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726F7B" w:rsidP="00283DE5">
      <w:pPr>
        <w:pStyle w:val="Title"/>
        <w:ind w:right="0"/>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BE1BF3" w:rsidRDefault="00BE1BF3" w:rsidP="001C7BE1">
      <w:pPr>
        <w:pStyle w:val="Title"/>
        <w:ind w:right="0"/>
        <w:rPr>
          <w:color w:val="260773"/>
          <w:sz w:val="28"/>
          <w:szCs w:val="28"/>
          <w:lang w:val="sr-Latn-CS"/>
        </w:rPr>
      </w:pPr>
    </w:p>
    <w:p w:rsidR="004F1609" w:rsidRPr="005418C7" w:rsidRDefault="004F1609" w:rsidP="001C7BE1">
      <w:pPr>
        <w:pStyle w:val="Title"/>
        <w:ind w:right="0"/>
        <w:rPr>
          <w:rFonts w:ascii="Arial" w:hAnsi="Arial" w:cs="Arial"/>
          <w:color w:val="260773"/>
          <w:sz w:val="36"/>
          <w:szCs w:val="36"/>
          <w:lang w:val="sr-Cyrl-CS"/>
        </w:rPr>
      </w:pPr>
    </w:p>
    <w:p w:rsidR="00C810EC"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4F1609" w:rsidRDefault="004F1609" w:rsidP="001E27FD">
      <w:pPr>
        <w:pStyle w:val="Title"/>
        <w:ind w:right="0"/>
        <w:rPr>
          <w:rFonts w:ascii="Arial" w:hAnsi="Arial" w:cs="Arial"/>
          <w:color w:val="260773"/>
          <w:szCs w:val="32"/>
          <w:lang w:val="sr-Cyrl-RS"/>
        </w:rPr>
      </w:pPr>
      <w:r>
        <w:rPr>
          <w:rFonts w:ascii="Arial" w:hAnsi="Arial" w:cs="Arial"/>
          <w:color w:val="260773"/>
          <w:szCs w:val="32"/>
          <w:lang w:val="sr-Cyrl-RS"/>
        </w:rPr>
        <w:t xml:space="preserve">РОК ЗА ДОСТАВЉАЊЕ ПОНУДА </w:t>
      </w:r>
    </w:p>
    <w:p w:rsidR="004F1609" w:rsidRPr="004F1609" w:rsidRDefault="004F1609" w:rsidP="001E27FD">
      <w:pPr>
        <w:pStyle w:val="Title"/>
        <w:ind w:right="0"/>
        <w:rPr>
          <w:rFonts w:ascii="Arial" w:hAnsi="Arial" w:cs="Arial"/>
          <w:color w:val="260773"/>
          <w:szCs w:val="32"/>
          <w:lang w:val="sr-Cyrl-RS"/>
        </w:rPr>
      </w:pPr>
      <w:r>
        <w:rPr>
          <w:rFonts w:ascii="Arial" w:hAnsi="Arial" w:cs="Arial"/>
          <w:color w:val="260773"/>
          <w:szCs w:val="32"/>
          <w:lang w:val="sr-Cyrl-RS"/>
        </w:rPr>
        <w:t>08.05.2020. ГОДИНЕ ДО 10</w:t>
      </w:r>
      <w:r>
        <w:rPr>
          <w:rFonts w:ascii="Arial" w:hAnsi="Arial" w:cs="Arial"/>
          <w:color w:val="260773"/>
          <w:szCs w:val="32"/>
          <w:vertAlign w:val="superscript"/>
          <w:lang w:val="sr-Cyrl-RS"/>
        </w:rPr>
        <w:t xml:space="preserve">00 </w:t>
      </w:r>
      <w:r>
        <w:rPr>
          <w:rFonts w:ascii="Arial" w:hAnsi="Arial" w:cs="Arial"/>
          <w:color w:val="260773"/>
          <w:szCs w:val="32"/>
          <w:lang w:val="sr-Cyrl-RS"/>
        </w:rPr>
        <w:t>ЧАСОВА</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7447CF" w:rsidRDefault="0096458E" w:rsidP="001C7BE1">
      <w:pPr>
        <w:pStyle w:val="Title"/>
        <w:ind w:right="0"/>
        <w:rPr>
          <w:rFonts w:ascii="Arial" w:hAnsi="Arial" w:cs="Arial"/>
          <w:color w:val="260773"/>
          <w:szCs w:val="32"/>
          <w:lang w:val="en-U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7447CF">
        <w:rPr>
          <w:rFonts w:ascii="Arial" w:hAnsi="Arial" w:cs="Arial"/>
          <w:color w:val="1F497D" w:themeColor="text2"/>
          <w:lang w:val="en-US"/>
        </w:rPr>
        <w:t>4</w:t>
      </w:r>
      <w:r w:rsidR="004E7CBA">
        <w:rPr>
          <w:rFonts w:ascii="Arial" w:hAnsi="Arial" w:cs="Arial"/>
          <w:color w:val="1F497D" w:themeColor="text2"/>
          <w:lang w:val="sr-Cyrl-RS"/>
        </w:rPr>
        <w:t>/</w:t>
      </w:r>
      <w:r w:rsidR="007447CF">
        <w:rPr>
          <w:rFonts w:ascii="Arial" w:hAnsi="Arial" w:cs="Arial"/>
          <w:color w:val="1F497D" w:themeColor="text2"/>
          <w:lang w:val="en-US"/>
        </w:rPr>
        <w:t>20</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w:t>
      </w:r>
      <w:r w:rsidR="007447CF">
        <w:rPr>
          <w:rFonts w:ascii="Arial" w:hAnsi="Arial" w:cs="Arial"/>
          <w:bCs/>
          <w:iCs/>
          <w:color w:val="260773"/>
          <w:sz w:val="28"/>
          <w:szCs w:val="28"/>
          <w:lang w:val="sr-Cyrl-RS"/>
        </w:rPr>
        <w:t>април</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w:t>
      </w:r>
      <w:r w:rsidR="007447CF">
        <w:rPr>
          <w:rFonts w:ascii="Arial" w:hAnsi="Arial" w:cs="Arial"/>
          <w:bCs/>
          <w:iCs/>
          <w:color w:val="260773"/>
          <w:sz w:val="28"/>
          <w:szCs w:val="28"/>
          <w:lang w:val="sr-Cyrl-RS"/>
        </w:rPr>
        <w:t>20</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D87473" w:rsidP="00D87473">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021853" w:rsidRPr="005418C7" w:rsidRDefault="00021853" w:rsidP="00D87473">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7447CF">
        <w:rPr>
          <w:i/>
          <w:color w:val="260773"/>
          <w:szCs w:val="22"/>
          <w:lang w:val="sr-Cyrl-CS"/>
        </w:rPr>
        <w:t>4</w:t>
      </w:r>
      <w:r w:rsidR="001F7AA3">
        <w:rPr>
          <w:i/>
          <w:color w:val="260773"/>
          <w:szCs w:val="22"/>
          <w:lang w:val="sr-Cyrl-CS"/>
        </w:rPr>
        <w:t>/</w:t>
      </w:r>
      <w:r w:rsidR="007447CF">
        <w:rPr>
          <w:i/>
          <w:color w:val="260773"/>
          <w:szCs w:val="22"/>
          <w:lang w:val="sr-Cyrl-CS"/>
        </w:rPr>
        <w:t>20</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lastRenderedPageBreak/>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AE22B8"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R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460BB6">
        <w:rPr>
          <w:rFonts w:ascii="Arial" w:hAnsi="Arial" w:cs="Arial"/>
          <w:b/>
          <w:bCs/>
          <w:color w:val="1F497D" w:themeColor="text2"/>
          <w:sz w:val="22"/>
          <w:szCs w:val="22"/>
          <w:lang w:val="sr-Cyrl-RS" w:eastAsia="hr-HR"/>
        </w:rPr>
        <w:t>71/71</w:t>
      </w:r>
      <w:bookmarkStart w:id="0" w:name="_GoBack"/>
      <w:bookmarkEnd w:id="0"/>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lastRenderedPageBreak/>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7447CF">
        <w:rPr>
          <w:szCs w:val="22"/>
          <w:lang w:val="sr-Cyrl-RS"/>
        </w:rPr>
        <w:t>07</w:t>
      </w:r>
      <w:r w:rsidRPr="009570A0">
        <w:rPr>
          <w:szCs w:val="22"/>
          <w:lang w:val="sr-Latn-CS"/>
        </w:rPr>
        <w:t>.</w:t>
      </w:r>
      <w:r w:rsidR="001F7AA3">
        <w:rPr>
          <w:szCs w:val="22"/>
          <w:lang w:val="sr-Latn-CS"/>
        </w:rPr>
        <w:t>0</w:t>
      </w:r>
      <w:r w:rsidR="007447CF">
        <w:rPr>
          <w:szCs w:val="22"/>
          <w:lang w:val="sr-Cyrl-RS"/>
        </w:rPr>
        <w:t>4</w:t>
      </w:r>
      <w:r w:rsidR="001F7AA3">
        <w:rPr>
          <w:szCs w:val="22"/>
          <w:lang w:val="sr-Cyrl-CS"/>
        </w:rPr>
        <w:t>.20</w:t>
      </w:r>
      <w:r w:rsidR="007447CF">
        <w:rPr>
          <w:szCs w:val="22"/>
          <w:lang w:val="sr-Cyrl-CS"/>
        </w:rPr>
        <w:t>20</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7447CF">
        <w:rPr>
          <w:rFonts w:cs="Arial"/>
          <w:b/>
          <w:szCs w:val="22"/>
          <w:highlight w:val="lightGray"/>
          <w:lang w:val="sr-Cyrl-RS"/>
        </w:rPr>
        <w:t>08</w:t>
      </w:r>
      <w:r w:rsidR="001F7AA3">
        <w:rPr>
          <w:rFonts w:cs="Arial"/>
          <w:b/>
          <w:szCs w:val="22"/>
          <w:highlight w:val="lightGray"/>
        </w:rPr>
        <w:t>.0</w:t>
      </w:r>
      <w:r w:rsidR="007447CF">
        <w:rPr>
          <w:rFonts w:cs="Arial"/>
          <w:b/>
          <w:szCs w:val="22"/>
          <w:highlight w:val="lightGray"/>
          <w:lang w:val="sr-Cyrl-RS"/>
        </w:rPr>
        <w:t>5</w:t>
      </w:r>
      <w:r w:rsidR="001F7AA3">
        <w:rPr>
          <w:rFonts w:cs="Arial"/>
          <w:b/>
          <w:szCs w:val="22"/>
          <w:highlight w:val="lightGray"/>
        </w:rPr>
        <w:t>.20</w:t>
      </w:r>
      <w:r w:rsidR="007447CF">
        <w:rPr>
          <w:rFonts w:cs="Arial"/>
          <w:b/>
          <w:szCs w:val="22"/>
          <w:highlight w:val="lightGray"/>
          <w:lang w:val="sr-Cyrl-RS"/>
        </w:rPr>
        <w:t>20</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7447CF">
        <w:rPr>
          <w:rFonts w:cs="Arial"/>
          <w:b/>
          <w:szCs w:val="22"/>
          <w:highlight w:val="lightGray"/>
          <w:lang w:val="sr-Cyrl-RS"/>
        </w:rPr>
        <w:t>08</w:t>
      </w:r>
      <w:r w:rsidR="009570A0" w:rsidRPr="009570A0">
        <w:rPr>
          <w:rFonts w:cs="Arial"/>
          <w:b/>
          <w:szCs w:val="22"/>
          <w:highlight w:val="lightGray"/>
        </w:rPr>
        <w:t>.</w:t>
      </w:r>
      <w:r w:rsidR="007447CF">
        <w:rPr>
          <w:rFonts w:cs="Arial"/>
          <w:b/>
          <w:szCs w:val="22"/>
          <w:highlight w:val="lightGray"/>
          <w:lang w:val="sr-Cyrl-RS"/>
        </w:rPr>
        <w:t>05</w:t>
      </w:r>
      <w:r w:rsidR="001F7AA3">
        <w:rPr>
          <w:rFonts w:cs="Arial"/>
          <w:b/>
          <w:szCs w:val="22"/>
          <w:highlight w:val="lightGray"/>
        </w:rPr>
        <w:t>.20</w:t>
      </w:r>
      <w:r w:rsidR="007447CF">
        <w:rPr>
          <w:rFonts w:cs="Arial"/>
          <w:b/>
          <w:szCs w:val="22"/>
          <w:highlight w:val="lightGray"/>
          <w:lang w:val="sr-Cyrl-RS"/>
        </w:rPr>
        <w:t>20</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086CBC" w:rsidRPr="00103781">
        <w:rPr>
          <w:szCs w:val="22"/>
          <w:lang w:val="sr-Cyrl-CS"/>
        </w:rPr>
        <w:lastRenderedPageBreak/>
        <w:t>(</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Default="00AE0D1F" w:rsidP="00AE0D1F">
      <w:pPr>
        <w:jc w:val="both"/>
        <w:rPr>
          <w:rFonts w:cs="Arial"/>
          <w:szCs w:val="22"/>
          <w:lang w:val="sr-Cyrl-R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 xml:space="preserve">краја месеца </w:t>
      </w:r>
      <w:r w:rsidR="007447CF">
        <w:rPr>
          <w:rFonts w:cs="Arial"/>
          <w:szCs w:val="22"/>
          <w:lang w:val="sr-Cyrl-RS"/>
        </w:rPr>
        <w:t>децембра</w:t>
      </w:r>
      <w:r w:rsidR="001F7AA3">
        <w:rPr>
          <w:rFonts w:cs="Arial"/>
          <w:szCs w:val="22"/>
          <w:lang w:val="sr-Cyrl-RS"/>
        </w:rPr>
        <w:t xml:space="preserve"> 2020</w:t>
      </w:r>
      <w:r w:rsidR="00F045C5">
        <w:rPr>
          <w:rFonts w:cs="Arial"/>
          <w:szCs w:val="22"/>
          <w:lang w:val="sr-Cyrl-RS"/>
        </w:rPr>
        <w:t>.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r w:rsidR="007447CF">
        <w:rPr>
          <w:rFonts w:cs="Arial"/>
          <w:szCs w:val="22"/>
          <w:lang w:val="sr-Cyrl-RS"/>
        </w:rPr>
        <w:t xml:space="preserve"> </w:t>
      </w:r>
      <w:bookmarkStart w:id="1" w:name="_Hlk37070754"/>
      <w:r w:rsidR="007447CF">
        <w:rPr>
          <w:rFonts w:cs="Arial"/>
          <w:szCs w:val="22"/>
          <w:lang w:val="sr-Cyrl-RS"/>
        </w:rPr>
        <w:t xml:space="preserve">Измене законских прописа којима је регулисано минимално месечно примање запослених лица, које се догоде у току периода важења уговора аутоматски ће се примењивати и без потписивања анекса уговора. </w:t>
      </w:r>
    </w:p>
    <w:p w:rsidR="00C65A81" w:rsidRPr="00C65A81" w:rsidRDefault="00C65A81" w:rsidP="00AE0D1F">
      <w:pPr>
        <w:jc w:val="both"/>
        <w:rPr>
          <w:rFonts w:cs="Arial"/>
          <w:szCs w:val="22"/>
          <w:lang w:val="sr-Cyrl-RS"/>
        </w:rPr>
      </w:pPr>
      <w:r>
        <w:rPr>
          <w:rFonts w:cs="Arial"/>
          <w:szCs w:val="22"/>
          <w:lang w:val="sr-Cyrl-RS"/>
        </w:rPr>
        <w:t xml:space="preserve">Понуђач је у обавези да у свему поштује Закон о </w:t>
      </w:r>
      <w:r w:rsidR="00F85B48">
        <w:rPr>
          <w:rFonts w:cs="Arial"/>
          <w:szCs w:val="22"/>
          <w:lang w:val="sr-Cyrl-RS"/>
        </w:rPr>
        <w:t xml:space="preserve">агенцијском запошљавању који је почео да се примењује од 01.03.2020. године. </w:t>
      </w:r>
    </w:p>
    <w:p w:rsidR="001F75A6" w:rsidRPr="00247A5B" w:rsidRDefault="001F75A6" w:rsidP="005F59A9">
      <w:pPr>
        <w:jc w:val="both"/>
        <w:rPr>
          <w:b/>
          <w:szCs w:val="22"/>
          <w:lang w:val="sr-Cyrl-CS"/>
        </w:rPr>
      </w:pPr>
    </w:p>
    <w:bookmarkEnd w:id="1"/>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lastRenderedPageBreak/>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w:t>
      </w:r>
      <w:r w:rsidR="005673FF">
        <w:rPr>
          <w:rFonts w:ascii="Arial" w:hAnsi="Arial" w:cs="Arial"/>
          <w:bCs/>
          <w:sz w:val="22"/>
          <w:szCs w:val="22"/>
          <w:lang w:val="sr-Cyrl-RS"/>
        </w:rPr>
        <w:t xml:space="preserve"> </w:t>
      </w:r>
      <w:r w:rsidR="006E2F36">
        <w:rPr>
          <w:rFonts w:ascii="Arial" w:hAnsi="Arial" w:cs="Arial"/>
          <w:bCs/>
          <w:sz w:val="22"/>
          <w:szCs w:val="22"/>
          <w:lang w:val="sr-Cyrl-RS"/>
        </w:rPr>
        <w:t>децембра</w:t>
      </w:r>
      <w:r w:rsidR="001F7AA3">
        <w:rPr>
          <w:rFonts w:ascii="Arial" w:hAnsi="Arial" w:cs="Arial"/>
          <w:bCs/>
          <w:sz w:val="22"/>
          <w:szCs w:val="22"/>
          <w:lang w:val="sr-Cyrl-RS"/>
        </w:rPr>
        <w:t xml:space="preserve"> 2020</w:t>
      </w:r>
      <w:r w:rsidR="002E3E09">
        <w:rPr>
          <w:rFonts w:ascii="Arial" w:hAnsi="Arial" w:cs="Arial"/>
          <w:bCs/>
          <w:sz w:val="22"/>
          <w:szCs w:val="22"/>
          <w:lang w:val="sr-Cyrl-RS"/>
        </w:rPr>
        <w:t>.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1F7AA3" w:rsidRDefault="001F7AA3">
      <w:pPr>
        <w:rPr>
          <w:rFonts w:cs="Arial"/>
          <w:szCs w:val="22"/>
          <w:lang w:val="sr-Latn-CS"/>
        </w:rPr>
      </w:pP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F85B48">
        <w:rPr>
          <w:szCs w:val="22"/>
          <w:lang w:val="sr-Cyrl-CS"/>
        </w:rPr>
        <w:t xml:space="preserve"> </w:t>
      </w:r>
      <w:r w:rsidR="00E97655">
        <w:rPr>
          <w:rFonts w:cs="Arial"/>
          <w:szCs w:val="32"/>
          <w:lang w:val="sr-Cyrl-RS"/>
        </w:rPr>
        <w:t xml:space="preserve">ЈН </w:t>
      </w:r>
      <w:r w:rsidR="006E2F36">
        <w:rPr>
          <w:rFonts w:cs="Arial"/>
          <w:szCs w:val="32"/>
          <w:lang w:val="sr-Cyrl-RS"/>
        </w:rPr>
        <w:t>4</w:t>
      </w:r>
      <w:r w:rsidR="00E97655">
        <w:rPr>
          <w:rFonts w:cs="Arial"/>
          <w:szCs w:val="32"/>
          <w:lang w:val="sr-Cyrl-RS"/>
        </w:rPr>
        <w:t>/</w:t>
      </w:r>
      <w:r w:rsidR="006E2F36">
        <w:rPr>
          <w:rFonts w:cs="Arial"/>
          <w:szCs w:val="32"/>
          <w:lang w:val="sr-Cyrl-RS"/>
        </w:rPr>
        <w:t>20</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w:t>
      </w:r>
      <w:r w:rsidR="005673FF">
        <w:rPr>
          <w:rFonts w:cs="Arial"/>
          <w:bCs/>
          <w:szCs w:val="22"/>
          <w:lang w:val="sr-Cyrl-RS"/>
        </w:rPr>
        <w:t xml:space="preserve"> </w:t>
      </w:r>
      <w:r w:rsidR="006E2F36">
        <w:rPr>
          <w:rFonts w:cs="Arial"/>
          <w:bCs/>
          <w:szCs w:val="22"/>
          <w:lang w:val="sr-Cyrl-RS"/>
        </w:rPr>
        <w:t>децембра</w:t>
      </w:r>
      <w:r w:rsidR="00E97655">
        <w:rPr>
          <w:rFonts w:cs="Arial"/>
          <w:bCs/>
          <w:szCs w:val="22"/>
          <w:lang w:val="sr-Latn-CS"/>
        </w:rPr>
        <w:t xml:space="preserve"> 2020</w:t>
      </w:r>
      <w:r w:rsidR="00ED7338">
        <w:rPr>
          <w:rFonts w:cs="Arial"/>
          <w:bCs/>
          <w:szCs w:val="22"/>
          <w:lang w:val="sr-Latn-CS"/>
        </w:rPr>
        <w:t>.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6E2F36">
        <w:rPr>
          <w:rFonts w:ascii="Arial" w:hAnsi="Arial" w:cs="Arial"/>
          <w:sz w:val="22"/>
          <w:szCs w:val="22"/>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EE7536" w:rsidRDefault="00EE7536" w:rsidP="00EE7536">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EE7536" w:rsidRDefault="00EE7536" w:rsidP="00EE7536">
      <w:pPr>
        <w:ind w:left="720"/>
        <w:jc w:val="both"/>
        <w:rPr>
          <w:rFonts w:cs="Arial"/>
          <w:sz w:val="24"/>
        </w:rPr>
      </w:pPr>
      <w:r w:rsidRPr="00D917B0">
        <w:rPr>
          <w:rFonts w:cs="Arial"/>
          <w:sz w:val="24"/>
        </w:rPr>
        <w:t>Опис послова:</w:t>
      </w:r>
    </w:p>
    <w:p w:rsidR="00EE7536" w:rsidRDefault="00EE7536" w:rsidP="00EE7536">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EE7536" w:rsidRDefault="00EE7536" w:rsidP="00EE7536">
      <w:pPr>
        <w:ind w:left="720"/>
        <w:jc w:val="both"/>
        <w:rPr>
          <w:rFonts w:cs="Arial"/>
          <w:sz w:val="24"/>
        </w:rPr>
      </w:pPr>
      <w:r w:rsidRPr="00C561CE">
        <w:rPr>
          <w:rFonts w:cs="Arial"/>
          <w:sz w:val="24"/>
        </w:rPr>
        <w:t>Стручна спрема: II степен стручне спреме.</w:t>
      </w:r>
    </w:p>
    <w:p w:rsidR="00EE7536" w:rsidRPr="00C561CE" w:rsidRDefault="00EE7536" w:rsidP="00EE7536">
      <w:pPr>
        <w:ind w:left="720"/>
        <w:jc w:val="both"/>
        <w:rPr>
          <w:rFonts w:cs="Arial"/>
          <w:sz w:val="24"/>
        </w:rPr>
      </w:pPr>
      <w:r w:rsidRPr="00C561CE">
        <w:rPr>
          <w:rFonts w:cs="Arial"/>
          <w:sz w:val="24"/>
        </w:rPr>
        <w:t xml:space="preserve">Нето цена радног сата: минимум </w:t>
      </w:r>
      <w:r>
        <w:rPr>
          <w:rFonts w:cs="Arial"/>
          <w:sz w:val="24"/>
          <w:lang w:val="sr-Cyrl-RS"/>
        </w:rPr>
        <w:t>172,54</w:t>
      </w:r>
      <w:r w:rsidRPr="00C561CE">
        <w:rPr>
          <w:rFonts w:cs="Arial"/>
          <w:sz w:val="24"/>
        </w:rPr>
        <w:t>. по радном сату за редован рад (ефективни радни сати).</w:t>
      </w:r>
    </w:p>
    <w:p w:rsidR="00EE7536" w:rsidRPr="00D72855" w:rsidRDefault="00EE7536" w:rsidP="00EE7536">
      <w:pPr>
        <w:jc w:val="both"/>
        <w:rPr>
          <w:rFonts w:cs="Arial"/>
          <w:szCs w:val="22"/>
        </w:rPr>
      </w:pPr>
    </w:p>
    <w:p w:rsidR="00EE7536" w:rsidRPr="00D72855" w:rsidRDefault="00EE7536" w:rsidP="00EE7536">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EE7536" w:rsidRPr="00C561CE" w:rsidRDefault="00EE7536" w:rsidP="00EE7536">
      <w:pPr>
        <w:ind w:left="720"/>
        <w:rPr>
          <w:rFonts w:cs="Arial"/>
          <w:sz w:val="24"/>
        </w:rPr>
      </w:pPr>
      <w:r w:rsidRPr="00C561CE">
        <w:rPr>
          <w:rFonts w:cs="Arial"/>
          <w:sz w:val="24"/>
        </w:rPr>
        <w:t>Опис послова:</w:t>
      </w:r>
    </w:p>
    <w:p w:rsidR="00EE7536" w:rsidRPr="00C561CE" w:rsidRDefault="00EE7536" w:rsidP="00EE7536">
      <w:pPr>
        <w:ind w:left="720"/>
        <w:rPr>
          <w:rFonts w:cs="Arial"/>
          <w:sz w:val="24"/>
        </w:rPr>
      </w:pPr>
      <w:r w:rsidRPr="00C561CE">
        <w:rPr>
          <w:rFonts w:cs="Arial"/>
          <w:sz w:val="24"/>
        </w:rPr>
        <w:t>Курирске услуге, достава документације.</w:t>
      </w:r>
    </w:p>
    <w:p w:rsidR="00EE7536" w:rsidRPr="00C561CE" w:rsidRDefault="00EE7536" w:rsidP="00EE7536">
      <w:pPr>
        <w:ind w:left="720"/>
        <w:rPr>
          <w:rFonts w:cs="Arial"/>
          <w:sz w:val="24"/>
        </w:rPr>
      </w:pPr>
      <w:r w:rsidRPr="00C561CE">
        <w:rPr>
          <w:rFonts w:cs="Arial"/>
          <w:sz w:val="24"/>
        </w:rPr>
        <w:t>Стручна спрема: III/IV – степен стручне спреме.</w:t>
      </w:r>
    </w:p>
    <w:p w:rsidR="00EE7536" w:rsidRPr="00C561CE" w:rsidRDefault="00EE7536" w:rsidP="00EE7536">
      <w:pPr>
        <w:ind w:left="720"/>
        <w:rPr>
          <w:rFonts w:cs="Arial"/>
          <w:sz w:val="24"/>
        </w:rPr>
      </w:pPr>
      <w:r w:rsidRPr="00C561CE">
        <w:rPr>
          <w:rFonts w:cs="Arial"/>
          <w:sz w:val="24"/>
        </w:rPr>
        <w:t xml:space="preserve">Нето цена радног сата: минимум </w:t>
      </w:r>
      <w:r>
        <w:rPr>
          <w:rFonts w:cs="Arial"/>
          <w:sz w:val="24"/>
          <w:lang w:val="sr-Cyrl-RS"/>
        </w:rPr>
        <w:t>175,00</w:t>
      </w:r>
      <w:r w:rsidRPr="00C561CE">
        <w:rPr>
          <w:rFonts w:cs="Arial"/>
          <w:sz w:val="24"/>
        </w:rPr>
        <w:t xml:space="preserve"> дин. по радном сату за редован рад (ефективни радни сати).</w:t>
      </w:r>
    </w:p>
    <w:p w:rsidR="00EE7536" w:rsidRPr="00C561CE" w:rsidRDefault="00EE7536" w:rsidP="00EE7536">
      <w:pPr>
        <w:ind w:left="720"/>
        <w:rPr>
          <w:rFonts w:cs="Arial"/>
          <w:sz w:val="24"/>
        </w:rPr>
      </w:pPr>
    </w:p>
    <w:p w:rsidR="00EE7536" w:rsidRPr="005C174F" w:rsidRDefault="00EE7536" w:rsidP="00EE7536">
      <w:pPr>
        <w:pStyle w:val="ListParagraph"/>
        <w:numPr>
          <w:ilvl w:val="0"/>
          <w:numId w:val="81"/>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EE7536" w:rsidRPr="00C561CE" w:rsidRDefault="00EE7536" w:rsidP="00EE7536">
      <w:pPr>
        <w:ind w:left="720"/>
        <w:jc w:val="both"/>
        <w:rPr>
          <w:rFonts w:cs="Arial"/>
          <w:sz w:val="24"/>
        </w:rPr>
      </w:pPr>
      <w:r w:rsidRPr="00C561CE">
        <w:rPr>
          <w:rFonts w:cs="Arial"/>
          <w:sz w:val="24"/>
        </w:rPr>
        <w:t>Опис послова:</w:t>
      </w:r>
    </w:p>
    <w:p w:rsidR="00EE7536" w:rsidRPr="00FC5F4B" w:rsidRDefault="00EE7536" w:rsidP="00EE7536">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EE7536" w:rsidRPr="00C561CE" w:rsidRDefault="00EE7536" w:rsidP="00EE7536">
      <w:pPr>
        <w:ind w:left="720"/>
        <w:jc w:val="both"/>
        <w:rPr>
          <w:rFonts w:cs="Arial"/>
          <w:sz w:val="24"/>
        </w:rPr>
      </w:pPr>
      <w:r w:rsidRPr="00C561CE">
        <w:rPr>
          <w:rFonts w:cs="Arial"/>
          <w:sz w:val="24"/>
        </w:rPr>
        <w:t>Стручна спрема: III/IV – ССС</w:t>
      </w:r>
    </w:p>
    <w:p w:rsidR="00EE7536" w:rsidRPr="00C561CE" w:rsidRDefault="00EE7536" w:rsidP="00EE7536">
      <w:pPr>
        <w:ind w:left="720"/>
        <w:jc w:val="both"/>
        <w:rPr>
          <w:rFonts w:cs="Arial"/>
          <w:sz w:val="24"/>
        </w:rPr>
      </w:pPr>
      <w:r w:rsidRPr="00C561CE">
        <w:rPr>
          <w:rFonts w:cs="Arial"/>
          <w:sz w:val="24"/>
        </w:rPr>
        <w:t xml:space="preserve">Нето </w:t>
      </w:r>
      <w:r>
        <w:rPr>
          <w:rFonts w:cs="Arial"/>
          <w:sz w:val="24"/>
        </w:rPr>
        <w:t>цена радног сата: минимум 242,00</w:t>
      </w:r>
      <w:r w:rsidRPr="00C561CE">
        <w:rPr>
          <w:rFonts w:cs="Arial"/>
          <w:sz w:val="24"/>
        </w:rPr>
        <w:t xml:space="preserve"> дин. по радном сату за редован рад (ефективни радни сати)</w:t>
      </w:r>
    </w:p>
    <w:p w:rsidR="00EE7536" w:rsidRPr="00FC5F4B" w:rsidRDefault="00EE7536" w:rsidP="00EE7536">
      <w:pPr>
        <w:pStyle w:val="ListParagraph"/>
        <w:spacing w:after="0"/>
        <w:jc w:val="both"/>
        <w:rPr>
          <w:rFonts w:ascii="Arial" w:hAnsi="Arial" w:cs="Arial"/>
          <w:b/>
          <w:bCs/>
          <w:i/>
          <w:iCs/>
          <w:sz w:val="24"/>
          <w:lang w:val="sr-Cyrl-RS"/>
        </w:rPr>
      </w:pPr>
    </w:p>
    <w:p w:rsidR="00EE7536" w:rsidRPr="005C174F" w:rsidRDefault="00EE7536" w:rsidP="00EE7536">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EE7536" w:rsidRPr="00C561CE" w:rsidRDefault="00EE7536" w:rsidP="00EE7536">
      <w:pPr>
        <w:ind w:left="720"/>
        <w:jc w:val="both"/>
        <w:rPr>
          <w:rFonts w:cs="Arial"/>
          <w:sz w:val="24"/>
        </w:rPr>
      </w:pPr>
      <w:r w:rsidRPr="00C561CE">
        <w:rPr>
          <w:rFonts w:cs="Arial"/>
          <w:sz w:val="24"/>
        </w:rPr>
        <w:t>Стручна спрема: III/IV – ССС</w:t>
      </w:r>
    </w:p>
    <w:p w:rsidR="00EE7536" w:rsidRPr="00C561CE" w:rsidRDefault="00EE7536" w:rsidP="00EE7536">
      <w:pPr>
        <w:ind w:left="720"/>
        <w:jc w:val="both"/>
        <w:rPr>
          <w:rFonts w:cs="Arial"/>
          <w:sz w:val="24"/>
        </w:rPr>
      </w:pPr>
      <w:r w:rsidRPr="00C561CE">
        <w:rPr>
          <w:rFonts w:cs="Arial"/>
          <w:sz w:val="24"/>
        </w:rPr>
        <w:lastRenderedPageBreak/>
        <w:t>Нето цена радног сата: минимум 242,76 дин. по радном сату за редован рад (ефективни радни сати)</w:t>
      </w:r>
    </w:p>
    <w:p w:rsidR="00EE7536" w:rsidRPr="00C561CE" w:rsidRDefault="00EE7536" w:rsidP="00EE7536">
      <w:pPr>
        <w:ind w:left="720"/>
        <w:jc w:val="both"/>
        <w:rPr>
          <w:rFonts w:cs="Arial"/>
          <w:szCs w:val="22"/>
        </w:rPr>
      </w:pPr>
    </w:p>
    <w:p w:rsidR="00EE7536" w:rsidRPr="00C561CE" w:rsidRDefault="00EE7536" w:rsidP="00EE7536">
      <w:pPr>
        <w:ind w:left="720"/>
        <w:jc w:val="both"/>
        <w:rPr>
          <w:rFonts w:cs="Arial"/>
          <w:szCs w:val="22"/>
          <w:lang w:val="sr-Latn-CS"/>
        </w:rPr>
      </w:pPr>
    </w:p>
    <w:p w:rsidR="00EE7536" w:rsidRPr="005C174F" w:rsidRDefault="00EE7536" w:rsidP="00EE7536">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EE7536" w:rsidRPr="00C561CE" w:rsidRDefault="00EE7536" w:rsidP="00EE7536">
      <w:pPr>
        <w:ind w:left="720"/>
        <w:rPr>
          <w:rFonts w:cs="Arial"/>
          <w:sz w:val="24"/>
        </w:rPr>
      </w:pPr>
      <w:r w:rsidRPr="00C561CE">
        <w:rPr>
          <w:rFonts w:cs="Arial"/>
          <w:sz w:val="24"/>
        </w:rPr>
        <w:t>Опис послова:</w:t>
      </w:r>
    </w:p>
    <w:p w:rsidR="00EE7536" w:rsidRPr="00C561CE" w:rsidRDefault="00EE7536" w:rsidP="00EE7536">
      <w:pPr>
        <w:ind w:left="720"/>
        <w:rPr>
          <w:rFonts w:cs="Arial"/>
          <w:sz w:val="24"/>
        </w:rPr>
      </w:pPr>
      <w:r w:rsidRPr="00C561CE">
        <w:rPr>
          <w:rFonts w:cs="Arial"/>
          <w:sz w:val="24"/>
        </w:rPr>
        <w:t>Контролише и уређује рад радника на гробљу</w:t>
      </w:r>
    </w:p>
    <w:p w:rsidR="00EE7536" w:rsidRPr="00C561CE" w:rsidRDefault="00EE7536" w:rsidP="00EE7536">
      <w:pPr>
        <w:ind w:left="720"/>
        <w:rPr>
          <w:rFonts w:cs="Arial"/>
          <w:sz w:val="24"/>
        </w:rPr>
      </w:pPr>
      <w:r w:rsidRPr="00C561CE">
        <w:rPr>
          <w:rFonts w:cs="Arial"/>
          <w:sz w:val="24"/>
        </w:rPr>
        <w:t>Стручна спрема: III/IV – ССС</w:t>
      </w:r>
    </w:p>
    <w:p w:rsidR="00EE7536" w:rsidRPr="00C561CE" w:rsidRDefault="00EE7536" w:rsidP="00EE7536">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EE7536" w:rsidRPr="00C561CE" w:rsidRDefault="00EE7536" w:rsidP="00EE7536">
      <w:pPr>
        <w:rPr>
          <w:rFonts w:cs="Arial"/>
          <w:i/>
          <w:i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EE7536" w:rsidRPr="00C561CE" w:rsidRDefault="00EE7536" w:rsidP="00EE7536">
      <w:pPr>
        <w:ind w:left="709"/>
        <w:jc w:val="both"/>
        <w:rPr>
          <w:rFonts w:cs="Arial"/>
          <w:sz w:val="24"/>
        </w:rPr>
      </w:pPr>
      <w:r w:rsidRPr="00C561CE">
        <w:rPr>
          <w:rFonts w:cs="Arial"/>
          <w:sz w:val="24"/>
        </w:rPr>
        <w:t>Опис послова:</w:t>
      </w:r>
    </w:p>
    <w:p w:rsidR="00EE7536" w:rsidRPr="00C561CE" w:rsidRDefault="00EE7536" w:rsidP="00EE7536">
      <w:pPr>
        <w:ind w:left="709"/>
        <w:jc w:val="both"/>
        <w:rPr>
          <w:rFonts w:cs="Arial"/>
          <w:sz w:val="24"/>
        </w:rPr>
      </w:pPr>
      <w:r w:rsidRPr="00C561CE">
        <w:rPr>
          <w:rFonts w:cs="Arial"/>
          <w:sz w:val="24"/>
        </w:rPr>
        <w:t>Уређује хигијену и одржава хигијену у затвореном простору</w:t>
      </w:r>
    </w:p>
    <w:p w:rsidR="00EE7536" w:rsidRPr="00C561CE" w:rsidRDefault="00EE7536" w:rsidP="00EE7536">
      <w:pPr>
        <w:ind w:left="709"/>
        <w:jc w:val="both"/>
        <w:rPr>
          <w:rFonts w:cs="Arial"/>
          <w:sz w:val="24"/>
        </w:rPr>
      </w:pPr>
      <w:r w:rsidRPr="00C561CE">
        <w:rPr>
          <w:rFonts w:cs="Arial"/>
          <w:sz w:val="24"/>
        </w:rPr>
        <w:t>Стручна спрема: III/II – степен стручне спреме</w:t>
      </w:r>
    </w:p>
    <w:p w:rsidR="00EE7536" w:rsidRPr="00C561CE" w:rsidRDefault="00EE7536" w:rsidP="00EE7536">
      <w:pPr>
        <w:ind w:left="709"/>
        <w:jc w:val="both"/>
        <w:rPr>
          <w:rFonts w:cs="Arial"/>
          <w:sz w:val="24"/>
        </w:rPr>
      </w:pPr>
      <w:r w:rsidRPr="00C561CE">
        <w:rPr>
          <w:rFonts w:cs="Arial"/>
          <w:sz w:val="24"/>
        </w:rPr>
        <w:t xml:space="preserve">Нето </w:t>
      </w:r>
      <w:r>
        <w:rPr>
          <w:rFonts w:cs="Arial"/>
          <w:sz w:val="24"/>
        </w:rPr>
        <w:t>цена радног сата: минимум 172,54</w:t>
      </w:r>
      <w:r w:rsidRPr="00C561CE">
        <w:rPr>
          <w:rFonts w:cs="Arial"/>
          <w:sz w:val="24"/>
        </w:rPr>
        <w:t xml:space="preserve"> дин. по радном сату за редован рад (ефективни радни сати)</w:t>
      </w:r>
    </w:p>
    <w:p w:rsidR="00EE7536" w:rsidRPr="00C561CE" w:rsidRDefault="00EE7536" w:rsidP="00EE7536">
      <w:pPr>
        <w:jc w:val="both"/>
        <w:rPr>
          <w:rFonts w:cs="Arial"/>
          <w:b/>
          <w:bCs/>
          <w:i/>
          <w:i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Уређује гробља, врши санације и коси површине гробља</w:t>
      </w:r>
    </w:p>
    <w:p w:rsidR="00EE7536" w:rsidRPr="00C561CE" w:rsidRDefault="00EE7536" w:rsidP="00EE7536">
      <w:pPr>
        <w:ind w:left="720"/>
        <w:jc w:val="both"/>
        <w:rPr>
          <w:rFonts w:cs="Arial"/>
          <w:sz w:val="24"/>
        </w:rPr>
      </w:pPr>
      <w:r w:rsidRPr="00C561CE">
        <w:rPr>
          <w:rFonts w:cs="Arial"/>
          <w:sz w:val="24"/>
        </w:rPr>
        <w:t>Стручна спрема: III/II – степен стручне спреме</w:t>
      </w:r>
    </w:p>
    <w:p w:rsidR="00EE7536" w:rsidRPr="00C561CE" w:rsidRDefault="00EE7536" w:rsidP="00EE7536">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185</w:t>
      </w:r>
      <w:r>
        <w:rPr>
          <w:rFonts w:cs="Arial"/>
          <w:sz w:val="24"/>
        </w:rPr>
        <w:t>,00</w:t>
      </w:r>
      <w:r w:rsidRPr="00C561CE">
        <w:rPr>
          <w:rFonts w:cs="Arial"/>
          <w:sz w:val="24"/>
        </w:rPr>
        <w:t xml:space="preserve"> дин. по радном сату за редован рад (ефективни радни сати)</w:t>
      </w:r>
    </w:p>
    <w:p w:rsidR="00EE7536" w:rsidRPr="00C561CE" w:rsidRDefault="00EE7536" w:rsidP="00EE7536">
      <w:pPr>
        <w:jc w:val="both"/>
        <w:rPr>
          <w:rFonts w:cs="Arial"/>
          <w:sz w:val="24"/>
        </w:rPr>
      </w:pPr>
    </w:p>
    <w:p w:rsidR="00EE7536" w:rsidRPr="00EE472D" w:rsidRDefault="00EE7536" w:rsidP="00EE7536">
      <w:pPr>
        <w:pStyle w:val="ListParagraph"/>
        <w:numPr>
          <w:ilvl w:val="0"/>
          <w:numId w:val="81"/>
        </w:numPr>
        <w:spacing w:after="0"/>
        <w:jc w:val="both"/>
        <w:rPr>
          <w:rFonts w:ascii="Arial" w:hAnsi="Arial" w:cs="Arial"/>
          <w:b/>
          <w:bCs/>
          <w:i/>
          <w:iCs/>
          <w:sz w:val="24"/>
          <w:highlight w:val="yellow"/>
        </w:rPr>
      </w:pPr>
      <w:r w:rsidRPr="00EE472D">
        <w:rPr>
          <w:rFonts w:ascii="Arial" w:hAnsi="Arial" w:cs="Arial"/>
          <w:b/>
          <w:bCs/>
          <w:i/>
          <w:iCs/>
          <w:sz w:val="24"/>
          <w:highlight w:val="yellow"/>
        </w:rPr>
        <w:t xml:space="preserve">Послови </w:t>
      </w:r>
      <w:r w:rsidRPr="00EE472D">
        <w:rPr>
          <w:rFonts w:ascii="Arial" w:hAnsi="Arial" w:cs="Arial"/>
          <w:b/>
          <w:bCs/>
          <w:i/>
          <w:iCs/>
          <w:sz w:val="24"/>
          <w:highlight w:val="yellow"/>
          <w:lang w:val="sr-Cyrl-RS"/>
        </w:rPr>
        <w:t>домара</w:t>
      </w:r>
    </w:p>
    <w:p w:rsidR="00EE7536" w:rsidRPr="00EF3F34" w:rsidRDefault="00EE7536" w:rsidP="00EE7536">
      <w:pPr>
        <w:ind w:left="720"/>
        <w:jc w:val="both"/>
        <w:rPr>
          <w:rFonts w:cs="Arial"/>
          <w:sz w:val="24"/>
          <w:highlight w:val="yellow"/>
          <w:lang w:val="sr-Cyrl-RS"/>
        </w:rPr>
      </w:pPr>
      <w:r w:rsidRPr="00EE472D">
        <w:rPr>
          <w:rFonts w:cs="Arial"/>
          <w:sz w:val="24"/>
          <w:highlight w:val="yellow"/>
        </w:rPr>
        <w:t>Опис послова:</w:t>
      </w:r>
      <w:r>
        <w:rPr>
          <w:rFonts w:cs="Arial"/>
          <w:sz w:val="24"/>
          <w:highlight w:val="yellow"/>
          <w:lang w:val="sr-Cyrl-RS"/>
        </w:rPr>
        <w:t xml:space="preserve"> надзор и текуће одржавање пословних просторија ЈП „Сурчин“</w:t>
      </w:r>
    </w:p>
    <w:p w:rsidR="00EE7536" w:rsidRPr="00EE472D" w:rsidRDefault="00EE7536" w:rsidP="00EE7536">
      <w:pPr>
        <w:ind w:left="720"/>
        <w:jc w:val="both"/>
        <w:rPr>
          <w:rFonts w:cs="Arial"/>
          <w:sz w:val="24"/>
          <w:highlight w:val="yellow"/>
        </w:rPr>
      </w:pPr>
      <w:r w:rsidRPr="00EE472D">
        <w:rPr>
          <w:rFonts w:cs="Arial"/>
          <w:sz w:val="24"/>
          <w:highlight w:val="yellow"/>
        </w:rPr>
        <w:t xml:space="preserve">Стручна спрема: </w:t>
      </w:r>
      <w:r>
        <w:rPr>
          <w:rFonts w:cs="Arial"/>
          <w:sz w:val="24"/>
          <w:highlight w:val="yellow"/>
        </w:rPr>
        <w:t>IV</w:t>
      </w:r>
      <w:r w:rsidRPr="00EE472D">
        <w:rPr>
          <w:rFonts w:cs="Arial"/>
          <w:sz w:val="24"/>
          <w:highlight w:val="yellow"/>
        </w:rPr>
        <w:t xml:space="preserve"> - степен стручне спреме</w:t>
      </w:r>
    </w:p>
    <w:p w:rsidR="00EE7536" w:rsidRPr="00C561CE" w:rsidRDefault="00EE7536" w:rsidP="00EE7536">
      <w:pPr>
        <w:ind w:left="720"/>
        <w:jc w:val="both"/>
        <w:rPr>
          <w:rFonts w:cs="Arial"/>
          <w:sz w:val="24"/>
        </w:rPr>
      </w:pPr>
      <w:r>
        <w:rPr>
          <w:rFonts w:cs="Arial"/>
          <w:sz w:val="24"/>
          <w:highlight w:val="yellow"/>
        </w:rPr>
        <w:t>Нето цена радног сата: 1</w:t>
      </w:r>
      <w:r>
        <w:rPr>
          <w:rFonts w:cs="Arial"/>
          <w:sz w:val="24"/>
          <w:highlight w:val="yellow"/>
          <w:lang w:val="sr-Cyrl-RS"/>
        </w:rPr>
        <w:t>72</w:t>
      </w:r>
      <w:r>
        <w:rPr>
          <w:rFonts w:cs="Arial"/>
          <w:sz w:val="24"/>
          <w:highlight w:val="yellow"/>
        </w:rPr>
        <w:t>,54</w:t>
      </w:r>
      <w:r w:rsidRPr="00EE472D">
        <w:rPr>
          <w:rFonts w:cs="Arial"/>
          <w:sz w:val="24"/>
          <w:highlight w:val="yellow"/>
        </w:rPr>
        <w:t xml:space="preserve"> дин. по радном сату за редован рад (ефективни радни сати)</w:t>
      </w:r>
    </w:p>
    <w:p w:rsidR="00EE7536" w:rsidRPr="00C561CE" w:rsidRDefault="00EE7536" w:rsidP="00EE7536">
      <w:pPr>
        <w:ind w:left="720"/>
        <w:jc w:val="both"/>
        <w:rPr>
          <w:rFonts w:cs="Arial"/>
          <w:sz w:val="24"/>
        </w:rPr>
      </w:pPr>
    </w:p>
    <w:p w:rsidR="00EE7536" w:rsidRPr="00FD71A0" w:rsidRDefault="00EE7536" w:rsidP="00EE7536">
      <w:pPr>
        <w:numPr>
          <w:ilvl w:val="0"/>
          <w:numId w:val="81"/>
        </w:numPr>
        <w:jc w:val="both"/>
        <w:rPr>
          <w:rFonts w:cs="Arial"/>
          <w:b/>
          <w:bCs/>
          <w:i/>
          <w:iCs/>
          <w:sz w:val="24"/>
        </w:rPr>
      </w:pPr>
      <w:r>
        <w:rPr>
          <w:rFonts w:cs="Arial"/>
          <w:b/>
          <w:bCs/>
          <w:i/>
          <w:iCs/>
          <w:sz w:val="24"/>
        </w:rPr>
        <w:t>Отпремничар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EE7536" w:rsidRPr="00C561CE" w:rsidRDefault="00EE7536" w:rsidP="00EE7536">
      <w:pPr>
        <w:ind w:left="720"/>
        <w:jc w:val="both"/>
        <w:rPr>
          <w:rFonts w:cs="Arial"/>
          <w:sz w:val="24"/>
        </w:rPr>
      </w:pPr>
      <w:r w:rsidRPr="00C561CE">
        <w:rPr>
          <w:rFonts w:cs="Arial"/>
          <w:sz w:val="24"/>
        </w:rPr>
        <w:t>Опис послова:</w:t>
      </w:r>
    </w:p>
    <w:p w:rsidR="00EE7536" w:rsidRPr="00210DF6" w:rsidRDefault="00EE7536" w:rsidP="00EE7536">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EE7536" w:rsidRPr="00C561CE" w:rsidRDefault="00EE7536" w:rsidP="00EE7536">
      <w:pPr>
        <w:ind w:left="720"/>
        <w:jc w:val="both"/>
        <w:rPr>
          <w:rFonts w:cs="Arial"/>
          <w:sz w:val="24"/>
        </w:rPr>
      </w:pPr>
      <w:r w:rsidRPr="00C561CE">
        <w:rPr>
          <w:rFonts w:cs="Arial"/>
          <w:sz w:val="24"/>
        </w:rPr>
        <w:t>Стручна спрема: III/II – степен стручне спреме</w:t>
      </w:r>
    </w:p>
    <w:p w:rsidR="00EE7536" w:rsidRDefault="00EE7536" w:rsidP="00EE7536">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175,00</w:t>
      </w:r>
      <w:r w:rsidRPr="00C561CE">
        <w:rPr>
          <w:rFonts w:cs="Arial"/>
          <w:sz w:val="24"/>
        </w:rPr>
        <w:t>. по радном сату за редован рад (ефективни радни сати)</w:t>
      </w:r>
    </w:p>
    <w:p w:rsidR="00EE7536" w:rsidRPr="007D7EEF" w:rsidRDefault="00EE7536" w:rsidP="00EE7536">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EE7536" w:rsidRDefault="00EE7536" w:rsidP="00EE7536">
      <w:pPr>
        <w:ind w:left="720"/>
        <w:jc w:val="both"/>
        <w:rPr>
          <w:rFonts w:cs="Arial"/>
          <w:sz w:val="24"/>
        </w:rPr>
      </w:pPr>
    </w:p>
    <w:p w:rsidR="00EE7536" w:rsidRPr="00C561CE" w:rsidRDefault="00EE7536" w:rsidP="00EE7536">
      <w:pPr>
        <w:ind w:left="720"/>
        <w:jc w:val="both"/>
        <w:rPr>
          <w:rFonts w:cs="Arial"/>
          <w:b/>
          <w:bCs/>
          <w:i/>
          <w:iCs/>
          <w:sz w:val="24"/>
        </w:rPr>
      </w:pPr>
    </w:p>
    <w:p w:rsidR="00EE7536" w:rsidRPr="00FD71A0" w:rsidRDefault="00EE7536" w:rsidP="00EE7536">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Ради админ</w:t>
      </w:r>
      <w:r>
        <w:rPr>
          <w:rFonts w:cs="Arial"/>
          <w:sz w:val="24"/>
        </w:rPr>
        <w:t>истративне послове и фактурисањ</w:t>
      </w:r>
      <w:r w:rsidRPr="00C561CE">
        <w:rPr>
          <w:rFonts w:cs="Arial"/>
          <w:sz w:val="24"/>
        </w:rPr>
        <w:t>е отпремница</w:t>
      </w:r>
    </w:p>
    <w:p w:rsidR="00EE7536" w:rsidRPr="00C561CE" w:rsidRDefault="00EE7536" w:rsidP="00EE7536">
      <w:pPr>
        <w:ind w:left="720"/>
        <w:jc w:val="both"/>
        <w:rPr>
          <w:rFonts w:cs="Arial"/>
          <w:sz w:val="24"/>
        </w:rPr>
      </w:pPr>
      <w:r w:rsidRPr="00C561CE">
        <w:rPr>
          <w:rFonts w:cs="Arial"/>
          <w:sz w:val="24"/>
        </w:rPr>
        <w:t>Стручна спрема: VI/VII – степен стручне спреме</w:t>
      </w:r>
    </w:p>
    <w:p w:rsidR="00EE7536" w:rsidRDefault="00EE7536" w:rsidP="00EE7536">
      <w:pPr>
        <w:ind w:left="720"/>
        <w:jc w:val="both"/>
        <w:rPr>
          <w:rFonts w:cs="Arial"/>
          <w:sz w:val="24"/>
        </w:rPr>
      </w:pPr>
      <w:r w:rsidRPr="00C561CE">
        <w:rPr>
          <w:rFonts w:cs="Arial"/>
          <w:sz w:val="24"/>
        </w:rPr>
        <w:t>Нето цена радног сата: минимум 200,33 дин. по радном сату за редован рад (ефективни радни сати)</w:t>
      </w:r>
    </w:p>
    <w:p w:rsidR="00EE7536" w:rsidRPr="00C561CE" w:rsidRDefault="00EE7536" w:rsidP="00EE7536">
      <w:pPr>
        <w:ind w:left="720"/>
        <w:jc w:val="both"/>
        <w:rPr>
          <w:rFonts w:cs="Arial"/>
          <w:sz w:val="24"/>
        </w:rPr>
      </w:pPr>
    </w:p>
    <w:p w:rsidR="00EE7536" w:rsidRPr="00FD71A0" w:rsidRDefault="00EE7536" w:rsidP="00EE7536">
      <w:pPr>
        <w:numPr>
          <w:ilvl w:val="0"/>
          <w:numId w:val="81"/>
        </w:numPr>
        <w:jc w:val="both"/>
        <w:rPr>
          <w:rFonts w:cs="Arial"/>
          <w:b/>
          <w:bCs/>
          <w:i/>
          <w:iCs/>
          <w:sz w:val="24"/>
        </w:rPr>
      </w:pPr>
      <w:r>
        <w:rPr>
          <w:rFonts w:cs="Arial"/>
          <w:b/>
          <w:bCs/>
          <w:i/>
          <w:iCs/>
          <w:sz w:val="24"/>
          <w:lang w:val="sr-Cyrl-RS"/>
        </w:rPr>
        <w:lastRenderedPageBreak/>
        <w:t xml:space="preserve"> </w:t>
      </w:r>
      <w:r w:rsidRPr="00C561CE">
        <w:rPr>
          <w:rFonts w:cs="Arial"/>
          <w:b/>
          <w:bCs/>
          <w:i/>
          <w:iCs/>
          <w:sz w:val="24"/>
        </w:rPr>
        <w:t xml:space="preserve">Рефрент за поштанске услуге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Ради на шалтеру поште</w:t>
      </w:r>
    </w:p>
    <w:p w:rsidR="00EE7536" w:rsidRPr="00C561CE" w:rsidRDefault="00EE7536" w:rsidP="00EE7536">
      <w:pPr>
        <w:ind w:left="720"/>
        <w:jc w:val="both"/>
        <w:rPr>
          <w:rFonts w:cs="Arial"/>
          <w:sz w:val="24"/>
        </w:rPr>
      </w:pPr>
      <w:r w:rsidRPr="00C561CE">
        <w:rPr>
          <w:rFonts w:cs="Arial"/>
          <w:sz w:val="24"/>
        </w:rPr>
        <w:t>Стручна спрема: IV степен стручне спреме</w:t>
      </w:r>
    </w:p>
    <w:p w:rsidR="00EE7536" w:rsidRPr="00C561CE" w:rsidRDefault="00EE7536" w:rsidP="00EE7536">
      <w:pPr>
        <w:ind w:left="720"/>
        <w:jc w:val="both"/>
        <w:rPr>
          <w:rFonts w:cs="Arial"/>
          <w:sz w:val="24"/>
        </w:rPr>
      </w:pPr>
      <w:r w:rsidRPr="00C561CE">
        <w:rPr>
          <w:rFonts w:cs="Arial"/>
          <w:sz w:val="24"/>
        </w:rPr>
        <w:t>Нето ц</w:t>
      </w:r>
      <w:r>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EE7536" w:rsidRPr="00C561CE" w:rsidRDefault="00EE7536" w:rsidP="00EE7536">
      <w:pPr>
        <w:rPr>
          <w:rFonts w:cs="Arial"/>
          <w:szCs w:val="22"/>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r w:rsidRPr="005C174F">
        <w:rPr>
          <w:rFonts w:ascii="Arial" w:hAnsi="Arial" w:cs="Arial"/>
          <w:b/>
          <w:bCs/>
          <w:i/>
          <w:iCs/>
          <w:sz w:val="24"/>
          <w:szCs w:val="24"/>
        </w:rPr>
        <w:t xml:space="preserve">Послови возача трактора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Ради као возач трактора са прикључним машинама.</w:t>
      </w:r>
    </w:p>
    <w:p w:rsidR="00EE7536" w:rsidRPr="005C174F" w:rsidRDefault="00EE7536" w:rsidP="00EE7536">
      <w:pPr>
        <w:ind w:left="1080"/>
        <w:jc w:val="both"/>
        <w:rPr>
          <w:rFonts w:cs="Arial"/>
          <w:sz w:val="24"/>
        </w:rPr>
      </w:pPr>
      <w:r w:rsidRPr="005C174F">
        <w:rPr>
          <w:rFonts w:cs="Arial"/>
          <w:sz w:val="24"/>
        </w:rPr>
        <w:t>Стручна спрема: II/III – степен стручне спреме</w:t>
      </w:r>
    </w:p>
    <w:p w:rsidR="00EE7536"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sr-Cyrl-RS"/>
        </w:rPr>
        <w:t>185,00</w:t>
      </w:r>
      <w:r w:rsidRPr="005C174F">
        <w:rPr>
          <w:rFonts w:cs="Arial"/>
          <w:sz w:val="24"/>
        </w:rPr>
        <w:t xml:space="preserve"> дин. по радном сату за редован рад (ефективни радни сати)</w:t>
      </w:r>
    </w:p>
    <w:p w:rsidR="00EE7536" w:rsidRPr="000337AA" w:rsidRDefault="00EE7536" w:rsidP="00EE7536">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5C174F" w:rsidRDefault="00EE7536" w:rsidP="00EE7536">
      <w:pPr>
        <w:ind w:left="1080"/>
        <w:jc w:val="both"/>
        <w:rPr>
          <w:rFonts w:cs="Arial"/>
          <w:sz w:val="24"/>
        </w:rPr>
      </w:pPr>
    </w:p>
    <w:p w:rsidR="00EE7536" w:rsidRPr="00B63CDE" w:rsidRDefault="00EE7536" w:rsidP="00EE7536">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EE7536" w:rsidRPr="00A92C79" w:rsidRDefault="00EE7536" w:rsidP="00EE7536">
      <w:pPr>
        <w:ind w:left="1080"/>
        <w:jc w:val="both"/>
        <w:rPr>
          <w:rFonts w:cs="Arial"/>
          <w:sz w:val="24"/>
          <w:lang w:val="sr-Cyrl-RS"/>
        </w:rPr>
      </w:pPr>
      <w:r>
        <w:rPr>
          <w:rFonts w:cs="Arial"/>
          <w:sz w:val="24"/>
        </w:rPr>
        <w:t xml:space="preserve">Стручна спрема: </w:t>
      </w:r>
      <w:r>
        <w:rPr>
          <w:rFonts w:cs="Arial"/>
          <w:sz w:val="24"/>
          <w:lang w:val="sr-Cyrl-RS"/>
        </w:rPr>
        <w:t>возачка дозвола одређене категорије за неведено возило.</w:t>
      </w:r>
    </w:p>
    <w:p w:rsidR="00EE7536"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en-GB"/>
        </w:rPr>
        <w:t>215</w:t>
      </w:r>
      <w:r>
        <w:rPr>
          <w:rFonts w:cs="Arial"/>
          <w:sz w:val="24"/>
          <w:lang w:val="sr-Cyrl-RS"/>
        </w:rPr>
        <w:t>,00</w:t>
      </w:r>
      <w:r w:rsidRPr="005C174F">
        <w:rPr>
          <w:rFonts w:cs="Arial"/>
          <w:sz w:val="24"/>
        </w:rPr>
        <w:t xml:space="preserve"> дин. по радном сату за редован рад (ефективни радни сати)</w:t>
      </w:r>
    </w:p>
    <w:p w:rsidR="00EE7536" w:rsidRPr="000337AA" w:rsidRDefault="00EE7536" w:rsidP="00EE7536">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B63CDE" w:rsidRDefault="00EE7536" w:rsidP="00EE7536">
      <w:pPr>
        <w:pStyle w:val="ListParagraph"/>
        <w:spacing w:after="0"/>
        <w:jc w:val="both"/>
        <w:rPr>
          <w:rFonts w:ascii="Arial" w:hAnsi="Arial" w:cs="Arial"/>
          <w:b/>
          <w:bCs/>
          <w:i/>
          <w:sz w:val="24"/>
          <w:szCs w:val="24"/>
        </w:rPr>
      </w:pPr>
    </w:p>
    <w:p w:rsidR="00EE7536" w:rsidRPr="007667D5" w:rsidRDefault="00EE7536" w:rsidP="00EE7536">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r w:rsidRPr="005C174F">
        <w:rPr>
          <w:rFonts w:ascii="Arial" w:hAnsi="Arial" w:cs="Arial"/>
          <w:b/>
          <w:bCs/>
          <w:i/>
          <w:sz w:val="24"/>
          <w:szCs w:val="24"/>
        </w:rPr>
        <w:t xml:space="preserve">Послови зидара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Све врсте грађевинских радова на гробљима</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7536" w:rsidRPr="005C174F" w:rsidRDefault="00EE7536" w:rsidP="00EE7536">
      <w:pPr>
        <w:jc w:val="both"/>
        <w:rPr>
          <w:rFonts w:cs="Arial"/>
          <w:sz w:val="24"/>
        </w:rPr>
      </w:pPr>
    </w:p>
    <w:p w:rsidR="00EE7536" w:rsidRPr="00B63CDE" w:rsidRDefault="00EE7536" w:rsidP="00EE7536">
      <w:pPr>
        <w:pStyle w:val="ListParagraph"/>
        <w:numPr>
          <w:ilvl w:val="0"/>
          <w:numId w:val="81"/>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Pr="00B63CDE">
        <w:rPr>
          <w:rFonts w:ascii="Arial" w:hAnsi="Arial" w:cs="Arial"/>
          <w:b/>
          <w:bCs/>
          <w:i/>
          <w:iCs/>
          <w:sz w:val="24"/>
          <w:szCs w:val="24"/>
        </w:rPr>
        <w:t xml:space="preserve">Послови помоћног радника зидара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Помоћни радник на грађевинским радовима на гробљима</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sr-Cyrl-RS"/>
        </w:rPr>
        <w:t>172,54</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sz w:val="24"/>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EE7536" w:rsidRDefault="00EE7536" w:rsidP="00EE7536">
      <w:pPr>
        <w:ind w:left="1080"/>
        <w:jc w:val="both"/>
        <w:rPr>
          <w:rFonts w:cs="Arial"/>
          <w:sz w:val="24"/>
        </w:rPr>
      </w:pPr>
      <w:r w:rsidRPr="005C174F">
        <w:rPr>
          <w:rFonts w:cs="Arial"/>
          <w:sz w:val="24"/>
        </w:rPr>
        <w:t>Опис послова:</w:t>
      </w:r>
    </w:p>
    <w:p w:rsidR="00EE7536" w:rsidRPr="00671CF2" w:rsidRDefault="00EE7536" w:rsidP="00EE7536">
      <w:pPr>
        <w:ind w:left="1080"/>
        <w:jc w:val="both"/>
        <w:rPr>
          <w:rFonts w:cs="Arial"/>
          <w:sz w:val="24"/>
          <w:lang w:val="sr-Cyrl-RS"/>
        </w:rPr>
      </w:pPr>
      <w:r>
        <w:rPr>
          <w:rFonts w:cs="Arial"/>
          <w:sz w:val="24"/>
          <w:lang w:val="sr-Cyrl-RS"/>
        </w:rPr>
        <w:t>Врши наплату наканада за заузеће пијачних тезги.</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Не</w:t>
      </w:r>
      <w:r>
        <w:rPr>
          <w:rFonts w:cs="Arial"/>
          <w:sz w:val="24"/>
        </w:rPr>
        <w:t>то цена радног сата: минимум 172,54</w:t>
      </w:r>
      <w:r w:rsidRPr="005C174F">
        <w:rPr>
          <w:rFonts w:cs="Arial"/>
          <w:sz w:val="24"/>
        </w:rPr>
        <w:t xml:space="preserve"> дин. по радном сату за редован рад (ефективни радни сати)</w:t>
      </w:r>
    </w:p>
    <w:p w:rsidR="00EE7536" w:rsidRPr="005C174F" w:rsidRDefault="00EE7536" w:rsidP="00EE7536">
      <w:pPr>
        <w:ind w:left="360"/>
        <w:jc w:val="both"/>
        <w:rPr>
          <w:rFonts w:cs="Arial"/>
          <w:b/>
          <w:bCs/>
          <w:i/>
          <w:iCs/>
          <w:sz w:val="24"/>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EE7536" w:rsidRPr="005C174F" w:rsidRDefault="00EE7536" w:rsidP="00EE7536">
      <w:pPr>
        <w:ind w:left="1134"/>
        <w:jc w:val="both"/>
        <w:rPr>
          <w:rFonts w:cs="Arial"/>
          <w:sz w:val="24"/>
        </w:rPr>
      </w:pPr>
      <w:r w:rsidRPr="005C174F">
        <w:rPr>
          <w:rFonts w:cs="Arial"/>
          <w:sz w:val="24"/>
        </w:rPr>
        <w:lastRenderedPageBreak/>
        <w:t>Опис послова:</w:t>
      </w:r>
    </w:p>
    <w:p w:rsidR="00EE7536" w:rsidRPr="005C174F" w:rsidRDefault="00EE7536" w:rsidP="00EE7536">
      <w:pPr>
        <w:ind w:left="1134"/>
        <w:jc w:val="both"/>
        <w:rPr>
          <w:rFonts w:cs="Arial"/>
          <w:sz w:val="24"/>
        </w:rPr>
      </w:pPr>
      <w:r w:rsidRPr="005C174F">
        <w:rPr>
          <w:rFonts w:cs="Arial"/>
          <w:sz w:val="24"/>
        </w:rPr>
        <w:t>Одржавање канализационих система на црпној станици</w:t>
      </w:r>
    </w:p>
    <w:p w:rsidR="00EE7536" w:rsidRPr="005C174F" w:rsidRDefault="00EE7536" w:rsidP="00EE7536">
      <w:pPr>
        <w:ind w:left="1134"/>
        <w:jc w:val="both"/>
        <w:rPr>
          <w:rFonts w:cs="Arial"/>
          <w:sz w:val="24"/>
        </w:rPr>
      </w:pPr>
      <w:r w:rsidRPr="005C174F">
        <w:rPr>
          <w:rFonts w:cs="Arial"/>
          <w:sz w:val="24"/>
        </w:rPr>
        <w:t>Стручна спрема :III/II – степен стручне спреме</w:t>
      </w:r>
    </w:p>
    <w:p w:rsidR="00EE7536" w:rsidRPr="005C174F" w:rsidRDefault="00EE7536" w:rsidP="00EE7536">
      <w:pPr>
        <w:ind w:left="1134"/>
        <w:jc w:val="both"/>
        <w:rPr>
          <w:rFonts w:cs="Arial"/>
          <w:sz w:val="24"/>
        </w:rPr>
      </w:pPr>
      <w:r w:rsidRPr="005C174F">
        <w:rPr>
          <w:rFonts w:cs="Arial"/>
          <w:sz w:val="24"/>
        </w:rPr>
        <w:t>Нето цена радног сата: минимум 212,42 дин. по радном сату за редован рад (ефективни радни сати)</w:t>
      </w:r>
    </w:p>
    <w:p w:rsidR="00EE7536" w:rsidRDefault="00EE7536" w:rsidP="00EE7536">
      <w:pPr>
        <w:ind w:left="360"/>
        <w:jc w:val="both"/>
        <w:rPr>
          <w:rFonts w:cs="Arial"/>
          <w:b/>
          <w:bCs/>
          <w:i/>
          <w:iCs/>
          <w:sz w:val="24"/>
        </w:rPr>
      </w:pPr>
    </w:p>
    <w:p w:rsidR="00EE7536" w:rsidRPr="00B63CDE" w:rsidRDefault="00EE7536" w:rsidP="00EE7536">
      <w:pPr>
        <w:pStyle w:val="ListParagraph"/>
        <w:numPr>
          <w:ilvl w:val="0"/>
          <w:numId w:val="81"/>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Рад на фотокопир апарату, одлагање и сређивање документације.</w:t>
      </w:r>
    </w:p>
    <w:p w:rsidR="00EE7536" w:rsidRPr="005C174F" w:rsidRDefault="00EE7536" w:rsidP="00EE7536">
      <w:pPr>
        <w:ind w:left="1134"/>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EE7536" w:rsidRPr="005C174F" w:rsidRDefault="00EE7536" w:rsidP="00EE7536">
      <w:pPr>
        <w:tabs>
          <w:tab w:val="left" w:pos="2642"/>
        </w:tabs>
        <w:jc w:val="both"/>
        <w:rPr>
          <w:rFonts w:cs="Arial"/>
          <w:b/>
          <w:bCs/>
          <w:i/>
          <w:iCs/>
          <w:sz w:val="24"/>
        </w:rPr>
      </w:pPr>
      <w:r w:rsidRPr="005C174F">
        <w:rPr>
          <w:rFonts w:cs="Arial"/>
          <w:b/>
          <w:bCs/>
          <w:i/>
          <w:iCs/>
          <w:sz w:val="24"/>
        </w:rPr>
        <w:tab/>
      </w:r>
    </w:p>
    <w:p w:rsidR="00EE7536" w:rsidRPr="007667D5" w:rsidRDefault="00EE7536" w:rsidP="00EE7536">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Послови озелењавања и одржавања зеленила на јавним површинама</w:t>
      </w:r>
    </w:p>
    <w:p w:rsidR="00EE7536" w:rsidRPr="005C174F" w:rsidRDefault="00EE7536" w:rsidP="00EE7536">
      <w:pPr>
        <w:ind w:left="1134"/>
        <w:jc w:val="both"/>
        <w:rPr>
          <w:rFonts w:cs="Arial"/>
          <w:sz w:val="24"/>
        </w:rPr>
      </w:pPr>
      <w:r w:rsidRPr="005C174F">
        <w:rPr>
          <w:rFonts w:cs="Arial"/>
          <w:sz w:val="24"/>
        </w:rPr>
        <w:t>Стручна спрема : III/ II  степен стручне спреме</w:t>
      </w:r>
    </w:p>
    <w:p w:rsidR="00EE7536" w:rsidRPr="005C174F" w:rsidRDefault="00EE7536" w:rsidP="00EE7536">
      <w:pPr>
        <w:ind w:left="1134"/>
        <w:jc w:val="both"/>
        <w:rPr>
          <w:rFonts w:cs="Arial"/>
          <w:sz w:val="24"/>
        </w:rPr>
      </w:pPr>
      <w:r w:rsidRPr="005C174F">
        <w:rPr>
          <w:rFonts w:cs="Arial"/>
          <w:sz w:val="24"/>
        </w:rPr>
        <w:t xml:space="preserve">Нето цена радног сата: минимум </w:t>
      </w:r>
      <w:r>
        <w:rPr>
          <w:rFonts w:cs="Arial"/>
          <w:sz w:val="24"/>
          <w:lang w:val="sr-Cyrl-RS"/>
        </w:rPr>
        <w:t>172,54</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b/>
          <w:b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Контрола радника</w:t>
      </w:r>
    </w:p>
    <w:p w:rsidR="00EE7536" w:rsidRPr="005C174F" w:rsidRDefault="00EE7536" w:rsidP="00EE7536">
      <w:pPr>
        <w:ind w:left="1134"/>
        <w:jc w:val="both"/>
        <w:rPr>
          <w:rFonts w:cs="Arial"/>
          <w:sz w:val="24"/>
        </w:rPr>
      </w:pPr>
      <w:r w:rsidRPr="005C174F">
        <w:rPr>
          <w:rFonts w:cs="Arial"/>
          <w:sz w:val="24"/>
        </w:rPr>
        <w:t>Стручна спрема : III/IV степен стручне спреме</w:t>
      </w:r>
    </w:p>
    <w:p w:rsidR="00EE7536" w:rsidRPr="005C174F" w:rsidRDefault="00EE7536" w:rsidP="00EE7536">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7536" w:rsidRPr="005C174F" w:rsidRDefault="00EE7536" w:rsidP="00EE7536">
      <w:pPr>
        <w:jc w:val="both"/>
        <w:rPr>
          <w:rFonts w:cs="Arial"/>
          <w:b/>
          <w:bCs/>
          <w:i/>
          <w:iCs/>
          <w:sz w:val="24"/>
        </w:rPr>
      </w:pPr>
    </w:p>
    <w:p w:rsidR="00EE7536" w:rsidRPr="007667D5" w:rsidRDefault="00EE7536" w:rsidP="00EE7536">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EE7536" w:rsidRDefault="00EE7536" w:rsidP="00EE7536">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EE7536" w:rsidRPr="005C174F" w:rsidRDefault="00EE7536" w:rsidP="00EE7536">
      <w:pPr>
        <w:spacing w:line="276" w:lineRule="auto"/>
        <w:rPr>
          <w:rFonts w:cs="Arial"/>
          <w:sz w:val="24"/>
          <w:lang w:val="sr-Cyrl-RS" w:eastAsia="en-US"/>
        </w:rPr>
      </w:pPr>
      <w:r>
        <w:rPr>
          <w:rFonts w:cs="Arial"/>
          <w:sz w:val="24"/>
          <w:lang w:val="sr-Cyrl-RS" w:eastAsia="en-US"/>
        </w:rPr>
        <w:tab/>
        <w:t xml:space="preserve">      </w:t>
      </w:r>
      <w:r w:rsidRPr="005C174F">
        <w:rPr>
          <w:rFonts w:cs="Arial"/>
          <w:sz w:val="24"/>
          <w:lang w:val="sr-Cyrl-RS" w:eastAsia="en-US"/>
        </w:rPr>
        <w:t xml:space="preserve"> </w:t>
      </w:r>
      <w:r>
        <w:rPr>
          <w:rFonts w:cs="Arial"/>
          <w:sz w:val="24"/>
          <w:lang w:val="sr-Cyrl-RS" w:eastAsia="en-US"/>
        </w:rPr>
        <w:t xml:space="preserve">Рад </w:t>
      </w:r>
      <w:r w:rsidRPr="005C174F">
        <w:rPr>
          <w:rFonts w:cs="Arial"/>
          <w:sz w:val="24"/>
          <w:lang w:val="sr-Cyrl-RS" w:eastAsia="en-US"/>
        </w:rPr>
        <w:t>на шалтеру за пружање инфорамц</w:t>
      </w:r>
      <w:r>
        <w:rPr>
          <w:rFonts w:cs="Arial"/>
          <w:sz w:val="24"/>
          <w:lang w:val="sr-Cyrl-RS" w:eastAsia="en-US"/>
        </w:rPr>
        <w:t>ија,</w:t>
      </w:r>
      <w:r w:rsidRPr="00B63CDE">
        <w:rPr>
          <w:rFonts w:cs="Arial"/>
          <w:bCs/>
          <w:iCs/>
          <w:sz w:val="24"/>
        </w:rPr>
        <w:t xml:space="preserve"> Послови аналитике</w:t>
      </w:r>
      <w:r w:rsidRPr="005C174F">
        <w:rPr>
          <w:rFonts w:cs="Arial"/>
          <w:sz w:val="24"/>
          <w:lang w:val="sr-Cyrl-RS" w:eastAsia="en-US"/>
        </w:rPr>
        <w:t xml:space="preserve"> </w:t>
      </w:r>
      <w:r>
        <w:rPr>
          <w:rFonts w:cs="Arial"/>
          <w:sz w:val="24"/>
          <w:lang w:val="sr-Cyrl-RS" w:eastAsia="en-US"/>
        </w:rPr>
        <w:tab/>
      </w:r>
      <w:r>
        <w:rPr>
          <w:rFonts w:cs="Arial"/>
          <w:sz w:val="24"/>
          <w:lang w:val="sr-Cyrl-RS" w:eastAsia="en-US"/>
        </w:rPr>
        <w:tab/>
        <w:t xml:space="preserve">             </w:t>
      </w:r>
      <w:r>
        <w:rPr>
          <w:rFonts w:cs="Arial"/>
          <w:sz w:val="24"/>
          <w:lang w:val="sr-Cyrl-RS" w:eastAsia="en-US"/>
        </w:rPr>
        <w:tab/>
        <w:t xml:space="preserve">       инфостана. </w:t>
      </w:r>
    </w:p>
    <w:p w:rsidR="00EE7536" w:rsidRPr="005C174F" w:rsidRDefault="00EE7536" w:rsidP="00EE7536">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w:t>
      </w:r>
      <w:proofErr w:type="gramStart"/>
      <w:r w:rsidRPr="005C174F">
        <w:rPr>
          <w:rFonts w:cs="Arial"/>
          <w:sz w:val="24"/>
          <w:lang w:val="en-US" w:eastAsia="en-US"/>
        </w:rPr>
        <w:t>:III</w:t>
      </w:r>
      <w:proofErr w:type="gramEnd"/>
      <w:r w:rsidRPr="005C174F">
        <w:rPr>
          <w:rFonts w:cs="Arial"/>
          <w:sz w:val="24"/>
          <w:lang w:val="en-US" w:eastAsia="en-US"/>
        </w:rPr>
        <w:t>/IV степен стручне спреме</w:t>
      </w:r>
    </w:p>
    <w:p w:rsidR="00EE7536" w:rsidRDefault="00EE7536" w:rsidP="00EE7536">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цена радног сата: минимун </w:t>
      </w:r>
      <w:r>
        <w:rPr>
          <w:rFonts w:cs="Arial"/>
          <w:sz w:val="24"/>
          <w:lang w:val="en-US" w:eastAsia="en-US"/>
        </w:rPr>
        <w:t>200</w:t>
      </w:r>
      <w:proofErr w:type="gramStart"/>
      <w:r>
        <w:rPr>
          <w:rFonts w:cs="Arial"/>
          <w:sz w:val="24"/>
          <w:lang w:val="en-US" w:eastAsia="en-US"/>
        </w:rPr>
        <w:t>,03</w:t>
      </w:r>
      <w:proofErr w:type="gramEnd"/>
      <w:r w:rsidRPr="005C174F">
        <w:rPr>
          <w:rFonts w:cs="Arial"/>
          <w:sz w:val="24"/>
          <w:lang w:val="en-US" w:eastAsia="en-US"/>
        </w:rPr>
        <w:t xml:space="preserve"> дин. </w:t>
      </w:r>
      <w:proofErr w:type="gramStart"/>
      <w:r w:rsidRPr="005C174F">
        <w:rPr>
          <w:rFonts w:cs="Arial"/>
          <w:sz w:val="24"/>
          <w:lang w:val="en-US" w:eastAsia="en-US"/>
        </w:rPr>
        <w:t>по</w:t>
      </w:r>
      <w:proofErr w:type="gramEnd"/>
      <w:r w:rsidRPr="005C174F">
        <w:rPr>
          <w:rFonts w:cs="Arial"/>
          <w:sz w:val="24"/>
          <w:lang w:val="en-US" w:eastAsia="en-US"/>
        </w:rPr>
        <w:t xml:space="preserve"> радном сату за редован рад </w:t>
      </w:r>
      <w:r w:rsidRPr="005C174F">
        <w:rPr>
          <w:rFonts w:cs="Arial"/>
          <w:sz w:val="24"/>
          <w:lang w:val="sr-Cyrl-RS" w:eastAsia="en-US"/>
        </w:rPr>
        <w:t xml:space="preserve">     </w:t>
      </w:r>
      <w:r>
        <w:rPr>
          <w:rFonts w:cs="Arial"/>
          <w:sz w:val="24"/>
          <w:lang w:val="en-US" w:eastAsia="en-US"/>
        </w:rPr>
        <w:t xml:space="preserve">   </w:t>
      </w:r>
      <w:r w:rsidRPr="005C174F">
        <w:rPr>
          <w:rFonts w:cs="Arial"/>
          <w:sz w:val="24"/>
          <w:lang w:val="en-US" w:eastAsia="en-US"/>
        </w:rPr>
        <w:t>(ефективни радни сати)</w:t>
      </w:r>
    </w:p>
    <w:p w:rsidR="00EE7536" w:rsidRPr="005C174F" w:rsidRDefault="00EE7536" w:rsidP="00EE7536">
      <w:pPr>
        <w:jc w:val="both"/>
        <w:rPr>
          <w:rFonts w:cs="Arial"/>
          <w:b/>
          <w:bCs/>
          <w:i/>
          <w:iCs/>
          <w:sz w:val="24"/>
        </w:rPr>
      </w:pPr>
    </w:p>
    <w:p w:rsidR="00EE7536" w:rsidRPr="005C174F" w:rsidRDefault="00EE7536" w:rsidP="00EE7536">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EE7536" w:rsidRDefault="00EE7536" w:rsidP="00EE7536">
      <w:pPr>
        <w:ind w:left="1134"/>
        <w:jc w:val="both"/>
        <w:rPr>
          <w:rFonts w:cs="Arial"/>
          <w:sz w:val="24"/>
          <w:lang w:val="sr-Cyrl-RS"/>
        </w:rPr>
      </w:pPr>
      <w:r w:rsidRPr="005C174F">
        <w:rPr>
          <w:rFonts w:cs="Arial"/>
          <w:sz w:val="24"/>
        </w:rPr>
        <w:t>Опис послова:</w:t>
      </w:r>
      <w:r>
        <w:rPr>
          <w:rFonts w:cs="Arial"/>
          <w:sz w:val="24"/>
          <w:lang w:val="sr-Cyrl-RS"/>
        </w:rPr>
        <w:t xml:space="preserve"> </w:t>
      </w:r>
    </w:p>
    <w:p w:rsidR="00EE7536" w:rsidRPr="005C174F" w:rsidRDefault="00EE7536" w:rsidP="00EE7536">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EE7536" w:rsidRPr="005C174F" w:rsidRDefault="00EE7536" w:rsidP="00EE7536">
      <w:pPr>
        <w:ind w:left="1134"/>
        <w:jc w:val="both"/>
        <w:rPr>
          <w:rFonts w:cs="Arial"/>
          <w:sz w:val="24"/>
        </w:rPr>
      </w:pPr>
      <w:r w:rsidRPr="005C174F">
        <w:rPr>
          <w:rFonts w:cs="Arial"/>
          <w:sz w:val="24"/>
        </w:rPr>
        <w:t>Стручна спрема : III/IV степен стручне спреме</w:t>
      </w:r>
    </w:p>
    <w:p w:rsidR="00EE7536" w:rsidRDefault="00EE7536" w:rsidP="00EE7536">
      <w:pPr>
        <w:ind w:left="1134"/>
        <w:jc w:val="both"/>
        <w:rPr>
          <w:rFonts w:cs="Arial"/>
          <w:sz w:val="24"/>
        </w:rPr>
      </w:pPr>
      <w:r w:rsidRPr="005C174F">
        <w:rPr>
          <w:rFonts w:cs="Arial"/>
          <w:sz w:val="24"/>
        </w:rPr>
        <w:t xml:space="preserve">Нето цена радног сата: минимум </w:t>
      </w:r>
      <w:r>
        <w:rPr>
          <w:rFonts w:cs="Arial"/>
          <w:sz w:val="24"/>
          <w:lang w:val="sr-Cyrl-RS"/>
        </w:rPr>
        <w:t>190,00</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sz w:val="24"/>
        </w:rPr>
      </w:pPr>
    </w:p>
    <w:p w:rsidR="00EE7536" w:rsidRPr="00AE22B8" w:rsidRDefault="00EE7536" w:rsidP="00EE7536">
      <w:pPr>
        <w:numPr>
          <w:ilvl w:val="0"/>
          <w:numId w:val="81"/>
        </w:numPr>
        <w:spacing w:line="276" w:lineRule="auto"/>
        <w:jc w:val="both"/>
        <w:rPr>
          <w:rFonts w:cs="Arial"/>
          <w:b/>
          <w:bCs/>
          <w:i/>
          <w:iCs/>
          <w:sz w:val="24"/>
          <w:lang w:val="en-US" w:eastAsia="en-US"/>
        </w:rPr>
      </w:pPr>
      <w:r w:rsidRPr="00AE22B8">
        <w:rPr>
          <w:rFonts w:cs="Arial"/>
          <w:b/>
          <w:bCs/>
          <w:i/>
          <w:iCs/>
          <w:sz w:val="24"/>
          <w:lang w:val="en-US" w:eastAsia="en-US"/>
        </w:rPr>
        <w:t>Магационер</w:t>
      </w:r>
    </w:p>
    <w:p w:rsidR="00EE7536" w:rsidRDefault="00EE7536" w:rsidP="00EE7536">
      <w:pPr>
        <w:spacing w:line="276" w:lineRule="auto"/>
        <w:ind w:left="1070"/>
        <w:jc w:val="both"/>
        <w:rPr>
          <w:rFonts w:cs="Arial"/>
          <w:sz w:val="24"/>
          <w:lang w:val="en-US" w:eastAsia="en-US"/>
        </w:rPr>
      </w:pPr>
      <w:r w:rsidRPr="005C174F">
        <w:rPr>
          <w:rFonts w:cs="Arial"/>
          <w:sz w:val="24"/>
          <w:lang w:val="en-US" w:eastAsia="en-US"/>
        </w:rPr>
        <w:t>Опис послова:</w:t>
      </w:r>
    </w:p>
    <w:p w:rsidR="00EE7536" w:rsidRPr="005C174F" w:rsidRDefault="00EE7536" w:rsidP="00EE7536">
      <w:pPr>
        <w:spacing w:line="276" w:lineRule="auto"/>
        <w:ind w:left="1070"/>
        <w:jc w:val="both"/>
        <w:rPr>
          <w:rFonts w:cs="Arial"/>
          <w:sz w:val="24"/>
          <w:lang w:val="en-US" w:eastAsia="en-US"/>
        </w:rPr>
      </w:pPr>
      <w:r>
        <w:rPr>
          <w:rFonts w:cs="Arial"/>
          <w:sz w:val="24"/>
          <w:lang w:val="en-US" w:eastAsia="en-US"/>
        </w:rPr>
        <w:t>П</w:t>
      </w:r>
      <w:r w:rsidRPr="005C174F">
        <w:rPr>
          <w:rFonts w:cs="Arial"/>
          <w:sz w:val="24"/>
          <w:lang w:val="en-US" w:eastAsia="en-US"/>
        </w:rPr>
        <w:t>ослови наручивања и испоручивања робе, рад на рачунару               (word, excel).</w:t>
      </w:r>
    </w:p>
    <w:p w:rsidR="00EE7536" w:rsidRPr="005C174F" w:rsidRDefault="00EE7536" w:rsidP="00EE7536">
      <w:pPr>
        <w:ind w:left="993" w:hanging="993"/>
        <w:jc w:val="both"/>
        <w:rPr>
          <w:rFonts w:cs="Arial"/>
          <w:sz w:val="24"/>
        </w:rPr>
      </w:pPr>
      <w:r w:rsidRPr="005C174F">
        <w:rPr>
          <w:rFonts w:cs="Arial"/>
          <w:sz w:val="24"/>
        </w:rPr>
        <w:lastRenderedPageBreak/>
        <w:tab/>
        <w:t>Стручна спрема: III/IV степен стручне спреме</w:t>
      </w:r>
    </w:p>
    <w:p w:rsidR="00EE7536" w:rsidRPr="00C561CE" w:rsidRDefault="00EE7536" w:rsidP="00EE7536">
      <w:pPr>
        <w:ind w:left="993"/>
        <w:jc w:val="both"/>
        <w:rPr>
          <w:rFonts w:cs="Arial"/>
          <w:sz w:val="24"/>
        </w:rPr>
      </w:pPr>
      <w:r w:rsidRPr="005C174F">
        <w:rPr>
          <w:rFonts w:cs="Arial"/>
          <w:sz w:val="24"/>
        </w:rPr>
        <w:t>Нето цена радног сата: минимун 185,00 дин. по радном сату за редован рад (ефективни радни сати)</w:t>
      </w:r>
    </w:p>
    <w:p w:rsidR="00EE7536" w:rsidRPr="00C561CE" w:rsidRDefault="00EE7536" w:rsidP="00EE7536">
      <w:pPr>
        <w:spacing w:line="276" w:lineRule="auto"/>
        <w:ind w:left="1072"/>
        <w:jc w:val="both"/>
        <w:rPr>
          <w:rFonts w:cs="Arial"/>
          <w:sz w:val="24"/>
          <w:lang w:val="en-US" w:eastAsia="en-US"/>
        </w:rPr>
      </w:pPr>
    </w:p>
    <w:p w:rsidR="00EE7536" w:rsidRPr="00A92C79" w:rsidRDefault="00EE7536" w:rsidP="00EE7536">
      <w:pPr>
        <w:pStyle w:val="ListParagraph"/>
        <w:numPr>
          <w:ilvl w:val="0"/>
          <w:numId w:val="81"/>
        </w:numPr>
        <w:spacing w:after="0"/>
        <w:jc w:val="both"/>
        <w:rPr>
          <w:rFonts w:ascii="Arial" w:hAnsi="Arial" w:cs="Arial"/>
          <w:b/>
          <w:bCs/>
          <w:i/>
          <w:iCs/>
          <w:sz w:val="24"/>
        </w:rPr>
      </w:pPr>
      <w:r>
        <w:rPr>
          <w:rFonts w:ascii="Arial" w:hAnsi="Arial" w:cs="Arial"/>
          <w:b/>
          <w:bCs/>
          <w:i/>
          <w:iCs/>
          <w:sz w:val="24"/>
          <w:lang w:val="sr-Cyrl-RS"/>
        </w:rPr>
        <w:t xml:space="preserve"> Референт у служби фанинсија</w:t>
      </w:r>
    </w:p>
    <w:p w:rsidR="00EE7536" w:rsidRDefault="00EE7536" w:rsidP="00EE7536">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EE7536" w:rsidRDefault="00EE7536" w:rsidP="00EE7536">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EE7536" w:rsidRPr="00FC5F4B" w:rsidRDefault="00EE7536" w:rsidP="00EE7536">
      <w:pPr>
        <w:ind w:left="1134" w:hanging="141"/>
        <w:jc w:val="both"/>
        <w:rPr>
          <w:rFonts w:cs="Arial"/>
          <w:sz w:val="24"/>
        </w:rPr>
      </w:pPr>
      <w:r>
        <w:rPr>
          <w:rFonts w:cs="Arial"/>
          <w:sz w:val="24"/>
          <w:lang w:val="sr-Cyrl-RS"/>
        </w:rPr>
        <w:t xml:space="preserve">   </w:t>
      </w:r>
      <w:r w:rsidRPr="005C174F">
        <w:rPr>
          <w:rFonts w:cs="Arial"/>
          <w:sz w:val="24"/>
        </w:rPr>
        <w:t xml:space="preserve">Нето цена радног сата: минимун </w:t>
      </w:r>
      <w:r>
        <w:rPr>
          <w:rFonts w:cs="Arial"/>
          <w:sz w:val="24"/>
          <w:lang w:val="sr-Cyrl-RS"/>
        </w:rPr>
        <w:t>200,00</w:t>
      </w:r>
      <w:r w:rsidRPr="005C174F">
        <w:rPr>
          <w:rFonts w:cs="Arial"/>
          <w:sz w:val="24"/>
        </w:rPr>
        <w:t xml:space="preserve"> дин. по радном сату за редован рад </w:t>
      </w:r>
      <w:r>
        <w:rPr>
          <w:rFonts w:cs="Arial"/>
          <w:sz w:val="24"/>
          <w:lang w:val="sr-Cyrl-RS"/>
        </w:rPr>
        <w:t xml:space="preserve">           </w:t>
      </w:r>
      <w:r w:rsidRPr="005C174F">
        <w:rPr>
          <w:rFonts w:cs="Arial"/>
          <w:sz w:val="24"/>
        </w:rPr>
        <w:t>(ефективни радни сати)</w:t>
      </w:r>
    </w:p>
    <w:p w:rsidR="00EE7536" w:rsidRPr="00C561CE" w:rsidRDefault="00EE7536" w:rsidP="00EE7536">
      <w:pPr>
        <w:spacing w:line="276" w:lineRule="auto"/>
        <w:ind w:left="1134"/>
        <w:jc w:val="both"/>
        <w:rPr>
          <w:rFonts w:cs="Arial"/>
          <w:sz w:val="24"/>
          <w:lang w:val="en-US" w:eastAsia="en-US"/>
        </w:rPr>
      </w:pPr>
    </w:p>
    <w:p w:rsidR="00EE7536" w:rsidRPr="007667D5" w:rsidRDefault="00EE7536" w:rsidP="00EE7536">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EE7536" w:rsidRPr="00C561CE" w:rsidRDefault="00EE7536" w:rsidP="00EE7536">
      <w:pPr>
        <w:spacing w:line="276" w:lineRule="auto"/>
        <w:ind w:left="1134"/>
        <w:jc w:val="both"/>
        <w:rPr>
          <w:rFonts w:cs="Arial"/>
          <w:sz w:val="24"/>
          <w:lang w:val="en-US" w:eastAsia="en-US"/>
        </w:rPr>
      </w:pPr>
      <w:r w:rsidRPr="00C561CE">
        <w:rPr>
          <w:rFonts w:cs="Arial"/>
          <w:sz w:val="24"/>
          <w:lang w:val="en-US" w:eastAsia="en-US"/>
        </w:rPr>
        <w:t>Опис послова:</w:t>
      </w:r>
      <w:r>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EE7536" w:rsidRPr="00C561CE" w:rsidRDefault="00EE7536" w:rsidP="00EE7536">
      <w:pPr>
        <w:spacing w:line="276" w:lineRule="auto"/>
        <w:ind w:left="1134"/>
        <w:jc w:val="both"/>
        <w:rPr>
          <w:rFonts w:cs="Arial"/>
          <w:sz w:val="24"/>
          <w:lang w:val="en-US" w:eastAsia="en-US"/>
        </w:rPr>
      </w:pPr>
      <w:r w:rsidRPr="00C561CE">
        <w:rPr>
          <w:rFonts w:cs="Arial"/>
          <w:sz w:val="24"/>
          <w:lang w:val="en-US" w:eastAsia="en-US"/>
        </w:rPr>
        <w:t>Стручна спрема</w:t>
      </w:r>
      <w:proofErr w:type="gramStart"/>
      <w:r w:rsidRPr="00C561CE">
        <w:rPr>
          <w:rFonts w:cs="Arial"/>
          <w:sz w:val="24"/>
          <w:lang w:val="en-US" w:eastAsia="en-US"/>
        </w:rPr>
        <w:t>:VI</w:t>
      </w:r>
      <w:proofErr w:type="gramEnd"/>
      <w:r w:rsidRPr="00C561CE">
        <w:rPr>
          <w:rFonts w:cs="Arial"/>
          <w:sz w:val="24"/>
          <w:lang w:val="en-US" w:eastAsia="en-US"/>
        </w:rPr>
        <w:t xml:space="preserve"> степен стручне спреме</w:t>
      </w:r>
    </w:p>
    <w:p w:rsidR="00EE7536" w:rsidRDefault="00EE7536" w:rsidP="00EE7536">
      <w:pPr>
        <w:spacing w:line="276" w:lineRule="auto"/>
        <w:ind w:left="1134"/>
        <w:jc w:val="both"/>
        <w:rPr>
          <w:rFonts w:cs="Arial"/>
          <w:sz w:val="24"/>
          <w:lang w:val="sr-Cyrl-RS" w:eastAsia="en-US"/>
        </w:rPr>
      </w:pPr>
      <w:r w:rsidRPr="00C561CE">
        <w:rPr>
          <w:rFonts w:cs="Arial"/>
          <w:sz w:val="24"/>
          <w:lang w:val="en-US" w:eastAsia="en-US"/>
        </w:rPr>
        <w:t xml:space="preserve">Нето </w:t>
      </w:r>
      <w:r>
        <w:rPr>
          <w:rFonts w:cs="Arial"/>
          <w:sz w:val="24"/>
          <w:lang w:val="en-US" w:eastAsia="en-US"/>
        </w:rPr>
        <w:t xml:space="preserve">цена радног сата: минимун </w:t>
      </w:r>
      <w:r>
        <w:rPr>
          <w:rFonts w:cs="Arial"/>
          <w:sz w:val="24"/>
          <w:lang w:val="sr-Cyrl-RS" w:eastAsia="en-US"/>
        </w:rPr>
        <w:t>230</w:t>
      </w:r>
      <w:proofErr w:type="gramStart"/>
      <w:r>
        <w:rPr>
          <w:rFonts w:cs="Arial"/>
          <w:sz w:val="24"/>
          <w:lang w:val="sr-Cyrl-RS" w:eastAsia="en-US"/>
        </w:rPr>
        <w:t>,00</w:t>
      </w:r>
      <w:proofErr w:type="gramEnd"/>
      <w:r w:rsidRPr="00C561CE">
        <w:rPr>
          <w:rFonts w:cs="Arial"/>
          <w:sz w:val="24"/>
          <w:lang w:val="en-US" w:eastAsia="en-US"/>
        </w:rPr>
        <w:t xml:space="preserve"> дин. </w:t>
      </w:r>
      <w:proofErr w:type="gramStart"/>
      <w:r w:rsidRPr="00C561CE">
        <w:rPr>
          <w:rFonts w:cs="Arial"/>
          <w:sz w:val="24"/>
          <w:lang w:val="en-US" w:eastAsia="en-US"/>
        </w:rPr>
        <w:t>по</w:t>
      </w:r>
      <w:proofErr w:type="gramEnd"/>
      <w:r w:rsidRPr="00C561CE">
        <w:rPr>
          <w:rFonts w:cs="Arial"/>
          <w:sz w:val="24"/>
          <w:lang w:val="en-US" w:eastAsia="en-US"/>
        </w:rPr>
        <w:t xml:space="preserve"> радном сату за редован рад (ефективни радни сати)</w:t>
      </w:r>
      <w:r>
        <w:rPr>
          <w:rFonts w:cs="Arial"/>
          <w:sz w:val="24"/>
          <w:lang w:val="sr-Cyrl-RS" w:eastAsia="en-US"/>
        </w:rPr>
        <w:t>.</w:t>
      </w:r>
    </w:p>
    <w:p w:rsidR="00EE7536" w:rsidRDefault="00EE7536" w:rsidP="00EE7536">
      <w:pPr>
        <w:spacing w:line="276" w:lineRule="auto"/>
        <w:ind w:left="1134"/>
        <w:jc w:val="both"/>
        <w:rPr>
          <w:rFonts w:cs="Arial"/>
          <w:sz w:val="24"/>
          <w:lang w:val="sr-Cyrl-RS" w:eastAsia="en-US"/>
        </w:rPr>
      </w:pPr>
    </w:p>
    <w:p w:rsidR="00EE7536" w:rsidRPr="00FC5F4B" w:rsidRDefault="00EE7536" w:rsidP="00EE7536">
      <w:pPr>
        <w:pStyle w:val="ListParagraph"/>
        <w:numPr>
          <w:ilvl w:val="0"/>
          <w:numId w:val="81"/>
        </w:numPr>
        <w:spacing w:after="0"/>
        <w:jc w:val="both"/>
        <w:rPr>
          <w:rFonts w:ascii="Arial" w:hAnsi="Arial" w:cs="Arial"/>
          <w:b/>
          <w:sz w:val="24"/>
        </w:rPr>
      </w:pPr>
      <w:r w:rsidRPr="001E42AD">
        <w:rPr>
          <w:rFonts w:cs="Arial"/>
          <w:b/>
          <w:sz w:val="24"/>
        </w:rPr>
        <w:t xml:space="preserve"> </w:t>
      </w:r>
      <w:r w:rsidRPr="00A92C79">
        <w:rPr>
          <w:rFonts w:ascii="Arial" w:hAnsi="Arial" w:cs="Arial"/>
          <w:b/>
          <w:sz w:val="24"/>
          <w:lang w:val="sr-Cyrl-RS"/>
        </w:rPr>
        <w:t>Електричар</w:t>
      </w:r>
    </w:p>
    <w:p w:rsidR="00EE7536" w:rsidRDefault="00EE7536" w:rsidP="00EE7536">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EE7536" w:rsidRPr="00C561CE" w:rsidRDefault="00EE7536" w:rsidP="00EE7536">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en-GB"/>
        </w:rPr>
        <w:t>220,00</w:t>
      </w:r>
      <w:r w:rsidRPr="00C561CE">
        <w:rPr>
          <w:rFonts w:cs="Arial"/>
          <w:sz w:val="24"/>
        </w:rPr>
        <w:t xml:space="preserve"> дин. по радном сату за редован рад (ефективни радни сати).</w:t>
      </w:r>
    </w:p>
    <w:p w:rsidR="00EE7536" w:rsidRPr="00A92C79" w:rsidRDefault="00EE7536" w:rsidP="00EE7536">
      <w:pPr>
        <w:pStyle w:val="ListParagraph"/>
        <w:spacing w:after="0"/>
        <w:jc w:val="both"/>
        <w:rPr>
          <w:rFonts w:ascii="Arial" w:hAnsi="Arial" w:cs="Arial"/>
          <w:b/>
          <w:sz w:val="24"/>
        </w:rPr>
      </w:pPr>
    </w:p>
    <w:p w:rsidR="00EE7536" w:rsidRPr="00F73ACC" w:rsidRDefault="00EE7536" w:rsidP="00EE7536">
      <w:pPr>
        <w:pStyle w:val="ListParagraph"/>
        <w:numPr>
          <w:ilvl w:val="0"/>
          <w:numId w:val="81"/>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EE7536" w:rsidRPr="00C561CE" w:rsidRDefault="00EE7536" w:rsidP="00EE7536">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EE7536" w:rsidRPr="00C561CE" w:rsidRDefault="00EE7536" w:rsidP="00EE7536">
      <w:pPr>
        <w:ind w:left="1080"/>
        <w:jc w:val="both"/>
        <w:rPr>
          <w:rFonts w:cs="Arial"/>
          <w:sz w:val="24"/>
        </w:rPr>
      </w:pPr>
      <w:r w:rsidRPr="00C561CE">
        <w:rPr>
          <w:rFonts w:cs="Arial"/>
          <w:sz w:val="24"/>
        </w:rPr>
        <w:t>Стручна спрема: II степен стручне спреме.</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178</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jc w:val="both"/>
        <w:rPr>
          <w:rFonts w:cs="Arial"/>
          <w:sz w:val="24"/>
        </w:rPr>
      </w:pPr>
    </w:p>
    <w:p w:rsidR="00EE7536" w:rsidRPr="00EF3F34" w:rsidRDefault="00EE7536" w:rsidP="00EE7536">
      <w:pPr>
        <w:ind w:left="1080" w:hanging="654"/>
        <w:jc w:val="both"/>
        <w:rPr>
          <w:rFonts w:cs="Arial"/>
          <w:b/>
          <w:sz w:val="24"/>
          <w:lang w:val="sr-Cyrl-RS"/>
        </w:rPr>
      </w:pPr>
      <w:r w:rsidRPr="00EF3F34">
        <w:rPr>
          <w:rFonts w:cs="Arial"/>
          <w:b/>
          <w:sz w:val="24"/>
          <w:lang w:val="sr-Cyrl-RS"/>
        </w:rPr>
        <w:t>28. Возач камиона са руком-дизалицом</w:t>
      </w:r>
    </w:p>
    <w:p w:rsidR="00EE7536" w:rsidRDefault="00EE7536" w:rsidP="00EE7536">
      <w:pPr>
        <w:ind w:left="1080" w:hanging="654"/>
        <w:jc w:val="both"/>
        <w:rPr>
          <w:rFonts w:cs="Arial"/>
          <w:sz w:val="24"/>
          <w:lang w:val="sr-Cyrl-RS"/>
        </w:rPr>
      </w:pPr>
      <w:r>
        <w:rPr>
          <w:rFonts w:cs="Arial"/>
          <w:sz w:val="24"/>
          <w:lang w:val="sr-Cyrl-RS"/>
        </w:rPr>
        <w:tab/>
        <w:t>Опис послова: Вози камион по терену и врши подизање руке/дизалице ради поправљања уличне расвете, сечења грана и других послова.</w:t>
      </w:r>
    </w:p>
    <w:p w:rsidR="00EE7536" w:rsidRPr="00F34CC9"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29. Возач комбиноване радне/грађевинске машине</w:t>
      </w:r>
    </w:p>
    <w:p w:rsidR="00EE7536" w:rsidRDefault="00EE7536" w:rsidP="00EE7536">
      <w:pPr>
        <w:ind w:left="1080" w:hanging="654"/>
        <w:jc w:val="both"/>
        <w:rPr>
          <w:rFonts w:cs="Arial"/>
          <w:sz w:val="24"/>
          <w:lang w:val="sr-Cyrl-RS"/>
        </w:rPr>
      </w:pPr>
      <w:r>
        <w:rPr>
          <w:rFonts w:cs="Arial"/>
          <w:sz w:val="24"/>
          <w:lang w:val="sr-Cyrl-RS"/>
        </w:rPr>
        <w:tab/>
        <w:t>Опис послова: Управља комбинованом машином,  преноси разне материјале (земљу, шут, грађевинскиматеријал), врши ископ земље, врши ископ кишних канала.....</w:t>
      </w:r>
    </w:p>
    <w:p w:rsidR="00EE7536" w:rsidRPr="00EF3F34"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IV/III</w:t>
      </w:r>
      <w:r>
        <w:rPr>
          <w:rFonts w:cs="Arial"/>
          <w:sz w:val="24"/>
          <w:lang w:val="sr-Cyrl-RS"/>
        </w:rPr>
        <w:t xml:space="preserve"> степен стручне спреме, возачка дозвола Ц категорије, </w:t>
      </w:r>
      <w:r>
        <w:rPr>
          <w:rFonts w:cs="Arial"/>
          <w:sz w:val="24"/>
          <w:lang w:val="en-GB"/>
        </w:rPr>
        <w:t>o</w:t>
      </w:r>
      <w:r>
        <w:rPr>
          <w:rFonts w:cs="Arial"/>
          <w:sz w:val="24"/>
          <w:lang w:val="sr-Cyrl-RS"/>
        </w:rPr>
        <w:t>способљен за руковање грађевинском машином.</w:t>
      </w:r>
    </w:p>
    <w:p w:rsidR="00EE7536" w:rsidRDefault="00EE7536" w:rsidP="00EE7536">
      <w:pPr>
        <w:ind w:left="1080"/>
        <w:jc w:val="both"/>
        <w:rPr>
          <w:rFonts w:cs="Arial"/>
          <w:sz w:val="24"/>
        </w:rPr>
      </w:pPr>
      <w:r w:rsidRPr="00C561CE">
        <w:rPr>
          <w:rFonts w:cs="Arial"/>
          <w:sz w:val="24"/>
        </w:rPr>
        <w:lastRenderedPageBreak/>
        <w:t>Н</w:t>
      </w:r>
      <w:r>
        <w:rPr>
          <w:rFonts w:cs="Arial"/>
          <w:sz w:val="24"/>
        </w:rPr>
        <w:t xml:space="preserve">ето цена радног сата: минимум </w:t>
      </w:r>
      <w:r>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EE7536" w:rsidRPr="00EF3F34"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EE7536" w:rsidRDefault="00EE7536" w:rsidP="00EE7536">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EE7536" w:rsidRDefault="00EE7536" w:rsidP="00EE7536">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EE7536" w:rsidRPr="00EE472D" w:rsidRDefault="00EE7536" w:rsidP="00EE7536">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EE7536" w:rsidRPr="00C561CE" w:rsidRDefault="00EE7536" w:rsidP="00EE7536">
      <w:pPr>
        <w:ind w:left="1080"/>
        <w:jc w:val="both"/>
        <w:rPr>
          <w:rFonts w:cs="Arial"/>
          <w:sz w:val="24"/>
        </w:rPr>
      </w:pPr>
    </w:p>
    <w:p w:rsidR="00EE7536" w:rsidRDefault="00EE7536" w:rsidP="00EE7536">
      <w:pPr>
        <w:keepNext/>
        <w:spacing w:after="120"/>
        <w:jc w:val="both"/>
        <w:outlineLvl w:val="1"/>
        <w:rPr>
          <w:rFonts w:ascii="Calibri" w:eastAsia="Calibri" w:hAnsi="Calibri" w:cs="Arial"/>
          <w:b/>
          <w:sz w:val="24"/>
          <w:szCs w:val="22"/>
          <w:lang w:val="en-US" w:eastAsia="en-US"/>
        </w:rPr>
      </w:pPr>
    </w:p>
    <w:p w:rsidR="00EE7536" w:rsidRDefault="00EE7536" w:rsidP="00EE7536">
      <w:pPr>
        <w:keepNext/>
        <w:spacing w:after="120"/>
        <w:jc w:val="both"/>
        <w:outlineLvl w:val="1"/>
        <w:rPr>
          <w:rFonts w:ascii="Calibri" w:eastAsia="Calibri" w:hAnsi="Calibri" w:cs="Arial"/>
          <w:b/>
          <w:sz w:val="24"/>
          <w:szCs w:val="22"/>
          <w:lang w:val="en-US" w:eastAsia="en-US"/>
        </w:rPr>
      </w:pPr>
    </w:p>
    <w:p w:rsidR="00FC5F4B" w:rsidRDefault="00FC5F4B" w:rsidP="001E42AD">
      <w:pPr>
        <w:ind w:left="1080"/>
        <w:jc w:val="both"/>
        <w:rPr>
          <w:rFonts w:cs="Arial"/>
          <w:sz w:val="24"/>
        </w:rPr>
      </w:pPr>
    </w:p>
    <w:p w:rsidR="00A92C79" w:rsidRPr="00C561CE" w:rsidRDefault="00A92C79" w:rsidP="001E42AD">
      <w:pPr>
        <w:ind w:left="1080"/>
        <w:jc w:val="both"/>
        <w:rPr>
          <w:rFonts w:cs="Arial"/>
          <w:sz w:val="24"/>
        </w:rPr>
      </w:pP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F73ACC" w:rsidRPr="00C561CE" w:rsidRDefault="00F73ACC" w:rsidP="00AE22B8">
      <w:pPr>
        <w:spacing w:line="276" w:lineRule="auto"/>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054C7A">
        <w:rPr>
          <w:rFonts w:cs="Arial"/>
          <w:szCs w:val="22"/>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F85B48">
        <w:rPr>
          <w:rFonts w:ascii="Arial" w:hAnsi="Arial" w:cs="Arial"/>
          <w:sz w:val="22"/>
          <w:szCs w:val="22"/>
          <w:lang w:val="sr-Cyrl-CS"/>
        </w:rPr>
        <w:t>6</w:t>
      </w:r>
      <w:r w:rsidR="0078325B" w:rsidRPr="00054C7A">
        <w:rPr>
          <w:rFonts w:ascii="Arial" w:hAnsi="Arial" w:cs="Arial"/>
          <w:sz w:val="22"/>
          <w:szCs w:val="22"/>
          <w:lang w:val="sr-Cyrl-CS"/>
        </w:rPr>
        <w:t>., 201</w:t>
      </w:r>
      <w:r w:rsidR="00F85B48">
        <w:rPr>
          <w:rFonts w:ascii="Arial" w:hAnsi="Arial" w:cs="Arial"/>
          <w:sz w:val="22"/>
          <w:szCs w:val="22"/>
          <w:lang w:val="sr-Cyrl-CS"/>
        </w:rPr>
        <w:t>7</w:t>
      </w:r>
      <w:r w:rsidR="0078325B" w:rsidRPr="00054C7A">
        <w:rPr>
          <w:rFonts w:ascii="Arial" w:hAnsi="Arial" w:cs="Arial"/>
          <w:sz w:val="22"/>
          <w:szCs w:val="22"/>
          <w:lang w:val="sr-Cyrl-CS"/>
        </w:rPr>
        <w:t>., и 201</w:t>
      </w:r>
      <w:r w:rsidR="00F85B48">
        <w:rPr>
          <w:rFonts w:ascii="Arial" w:hAnsi="Arial" w:cs="Arial"/>
          <w:sz w:val="22"/>
          <w:szCs w:val="22"/>
          <w:lang w:val="sr-Cyrl-CS"/>
        </w:rPr>
        <w:t>8</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F85B48">
        <w:rPr>
          <w:rFonts w:ascii="Arial" w:hAnsi="Arial" w:cs="Arial"/>
          <w:sz w:val="22"/>
          <w:szCs w:val="22"/>
          <w:lang w:val="sr-Cyrl-CS"/>
        </w:rPr>
        <w:t>6</w:t>
      </w:r>
      <w:r w:rsidR="00054C7A">
        <w:rPr>
          <w:rFonts w:ascii="Arial" w:hAnsi="Arial" w:cs="Arial"/>
          <w:sz w:val="22"/>
          <w:szCs w:val="22"/>
          <w:lang w:val="sr-Cyrl-CS"/>
        </w:rPr>
        <w:t>, 201</w:t>
      </w:r>
      <w:r w:rsidR="00F85B48">
        <w:rPr>
          <w:rFonts w:ascii="Arial" w:hAnsi="Arial" w:cs="Arial"/>
          <w:sz w:val="22"/>
          <w:szCs w:val="22"/>
        </w:rPr>
        <w:t>7</w:t>
      </w:r>
      <w:r w:rsidR="0078325B" w:rsidRPr="00054C7A">
        <w:rPr>
          <w:rFonts w:ascii="Arial" w:hAnsi="Arial" w:cs="Arial"/>
          <w:sz w:val="22"/>
          <w:szCs w:val="22"/>
          <w:lang w:val="sr-Cyrl-CS"/>
        </w:rPr>
        <w:t>. и 201</w:t>
      </w:r>
      <w:r w:rsidR="00F85B48">
        <w:rPr>
          <w:rFonts w:ascii="Arial" w:hAnsi="Arial" w:cs="Arial"/>
          <w:sz w:val="22"/>
          <w:szCs w:val="22"/>
          <w:lang w:val="sr-Cyrl-CS"/>
        </w:rPr>
        <w:t>8</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08325D">
        <w:rPr>
          <w:rFonts w:ascii="Arial" w:hAnsi="Arial" w:cs="Arial"/>
          <w:sz w:val="22"/>
          <w:szCs w:val="22"/>
          <w:lang w:val="sr-Cyrl-CS"/>
        </w:rPr>
        <w:t>године</w:t>
      </w:r>
      <w:r w:rsidR="00920C2F">
        <w:rPr>
          <w:rFonts w:ascii="Arial" w:hAnsi="Arial" w:cs="Arial"/>
          <w:sz w:val="22"/>
          <w:szCs w:val="22"/>
          <w:lang w:val="sr-Cyrl-CS"/>
        </w:rPr>
        <w:t xml:space="preserve"> (2016</w:t>
      </w:r>
      <w:r w:rsidR="001F7AA3">
        <w:rPr>
          <w:rFonts w:ascii="Arial" w:hAnsi="Arial" w:cs="Arial"/>
          <w:sz w:val="22"/>
          <w:szCs w:val="22"/>
          <w:lang w:val="sr-Cyrl-CS"/>
        </w:rPr>
        <w:t>.,201</w:t>
      </w:r>
      <w:r w:rsidR="00920C2F">
        <w:rPr>
          <w:rFonts w:ascii="Arial" w:hAnsi="Arial" w:cs="Arial"/>
          <w:sz w:val="22"/>
          <w:szCs w:val="22"/>
          <w:lang w:val="sr-Cyrl-CS"/>
        </w:rPr>
        <w:t>7., 2018</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00C25E63">
        <w:rPr>
          <w:rFonts w:ascii="Arial" w:hAnsi="Arial" w:cs="Arial"/>
          <w:b/>
          <w:sz w:val="24"/>
          <w:szCs w:val="24"/>
          <w:lang w:val="sr-Cyrl-CS"/>
        </w:rPr>
        <w:t xml:space="preserve"> - запошљавање -</w:t>
      </w:r>
      <w:r w:rsidR="00152A69">
        <w:rPr>
          <w:rFonts w:ascii="Arial" w:hAnsi="Arial" w:cs="Arial"/>
          <w:b/>
          <w:sz w:val="24"/>
          <w:szCs w:val="24"/>
          <w:lang w:val="sr-Cyrl-CS"/>
        </w:rPr>
        <w:t xml:space="preserve"> ангажовање - уступање</w:t>
      </w:r>
      <w:r w:rsidR="002E4E56" w:rsidRPr="005B25D2">
        <w:rPr>
          <w:rFonts w:ascii="Arial" w:hAnsi="Arial" w:cs="Arial"/>
          <w:b/>
          <w:sz w:val="24"/>
          <w:szCs w:val="24"/>
          <w:lang w:val="sr-Cyrl-CS"/>
        </w:rPr>
        <w:t>)</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08325D" w:rsidRDefault="00F01417" w:rsidP="005A0B73">
      <w:pPr>
        <w:pStyle w:val="NoSpacing"/>
        <w:ind w:left="720"/>
        <w:jc w:val="both"/>
        <w:rPr>
          <w:rFonts w:cs="Arial"/>
          <w:b/>
          <w:sz w:val="24"/>
          <w:lang w:val="sr-Cyrl-CS"/>
        </w:rPr>
      </w:pPr>
      <w:r w:rsidRPr="0008325D">
        <w:rPr>
          <w:rFonts w:cs="Arial"/>
          <w:b/>
          <w:sz w:val="24"/>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0C3BFF">
        <w:rPr>
          <w:rFonts w:cs="Arial"/>
          <w:szCs w:val="22"/>
          <w:lang w:val="sr-Cyrl-CS"/>
        </w:rPr>
        <w:t>3.5</w:t>
      </w:r>
      <w:r w:rsidR="0008325D">
        <w:rPr>
          <w:rFonts w:cs="Arial"/>
          <w:szCs w:val="22"/>
          <w:lang w:val="sr-Cyrl-CS"/>
        </w:rPr>
        <w:t>0</w:t>
      </w:r>
      <w:r w:rsidR="00C561CE">
        <w:rPr>
          <w:rFonts w:cs="Arial"/>
          <w:szCs w:val="22"/>
          <w:lang w:val="sr-Cyrl-CS"/>
        </w:rPr>
        <w:t>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Default="00F01417" w:rsidP="005A0B73">
      <w:pPr>
        <w:pStyle w:val="NormalWeb"/>
        <w:spacing w:before="0" w:beforeAutospacing="0" w:after="0" w:afterAutospacing="0"/>
        <w:ind w:left="720"/>
        <w:jc w:val="both"/>
        <w:rPr>
          <w:rFonts w:ascii="Arial" w:hAnsi="Arial" w:cs="Arial"/>
          <w:sz w:val="22"/>
          <w:szCs w:val="22"/>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Pr="00F01417" w:rsidRDefault="00B03A4D" w:rsidP="005A0B73">
      <w:pPr>
        <w:pStyle w:val="NormalWeb"/>
        <w:spacing w:before="0" w:beforeAutospacing="0" w:after="0" w:afterAutospacing="0"/>
        <w:ind w:left="720"/>
        <w:jc w:val="both"/>
        <w:rPr>
          <w:rFonts w:ascii="Arial" w:hAnsi="Arial" w:cs="Arial"/>
          <w:sz w:val="22"/>
          <w:szCs w:val="22"/>
          <w:u w:val="single"/>
          <w:lang w:val="sr-Cyrl-CS"/>
        </w:rPr>
      </w:pP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lastRenderedPageBreak/>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што доказује 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proofErr w:type="gramStart"/>
      <w:r>
        <w:rPr>
          <w:rFonts w:ascii="Arial" w:hAnsi="Arial" w:cs="Arial"/>
        </w:rPr>
        <w:t>податке</w:t>
      </w:r>
      <w:proofErr w:type="gramEnd"/>
      <w:r>
        <w:rPr>
          <w:rFonts w:ascii="Arial" w:hAnsi="Arial" w:cs="Arial"/>
        </w:rPr>
        <w:t xml:space="preserve">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B03A4D" w:rsidRDefault="00293BF8" w:rsidP="005A0B73">
      <w:pPr>
        <w:tabs>
          <w:tab w:val="left" w:pos="180"/>
        </w:tabs>
        <w:ind w:left="720"/>
        <w:jc w:val="both"/>
        <w:rPr>
          <w:rFonts w:cs="Arial"/>
          <w:szCs w:val="22"/>
          <w:lang w:val="sr-Cyrl-CS"/>
        </w:rPr>
      </w:pPr>
      <w:r w:rsidRPr="00B42925">
        <w:rPr>
          <w:rFonts w:cs="Arial"/>
          <w:bCs/>
          <w:szCs w:val="22"/>
        </w:rPr>
        <w:lastRenderedPageBreak/>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банкарску гаранцију за озбиљност 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p>
    <w:p w:rsidR="00B03A4D" w:rsidRDefault="00B03A4D" w:rsidP="005A0B73">
      <w:pPr>
        <w:tabs>
          <w:tab w:val="left" w:pos="180"/>
        </w:tabs>
        <w:ind w:left="720"/>
        <w:jc w:val="both"/>
        <w:rPr>
          <w:rFonts w:cs="Arial"/>
          <w:szCs w:val="22"/>
          <w:lang w:val="sr-Cyrl-CS"/>
        </w:rPr>
      </w:pPr>
    </w:p>
    <w:p w:rsidR="00DE7F06" w:rsidRPr="00B42925" w:rsidRDefault="00DE7F06" w:rsidP="005A0B73">
      <w:pPr>
        <w:tabs>
          <w:tab w:val="left" w:pos="180"/>
        </w:tabs>
        <w:ind w:left="720"/>
        <w:jc w:val="both"/>
        <w:rPr>
          <w:rFonts w:cs="Arial"/>
          <w:b/>
          <w:bCs/>
          <w:szCs w:val="22"/>
          <w:u w:val="single"/>
          <w:lang w:val="sr-Cyrl-CS"/>
        </w:rPr>
      </w:pPr>
      <w:r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lastRenderedPageBreak/>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6E2F36">
        <w:rPr>
          <w:rFonts w:ascii="Arial" w:hAnsi="Arial" w:cs="Arial"/>
          <w:highlight w:val="lightGray"/>
          <w:lang w:val="sr-Cyrl-RS"/>
        </w:rPr>
        <w:t>08</w:t>
      </w:r>
      <w:r w:rsidR="004023A4" w:rsidRPr="00F70913">
        <w:rPr>
          <w:rFonts w:ascii="Arial" w:hAnsi="Arial" w:cs="Arial"/>
          <w:highlight w:val="lightGray"/>
        </w:rPr>
        <w:t>.</w:t>
      </w:r>
      <w:r w:rsidR="00B03A4D">
        <w:rPr>
          <w:rFonts w:ascii="Arial" w:hAnsi="Arial" w:cs="Arial"/>
          <w:highlight w:val="lightGray"/>
        </w:rPr>
        <w:t>0</w:t>
      </w:r>
      <w:r w:rsidR="006E2F36">
        <w:rPr>
          <w:rFonts w:ascii="Arial" w:hAnsi="Arial" w:cs="Arial"/>
          <w:highlight w:val="lightGray"/>
          <w:lang w:val="sr-Cyrl-RS"/>
        </w:rPr>
        <w:t>5</w:t>
      </w:r>
      <w:r w:rsidR="00B03A4D">
        <w:rPr>
          <w:rFonts w:ascii="Arial" w:hAnsi="Arial" w:cs="Arial"/>
          <w:highlight w:val="lightGray"/>
        </w:rPr>
        <w:t>.20</w:t>
      </w:r>
      <w:r w:rsidR="006E2F36">
        <w:rPr>
          <w:rFonts w:ascii="Arial" w:hAnsi="Arial" w:cs="Arial"/>
          <w:highlight w:val="lightGray"/>
          <w:lang w:val="sr-Cyrl-RS"/>
        </w:rPr>
        <w:t>20</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w:t>
      </w:r>
      <w:proofErr w:type="gramStart"/>
      <w:r w:rsidRPr="00963070">
        <w:rPr>
          <w:rFonts w:ascii="Arial" w:hAnsi="Arial" w:cs="Arial"/>
        </w:rPr>
        <w:t>набавке</w:t>
      </w:r>
      <w:proofErr w:type="gramEnd"/>
      <w:r w:rsidRPr="00963070">
        <w:rPr>
          <w:rFonts w:ascii="Arial" w:hAnsi="Arial" w:cs="Arial"/>
        </w:rPr>
        <w:t xml:space="preserve"> </w:t>
      </w:r>
      <w:r w:rsidR="006E2F36">
        <w:rPr>
          <w:rFonts w:ascii="Arial" w:hAnsi="Arial" w:cs="Arial"/>
          <w:lang w:val="sr-Cyrl-RS"/>
        </w:rPr>
        <w:t>4</w:t>
      </w:r>
      <w:r w:rsidR="00B03A4D">
        <w:rPr>
          <w:rFonts w:ascii="Arial" w:hAnsi="Arial" w:cs="Arial"/>
          <w:lang w:val="sr-Cyrl-RS"/>
        </w:rPr>
        <w:t>/</w:t>
      </w:r>
      <w:r w:rsidR="006E2F36">
        <w:rPr>
          <w:rFonts w:ascii="Arial" w:hAnsi="Arial" w:cs="Arial"/>
          <w:lang w:val="sr-Cyrl-RS"/>
        </w:rPr>
        <w:t>20</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6E2F36">
        <w:rPr>
          <w:rFonts w:ascii="Arial" w:hAnsi="Arial" w:cs="Arial"/>
          <w:lang w:val="sr-Cyrl-RS"/>
        </w:rPr>
        <w:t>4</w:t>
      </w:r>
      <w:r w:rsidR="00B03A4D">
        <w:rPr>
          <w:rFonts w:ascii="Arial" w:hAnsi="Arial" w:cs="Arial"/>
          <w:lang w:val="sr-Cyrl-RS"/>
        </w:rPr>
        <w:t>/</w:t>
      </w:r>
      <w:r w:rsidR="006E2F36">
        <w:rPr>
          <w:rFonts w:ascii="Arial" w:hAnsi="Arial" w:cs="Arial"/>
          <w:lang w:val="sr-Cyrl-RS"/>
        </w:rPr>
        <w:t>20</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Допуна се </w:t>
      </w:r>
      <w:proofErr w:type="gramStart"/>
      <w:r w:rsidRPr="004F04AB">
        <w:rPr>
          <w:rFonts w:ascii="Arial" w:hAnsi="Arial" w:cs="Arial"/>
        </w:rPr>
        <w:t>врши  врше</w:t>
      </w:r>
      <w:proofErr w:type="gramEnd"/>
      <w:r w:rsidRPr="004F04AB">
        <w:rPr>
          <w:rFonts w:ascii="Arial" w:hAnsi="Arial" w:cs="Arial"/>
        </w:rPr>
        <w:t xml:space="preserve">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6E2F36">
        <w:rPr>
          <w:rFonts w:ascii="Arial" w:hAnsi="Arial" w:cs="Arial"/>
          <w:lang w:val="sr-Cyrl-CS"/>
        </w:rPr>
        <w:t>4</w:t>
      </w:r>
      <w:r w:rsidR="00B03A4D">
        <w:rPr>
          <w:rFonts w:ascii="Arial" w:hAnsi="Arial" w:cs="Arial"/>
          <w:lang w:val="sr-Cyrl-CS"/>
        </w:rPr>
        <w:t>/</w:t>
      </w:r>
      <w:r w:rsidR="006E2F36">
        <w:rPr>
          <w:rFonts w:ascii="Arial" w:hAnsi="Arial" w:cs="Arial"/>
          <w:lang w:val="sr-Cyrl-CS"/>
        </w:rPr>
        <w:t>20</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w:t>
      </w:r>
      <w:proofErr w:type="gramStart"/>
      <w:r w:rsidRPr="004F04AB">
        <w:rPr>
          <w:rFonts w:ascii="Arial" w:hAnsi="Arial" w:cs="Arial"/>
        </w:rPr>
        <w:t>врши  искључиво</w:t>
      </w:r>
      <w:proofErr w:type="gramEnd"/>
      <w:r w:rsidRPr="004F04AB">
        <w:rPr>
          <w:rFonts w:ascii="Arial" w:hAnsi="Arial" w:cs="Arial"/>
        </w:rPr>
        <w:t xml:space="preserve">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6E2F36">
        <w:rPr>
          <w:rFonts w:ascii="Arial" w:hAnsi="Arial" w:cs="Arial"/>
          <w:lang w:val="sr-Cyrl-CS"/>
        </w:rPr>
        <w:t>4</w:t>
      </w:r>
      <w:r w:rsidR="00B03A4D">
        <w:rPr>
          <w:rFonts w:ascii="Arial" w:hAnsi="Arial" w:cs="Arial"/>
          <w:lang w:val="sr-Cyrl-CS"/>
        </w:rPr>
        <w:t>/</w:t>
      </w:r>
      <w:r w:rsidR="006E2F36">
        <w:rPr>
          <w:rFonts w:ascii="Arial" w:hAnsi="Arial" w:cs="Arial"/>
          <w:lang w:val="sr-Cyrl-CS"/>
        </w:rPr>
        <w:t>20</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w:t>
      </w:r>
      <w:proofErr w:type="gramStart"/>
      <w:r w:rsidRPr="00963070">
        <w:rPr>
          <w:rFonts w:ascii="Arial" w:hAnsi="Arial" w:cs="Arial"/>
        </w:rPr>
        <w:t>набавке</w:t>
      </w:r>
      <w:proofErr w:type="gramEnd"/>
      <w:r w:rsidRPr="00963070">
        <w:rPr>
          <w:rFonts w:ascii="Arial" w:hAnsi="Arial" w:cs="Arial"/>
        </w:rPr>
        <w:t xml:space="preserve"> </w:t>
      </w:r>
      <w:r w:rsidR="006E2F36">
        <w:rPr>
          <w:rFonts w:ascii="Arial" w:hAnsi="Arial" w:cs="Arial"/>
          <w:lang w:val="sr-Cyrl-CS"/>
        </w:rPr>
        <w:t>4</w:t>
      </w:r>
      <w:r w:rsidR="00B03A4D">
        <w:rPr>
          <w:rFonts w:ascii="Arial" w:hAnsi="Arial" w:cs="Arial"/>
          <w:lang w:val="sr-Cyrl-CS"/>
        </w:rPr>
        <w:t>/</w:t>
      </w:r>
      <w:r w:rsidR="006E2F36">
        <w:rPr>
          <w:rFonts w:ascii="Arial" w:hAnsi="Arial" w:cs="Arial"/>
          <w:lang w:val="sr-Cyrl-CS"/>
        </w:rPr>
        <w:t>20</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6E2F36">
        <w:rPr>
          <w:rFonts w:ascii="Arial" w:hAnsi="Arial" w:cs="Arial"/>
          <w:b/>
          <w:highlight w:val="lightGray"/>
          <w:lang w:val="sr-Cyrl-RS"/>
        </w:rPr>
        <w:t>08</w:t>
      </w:r>
      <w:r w:rsidR="000D7EB5" w:rsidRPr="00D60023">
        <w:rPr>
          <w:rFonts w:ascii="Arial" w:hAnsi="Arial" w:cs="Arial"/>
          <w:b/>
          <w:highlight w:val="lightGray"/>
          <w:lang w:val="sr-Latn-CS"/>
        </w:rPr>
        <w:t>.</w:t>
      </w:r>
      <w:r w:rsidR="00B03A4D">
        <w:rPr>
          <w:rFonts w:ascii="Arial" w:hAnsi="Arial" w:cs="Arial"/>
          <w:b/>
          <w:highlight w:val="lightGray"/>
        </w:rPr>
        <w:t>0</w:t>
      </w:r>
      <w:r w:rsidR="006E2F36">
        <w:rPr>
          <w:rFonts w:ascii="Arial" w:hAnsi="Arial" w:cs="Arial"/>
          <w:b/>
          <w:highlight w:val="lightGray"/>
          <w:lang w:val="sr-Cyrl-RS"/>
        </w:rPr>
        <w:t>5</w:t>
      </w:r>
      <w:r w:rsidR="009C7B8E" w:rsidRPr="00D60023">
        <w:rPr>
          <w:rFonts w:ascii="Arial" w:hAnsi="Arial" w:cs="Arial"/>
          <w:b/>
          <w:highlight w:val="lightGray"/>
        </w:rPr>
        <w:t>.20</w:t>
      </w:r>
      <w:r w:rsidR="006E2F36">
        <w:rPr>
          <w:rFonts w:ascii="Arial" w:hAnsi="Arial" w:cs="Arial"/>
          <w:b/>
          <w:highlight w:val="lightGray"/>
          <w:lang w:val="sr-Cyrl-RS"/>
        </w:rPr>
        <w:t>20</w:t>
      </w:r>
      <w:r w:rsidR="00A77BB1" w:rsidRPr="00D60023">
        <w:rPr>
          <w:rFonts w:ascii="Arial" w:hAnsi="Arial" w:cs="Arial"/>
          <w:b/>
          <w:highlight w:val="lightGray"/>
        </w:rPr>
        <w:t>. године</w:t>
      </w:r>
      <w:r w:rsidR="00A77BB1" w:rsidRPr="000D7EB5">
        <w:rPr>
          <w:rFonts w:ascii="Arial" w:hAnsi="Arial" w:cs="Arial"/>
        </w:rPr>
        <w:t xml:space="preserve">, са почетком у </w:t>
      </w:r>
      <w:r w:rsidR="00A77BB1" w:rsidRPr="00920C2F">
        <w:rPr>
          <w:rFonts w:ascii="Arial" w:hAnsi="Arial" w:cs="Arial"/>
          <w:b/>
        </w:rPr>
        <w:t>1</w:t>
      </w:r>
      <w:r w:rsidR="00EA6060" w:rsidRPr="00920C2F">
        <w:rPr>
          <w:rFonts w:ascii="Arial" w:hAnsi="Arial" w:cs="Arial"/>
          <w:b/>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тражити од наручиоца накнаду трошкова.Ако је 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lastRenderedPageBreak/>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proofErr w:type="gramStart"/>
      <w:r>
        <w:rPr>
          <w:rFonts w:ascii="Arial" w:hAnsi="Arial" w:cs="Arial"/>
        </w:rPr>
        <w:t>податке</w:t>
      </w:r>
      <w:proofErr w:type="gramEnd"/>
      <w:r>
        <w:rPr>
          <w:rFonts w:ascii="Arial" w:hAnsi="Arial" w:cs="Arial"/>
        </w:rPr>
        <w:t xml:space="preserve">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0C3BFF">
        <w:rPr>
          <w:rFonts w:cs="Arial"/>
          <w:szCs w:val="22"/>
          <w:lang w:val="sr-Cyrl-CS"/>
        </w:rPr>
        <w:t>3.5</w:t>
      </w:r>
      <w:r w:rsidR="0008325D">
        <w:rPr>
          <w:rFonts w:cs="Arial"/>
          <w:szCs w:val="22"/>
          <w:lang w:val="sr-Cyrl-CS"/>
        </w:rPr>
        <w:t>0</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08325D">
        <w:rPr>
          <w:rFonts w:cs="Arial"/>
          <w:lang w:val="sr-Cyrl-RS"/>
        </w:rPr>
        <w:t>4/</w:t>
      </w:r>
      <w:r w:rsidR="006E2F36">
        <w:rPr>
          <w:rFonts w:cs="Arial"/>
          <w:lang w:val="sr-Cyrl-RS"/>
        </w:rPr>
        <w:t>20</w:t>
      </w:r>
      <w:r w:rsidR="00EA6060">
        <w:rPr>
          <w:rFonts w:cs="Arial"/>
          <w:lang w:val="sr-Cyrl-RS"/>
        </w:rPr>
        <w:t>.</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F43AE9" w:rsidRPr="00920C2F" w:rsidRDefault="00274E9B" w:rsidP="00920C2F">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Републичкој 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6E2F36">
        <w:rPr>
          <w:rFonts w:cs="Arial"/>
          <w:bCs/>
          <w:lang w:val="sr-Cyrl-RS"/>
        </w:rPr>
        <w:t>4</w:t>
      </w:r>
      <w:r w:rsidR="00B03A4D">
        <w:rPr>
          <w:rFonts w:cs="Arial"/>
          <w:bCs/>
          <w:lang w:val="sr-Cyrl-RS"/>
        </w:rPr>
        <w:t>/</w:t>
      </w:r>
      <w:r w:rsidR="006E2F36">
        <w:rPr>
          <w:rFonts w:cs="Arial"/>
          <w:bCs/>
          <w:lang w:val="sr-Cyrl-RS"/>
        </w:rPr>
        <w:t>20</w:t>
      </w:r>
      <w:r w:rsidR="008145F8">
        <w:rPr>
          <w:rFonts w:cs="Arial"/>
          <w:bCs/>
          <w:lang w:val="sr-Cyrl-RS"/>
        </w:rPr>
        <w:t xml:space="preserve"> </w:t>
      </w:r>
      <w:r w:rsidRPr="00EA4D02">
        <w:rPr>
          <w:rFonts w:cs="Arial"/>
          <w:bCs/>
          <w:lang w:val="sr-Cyrl-CS"/>
        </w:rPr>
        <w:t xml:space="preserve">ЗАХТЕВ ЗА </w:t>
      </w:r>
      <w:r w:rsidRPr="00EA4D02">
        <w:rPr>
          <w:rFonts w:cs="Arial"/>
          <w:bCs/>
          <w:lang w:val="sr-Cyrl-CS"/>
        </w:rPr>
        <w:lastRenderedPageBreak/>
        <w:t>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B03A4D">
        <w:rPr>
          <w:rFonts w:cs="Arial"/>
          <w:lang w:val="sr-Cyrl-RS"/>
        </w:rPr>
        <w:t xml:space="preserve">ЈН </w:t>
      </w:r>
      <w:r w:rsidR="006E2F36">
        <w:rPr>
          <w:rFonts w:cs="Arial"/>
          <w:lang w:val="sr-Cyrl-RS"/>
        </w:rPr>
        <w:t>4</w:t>
      </w:r>
      <w:r w:rsidR="00B03A4D">
        <w:rPr>
          <w:rFonts w:cs="Arial"/>
          <w:lang w:val="sr-Cyrl-RS"/>
        </w:rPr>
        <w:t>/</w:t>
      </w:r>
      <w:r w:rsidR="006E2F36">
        <w:rPr>
          <w:rFonts w:cs="Arial"/>
          <w:lang w:val="sr-Cyrl-RS"/>
        </w:rPr>
        <w:t>20</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B03A4D">
        <w:rPr>
          <w:rFonts w:cs="Arial"/>
          <w:lang w:val="sr-Cyrl-RS"/>
        </w:rPr>
        <w:t>ЈН3/19</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08325D">
        <w:rPr>
          <w:rFonts w:cs="Arial"/>
          <w:lang w:val="sr-Cyrl-CS"/>
        </w:rPr>
        <w:t>ЈН4/18</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B03A4D">
        <w:rPr>
          <w:rFonts w:cs="Arial"/>
        </w:rPr>
        <w:t xml:space="preserve"> ЈН</w:t>
      </w:r>
      <w:r w:rsidR="006E2F36">
        <w:rPr>
          <w:rFonts w:cs="Arial"/>
          <w:lang w:val="sr-Cyrl-RS"/>
        </w:rPr>
        <w:t>4</w:t>
      </w:r>
      <w:r w:rsidR="00B03A4D">
        <w:rPr>
          <w:rFonts w:cs="Arial"/>
        </w:rPr>
        <w:t>/</w:t>
      </w:r>
      <w:r w:rsidR="006E2F36">
        <w:rPr>
          <w:rFonts w:cs="Arial"/>
          <w:lang w:val="sr-Cyrl-RS"/>
        </w:rPr>
        <w:t>20</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Default="002939B1" w:rsidP="00D05D0D">
      <w:pPr>
        <w:autoSpaceDE w:val="0"/>
        <w:autoSpaceDN w:val="0"/>
        <w:adjustRightInd w:val="0"/>
        <w:jc w:val="both"/>
        <w:rPr>
          <w:rFonts w:cs="Arial"/>
          <w:color w:val="000000"/>
          <w:lang w:val="sr-Cyrl-CS"/>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Pr="00D05D0D" w:rsidRDefault="00920C2F" w:rsidP="00D05D0D">
      <w:pPr>
        <w:autoSpaceDE w:val="0"/>
        <w:autoSpaceDN w:val="0"/>
        <w:adjustRightInd w:val="0"/>
        <w:jc w:val="both"/>
        <w:rPr>
          <w:rFonts w:cs="Arial"/>
        </w:rPr>
      </w:pP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B03A4D">
        <w:rPr>
          <w:rFonts w:ascii="Arial" w:hAnsi="Arial" w:cs="Arial"/>
          <w:color w:val="260773"/>
          <w:szCs w:val="32"/>
          <w:lang w:val="sr-Cyrl-CS"/>
        </w:rPr>
        <w:t xml:space="preserve">ЈН </w:t>
      </w:r>
      <w:r w:rsidR="006E2F36">
        <w:rPr>
          <w:rFonts w:ascii="Arial" w:hAnsi="Arial" w:cs="Arial"/>
          <w:color w:val="260773"/>
          <w:szCs w:val="32"/>
          <w:lang w:val="sr-Cyrl-CS"/>
        </w:rPr>
        <w:t>4</w:t>
      </w:r>
      <w:r w:rsidR="00B03A4D">
        <w:rPr>
          <w:rFonts w:ascii="Arial" w:hAnsi="Arial" w:cs="Arial"/>
          <w:color w:val="260773"/>
          <w:szCs w:val="32"/>
          <w:lang w:val="sr-Cyrl-CS"/>
        </w:rPr>
        <w:t>/</w:t>
      </w:r>
      <w:r w:rsidR="006E2F36">
        <w:rPr>
          <w:rFonts w:ascii="Arial" w:hAnsi="Arial" w:cs="Arial"/>
          <w:color w:val="260773"/>
          <w:szCs w:val="32"/>
          <w:lang w:val="sr-Cyrl-CS"/>
        </w:rPr>
        <w:t>20</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xml:space="preserve">, </w:t>
      </w:r>
      <w:r w:rsidR="006E2F36">
        <w:rPr>
          <w:rFonts w:ascii="Arial" w:hAnsi="Arial" w:cs="Arial"/>
          <w:bCs/>
          <w:iCs/>
          <w:color w:val="260773"/>
          <w:sz w:val="28"/>
          <w:szCs w:val="28"/>
          <w:lang w:val="sr-Cyrl-RS"/>
        </w:rPr>
        <w:t>април</w:t>
      </w:r>
      <w:r w:rsidR="0008325D">
        <w:rPr>
          <w:rFonts w:ascii="Arial" w:hAnsi="Arial" w:cs="Arial"/>
          <w:bCs/>
          <w:iCs/>
          <w:color w:val="260773"/>
          <w:sz w:val="28"/>
          <w:szCs w:val="28"/>
          <w:lang w:val="sr-Cyrl-RS"/>
        </w:rPr>
        <w:t xml:space="preserve"> </w:t>
      </w:r>
      <w:r w:rsidRPr="00A41EE1">
        <w:rPr>
          <w:rFonts w:ascii="Arial" w:hAnsi="Arial" w:cs="Arial"/>
          <w:bCs/>
          <w:iCs/>
          <w:color w:val="260773"/>
          <w:sz w:val="28"/>
          <w:szCs w:val="28"/>
          <w:lang w:val="sr-Latn-CS"/>
        </w:rPr>
        <w:t>20</w:t>
      </w:r>
      <w:r w:rsidR="00A22C93">
        <w:rPr>
          <w:rFonts w:ascii="Arial" w:hAnsi="Arial" w:cs="Arial"/>
          <w:bCs/>
          <w:iCs/>
          <w:color w:val="260773"/>
          <w:sz w:val="28"/>
          <w:szCs w:val="28"/>
          <w:lang w:val="sr-Cyrl-RS"/>
        </w:rPr>
        <w:t>2</w:t>
      </w:r>
      <w:r w:rsidR="006E2F36">
        <w:rPr>
          <w:rFonts w:ascii="Arial" w:hAnsi="Arial" w:cs="Arial"/>
          <w:bCs/>
          <w:iCs/>
          <w:color w:val="260773"/>
          <w:sz w:val="28"/>
          <w:szCs w:val="28"/>
          <w:lang w:val="sr-Cyrl-RS"/>
        </w:rPr>
        <w:t>0</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B03A4D">
        <w:rPr>
          <w:rFonts w:ascii="Arial" w:hAnsi="Arial" w:cs="Arial"/>
          <w:color w:val="260773"/>
          <w:szCs w:val="32"/>
          <w:lang w:val="sr-Cyrl-CS"/>
        </w:rPr>
        <w:t xml:space="preserve">ЈН </w:t>
      </w:r>
      <w:r w:rsidR="006E2F36">
        <w:rPr>
          <w:rFonts w:ascii="Arial" w:hAnsi="Arial" w:cs="Arial"/>
          <w:color w:val="260773"/>
          <w:szCs w:val="32"/>
          <w:lang w:val="sr-Cyrl-CS"/>
        </w:rPr>
        <w:t>4</w:t>
      </w:r>
      <w:r w:rsidR="00B03A4D">
        <w:rPr>
          <w:rFonts w:ascii="Arial" w:hAnsi="Arial" w:cs="Arial"/>
          <w:color w:val="260773"/>
          <w:szCs w:val="32"/>
          <w:lang w:val="sr-Cyrl-CS"/>
        </w:rPr>
        <w:t>/</w:t>
      </w:r>
      <w:r w:rsidR="006E2F36">
        <w:rPr>
          <w:rFonts w:ascii="Arial" w:hAnsi="Arial" w:cs="Arial"/>
          <w:color w:val="260773"/>
          <w:szCs w:val="32"/>
          <w:lang w:val="sr-Cyrl-CS"/>
        </w:rPr>
        <w:t>20</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B03A4D">
        <w:rPr>
          <w:rFonts w:cs="Arial"/>
          <w:szCs w:val="22"/>
          <w:lang w:val="sr-Cyrl-CS"/>
        </w:rPr>
        <w:t xml:space="preserve">ЈН </w:t>
      </w:r>
      <w:r w:rsidR="006E2F36">
        <w:rPr>
          <w:rFonts w:cs="Arial"/>
          <w:szCs w:val="22"/>
          <w:lang w:val="sr-Cyrl-CS"/>
        </w:rPr>
        <w:t>4</w:t>
      </w:r>
      <w:r w:rsidR="00B03A4D">
        <w:rPr>
          <w:rFonts w:cs="Arial"/>
          <w:szCs w:val="22"/>
          <w:lang w:val="sr-Cyrl-CS"/>
        </w:rPr>
        <w:t>/</w:t>
      </w:r>
      <w:r w:rsidR="006E2F36">
        <w:rPr>
          <w:rFonts w:cs="Arial"/>
          <w:szCs w:val="22"/>
          <w:lang w:val="sr-Cyrl-CS"/>
        </w:rPr>
        <w:t>20</w:t>
      </w:r>
      <w:r w:rsidR="009A4A2C">
        <w:rPr>
          <w:rFonts w:cs="Arial"/>
          <w:szCs w:val="22"/>
          <w:lang w:val="sr-Cyrl-CS"/>
        </w:rPr>
        <w:t xml:space="preserve">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B03A4D">
              <w:rPr>
                <w:b/>
                <w:sz w:val="26"/>
                <w:szCs w:val="26"/>
                <w:lang w:val="sr-Cyrl-CS"/>
              </w:rPr>
              <w:t xml:space="preserve">ЈН </w:t>
            </w:r>
            <w:r w:rsidR="006E2F36">
              <w:rPr>
                <w:b/>
                <w:sz w:val="26"/>
                <w:szCs w:val="26"/>
                <w:lang w:val="sr-Cyrl-CS"/>
              </w:rPr>
              <w:t>4</w:t>
            </w:r>
            <w:r w:rsidR="00F73ACC">
              <w:rPr>
                <w:b/>
                <w:sz w:val="26"/>
                <w:szCs w:val="26"/>
                <w:lang w:val="sr-Cyrl-CS"/>
              </w:rPr>
              <w:t>/</w:t>
            </w:r>
            <w:r w:rsidR="006E2F36">
              <w:rPr>
                <w:b/>
                <w:sz w:val="26"/>
                <w:szCs w:val="26"/>
                <w:lang w:val="sr-Cyrl-CS"/>
              </w:rPr>
              <w:t>20</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A22C93">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A22C93">
        <w:trPr>
          <w:trHeight w:val="834"/>
        </w:trPr>
        <w:tc>
          <w:tcPr>
            <w:tcW w:w="648" w:type="dxa"/>
            <w:tcBorders>
              <w:top w:val="nil"/>
              <w:left w:val="single" w:sz="4" w:space="0" w:color="auto"/>
              <w:bottom w:val="single" w:sz="4" w:space="0" w:color="auto"/>
              <w:right w:val="single" w:sz="4" w:space="0" w:color="auto"/>
            </w:tcBorders>
            <w:noWrap/>
            <w:vAlign w:val="center"/>
          </w:tcPr>
          <w:p w:rsidR="00A22C93" w:rsidRDefault="0046727C" w:rsidP="00562E43">
            <w:pPr>
              <w:jc w:val="center"/>
              <w:rPr>
                <w:rFonts w:cs="Arial"/>
                <w:b/>
                <w:color w:val="000000"/>
                <w:sz w:val="16"/>
                <w:szCs w:val="16"/>
                <w:lang w:val="sr-Latn-CS"/>
              </w:rPr>
            </w:pPr>
            <w:r w:rsidRPr="009A1169">
              <w:rPr>
                <w:rFonts w:cs="Arial"/>
                <w:b/>
                <w:color w:val="000000"/>
                <w:sz w:val="16"/>
                <w:szCs w:val="16"/>
                <w:lang w:val="sr-Latn-CS"/>
              </w:rPr>
              <w:t>2.</w:t>
            </w: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46727C" w:rsidRPr="00A22C93" w:rsidRDefault="0046727C" w:rsidP="00A22C93">
            <w:pPr>
              <w:rPr>
                <w:rFonts w:cs="Arial"/>
                <w:sz w:val="16"/>
                <w:szCs w:val="16"/>
                <w:lang w:val="sr-Latn-CS"/>
              </w:rPr>
            </w:pP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A22C93">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6E3858">
              <w:rPr>
                <w:rFonts w:ascii="Arial" w:hAnsi="Arial" w:cs="Arial"/>
                <w:sz w:val="16"/>
                <w:szCs w:val="16"/>
              </w:rPr>
              <w:t>6</w:t>
            </w:r>
            <w:r w:rsidR="00D44FCC" w:rsidRPr="0000019F">
              <w:rPr>
                <w:rFonts w:ascii="Arial" w:hAnsi="Arial" w:cs="Arial"/>
                <w:sz w:val="16"/>
                <w:szCs w:val="16"/>
              </w:rPr>
              <w:t>., 201</w:t>
            </w:r>
            <w:r w:rsidR="006E3858">
              <w:rPr>
                <w:rFonts w:ascii="Arial" w:hAnsi="Arial" w:cs="Arial"/>
                <w:sz w:val="16"/>
                <w:szCs w:val="16"/>
              </w:rPr>
              <w:t>7</w:t>
            </w:r>
            <w:r w:rsidR="00D44FCC" w:rsidRPr="0000019F">
              <w:rPr>
                <w:rFonts w:ascii="Arial" w:hAnsi="Arial" w:cs="Arial"/>
                <w:sz w:val="16"/>
                <w:szCs w:val="16"/>
              </w:rPr>
              <w:t>., и 201</w:t>
            </w:r>
            <w:r w:rsidR="006E3858">
              <w:rPr>
                <w:rFonts w:ascii="Arial" w:hAnsi="Arial" w:cs="Arial"/>
                <w:sz w:val="16"/>
                <w:szCs w:val="16"/>
              </w:rPr>
              <w:t>8</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E3858">
              <w:rPr>
                <w:rFonts w:ascii="Arial" w:hAnsi="Arial" w:cs="Arial"/>
                <w:sz w:val="16"/>
                <w:szCs w:val="16"/>
                <w:lang w:val="sr-Cyrl-CS"/>
              </w:rPr>
              <w:t>7</w:t>
            </w:r>
            <w:r w:rsidR="00B03A4D">
              <w:rPr>
                <w:rFonts w:ascii="Arial" w:hAnsi="Arial" w:cs="Arial"/>
                <w:sz w:val="16"/>
                <w:szCs w:val="16"/>
                <w:lang w:val="sr-Cyrl-CS"/>
              </w:rPr>
              <w:t>,</w:t>
            </w:r>
            <w:r w:rsidR="00920C2F">
              <w:rPr>
                <w:rFonts w:ascii="Arial" w:hAnsi="Arial" w:cs="Arial"/>
                <w:sz w:val="16"/>
                <w:szCs w:val="16"/>
                <w:lang w:val="sr-Cyrl-CS"/>
              </w:rPr>
              <w:t xml:space="preserve"> </w:t>
            </w:r>
            <w:r w:rsidR="006E3858">
              <w:rPr>
                <w:rFonts w:ascii="Arial" w:hAnsi="Arial" w:cs="Arial"/>
                <w:sz w:val="16"/>
                <w:szCs w:val="16"/>
                <w:lang w:val="sr-Cyrl-CS"/>
              </w:rPr>
              <w:t>2018</w:t>
            </w:r>
            <w:r w:rsidR="00920C2F">
              <w:rPr>
                <w:rFonts w:ascii="Arial" w:hAnsi="Arial" w:cs="Arial"/>
                <w:sz w:val="16"/>
                <w:szCs w:val="16"/>
                <w:lang w:val="sr-Cyrl-CS"/>
              </w:rPr>
              <w:t xml:space="preserve">, </w:t>
            </w:r>
            <w:r w:rsidR="00507EFB" w:rsidRPr="0000019F">
              <w:rPr>
                <w:rFonts w:ascii="Arial" w:hAnsi="Arial" w:cs="Arial"/>
                <w:sz w:val="16"/>
                <w:szCs w:val="16"/>
                <w:lang w:val="sr-Cyrl-CS"/>
              </w:rPr>
              <w:t>201</w:t>
            </w:r>
            <w:r w:rsidR="006E3858">
              <w:rPr>
                <w:rFonts w:ascii="Arial" w:hAnsi="Arial" w:cs="Arial"/>
                <w:sz w:val="16"/>
                <w:szCs w:val="16"/>
                <w:lang w:val="sr-Cyrl-CS"/>
              </w:rPr>
              <w:t>9</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180E" w:rsidRDefault="00A0180E" w:rsidP="00626F38">
            <w:pPr>
              <w:jc w:val="both"/>
              <w:rPr>
                <w:rFonts w:cs="Arial"/>
                <w:sz w:val="16"/>
                <w:szCs w:val="16"/>
              </w:rPr>
            </w:pPr>
          </w:p>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Default="00626F38" w:rsidP="00626F38">
            <w:pPr>
              <w:jc w:val="both"/>
              <w:rPr>
                <w:sz w:val="16"/>
                <w:szCs w:val="16"/>
                <w:lang w:val="sr-Cyrl-CS"/>
              </w:rPr>
            </w:pPr>
          </w:p>
          <w:p w:rsidR="00A0180E" w:rsidRPr="0000019F" w:rsidRDefault="00A0180E"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0C3BFF">
              <w:rPr>
                <w:rFonts w:cs="Arial"/>
                <w:sz w:val="16"/>
                <w:szCs w:val="16"/>
                <w:lang w:val="sr-Cyrl-CS"/>
              </w:rPr>
              <w:t>3.5</w:t>
            </w:r>
            <w:r w:rsidR="0008325D">
              <w:rPr>
                <w:rFonts w:cs="Arial"/>
                <w:sz w:val="16"/>
                <w:szCs w:val="16"/>
                <w:lang w:val="sr-Cyrl-CS"/>
              </w:rPr>
              <w:t>0</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w:t>
            </w:r>
            <w:r w:rsidRPr="00F4478F">
              <w:rPr>
                <w:rFonts w:ascii="Arial" w:hAnsi="Arial" w:cs="Arial"/>
                <w:sz w:val="16"/>
                <w:szCs w:val="16"/>
                <w:lang w:val="sr-Cyrl-CS"/>
              </w:rPr>
              <w:lastRenderedPageBreak/>
              <w:t>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lastRenderedPageBreak/>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6E2F36">
        <w:rPr>
          <w:sz w:val="24"/>
          <w:lang w:val="sr-Cyrl-CS"/>
        </w:rPr>
        <w:t>4</w:t>
      </w:r>
      <w:r w:rsidR="00A0180E">
        <w:rPr>
          <w:sz w:val="24"/>
          <w:lang w:val="sr-Cyrl-CS"/>
        </w:rPr>
        <w:t>/</w:t>
      </w:r>
      <w:r w:rsidR="006E2F36">
        <w:rPr>
          <w:sz w:val="24"/>
          <w:lang w:val="sr-Cyrl-CS"/>
        </w:rPr>
        <w:t>20</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A0180E">
        <w:rPr>
          <w:rFonts w:ascii="Arial" w:hAnsi="Arial" w:cs="Arial"/>
          <w:sz w:val="24"/>
          <w:lang w:val="sr-Cyrl-CS"/>
        </w:rPr>
        <w:t xml:space="preserve">ЈН </w:t>
      </w:r>
      <w:r w:rsidR="006E2F36">
        <w:rPr>
          <w:rFonts w:ascii="Arial" w:hAnsi="Arial" w:cs="Arial"/>
          <w:sz w:val="24"/>
          <w:lang w:val="sr-Cyrl-CS"/>
        </w:rPr>
        <w:t>4</w:t>
      </w:r>
      <w:r w:rsidR="00A0180E">
        <w:rPr>
          <w:rFonts w:ascii="Arial" w:hAnsi="Arial" w:cs="Arial"/>
          <w:sz w:val="24"/>
          <w:lang w:val="sr-Cyrl-CS"/>
        </w:rPr>
        <w:t>/</w:t>
      </w:r>
      <w:r w:rsidR="006E2F36">
        <w:rPr>
          <w:rFonts w:ascii="Arial" w:hAnsi="Arial" w:cs="Arial"/>
          <w:sz w:val="24"/>
          <w:lang w:val="sr-Cyrl-CS"/>
        </w:rPr>
        <w:t>20</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xml:space="preserve">, а најдуже за период до краја месеца </w:t>
      </w:r>
      <w:r w:rsidR="006E3858">
        <w:rPr>
          <w:rFonts w:ascii="Arial" w:hAnsi="Arial" w:cs="Arial"/>
          <w:lang w:val="sr-Cyrl-CS"/>
        </w:rPr>
        <w:t>децембра</w:t>
      </w:r>
      <w:r w:rsidR="00A0180E">
        <w:rPr>
          <w:rFonts w:ascii="Arial" w:hAnsi="Arial" w:cs="Arial"/>
          <w:lang w:val="sr-Cyrl-CS"/>
        </w:rPr>
        <w:t xml:space="preserve"> 2020</w:t>
      </w:r>
      <w:r w:rsidR="00B96846">
        <w:rPr>
          <w:rFonts w:ascii="Arial" w:hAnsi="Arial" w:cs="Arial"/>
          <w:lang w:val="sr-Cyrl-CS"/>
        </w:rPr>
        <w:t>.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852DFB">
        <w:rPr>
          <w:rFonts w:cs="Arial"/>
          <w:sz w:val="24"/>
          <w:lang w:val="sr-Cyrl-CS"/>
        </w:rPr>
        <w:t>28</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EE7536" w:rsidRDefault="00EE7536"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6E2F36">
        <w:rPr>
          <w:sz w:val="24"/>
          <w:lang w:val="sr-Cyrl-CS"/>
        </w:rPr>
        <w:t>4</w:t>
      </w:r>
      <w:r w:rsidR="00A0180E">
        <w:rPr>
          <w:sz w:val="24"/>
          <w:lang w:val="sr-Cyrl-CS"/>
        </w:rPr>
        <w:t>/</w:t>
      </w:r>
      <w:r w:rsidR="006E2F36">
        <w:rPr>
          <w:sz w:val="24"/>
          <w:lang w:val="sr-Cyrl-CS"/>
        </w:rPr>
        <w:t>20</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6E2F36">
        <w:rPr>
          <w:rFonts w:ascii="Arial" w:hAnsi="Arial" w:cs="Arial"/>
          <w:szCs w:val="28"/>
          <w:lang w:val="sr-Cyrl-CS"/>
        </w:rPr>
        <w:t>4</w:t>
      </w:r>
      <w:r w:rsidR="00A0180E">
        <w:rPr>
          <w:rFonts w:ascii="Arial" w:hAnsi="Arial" w:cs="Arial"/>
          <w:szCs w:val="28"/>
          <w:lang w:val="sr-Cyrl-CS"/>
        </w:rPr>
        <w:t>/</w:t>
      </w:r>
      <w:r w:rsidR="006E2F36">
        <w:rPr>
          <w:rFonts w:ascii="Arial" w:hAnsi="Arial" w:cs="Arial"/>
          <w:szCs w:val="28"/>
          <w:lang w:val="sr-Cyrl-CS"/>
        </w:rPr>
        <w:t>20</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6E2F36">
        <w:rPr>
          <w:sz w:val="24"/>
          <w:lang w:val="sr-Cyrl-CS"/>
        </w:rPr>
        <w:t>4</w:t>
      </w:r>
      <w:r w:rsidR="000C54E4">
        <w:rPr>
          <w:sz w:val="24"/>
          <w:lang w:val="sr-Cyrl-CS"/>
        </w:rPr>
        <w:t>/</w:t>
      </w:r>
      <w:r w:rsidR="006E2F36">
        <w:rPr>
          <w:sz w:val="24"/>
          <w:lang w:val="sr-Cyrl-CS"/>
        </w:rPr>
        <w:t>20</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6E2F36">
        <w:rPr>
          <w:szCs w:val="22"/>
          <w:lang w:val="sr-Cyrl-CS"/>
        </w:rPr>
        <w:t>4</w:t>
      </w:r>
      <w:r w:rsidR="00A0180E">
        <w:rPr>
          <w:szCs w:val="22"/>
          <w:lang w:val="sr-Cyrl-CS"/>
        </w:rPr>
        <w:t>/</w:t>
      </w:r>
      <w:r w:rsidR="006E2F36">
        <w:rPr>
          <w:szCs w:val="22"/>
          <w:lang w:val="sr-Cyrl-CS"/>
        </w:rPr>
        <w:t>20</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6E2F36">
        <w:rPr>
          <w:rFonts w:ascii="Arial" w:hAnsi="Arial" w:cs="Arial"/>
          <w:sz w:val="22"/>
          <w:szCs w:val="22"/>
          <w:lang w:val="sr-Cyrl-CS"/>
        </w:rPr>
        <w:t>4</w:t>
      </w:r>
      <w:r w:rsidR="00A0180E">
        <w:rPr>
          <w:rFonts w:ascii="Arial" w:hAnsi="Arial" w:cs="Arial"/>
          <w:sz w:val="22"/>
          <w:szCs w:val="22"/>
          <w:lang w:val="sr-Cyrl-CS"/>
        </w:rPr>
        <w:t>/</w:t>
      </w:r>
      <w:r w:rsidR="006E2F36">
        <w:rPr>
          <w:rFonts w:ascii="Arial" w:hAnsi="Arial" w:cs="Arial"/>
          <w:sz w:val="22"/>
          <w:szCs w:val="22"/>
          <w:lang w:val="sr-Cyrl-CS"/>
        </w:rPr>
        <w:t>20</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6E3858">
        <w:rPr>
          <w:rFonts w:ascii="Arial" w:hAnsi="Arial" w:cs="Arial"/>
          <w:sz w:val="22"/>
          <w:szCs w:val="22"/>
        </w:rPr>
        <w:t>6</w:t>
      </w:r>
      <w:r w:rsidR="007C3141" w:rsidRPr="00FB6D14">
        <w:rPr>
          <w:rFonts w:ascii="Arial" w:hAnsi="Arial" w:cs="Arial"/>
          <w:sz w:val="22"/>
          <w:szCs w:val="22"/>
        </w:rPr>
        <w:t>., 201</w:t>
      </w:r>
      <w:r w:rsidR="006E3858">
        <w:rPr>
          <w:rFonts w:ascii="Arial" w:hAnsi="Arial" w:cs="Arial"/>
          <w:sz w:val="22"/>
          <w:szCs w:val="22"/>
        </w:rPr>
        <w:t>7</w:t>
      </w:r>
      <w:r w:rsidR="007C3141" w:rsidRPr="00FB6D14">
        <w:rPr>
          <w:rFonts w:ascii="Arial" w:hAnsi="Arial" w:cs="Arial"/>
          <w:sz w:val="22"/>
          <w:szCs w:val="22"/>
        </w:rPr>
        <w:t>., и 201</w:t>
      </w:r>
      <w:r w:rsidR="006E3858">
        <w:rPr>
          <w:rFonts w:ascii="Arial" w:hAnsi="Arial" w:cs="Arial"/>
          <w:sz w:val="22"/>
          <w:szCs w:val="22"/>
        </w:rPr>
        <w:t>8</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6E2F36">
        <w:rPr>
          <w:rFonts w:ascii="Arial" w:hAnsi="Arial" w:cs="Arial"/>
          <w:sz w:val="22"/>
          <w:szCs w:val="22"/>
          <w:lang w:val="sr-Cyrl-CS"/>
        </w:rPr>
        <w:t>4</w:t>
      </w:r>
      <w:r w:rsidR="00A0180E">
        <w:rPr>
          <w:rFonts w:ascii="Arial" w:hAnsi="Arial" w:cs="Arial"/>
          <w:sz w:val="22"/>
          <w:szCs w:val="22"/>
          <w:lang w:val="sr-Cyrl-CS"/>
        </w:rPr>
        <w:t>/</w:t>
      </w:r>
      <w:r w:rsidR="006E2F36">
        <w:rPr>
          <w:rFonts w:ascii="Arial" w:hAnsi="Arial" w:cs="Arial"/>
          <w:sz w:val="22"/>
          <w:szCs w:val="22"/>
          <w:lang w:val="sr-Cyrl-CS"/>
        </w:rPr>
        <w:t>20</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6E3858">
        <w:rPr>
          <w:rFonts w:cs="Arial"/>
          <w:szCs w:val="22"/>
          <w:lang w:val="sr-Cyrl-CS"/>
        </w:rPr>
        <w:t>претходне 3 године (2017</w:t>
      </w:r>
      <w:r w:rsidR="007C3141" w:rsidRPr="00FB6D14">
        <w:rPr>
          <w:rFonts w:cs="Arial"/>
          <w:szCs w:val="22"/>
          <w:lang w:val="sr-Cyrl-CS"/>
        </w:rPr>
        <w:t>, 201</w:t>
      </w:r>
      <w:r w:rsidR="006E3858">
        <w:rPr>
          <w:rFonts w:cs="Arial"/>
          <w:szCs w:val="22"/>
          <w:lang w:val="sr-Cyrl-CS"/>
        </w:rPr>
        <w:t>8</w:t>
      </w:r>
      <w:r w:rsidR="007C3141" w:rsidRPr="00FB6D14">
        <w:rPr>
          <w:rFonts w:cs="Arial"/>
          <w:szCs w:val="22"/>
          <w:lang w:val="sr-Cyrl-CS"/>
        </w:rPr>
        <w:t>. и 201</w:t>
      </w:r>
      <w:r w:rsidR="006E3858">
        <w:rPr>
          <w:rFonts w:cs="Arial"/>
          <w:szCs w:val="22"/>
          <w:lang w:val="sr-Cyrl-CS"/>
        </w:rPr>
        <w:t>9</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852DFB">
        <w:rPr>
          <w:rFonts w:ascii="Arial" w:hAnsi="Arial" w:cs="Arial"/>
          <w:b/>
          <w:szCs w:val="28"/>
          <w:lang w:val="sr-Cyrl-CS"/>
        </w:rPr>
        <w:t>4/18</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E3858">
        <w:rPr>
          <w:rFonts w:cs="Arial"/>
          <w:szCs w:val="22"/>
          <w:lang w:val="sr-Cyrl-CS"/>
        </w:rPr>
        <w:t>7</w:t>
      </w:r>
      <w:r w:rsidRPr="00636277">
        <w:rPr>
          <w:rFonts w:cs="Arial"/>
          <w:szCs w:val="22"/>
        </w:rPr>
        <w:t>., 201</w:t>
      </w:r>
      <w:r w:rsidR="006E3858">
        <w:rPr>
          <w:rFonts w:cs="Arial"/>
          <w:szCs w:val="22"/>
        </w:rPr>
        <w:t>8</w:t>
      </w:r>
      <w:r w:rsidRPr="00636277">
        <w:rPr>
          <w:rFonts w:cs="Arial"/>
          <w:szCs w:val="22"/>
        </w:rPr>
        <w:t>. и 201</w:t>
      </w:r>
      <w:r w:rsidR="006E3858">
        <w:rPr>
          <w:rFonts w:cs="Arial"/>
          <w:szCs w:val="22"/>
        </w:rPr>
        <w:t>9</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w:t>
      </w:r>
      <w:proofErr w:type="gramStart"/>
      <w:r>
        <w:rPr>
          <w:rFonts w:ascii="Arial" w:hAnsi="Arial" w:cs="Arial"/>
          <w:sz w:val="22"/>
          <w:szCs w:val="22"/>
        </w:rPr>
        <w:t xml:space="preserve">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proofErr w:type="gramEnd"/>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5466A8">
        <w:rPr>
          <w:rFonts w:ascii="Arial" w:hAnsi="Arial" w:cs="Arial"/>
          <w:sz w:val="22"/>
          <w:szCs w:val="22"/>
          <w:lang w:val="sr-Cyrl-CS"/>
        </w:rPr>
        <w:t>4</w:t>
      </w:r>
      <w:r w:rsidR="00A0180E">
        <w:rPr>
          <w:rFonts w:ascii="Arial" w:hAnsi="Arial" w:cs="Arial"/>
          <w:sz w:val="22"/>
          <w:szCs w:val="22"/>
          <w:lang w:val="sr-Cyrl-CS"/>
        </w:rPr>
        <w:t>/</w:t>
      </w:r>
      <w:r w:rsidR="005466A8">
        <w:rPr>
          <w:rFonts w:ascii="Arial" w:hAnsi="Arial" w:cs="Arial"/>
          <w:sz w:val="22"/>
          <w:szCs w:val="22"/>
          <w:lang w:val="sr-Cyrl-CS"/>
        </w:rPr>
        <w:t>20</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BA6D5E">
        <w:rPr>
          <w:rFonts w:cs="Arial"/>
          <w:szCs w:val="22"/>
          <w:lang w:val="sr-Cyrl-CS"/>
        </w:rPr>
        <w:t>5</w:t>
      </w:r>
      <w:r w:rsidR="00DC42D9" w:rsidRPr="00D6010A">
        <w:rPr>
          <w:rFonts w:cs="Arial"/>
          <w:szCs w:val="22"/>
          <w:lang w:val="sr-Cyrl-CS"/>
        </w:rPr>
        <w:t>.</w:t>
      </w:r>
      <w:r w:rsidR="00BA6D5E">
        <w:rPr>
          <w:rFonts w:cs="Arial"/>
          <w:szCs w:val="22"/>
          <w:lang w:val="sr-Cyrl-CS"/>
        </w:rPr>
        <w:t>0</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5708B6">
        <w:rPr>
          <w:rFonts w:cs="Arial"/>
          <w:b/>
          <w:szCs w:val="22"/>
          <w:lang w:val="sr-Cyrl-CS"/>
        </w:rPr>
        <w:t>3</w:t>
      </w:r>
      <w:r w:rsidR="00DC42D9" w:rsidRPr="00D6010A">
        <w:rPr>
          <w:rFonts w:cs="Arial"/>
          <w:b/>
          <w:szCs w:val="22"/>
          <w:lang w:val="sr-Cyrl-CS"/>
        </w:rPr>
        <w:t>.</w:t>
      </w:r>
      <w:r w:rsidR="005708B6">
        <w:rPr>
          <w:rFonts w:cs="Arial"/>
          <w:b/>
          <w:szCs w:val="22"/>
          <w:lang w:val="sr-Cyrl-CS"/>
        </w:rPr>
        <w:t>5</w:t>
      </w:r>
      <w:r w:rsidR="00BA6D5E">
        <w:rPr>
          <w:rFonts w:cs="Arial"/>
          <w:b/>
          <w:szCs w:val="22"/>
          <w:lang w:val="sr-Cyrl-CS"/>
        </w:rPr>
        <w:t>00</w:t>
      </w:r>
      <w:r w:rsidRPr="00D6010A">
        <w:rPr>
          <w:rFonts w:cs="Arial"/>
          <w:b/>
          <w:szCs w:val="22"/>
          <w:lang w:val="sr-Cyrl-CS"/>
        </w:rPr>
        <w:t>.000,00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5466A8">
        <w:rPr>
          <w:rFonts w:cs="Arial"/>
          <w:b/>
          <w:szCs w:val="22"/>
          <w:lang w:val="sr-Cyrl-CS"/>
        </w:rPr>
        <w:t>4</w:t>
      </w:r>
      <w:r w:rsidR="00A0180E">
        <w:rPr>
          <w:rFonts w:cs="Arial"/>
          <w:b/>
          <w:szCs w:val="22"/>
          <w:lang w:val="sr-Cyrl-CS"/>
        </w:rPr>
        <w:t>/</w:t>
      </w:r>
      <w:r w:rsidR="005466A8">
        <w:rPr>
          <w:rFonts w:cs="Arial"/>
          <w:b/>
          <w:szCs w:val="22"/>
          <w:lang w:val="sr-Cyrl-CS"/>
        </w:rPr>
        <w:t>20</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5466A8">
        <w:rPr>
          <w:rFonts w:cs="Arial"/>
          <w:b/>
          <w:sz w:val="24"/>
          <w:lang w:val="sr-Cyrl-CS"/>
        </w:rPr>
        <w:t>4</w:t>
      </w:r>
      <w:r w:rsidR="00A0180E">
        <w:rPr>
          <w:rFonts w:cs="Arial"/>
          <w:b/>
          <w:sz w:val="24"/>
          <w:lang w:val="sr-Cyrl-CS"/>
        </w:rPr>
        <w:t>/</w:t>
      </w:r>
      <w:r w:rsidR="005466A8">
        <w:rPr>
          <w:rFonts w:cs="Arial"/>
          <w:b/>
          <w:sz w:val="24"/>
          <w:lang w:val="sr-Cyrl-CS"/>
        </w:rPr>
        <w:t>20</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E7536" w:rsidRPr="00D6010A" w:rsidTr="005E265E">
        <w:tc>
          <w:tcPr>
            <w:tcW w:w="893" w:type="dxa"/>
            <w:shd w:val="clear" w:color="auto" w:fill="D9D9D9" w:themeFill="background1" w:themeFillShade="D9"/>
          </w:tcPr>
          <w:p w:rsidR="00EE7536" w:rsidRPr="00D6010A" w:rsidRDefault="00EE7536" w:rsidP="005E265E">
            <w:pPr>
              <w:pStyle w:val="BodyText"/>
              <w:jc w:val="center"/>
              <w:rPr>
                <w:rFonts w:ascii="Arial" w:hAnsi="Arial"/>
                <w:b/>
                <w:bCs/>
                <w:sz w:val="22"/>
                <w:szCs w:val="22"/>
                <w:lang w:val="sr-Cyrl-CS"/>
              </w:rPr>
            </w:pPr>
          </w:p>
          <w:p w:rsidR="00EE7536" w:rsidRPr="00D6010A" w:rsidRDefault="00EE7536" w:rsidP="005E265E">
            <w:pPr>
              <w:pStyle w:val="BodyText"/>
              <w:jc w:val="center"/>
              <w:rPr>
                <w:rFonts w:ascii="Arial" w:hAnsi="Arial"/>
                <w:b/>
                <w:bCs/>
                <w:sz w:val="22"/>
                <w:szCs w:val="22"/>
                <w:lang w:val="sr-Cyrl-CS"/>
              </w:rPr>
            </w:pPr>
          </w:p>
          <w:p w:rsidR="00EE7536" w:rsidRPr="00D6010A" w:rsidRDefault="00EE7536" w:rsidP="005E265E">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EE7536" w:rsidRPr="00D6010A" w:rsidRDefault="00EE7536" w:rsidP="005E265E">
            <w:pPr>
              <w:pStyle w:val="BodyText"/>
              <w:jc w:val="center"/>
              <w:rPr>
                <w:rFonts w:ascii="Arial" w:hAnsi="Arial"/>
                <w:b/>
                <w:bCs/>
                <w:sz w:val="22"/>
                <w:szCs w:val="22"/>
                <w:lang w:val="sr-Cyrl-CS"/>
              </w:rPr>
            </w:pPr>
          </w:p>
          <w:p w:rsidR="00EE7536" w:rsidRPr="00D6010A" w:rsidRDefault="00EE7536" w:rsidP="005E265E">
            <w:pPr>
              <w:pStyle w:val="BodyText"/>
              <w:jc w:val="center"/>
              <w:rPr>
                <w:rFonts w:ascii="Arial" w:hAnsi="Arial"/>
                <w:b/>
                <w:bCs/>
                <w:sz w:val="22"/>
                <w:szCs w:val="22"/>
                <w:lang w:val="sr-Cyrl-CS"/>
              </w:rPr>
            </w:pPr>
          </w:p>
          <w:p w:rsidR="00EE7536" w:rsidRPr="00D6010A" w:rsidRDefault="00EE7536" w:rsidP="005E265E">
            <w:pPr>
              <w:pStyle w:val="BodyText"/>
              <w:jc w:val="center"/>
              <w:rPr>
                <w:rFonts w:ascii="Arial" w:hAnsi="Arial"/>
                <w:b/>
                <w:bCs/>
                <w:sz w:val="22"/>
                <w:szCs w:val="22"/>
                <w:lang w:val="sr-Cyrl-CS"/>
              </w:rPr>
            </w:pPr>
          </w:p>
          <w:p w:rsidR="00EE7536" w:rsidRPr="00D6010A" w:rsidRDefault="00EE7536" w:rsidP="005E265E">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EE7536" w:rsidRPr="00D6010A" w:rsidRDefault="00EE7536" w:rsidP="005E265E">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82" w:type="dxa"/>
            <w:shd w:val="clear" w:color="auto" w:fill="D9D9D9" w:themeFill="background1" w:themeFillShade="D9"/>
          </w:tcPr>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EE7536" w:rsidRPr="00D6010A" w:rsidRDefault="00EE7536" w:rsidP="005E265E">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EE7536" w:rsidRPr="00D6010A" w:rsidRDefault="00EE7536" w:rsidP="005E265E">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42" w:type="dxa"/>
            <w:shd w:val="clear" w:color="auto" w:fill="D9D9D9" w:themeFill="background1" w:themeFillShade="D9"/>
          </w:tcPr>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0"/>
                <w:lang w:val="sr-Cyrl-CS"/>
              </w:rPr>
            </w:pPr>
          </w:p>
          <w:p w:rsidR="00EE7536" w:rsidRPr="00D6010A" w:rsidRDefault="00EE7536" w:rsidP="005E265E">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EE7536" w:rsidRPr="00D6010A" w:rsidRDefault="00EE7536" w:rsidP="005E265E">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EE7536" w:rsidRPr="00D6010A" w:rsidTr="005E265E">
        <w:tc>
          <w:tcPr>
            <w:tcW w:w="893" w:type="dxa"/>
          </w:tcPr>
          <w:p w:rsidR="00EE7536" w:rsidRPr="00B45386" w:rsidRDefault="00EE7536" w:rsidP="005E265E">
            <w:pPr>
              <w:pStyle w:val="BodyText"/>
              <w:jc w:val="both"/>
              <w:rPr>
                <w:rFonts w:ascii="Arial" w:hAnsi="Arial"/>
                <w:bCs/>
                <w:sz w:val="22"/>
                <w:szCs w:val="22"/>
                <w:lang w:val="en-US"/>
              </w:rPr>
            </w:pPr>
            <w:r w:rsidRPr="00D6010A">
              <w:rPr>
                <w:rFonts w:ascii="Arial" w:hAnsi="Arial"/>
                <w:bCs/>
                <w:sz w:val="22"/>
                <w:szCs w:val="22"/>
                <w:lang w:val="sr-Cyrl-CS"/>
              </w:rPr>
              <w:t>1</w:t>
            </w:r>
            <w:r>
              <w:rPr>
                <w:rFonts w:ascii="Arial" w:hAnsi="Arial"/>
                <w:bCs/>
                <w:sz w:val="22"/>
                <w:szCs w:val="22"/>
                <w:lang w:val="en-US"/>
              </w:rPr>
              <w:t>.</w:t>
            </w:r>
          </w:p>
        </w:tc>
        <w:tc>
          <w:tcPr>
            <w:tcW w:w="2901" w:type="dxa"/>
          </w:tcPr>
          <w:p w:rsidR="00EE7536" w:rsidRDefault="00EE7536" w:rsidP="005E265E">
            <w:pPr>
              <w:spacing w:line="259" w:lineRule="auto"/>
              <w:rPr>
                <w:rFonts w:cs="Arial"/>
                <w:b/>
                <w:bCs/>
                <w:i/>
                <w:iCs/>
                <w:sz w:val="24"/>
              </w:rPr>
            </w:pPr>
            <w:r>
              <w:rPr>
                <w:rFonts w:cs="Arial"/>
                <w:b/>
                <w:bCs/>
                <w:i/>
                <w:iCs/>
                <w:sz w:val="24"/>
                <w:lang w:val="sr-Cyrl-RS"/>
              </w:rPr>
              <w:t>П</w:t>
            </w:r>
            <w:r>
              <w:rPr>
                <w:rFonts w:cs="Arial"/>
                <w:b/>
                <w:bCs/>
                <w:i/>
                <w:iCs/>
                <w:sz w:val="24"/>
              </w:rPr>
              <w:t xml:space="preserve">ослови одражавања хигијене   </w:t>
            </w:r>
          </w:p>
          <w:p w:rsidR="00EE7536" w:rsidRPr="00FC260C" w:rsidRDefault="00EE7536" w:rsidP="005E265E">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742" w:type="dxa"/>
          </w:tcPr>
          <w:p w:rsidR="00EE7536" w:rsidRPr="00D6010A" w:rsidRDefault="00EE7536" w:rsidP="005E265E">
            <w:pPr>
              <w:pStyle w:val="BodyText"/>
              <w:jc w:val="both"/>
              <w:rPr>
                <w:rFonts w:ascii="Arial" w:hAnsi="Arial"/>
                <w:b/>
                <w:bCs/>
                <w:sz w:val="24"/>
                <w:szCs w:val="24"/>
                <w:u w:val="single"/>
                <w:lang w:val="sr-Latn-CS"/>
              </w:rPr>
            </w:pPr>
          </w:p>
        </w:tc>
        <w:tc>
          <w:tcPr>
            <w:tcW w:w="1595" w:type="dxa"/>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Pr>
          <w:p w:rsidR="00EE7536" w:rsidRPr="00D6010A" w:rsidRDefault="00EE7536" w:rsidP="005E265E">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EE7536" w:rsidRPr="00FC260C" w:rsidRDefault="00EE7536" w:rsidP="005E265E">
            <w:pPr>
              <w:spacing w:after="160" w:line="259" w:lineRule="auto"/>
              <w:jc w:val="both"/>
              <w:rPr>
                <w:rFonts w:cs="Arial"/>
                <w:b/>
                <w:bCs/>
                <w:i/>
                <w:iCs/>
                <w:sz w:val="24"/>
              </w:rPr>
            </w:pPr>
            <w:r>
              <w:rPr>
                <w:rFonts w:cs="Arial"/>
                <w:b/>
                <w:bCs/>
                <w:i/>
                <w:iCs/>
                <w:sz w:val="24"/>
              </w:rPr>
              <w:t>Послови</w:t>
            </w:r>
            <w:r w:rsidRPr="00FC260C">
              <w:rPr>
                <w:rFonts w:cs="Arial"/>
                <w:b/>
                <w:bCs/>
                <w:i/>
                <w:iCs/>
                <w:sz w:val="24"/>
              </w:rPr>
              <w:t xml:space="preserve"> курира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742" w:type="dxa"/>
          </w:tcPr>
          <w:p w:rsidR="00EE7536" w:rsidRPr="00D6010A" w:rsidRDefault="00EE7536" w:rsidP="005E265E">
            <w:pPr>
              <w:pStyle w:val="BodyText"/>
              <w:jc w:val="both"/>
              <w:rPr>
                <w:rFonts w:ascii="Arial" w:hAnsi="Arial"/>
                <w:b/>
                <w:bCs/>
                <w:sz w:val="24"/>
                <w:szCs w:val="24"/>
                <w:u w:val="single"/>
                <w:lang w:val="sr-Latn-CS"/>
              </w:rPr>
            </w:pPr>
          </w:p>
        </w:tc>
        <w:tc>
          <w:tcPr>
            <w:tcW w:w="1595" w:type="dxa"/>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Pr>
          <w:p w:rsidR="00EE7536" w:rsidRPr="00D6010A" w:rsidRDefault="00EE7536" w:rsidP="005E265E">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EE7536" w:rsidRPr="00DE0E35" w:rsidRDefault="00EE7536" w:rsidP="005E265E">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742" w:type="dxa"/>
          </w:tcPr>
          <w:p w:rsidR="00EE7536" w:rsidRPr="00D6010A" w:rsidRDefault="00EE7536" w:rsidP="005E265E">
            <w:pPr>
              <w:pStyle w:val="BodyText"/>
              <w:jc w:val="both"/>
              <w:rPr>
                <w:rFonts w:ascii="Arial" w:hAnsi="Arial"/>
                <w:b/>
                <w:bCs/>
                <w:sz w:val="24"/>
                <w:szCs w:val="24"/>
                <w:u w:val="single"/>
                <w:lang w:val="sr-Latn-CS"/>
              </w:rPr>
            </w:pPr>
          </w:p>
        </w:tc>
        <w:tc>
          <w:tcPr>
            <w:tcW w:w="1595" w:type="dxa"/>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Pr>
          <w:p w:rsidR="00EE7536" w:rsidRPr="00D6010A" w:rsidRDefault="00EE7536" w:rsidP="005E265E">
            <w:pPr>
              <w:pStyle w:val="BodyText"/>
              <w:jc w:val="both"/>
              <w:rPr>
                <w:rFonts w:ascii="Arial" w:hAnsi="Arial"/>
                <w:b/>
                <w:bCs/>
                <w:sz w:val="24"/>
                <w:szCs w:val="24"/>
                <w:u w:val="single"/>
                <w:lang w:val="sr-Latn-CS"/>
              </w:rPr>
            </w:pPr>
            <w:r>
              <w:rPr>
                <w:rFonts w:ascii="Arial" w:hAnsi="Arial"/>
                <w:bCs/>
                <w:sz w:val="22"/>
                <w:szCs w:val="22"/>
                <w:lang w:val="sr-Cyrl-CS"/>
              </w:rPr>
              <w:t>4</w:t>
            </w:r>
            <w:r w:rsidRPr="00D6010A">
              <w:rPr>
                <w:rFonts w:ascii="Arial" w:hAnsi="Arial"/>
                <w:bCs/>
                <w:sz w:val="22"/>
                <w:szCs w:val="22"/>
                <w:lang w:val="sr-Cyrl-CS"/>
              </w:rPr>
              <w:t>.</w:t>
            </w:r>
          </w:p>
        </w:tc>
        <w:tc>
          <w:tcPr>
            <w:tcW w:w="2901" w:type="dxa"/>
          </w:tcPr>
          <w:p w:rsidR="00EE7536" w:rsidRDefault="00EE7536" w:rsidP="005E265E">
            <w:pPr>
              <w:spacing w:line="259" w:lineRule="auto"/>
              <w:rPr>
                <w:rFonts w:cs="Arial"/>
                <w:b/>
                <w:bCs/>
                <w:i/>
                <w:iCs/>
                <w:sz w:val="24"/>
              </w:rPr>
            </w:pPr>
            <w:r>
              <w:rPr>
                <w:rFonts w:cs="Arial"/>
                <w:b/>
                <w:bCs/>
                <w:i/>
                <w:iCs/>
                <w:sz w:val="24"/>
              </w:rPr>
              <w:t>Послови пословође</w:t>
            </w:r>
          </w:p>
          <w:p w:rsidR="00EE7536" w:rsidRPr="00FC260C" w:rsidRDefault="00EE7536" w:rsidP="005E265E">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Pr>
          <w:p w:rsidR="00EE7536" w:rsidRPr="00D6010A" w:rsidRDefault="00EE7536" w:rsidP="005E265E">
            <w:pPr>
              <w:pStyle w:val="BodyText"/>
              <w:jc w:val="both"/>
              <w:rPr>
                <w:rFonts w:ascii="Arial" w:hAnsi="Arial"/>
                <w:bCs/>
                <w:sz w:val="24"/>
                <w:szCs w:val="24"/>
                <w:u w:val="single"/>
                <w:lang w:val="sr-Latn-CS"/>
              </w:rPr>
            </w:pPr>
          </w:p>
        </w:tc>
        <w:tc>
          <w:tcPr>
            <w:tcW w:w="1330" w:type="dxa"/>
          </w:tcPr>
          <w:p w:rsidR="00EE7536" w:rsidRPr="00D6010A" w:rsidRDefault="00EE7536" w:rsidP="005E265E">
            <w:pPr>
              <w:pStyle w:val="BodyText"/>
              <w:jc w:val="both"/>
              <w:rPr>
                <w:rFonts w:ascii="Arial" w:hAnsi="Arial"/>
                <w:b/>
                <w:bCs/>
                <w:sz w:val="24"/>
                <w:szCs w:val="24"/>
                <w:u w:val="single"/>
                <w:lang w:val="sr-Latn-CS"/>
              </w:rPr>
            </w:pPr>
          </w:p>
        </w:tc>
        <w:tc>
          <w:tcPr>
            <w:tcW w:w="1330" w:type="dxa"/>
          </w:tcPr>
          <w:p w:rsidR="00EE7536" w:rsidRPr="00D6010A" w:rsidRDefault="00EE7536" w:rsidP="005E265E">
            <w:pPr>
              <w:pStyle w:val="BodyText"/>
              <w:jc w:val="both"/>
              <w:rPr>
                <w:rFonts w:ascii="Arial" w:hAnsi="Arial"/>
                <w:bCs/>
                <w:sz w:val="24"/>
                <w:szCs w:val="24"/>
                <w:u w:val="single"/>
                <w:lang w:val="sr-Latn-CS"/>
              </w:rPr>
            </w:pPr>
          </w:p>
        </w:tc>
        <w:tc>
          <w:tcPr>
            <w:tcW w:w="742" w:type="dxa"/>
          </w:tcPr>
          <w:p w:rsidR="00EE7536" w:rsidRPr="00D6010A" w:rsidRDefault="00EE7536" w:rsidP="005E265E">
            <w:pPr>
              <w:pStyle w:val="BodyText"/>
              <w:jc w:val="both"/>
              <w:rPr>
                <w:rFonts w:ascii="Arial" w:hAnsi="Arial"/>
                <w:b/>
                <w:bCs/>
                <w:sz w:val="24"/>
                <w:szCs w:val="24"/>
                <w:u w:val="single"/>
                <w:lang w:val="sr-Latn-CS"/>
              </w:rPr>
            </w:pPr>
          </w:p>
        </w:tc>
        <w:tc>
          <w:tcPr>
            <w:tcW w:w="1595" w:type="dxa"/>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Pr="00D6010A" w:rsidRDefault="00EE7536" w:rsidP="005E265E">
            <w:pPr>
              <w:pStyle w:val="BodyText"/>
              <w:jc w:val="both"/>
              <w:rPr>
                <w:rFonts w:ascii="Arial" w:hAnsi="Arial"/>
                <w:bCs/>
                <w:sz w:val="22"/>
                <w:szCs w:val="22"/>
                <w:lang w:val="sr-Cyrl-CS"/>
              </w:rPr>
            </w:pPr>
            <w:r>
              <w:rPr>
                <w:rFonts w:ascii="Arial" w:hAnsi="Arial"/>
                <w:bCs/>
                <w:sz w:val="22"/>
                <w:szCs w:val="22"/>
                <w:lang w:val="sr-Cyrl-CS"/>
              </w:rPr>
              <w:t>5</w:t>
            </w:r>
            <w:r w:rsidRPr="00D6010A">
              <w:rPr>
                <w:rFonts w:ascii="Arial" w:hAnsi="Arial"/>
                <w:bCs/>
                <w:sz w:val="22"/>
                <w:szCs w:val="22"/>
                <w:lang w:val="sr-Cyrl-CS"/>
              </w:rPr>
              <w:t>.</w:t>
            </w:r>
          </w:p>
          <w:p w:rsidR="00EE7536" w:rsidRPr="00D6010A" w:rsidRDefault="00EE7536" w:rsidP="005E265E">
            <w:pPr>
              <w:pStyle w:val="BodyText"/>
              <w:jc w:val="both"/>
              <w:rPr>
                <w:rFonts w:ascii="Arial" w:hAnsi="Arial"/>
                <w:bCs/>
                <w:sz w:val="22"/>
                <w:szCs w:val="22"/>
                <w:lang w:val="sr-Cyrl-CS"/>
              </w:rPr>
            </w:pPr>
          </w:p>
        </w:tc>
        <w:tc>
          <w:tcPr>
            <w:tcW w:w="2901" w:type="dxa"/>
            <w:tcBorders>
              <w:bottom w:val="single" w:sz="4" w:space="0" w:color="auto"/>
            </w:tcBorders>
          </w:tcPr>
          <w:p w:rsidR="00EE7536" w:rsidRPr="00FC260C" w:rsidRDefault="00EE7536" w:rsidP="005E265E">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Pr="00D6010A" w:rsidRDefault="00EE7536" w:rsidP="005E265E">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EE7536" w:rsidRPr="00FC260C" w:rsidRDefault="00EE7536" w:rsidP="005E265E">
            <w:pPr>
              <w:spacing w:after="200" w:line="276" w:lineRule="auto"/>
              <w:jc w:val="both"/>
              <w:rPr>
                <w:rFonts w:cs="Arial"/>
                <w:b/>
                <w:bCs/>
                <w:i/>
                <w:iCs/>
                <w:sz w:val="24"/>
                <w:lang w:val="en-US" w:eastAsia="en-US"/>
              </w:rPr>
            </w:pPr>
            <w:r w:rsidRPr="00FC260C">
              <w:rPr>
                <w:rFonts w:cs="Arial"/>
                <w:b/>
                <w:bCs/>
                <w:i/>
                <w:iCs/>
                <w:sz w:val="24"/>
                <w:lang w:val="en-US" w:eastAsia="en-US"/>
              </w:rPr>
              <w:t>Послови</w:t>
            </w:r>
            <w:r>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7.</w:t>
            </w:r>
          </w:p>
        </w:tc>
        <w:tc>
          <w:tcPr>
            <w:tcW w:w="2901" w:type="dxa"/>
            <w:tcBorders>
              <w:bottom w:val="single" w:sz="4" w:space="0" w:color="auto"/>
            </w:tcBorders>
          </w:tcPr>
          <w:p w:rsidR="00EE7536" w:rsidRPr="00FC260C" w:rsidRDefault="00EE7536" w:rsidP="005E265E">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8.</w:t>
            </w:r>
          </w:p>
        </w:tc>
        <w:tc>
          <w:tcPr>
            <w:tcW w:w="2901" w:type="dxa"/>
            <w:tcBorders>
              <w:bottom w:val="single" w:sz="4" w:space="0" w:color="auto"/>
            </w:tcBorders>
          </w:tcPr>
          <w:p w:rsidR="00EE7536" w:rsidRPr="00502C8E" w:rsidRDefault="00EE7536" w:rsidP="005E265E">
            <w:pPr>
              <w:spacing w:after="200" w:line="276" w:lineRule="auto"/>
              <w:jc w:val="both"/>
              <w:rPr>
                <w:rFonts w:cs="Arial"/>
                <w:b/>
                <w:bCs/>
                <w:i/>
                <w:iCs/>
                <w:sz w:val="24"/>
                <w:lang w:val="sr-Cyrl-RS"/>
              </w:rPr>
            </w:pPr>
            <w:r w:rsidRPr="00297843">
              <w:rPr>
                <w:rFonts w:cs="Arial"/>
                <w:b/>
                <w:bCs/>
                <w:i/>
                <w:iCs/>
                <w:sz w:val="24"/>
              </w:rPr>
              <w:t xml:space="preserve">Послови </w:t>
            </w:r>
            <w:r>
              <w:rPr>
                <w:rFonts w:cs="Arial"/>
                <w:b/>
                <w:bCs/>
                <w:i/>
                <w:iCs/>
                <w:sz w:val="24"/>
                <w:lang w:val="sr-Cyrl-RS"/>
              </w:rPr>
              <w:t>домара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lastRenderedPageBreak/>
              <w:t>9.</w:t>
            </w:r>
          </w:p>
        </w:tc>
        <w:tc>
          <w:tcPr>
            <w:tcW w:w="2901" w:type="dxa"/>
            <w:tcBorders>
              <w:bottom w:val="single" w:sz="4" w:space="0" w:color="auto"/>
            </w:tcBorders>
          </w:tcPr>
          <w:p w:rsidR="00EE7536" w:rsidRPr="00297843" w:rsidRDefault="00EE7536" w:rsidP="005E265E">
            <w:pPr>
              <w:spacing w:after="160" w:line="259" w:lineRule="auto"/>
              <w:rPr>
                <w:rFonts w:cs="Arial"/>
                <w:b/>
                <w:bCs/>
                <w:i/>
                <w:iCs/>
                <w:sz w:val="24"/>
              </w:rPr>
            </w:pPr>
            <w:r w:rsidRPr="00FC260C">
              <w:rPr>
                <w:rFonts w:cs="Arial"/>
                <w:b/>
                <w:bCs/>
                <w:i/>
                <w:iCs/>
                <w:sz w:val="24"/>
              </w:rPr>
              <w:t>О</w:t>
            </w:r>
            <w:r>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10.</w:t>
            </w:r>
          </w:p>
        </w:tc>
        <w:tc>
          <w:tcPr>
            <w:tcW w:w="2901" w:type="dxa"/>
            <w:tcBorders>
              <w:bottom w:val="single" w:sz="4" w:space="0" w:color="auto"/>
            </w:tcBorders>
          </w:tcPr>
          <w:p w:rsidR="00EE7536" w:rsidRPr="00FC260C" w:rsidRDefault="00EE7536" w:rsidP="005E265E">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11.</w:t>
            </w:r>
          </w:p>
        </w:tc>
        <w:tc>
          <w:tcPr>
            <w:tcW w:w="2901" w:type="dxa"/>
            <w:tcBorders>
              <w:bottom w:val="single" w:sz="4" w:space="0" w:color="auto"/>
            </w:tcBorders>
          </w:tcPr>
          <w:p w:rsidR="00EE7536" w:rsidRPr="00FC260C" w:rsidRDefault="00EE7536" w:rsidP="005E265E">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12.</w:t>
            </w:r>
          </w:p>
        </w:tc>
        <w:tc>
          <w:tcPr>
            <w:tcW w:w="2901" w:type="dxa"/>
            <w:tcBorders>
              <w:bottom w:val="single" w:sz="4" w:space="0" w:color="auto"/>
            </w:tcBorders>
          </w:tcPr>
          <w:p w:rsidR="00EE7536" w:rsidRPr="00FC260C" w:rsidRDefault="00EE7536" w:rsidP="005E265E">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EE7536" w:rsidRPr="00DE0E35" w:rsidRDefault="00EE7536" w:rsidP="005E265E">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14.</w:t>
            </w:r>
          </w:p>
        </w:tc>
        <w:tc>
          <w:tcPr>
            <w:tcW w:w="2901" w:type="dxa"/>
            <w:tcBorders>
              <w:bottom w:val="single" w:sz="4" w:space="0" w:color="auto"/>
            </w:tcBorders>
          </w:tcPr>
          <w:p w:rsidR="00EE7536" w:rsidRPr="00E83AB0" w:rsidRDefault="00EE7536" w:rsidP="005E265E">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15.</w:t>
            </w:r>
          </w:p>
        </w:tc>
        <w:tc>
          <w:tcPr>
            <w:tcW w:w="2901" w:type="dxa"/>
            <w:tcBorders>
              <w:bottom w:val="single" w:sz="4" w:space="0" w:color="auto"/>
            </w:tcBorders>
          </w:tcPr>
          <w:p w:rsidR="00EE7536" w:rsidRPr="00297843" w:rsidRDefault="00EE7536" w:rsidP="005E265E">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16.</w:t>
            </w:r>
          </w:p>
        </w:tc>
        <w:tc>
          <w:tcPr>
            <w:tcW w:w="2901" w:type="dxa"/>
            <w:tcBorders>
              <w:bottom w:val="single" w:sz="4" w:space="0" w:color="auto"/>
            </w:tcBorders>
          </w:tcPr>
          <w:p w:rsidR="00EE7536" w:rsidRPr="00297843" w:rsidRDefault="00EE7536" w:rsidP="005E265E">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Pr="00E83AB0">
              <w:rPr>
                <w:rFonts w:cs="Arial"/>
                <w:b/>
                <w:bCs/>
                <w:i/>
                <w:iCs/>
                <w:szCs w:val="22"/>
              </w:rPr>
              <w:t>еферент</w:t>
            </w:r>
            <w:r>
              <w:rPr>
                <w:rFonts w:cs="Arial"/>
                <w:b/>
                <w:bCs/>
                <w:i/>
                <w:iCs/>
                <w:szCs w:val="22"/>
                <w:lang w:val="sr-Cyrl-RS"/>
              </w:rPr>
              <w:t>а</w:t>
            </w:r>
            <w:r w:rsidRPr="00E83AB0">
              <w:rPr>
                <w:rFonts w:cs="Arial"/>
                <w:b/>
                <w:bCs/>
                <w:i/>
                <w:iCs/>
                <w:szCs w:val="22"/>
              </w:rPr>
              <w:t xml:space="preserve"> за наплату пијачних услуга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17.</w:t>
            </w:r>
          </w:p>
        </w:tc>
        <w:tc>
          <w:tcPr>
            <w:tcW w:w="2901" w:type="dxa"/>
            <w:tcBorders>
              <w:bottom w:val="single" w:sz="4" w:space="0" w:color="auto"/>
            </w:tcBorders>
          </w:tcPr>
          <w:p w:rsidR="00EE7536" w:rsidRPr="00E83AB0" w:rsidRDefault="00EE7536" w:rsidP="005E265E">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Pr="00E83AB0">
              <w:rPr>
                <w:rFonts w:cs="Arial"/>
                <w:b/>
                <w:bCs/>
                <w:i/>
                <w:iCs/>
                <w:sz w:val="24"/>
              </w:rPr>
              <w:t xml:space="preserve">одржавању канализационих система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18.</w:t>
            </w:r>
          </w:p>
        </w:tc>
        <w:tc>
          <w:tcPr>
            <w:tcW w:w="2901" w:type="dxa"/>
            <w:tcBorders>
              <w:bottom w:val="single" w:sz="4" w:space="0" w:color="auto"/>
            </w:tcBorders>
          </w:tcPr>
          <w:p w:rsidR="00EE7536" w:rsidRPr="00D731A5" w:rsidRDefault="00EE7536" w:rsidP="005E265E">
            <w:pPr>
              <w:spacing w:after="160" w:line="259" w:lineRule="auto"/>
              <w:rPr>
                <w:rFonts w:cs="Arial"/>
                <w:sz w:val="24"/>
              </w:rPr>
            </w:pPr>
            <w:r>
              <w:rPr>
                <w:rFonts w:cs="Arial"/>
                <w:b/>
                <w:bCs/>
                <w:i/>
                <w:iCs/>
                <w:sz w:val="24"/>
                <w:lang w:val="sr-Cyrl-RS"/>
              </w:rPr>
              <w:t xml:space="preserve">Послови </w:t>
            </w:r>
            <w:r>
              <w:rPr>
                <w:rFonts w:cs="Arial"/>
                <w:b/>
                <w:bCs/>
                <w:i/>
                <w:iCs/>
                <w:sz w:val="24"/>
              </w:rPr>
              <w:t>на фотокопиру</w:t>
            </w:r>
            <w:r>
              <w:rPr>
                <w:rFonts w:cs="Arial"/>
                <w:b/>
                <w:bCs/>
                <w:i/>
                <w:iCs/>
                <w:sz w:val="24"/>
                <w:lang w:val="sr-Cyrl-RS"/>
              </w:rPr>
              <w:t xml:space="preserve">                </w:t>
            </w:r>
            <w:r>
              <w:rPr>
                <w:rFonts w:cs="Arial"/>
                <w:b/>
                <w:bCs/>
                <w:i/>
                <w:iCs/>
                <w:sz w:val="24"/>
              </w:rPr>
              <w:t>(</w:t>
            </w:r>
            <w:r w:rsidRPr="00E83AB0">
              <w:rPr>
                <w:rFonts w:cs="Arial"/>
                <w:b/>
                <w:bCs/>
                <w:i/>
                <w:iCs/>
                <w:sz w:val="24"/>
              </w:rPr>
              <w:t>послови продавца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19.</w:t>
            </w:r>
          </w:p>
        </w:tc>
        <w:tc>
          <w:tcPr>
            <w:tcW w:w="2901" w:type="dxa"/>
            <w:tcBorders>
              <w:bottom w:val="single" w:sz="4" w:space="0" w:color="auto"/>
            </w:tcBorders>
          </w:tcPr>
          <w:p w:rsidR="00EE7536" w:rsidRPr="00E83AB0" w:rsidRDefault="00EE7536" w:rsidP="005E265E">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баштован</w:t>
            </w:r>
            <w:r>
              <w:rPr>
                <w:rFonts w:cs="Arial"/>
                <w:b/>
                <w:bCs/>
                <w:i/>
                <w:iCs/>
                <w:sz w:val="24"/>
                <w:lang w:val="sr-Cyrl-RS"/>
              </w:rPr>
              <w:t>а</w:t>
            </w:r>
            <w:r w:rsidRPr="00E83AB0">
              <w:rPr>
                <w:rFonts w:cs="Arial"/>
                <w:b/>
                <w:bCs/>
                <w:i/>
                <w:iCs/>
                <w:sz w:val="24"/>
              </w:rPr>
              <w:t xml:space="preserve"> </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EE7536" w:rsidRPr="00D731A5" w:rsidRDefault="00EE7536" w:rsidP="005E265E">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EE7536" w:rsidRDefault="00EE7536" w:rsidP="005E265E">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22.</w:t>
            </w:r>
          </w:p>
        </w:tc>
        <w:tc>
          <w:tcPr>
            <w:tcW w:w="2901" w:type="dxa"/>
            <w:tcBorders>
              <w:bottom w:val="single" w:sz="4" w:space="0" w:color="auto"/>
            </w:tcBorders>
          </w:tcPr>
          <w:p w:rsidR="00EE7536" w:rsidRDefault="00EE7536" w:rsidP="005E265E">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23.</w:t>
            </w:r>
          </w:p>
        </w:tc>
        <w:tc>
          <w:tcPr>
            <w:tcW w:w="2901" w:type="dxa"/>
            <w:tcBorders>
              <w:bottom w:val="single" w:sz="4" w:space="0" w:color="auto"/>
            </w:tcBorders>
          </w:tcPr>
          <w:p w:rsidR="00EE7536" w:rsidRDefault="00EE7536" w:rsidP="005E265E">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lastRenderedPageBreak/>
              <w:t>24.</w:t>
            </w:r>
          </w:p>
        </w:tc>
        <w:tc>
          <w:tcPr>
            <w:tcW w:w="2901" w:type="dxa"/>
            <w:tcBorders>
              <w:bottom w:val="single" w:sz="4" w:space="0" w:color="auto"/>
            </w:tcBorders>
          </w:tcPr>
          <w:p w:rsidR="00EE7536" w:rsidRPr="00DE0E35" w:rsidRDefault="00EE7536" w:rsidP="005E265E">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25.</w:t>
            </w:r>
          </w:p>
        </w:tc>
        <w:tc>
          <w:tcPr>
            <w:tcW w:w="2901" w:type="dxa"/>
            <w:tcBorders>
              <w:bottom w:val="single" w:sz="4" w:space="0" w:color="auto"/>
            </w:tcBorders>
          </w:tcPr>
          <w:p w:rsidR="00EE7536" w:rsidRPr="00E83AB0" w:rsidRDefault="00EE7536" w:rsidP="005E265E">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rPr>
          <w:trHeight w:val="328"/>
        </w:trPr>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26.</w:t>
            </w:r>
          </w:p>
        </w:tc>
        <w:tc>
          <w:tcPr>
            <w:tcW w:w="2901" w:type="dxa"/>
            <w:tcBorders>
              <w:bottom w:val="single" w:sz="4" w:space="0" w:color="auto"/>
            </w:tcBorders>
          </w:tcPr>
          <w:p w:rsidR="00EE7536" w:rsidRPr="00DE0E35" w:rsidRDefault="00EE7536" w:rsidP="005E265E">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EE7536" w:rsidRPr="002F30CB" w:rsidRDefault="00EE7536" w:rsidP="005E265E">
            <w:pPr>
              <w:rPr>
                <w:rFonts w:cs="Arial"/>
                <w:b/>
                <w:sz w:val="24"/>
              </w:rPr>
            </w:pPr>
            <w:r w:rsidRPr="009D1D58">
              <w:rPr>
                <w:rFonts w:cs="Arial"/>
                <w:b/>
                <w:sz w:val="24"/>
                <w:lang w:val="sr-Cyrl-RS"/>
              </w:rPr>
              <w:t>Радник на одржавању хигијене и сечи стабала</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28.</w:t>
            </w:r>
          </w:p>
        </w:tc>
        <w:tc>
          <w:tcPr>
            <w:tcW w:w="2901" w:type="dxa"/>
            <w:tcBorders>
              <w:bottom w:val="single" w:sz="4" w:space="0" w:color="auto"/>
            </w:tcBorders>
          </w:tcPr>
          <w:p w:rsidR="00EE7536" w:rsidRPr="009D1D58" w:rsidRDefault="00EE7536" w:rsidP="005E265E">
            <w:pPr>
              <w:rPr>
                <w:rFonts w:cs="Arial"/>
                <w:b/>
                <w:sz w:val="24"/>
                <w:lang w:val="sr-Cyrl-RS"/>
              </w:rPr>
            </w:pPr>
            <w:r>
              <w:rPr>
                <w:rFonts w:cs="Arial"/>
                <w:b/>
                <w:sz w:val="24"/>
                <w:lang w:val="sr-Cyrl-RS"/>
              </w:rPr>
              <w:t>Возач камиона са руком-дизалицом</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29.</w:t>
            </w:r>
          </w:p>
        </w:tc>
        <w:tc>
          <w:tcPr>
            <w:tcW w:w="2901" w:type="dxa"/>
            <w:tcBorders>
              <w:bottom w:val="single" w:sz="4" w:space="0" w:color="auto"/>
            </w:tcBorders>
          </w:tcPr>
          <w:p w:rsidR="00EE7536" w:rsidRPr="009D1D58" w:rsidRDefault="00EE7536" w:rsidP="005E265E">
            <w:pPr>
              <w:rPr>
                <w:rFonts w:cs="Arial"/>
                <w:b/>
                <w:sz w:val="24"/>
                <w:lang w:val="sr-Cyrl-RS"/>
              </w:rPr>
            </w:pPr>
            <w:r>
              <w:rPr>
                <w:rFonts w:cs="Arial"/>
                <w:b/>
                <w:sz w:val="24"/>
                <w:lang w:val="sr-Cyrl-RS"/>
              </w:rPr>
              <w:t>Возач комбиноване машине</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bottom w:val="single" w:sz="4" w:space="0" w:color="auto"/>
            </w:tcBorders>
          </w:tcPr>
          <w:p w:rsidR="00EE7536" w:rsidRDefault="00EE7536" w:rsidP="005E265E">
            <w:pPr>
              <w:pStyle w:val="BodyText"/>
              <w:jc w:val="both"/>
              <w:rPr>
                <w:rFonts w:ascii="Arial" w:hAnsi="Arial"/>
                <w:bCs/>
                <w:sz w:val="22"/>
                <w:szCs w:val="22"/>
                <w:lang w:val="sr-Cyrl-CS"/>
              </w:rPr>
            </w:pPr>
            <w:r>
              <w:rPr>
                <w:rFonts w:ascii="Arial" w:hAnsi="Arial"/>
                <w:bCs/>
                <w:sz w:val="22"/>
                <w:szCs w:val="22"/>
                <w:lang w:val="sr-Cyrl-CS"/>
              </w:rPr>
              <w:t xml:space="preserve">30. </w:t>
            </w:r>
          </w:p>
        </w:tc>
        <w:tc>
          <w:tcPr>
            <w:tcW w:w="2901" w:type="dxa"/>
            <w:tcBorders>
              <w:bottom w:val="single" w:sz="4" w:space="0" w:color="auto"/>
            </w:tcBorders>
          </w:tcPr>
          <w:p w:rsidR="00EE7536" w:rsidRPr="009D1D58" w:rsidRDefault="00EE7536" w:rsidP="005E265E">
            <w:pPr>
              <w:rPr>
                <w:rFonts w:cs="Arial"/>
                <w:b/>
                <w:sz w:val="24"/>
                <w:lang w:val="sr-Cyrl-RS"/>
              </w:rPr>
            </w:pPr>
            <w:r>
              <w:rPr>
                <w:rFonts w:cs="Arial"/>
                <w:b/>
                <w:sz w:val="24"/>
                <w:lang w:val="sr-Cyrl-RS"/>
              </w:rPr>
              <w:t>Теренски радник на пословима евиденције у служби за гробље и инфостан</w:t>
            </w:r>
          </w:p>
        </w:tc>
        <w:tc>
          <w:tcPr>
            <w:tcW w:w="1132" w:type="dxa"/>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5E265E">
            <w:pPr>
              <w:pStyle w:val="BodyText"/>
              <w:jc w:val="both"/>
              <w:rPr>
                <w:rFonts w:ascii="Arial" w:hAnsi="Arial"/>
                <w:b/>
                <w:bCs/>
                <w:sz w:val="24"/>
                <w:szCs w:val="24"/>
                <w:u w:val="single"/>
                <w:lang w:val="sr-Latn-CS"/>
              </w:rPr>
            </w:pPr>
          </w:p>
        </w:tc>
      </w:tr>
      <w:tr w:rsidR="00EE7536" w:rsidRPr="00D6010A" w:rsidTr="005E265E">
        <w:tc>
          <w:tcPr>
            <w:tcW w:w="893" w:type="dxa"/>
            <w:tcBorders>
              <w:right w:val="nil"/>
            </w:tcBorders>
            <w:shd w:val="clear" w:color="auto" w:fill="D9D9D9" w:themeFill="background1" w:themeFillShade="D9"/>
          </w:tcPr>
          <w:p w:rsidR="00EE7536" w:rsidRPr="00D6010A" w:rsidRDefault="00EE7536" w:rsidP="005E265E">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EE7536" w:rsidRPr="009D1D58" w:rsidRDefault="00EE7536" w:rsidP="005E265E">
            <w:pPr>
              <w:pStyle w:val="BodyText"/>
              <w:jc w:val="both"/>
              <w:rPr>
                <w:rFonts w:ascii="Arial" w:hAnsi="Arial"/>
                <w:b/>
                <w:bCs/>
                <w:sz w:val="24"/>
                <w:szCs w:val="24"/>
                <w:lang w:val="sr-Cyrl-CS"/>
              </w:rPr>
            </w:pPr>
            <w:r w:rsidRPr="009D1D58">
              <w:rPr>
                <w:rFonts w:ascii="Arial" w:hAnsi="Arial"/>
                <w:b/>
                <w:bCs/>
                <w:sz w:val="24"/>
                <w:szCs w:val="24"/>
                <w:lang w:val="sr-Cyrl-CS"/>
              </w:rPr>
              <w:t>Збир бруто цена услуге по радном сату извршиоца без ПДВ</w:t>
            </w:r>
          </w:p>
        </w:tc>
        <w:tc>
          <w:tcPr>
            <w:tcW w:w="1132" w:type="dxa"/>
            <w:shd w:val="clear" w:color="auto" w:fill="D9D9D9" w:themeFill="background1" w:themeFillShade="D9"/>
          </w:tcPr>
          <w:p w:rsidR="00EE7536" w:rsidRPr="00D6010A" w:rsidRDefault="00EE7536" w:rsidP="005E265E">
            <w:pPr>
              <w:pStyle w:val="BodyText"/>
              <w:jc w:val="both"/>
              <w:rPr>
                <w:rFonts w:ascii="Arial" w:hAnsi="Arial"/>
                <w:b/>
                <w:bCs/>
                <w:sz w:val="24"/>
                <w:szCs w:val="24"/>
                <w:u w:val="single"/>
                <w:lang w:val="sr-Latn-CS"/>
              </w:rPr>
            </w:pPr>
          </w:p>
        </w:tc>
        <w:tc>
          <w:tcPr>
            <w:tcW w:w="782" w:type="dxa"/>
            <w:tcBorders>
              <w:bottom w:val="nil"/>
              <w:right w:val="nil"/>
            </w:tcBorders>
          </w:tcPr>
          <w:p w:rsidR="00EE7536" w:rsidRPr="00D6010A" w:rsidRDefault="00EE7536" w:rsidP="005E265E">
            <w:pPr>
              <w:pStyle w:val="BodyText"/>
              <w:jc w:val="both"/>
              <w:rPr>
                <w:rFonts w:ascii="Arial" w:hAnsi="Arial"/>
                <w:bCs/>
                <w:sz w:val="24"/>
                <w:szCs w:val="24"/>
                <w:u w:val="single"/>
                <w:lang w:val="sr-Latn-CS"/>
              </w:rPr>
            </w:pPr>
          </w:p>
        </w:tc>
        <w:tc>
          <w:tcPr>
            <w:tcW w:w="1330" w:type="dxa"/>
            <w:tcBorders>
              <w:left w:val="nil"/>
              <w:bottom w:val="nil"/>
              <w:right w:val="nil"/>
            </w:tcBorders>
          </w:tcPr>
          <w:p w:rsidR="00EE7536" w:rsidRDefault="00EE7536" w:rsidP="005E265E">
            <w:pPr>
              <w:pStyle w:val="BodyText"/>
              <w:jc w:val="both"/>
              <w:rPr>
                <w:rFonts w:ascii="Arial" w:hAnsi="Arial"/>
                <w:b/>
                <w:bCs/>
                <w:sz w:val="24"/>
                <w:szCs w:val="24"/>
                <w:u w:val="single"/>
                <w:lang w:val="sr-Latn-CS"/>
              </w:rPr>
            </w:pPr>
          </w:p>
          <w:p w:rsidR="00EE7536" w:rsidRDefault="00EE7536" w:rsidP="005E265E">
            <w:pPr>
              <w:pStyle w:val="BodyText"/>
              <w:jc w:val="both"/>
              <w:rPr>
                <w:rFonts w:ascii="Arial" w:hAnsi="Arial"/>
                <w:b/>
                <w:bCs/>
                <w:sz w:val="24"/>
                <w:szCs w:val="24"/>
                <w:u w:val="single"/>
                <w:lang w:val="sr-Latn-CS"/>
              </w:rPr>
            </w:pPr>
          </w:p>
          <w:p w:rsidR="00EE7536" w:rsidRDefault="00EE7536" w:rsidP="005E265E">
            <w:pPr>
              <w:pStyle w:val="BodyText"/>
              <w:jc w:val="both"/>
              <w:rPr>
                <w:rFonts w:ascii="Arial" w:hAnsi="Arial"/>
                <w:b/>
                <w:bCs/>
                <w:sz w:val="24"/>
                <w:szCs w:val="24"/>
                <w:u w:val="single"/>
                <w:lang w:val="sr-Latn-CS"/>
              </w:rPr>
            </w:pPr>
          </w:p>
          <w:p w:rsidR="00EE7536" w:rsidRPr="00D6010A" w:rsidRDefault="00EE7536" w:rsidP="005E265E">
            <w:pPr>
              <w:pStyle w:val="BodyText"/>
              <w:jc w:val="both"/>
              <w:rPr>
                <w:rFonts w:ascii="Arial" w:hAnsi="Arial"/>
                <w:b/>
                <w:bCs/>
                <w:sz w:val="24"/>
                <w:szCs w:val="24"/>
                <w:u w:val="single"/>
                <w:lang w:val="sr-Latn-CS"/>
              </w:rPr>
            </w:pPr>
          </w:p>
        </w:tc>
        <w:tc>
          <w:tcPr>
            <w:tcW w:w="1330" w:type="dxa"/>
            <w:tcBorders>
              <w:left w:val="nil"/>
              <w:bottom w:val="nil"/>
              <w:right w:val="nil"/>
            </w:tcBorders>
          </w:tcPr>
          <w:p w:rsidR="00EE7536" w:rsidRPr="00D6010A" w:rsidRDefault="00EE7536" w:rsidP="005E265E">
            <w:pPr>
              <w:pStyle w:val="BodyText"/>
              <w:jc w:val="both"/>
              <w:rPr>
                <w:rFonts w:ascii="Arial" w:hAnsi="Arial"/>
                <w:bCs/>
                <w:sz w:val="24"/>
                <w:szCs w:val="24"/>
                <w:u w:val="single"/>
                <w:lang w:val="sr-Latn-CS"/>
              </w:rPr>
            </w:pPr>
          </w:p>
        </w:tc>
        <w:tc>
          <w:tcPr>
            <w:tcW w:w="742" w:type="dxa"/>
            <w:tcBorders>
              <w:left w:val="nil"/>
              <w:bottom w:val="nil"/>
              <w:right w:val="nil"/>
            </w:tcBorders>
          </w:tcPr>
          <w:p w:rsidR="00EE7536" w:rsidRPr="00D6010A" w:rsidRDefault="00EE7536" w:rsidP="005E265E">
            <w:pPr>
              <w:pStyle w:val="BodyText"/>
              <w:jc w:val="both"/>
              <w:rPr>
                <w:rFonts w:ascii="Arial" w:hAnsi="Arial"/>
                <w:b/>
                <w:bCs/>
                <w:sz w:val="24"/>
                <w:szCs w:val="24"/>
                <w:u w:val="single"/>
                <w:lang w:val="sr-Latn-CS"/>
              </w:rPr>
            </w:pPr>
          </w:p>
        </w:tc>
        <w:tc>
          <w:tcPr>
            <w:tcW w:w="1595" w:type="dxa"/>
            <w:tcBorders>
              <w:left w:val="nil"/>
              <w:bottom w:val="nil"/>
              <w:right w:val="nil"/>
            </w:tcBorders>
          </w:tcPr>
          <w:p w:rsidR="00EE7536" w:rsidRPr="00D6010A" w:rsidRDefault="00EE7536" w:rsidP="005E265E">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A0180E">
        <w:rPr>
          <w:rFonts w:ascii="Arial" w:hAnsi="Arial"/>
          <w:b/>
          <w:bCs/>
          <w:sz w:val="24"/>
          <w:szCs w:val="24"/>
          <w:lang w:val="sr-Cyrl-CS"/>
        </w:rPr>
        <w:t>27</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Pr="00990B04" w:rsidRDefault="00A0180E" w:rsidP="00540BF4">
      <w:pPr>
        <w:ind w:left="2160" w:firstLine="720"/>
        <w:jc w:val="center"/>
        <w:rPr>
          <w:rFonts w:cs="Arial"/>
          <w:szCs w:val="22"/>
          <w:lang w:val="sr-Cyrl-CS"/>
        </w:rPr>
      </w:pP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A0180E">
        <w:rPr>
          <w:b/>
          <w:color w:val="1F497D" w:themeColor="text2"/>
          <w:sz w:val="24"/>
          <w:lang w:val="sr-Cyrl-CS"/>
        </w:rPr>
        <w:t xml:space="preserve">ЈН </w:t>
      </w:r>
      <w:r w:rsidR="005466A8">
        <w:rPr>
          <w:b/>
          <w:color w:val="1F497D" w:themeColor="text2"/>
          <w:sz w:val="24"/>
          <w:lang w:val="sr-Cyrl-CS"/>
        </w:rPr>
        <w:t>4</w:t>
      </w:r>
      <w:r w:rsidR="008F2B6B">
        <w:rPr>
          <w:b/>
          <w:color w:val="1F497D" w:themeColor="text2"/>
          <w:sz w:val="24"/>
          <w:lang w:val="sr-Cyrl-CS"/>
        </w:rPr>
        <w:t>/</w:t>
      </w:r>
      <w:r w:rsidR="005466A8">
        <w:rPr>
          <w:b/>
          <w:color w:val="1F497D" w:themeColor="text2"/>
          <w:sz w:val="24"/>
          <w:lang w:val="sr-Cyrl-CS"/>
        </w:rPr>
        <w:t>20</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5466A8">
        <w:rPr>
          <w:rFonts w:ascii="Arial" w:hAnsi="Arial" w:cs="Arial"/>
          <w:sz w:val="22"/>
          <w:szCs w:val="22"/>
          <w:lang w:val="sr-Cyrl-CS"/>
        </w:rPr>
        <w:t>4</w:t>
      </w:r>
      <w:r w:rsidR="005D7BD9">
        <w:rPr>
          <w:rFonts w:ascii="Arial" w:hAnsi="Arial" w:cs="Arial"/>
          <w:sz w:val="22"/>
          <w:szCs w:val="22"/>
          <w:lang w:val="sr-Cyrl-CS"/>
        </w:rPr>
        <w:t>/</w:t>
      </w:r>
      <w:r w:rsidR="005466A8">
        <w:rPr>
          <w:rFonts w:ascii="Arial" w:hAnsi="Arial" w:cs="Arial"/>
          <w:sz w:val="22"/>
          <w:szCs w:val="22"/>
          <w:lang w:val="sr-Cyrl-CS"/>
        </w:rPr>
        <w:t>20</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6E3858">
        <w:rPr>
          <w:szCs w:val="22"/>
          <w:lang w:val="sr-Cyrl-CS"/>
        </w:rPr>
        <w:t>7</w:t>
      </w:r>
      <w:r w:rsidRPr="00FB3935">
        <w:rPr>
          <w:szCs w:val="22"/>
          <w:lang w:val="sr-Cyrl-CS"/>
        </w:rPr>
        <w:t>, 201</w:t>
      </w:r>
      <w:r w:rsidR="006E3858">
        <w:rPr>
          <w:szCs w:val="22"/>
          <w:lang w:val="sr-Cyrl-CS"/>
        </w:rPr>
        <w:t>8</w:t>
      </w:r>
      <w:r w:rsidRPr="00FB3935">
        <w:rPr>
          <w:szCs w:val="22"/>
          <w:lang w:val="sr-Cyrl-CS"/>
        </w:rPr>
        <w:t xml:space="preserve"> и 201</w:t>
      </w:r>
      <w:r w:rsidR="006E3858">
        <w:rPr>
          <w:szCs w:val="22"/>
          <w:lang w:val="sr-Cyrl-CS"/>
        </w:rPr>
        <w:t>9</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00A0180E">
        <w:rPr>
          <w:rFonts w:cs="Arial"/>
          <w:lang w:val="sr-Cyrl-CS"/>
        </w:rPr>
        <w:t>.20</w:t>
      </w:r>
      <w:r w:rsidR="005466A8">
        <w:rPr>
          <w:rFonts w:cs="Arial"/>
          <w:lang w:val="sr-Cyrl-CS"/>
        </w:rPr>
        <w:t>20</w:t>
      </w:r>
      <w:r w:rsidRPr="00A518EA">
        <w:rPr>
          <w:rFonts w:cs="Arial"/>
          <w:lang w:val="sr-Cyrl-CS"/>
        </w:rPr>
        <w:t>.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 xml:space="preserve">Телефон:011/8467-006; 011/8467-021; 011/8467-022, коje заступа директор </w:t>
      </w:r>
      <w:r w:rsidR="001B27BF">
        <w:rPr>
          <w:rFonts w:cs="Arial"/>
          <w:szCs w:val="22"/>
          <w:lang w:val="sr-Cyrl-CS"/>
        </w:rPr>
        <w:t>Миодраг Миловановић</w:t>
      </w:r>
      <w:r w:rsidRPr="00A518EA">
        <w:rPr>
          <w:rFonts w:cs="Arial"/>
          <w:szCs w:val="22"/>
          <w:lang w:val="sr-Cyrl-CS"/>
        </w:rPr>
        <w:t>,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5466A8">
        <w:rPr>
          <w:rFonts w:cs="Arial"/>
          <w:szCs w:val="22"/>
          <w:lang w:val="sr-Cyrl-CS"/>
        </w:rPr>
        <w:t>3143/20-1</w:t>
      </w:r>
      <w:r w:rsidR="00A0180E">
        <w:rPr>
          <w:rFonts w:cs="Arial"/>
          <w:szCs w:val="22"/>
          <w:lang w:val="sr-Cyrl-CS"/>
        </w:rPr>
        <w:t xml:space="preserve"> од 0</w:t>
      </w:r>
      <w:r w:rsidR="005466A8">
        <w:rPr>
          <w:rFonts w:cs="Arial"/>
          <w:szCs w:val="22"/>
          <w:lang w:val="sr-Cyrl-CS"/>
        </w:rPr>
        <w:t>2</w:t>
      </w:r>
      <w:r w:rsidR="00A0180E">
        <w:rPr>
          <w:rFonts w:cs="Arial"/>
          <w:szCs w:val="22"/>
          <w:lang w:val="sr-Cyrl-CS"/>
        </w:rPr>
        <w:t>.0</w:t>
      </w:r>
      <w:r w:rsidR="005466A8">
        <w:rPr>
          <w:rFonts w:cs="Arial"/>
          <w:szCs w:val="22"/>
          <w:lang w:val="sr-Cyrl-CS"/>
        </w:rPr>
        <w:t>4</w:t>
      </w:r>
      <w:r w:rsidR="00A0180E">
        <w:rPr>
          <w:rFonts w:cs="Arial"/>
          <w:szCs w:val="22"/>
          <w:lang w:val="sr-Cyrl-CS"/>
        </w:rPr>
        <w:t>.20</w:t>
      </w:r>
      <w:r w:rsidR="005466A8">
        <w:rPr>
          <w:rFonts w:cs="Arial"/>
          <w:szCs w:val="22"/>
          <w:lang w:val="sr-Cyrl-CS"/>
        </w:rPr>
        <w:t>20</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A0180E">
        <w:rPr>
          <w:szCs w:val="22"/>
          <w:lang w:val="sr-Cyrl-CS"/>
        </w:rPr>
        <w:t xml:space="preserve">ЈН </w:t>
      </w:r>
      <w:r w:rsidR="005466A8">
        <w:rPr>
          <w:szCs w:val="22"/>
          <w:lang w:val="sr-Cyrl-CS"/>
        </w:rPr>
        <w:t>4</w:t>
      </w:r>
      <w:r w:rsidR="00A0180E">
        <w:rPr>
          <w:szCs w:val="22"/>
          <w:lang w:val="sr-Cyrl-CS"/>
        </w:rPr>
        <w:t>/</w:t>
      </w:r>
      <w:r w:rsidR="005466A8">
        <w:rPr>
          <w:szCs w:val="22"/>
          <w:lang w:val="sr-Cyrl-CS"/>
        </w:rPr>
        <w:t>20</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w:t>
      </w:r>
      <w:r w:rsidRPr="00286DE8">
        <w:rPr>
          <w:rFonts w:cs="Arial"/>
          <w:szCs w:val="22"/>
          <w:lang w:val="sr-Cyrl-CS"/>
        </w:rPr>
        <w:t xml:space="preserve">и интернет </w:t>
      </w:r>
      <w:r w:rsidRPr="00286DE8">
        <w:rPr>
          <w:rFonts w:cs="Arial"/>
          <w:szCs w:val="22"/>
          <w:lang w:val="sr-Cyrl-CS"/>
        </w:rPr>
        <w:lastRenderedPageBreak/>
        <w:t>страници на дан</w:t>
      </w:r>
      <w:r w:rsidR="00EF659C">
        <w:rPr>
          <w:rFonts w:cs="Arial"/>
          <w:szCs w:val="22"/>
          <w:lang w:val="sr-Cyrl-CS"/>
        </w:rPr>
        <w:t xml:space="preserve"> </w:t>
      </w:r>
      <w:r w:rsidR="005466A8">
        <w:rPr>
          <w:rFonts w:cs="Arial"/>
          <w:szCs w:val="22"/>
          <w:lang w:val="sr-Cyrl-CS"/>
        </w:rPr>
        <w:t>07</w:t>
      </w:r>
      <w:r w:rsidR="00A0180E">
        <w:rPr>
          <w:rFonts w:cs="Arial"/>
          <w:szCs w:val="22"/>
          <w:lang w:val="sr-Cyrl-CS"/>
        </w:rPr>
        <w:t>.0</w:t>
      </w:r>
      <w:r w:rsidR="005466A8">
        <w:rPr>
          <w:rFonts w:cs="Arial"/>
          <w:szCs w:val="22"/>
          <w:lang w:val="sr-Cyrl-CS"/>
        </w:rPr>
        <w:t>4</w:t>
      </w:r>
      <w:r w:rsidR="00A0180E">
        <w:rPr>
          <w:rFonts w:cs="Arial"/>
          <w:szCs w:val="22"/>
          <w:lang w:val="sr-Cyrl-CS"/>
        </w:rPr>
        <w:t>.20</w:t>
      </w:r>
      <w:r w:rsidR="005466A8">
        <w:rPr>
          <w:rFonts w:cs="Arial"/>
          <w:szCs w:val="22"/>
          <w:lang w:val="sr-Cyrl-CS"/>
        </w:rPr>
        <w:t>20</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EE1DD0" w:rsidP="008F5A2F">
      <w:pPr>
        <w:pStyle w:val="ListParagraph"/>
        <w:numPr>
          <w:ilvl w:val="0"/>
          <w:numId w:val="59"/>
        </w:numPr>
        <w:tabs>
          <w:tab w:val="num" w:pos="572"/>
          <w:tab w:val="left" w:pos="720"/>
        </w:tabs>
        <w:jc w:val="both"/>
        <w:rPr>
          <w:rFonts w:ascii="Arial" w:hAnsi="Arial" w:cs="Arial"/>
          <w:b/>
          <w:bCs/>
          <w:lang w:val="sr-Cyrl-CS"/>
        </w:rPr>
      </w:pPr>
      <w:r>
        <w:rPr>
          <w:rFonts w:ascii="Arial" w:hAnsi="Arial" w:cs="Arial"/>
          <w:lang w:val="sr-Cyrl-CS"/>
        </w:rPr>
        <w:t xml:space="preserve">  </w:t>
      </w:r>
      <w:r w:rsidR="00FC2F48" w:rsidRPr="005275A4">
        <w:rPr>
          <w:rFonts w:ascii="Arial" w:hAnsi="Arial" w:cs="Arial"/>
          <w:lang w:val="sr-Cyrl-CS"/>
        </w:rPr>
        <w:t>да је</w:t>
      </w:r>
      <w:r w:rsidR="00FC2F48">
        <w:rPr>
          <w:rFonts w:ascii="Arial" w:hAnsi="Arial" w:cs="Arial"/>
          <w:lang w:val="sr-Cyrl-CS"/>
        </w:rPr>
        <w:t xml:space="preserve"> </w:t>
      </w:r>
      <w:r w:rsidR="00FC2F48"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sidR="00FC2F48">
        <w:rPr>
          <w:rFonts w:ascii="Arial" w:hAnsi="Arial" w:cs="Arial"/>
          <w:lang w:val="sr-Cyrl-CS"/>
        </w:rPr>
        <w:t xml:space="preserve">Пружаоца услуга </w:t>
      </w:r>
      <w:r w:rsidR="00FC2F48" w:rsidRPr="005275A4">
        <w:rPr>
          <w:rFonts w:ascii="Arial" w:hAnsi="Arial" w:cs="Arial"/>
          <w:lang w:val="sr-Cyrl-CS"/>
        </w:rPr>
        <w:t>бро</w:t>
      </w:r>
      <w:r w:rsidR="00FC2F48">
        <w:rPr>
          <w:rFonts w:ascii="Arial" w:hAnsi="Arial" w:cs="Arial"/>
          <w:lang w:val="sr-Cyrl-CS"/>
        </w:rPr>
        <w:t xml:space="preserve">ј __________ од _______________, </w:t>
      </w:r>
      <w:r w:rsidR="00FC2F48"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00FC2F48"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EE7536" w:rsidRPr="00EF3F34" w:rsidRDefault="00EE7536" w:rsidP="00EE7536">
      <w:pPr>
        <w:numPr>
          <w:ilvl w:val="0"/>
          <w:numId w:val="83"/>
        </w:numPr>
        <w:jc w:val="both"/>
        <w:rPr>
          <w:rFonts w:cs="Arial"/>
          <w:sz w:val="24"/>
        </w:rPr>
      </w:pPr>
      <w:r w:rsidRPr="00EF3F34">
        <w:rPr>
          <w:rFonts w:cs="Arial"/>
          <w:b/>
          <w:bCs/>
          <w:i/>
          <w:iCs/>
          <w:sz w:val="24"/>
        </w:rPr>
        <w:t>Обављање послова одражавања хигијене на јавним површинама</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Одржавање и уређење хигијене, ( сакупљање смећа, кошење траве тримером и косилицом...... )</w:t>
      </w:r>
    </w:p>
    <w:p w:rsidR="00EE7536" w:rsidRPr="00EF3F34" w:rsidRDefault="00EE7536" w:rsidP="00EE7536">
      <w:pPr>
        <w:ind w:left="1134"/>
        <w:jc w:val="both"/>
        <w:rPr>
          <w:rFonts w:cs="Arial"/>
          <w:sz w:val="24"/>
        </w:rPr>
      </w:pPr>
      <w:r w:rsidRPr="00EF3F34">
        <w:rPr>
          <w:rFonts w:cs="Arial"/>
          <w:sz w:val="24"/>
        </w:rPr>
        <w:t>Стручна спрема: II степен стручне спреме.</w:t>
      </w:r>
    </w:p>
    <w:p w:rsidR="00EE7536" w:rsidRPr="00EF3F34" w:rsidRDefault="00EE7536" w:rsidP="00EE7536">
      <w:pPr>
        <w:numPr>
          <w:ilvl w:val="0"/>
          <w:numId w:val="83"/>
        </w:numPr>
        <w:spacing w:line="276" w:lineRule="auto"/>
        <w:contextualSpacing/>
        <w:rPr>
          <w:rFonts w:eastAsia="Calibri" w:cs="Arial"/>
          <w:b/>
          <w:bCs/>
          <w:i/>
          <w:iCs/>
          <w:sz w:val="24"/>
          <w:szCs w:val="22"/>
          <w:lang w:val="en-US" w:eastAsia="en-US"/>
        </w:rPr>
      </w:pPr>
      <w:r w:rsidRPr="00EF3F34">
        <w:rPr>
          <w:rFonts w:eastAsia="Calibri" w:cs="Arial"/>
          <w:b/>
          <w:bCs/>
          <w:i/>
          <w:iCs/>
          <w:sz w:val="24"/>
          <w:szCs w:val="22"/>
          <w:lang w:val="en-US" w:eastAsia="en-US"/>
        </w:rPr>
        <w:t xml:space="preserve">Обављање послова курира </w:t>
      </w:r>
    </w:p>
    <w:p w:rsidR="00EE7536" w:rsidRPr="00EF3F34" w:rsidRDefault="00EE7536" w:rsidP="00EE7536">
      <w:pPr>
        <w:ind w:left="1134"/>
        <w:rPr>
          <w:rFonts w:cs="Arial"/>
          <w:sz w:val="24"/>
        </w:rPr>
      </w:pPr>
      <w:r w:rsidRPr="00EF3F34">
        <w:rPr>
          <w:rFonts w:cs="Arial"/>
          <w:sz w:val="24"/>
        </w:rPr>
        <w:t>Опис послова:</w:t>
      </w:r>
    </w:p>
    <w:p w:rsidR="00EE7536" w:rsidRPr="00EF3F34" w:rsidRDefault="00EE7536" w:rsidP="00EE7536">
      <w:pPr>
        <w:ind w:left="1134"/>
        <w:rPr>
          <w:rFonts w:cs="Arial"/>
          <w:sz w:val="24"/>
        </w:rPr>
      </w:pPr>
      <w:r w:rsidRPr="00EF3F34">
        <w:rPr>
          <w:rFonts w:cs="Arial"/>
          <w:sz w:val="24"/>
        </w:rPr>
        <w:t>Курирске услуге, достава документације.</w:t>
      </w:r>
    </w:p>
    <w:p w:rsidR="00EE7536" w:rsidRPr="00EF3F34" w:rsidRDefault="00EE7536" w:rsidP="00EE7536">
      <w:pPr>
        <w:ind w:left="1134"/>
        <w:rPr>
          <w:rFonts w:cs="Arial"/>
          <w:sz w:val="24"/>
        </w:rPr>
      </w:pPr>
      <w:r w:rsidRPr="00EF3F34">
        <w:rPr>
          <w:rFonts w:cs="Arial"/>
          <w:sz w:val="24"/>
        </w:rPr>
        <w:t>Стручна спрема: III/IV –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sr-Cyrl-RS" w:eastAsia="en-US"/>
        </w:rPr>
      </w:pPr>
      <w:r w:rsidRPr="00EF3F34">
        <w:rPr>
          <w:rFonts w:eastAsia="Calibri" w:cs="Arial"/>
          <w:b/>
          <w:bCs/>
          <w:i/>
          <w:iCs/>
          <w:sz w:val="24"/>
          <w:szCs w:val="22"/>
          <w:lang w:val="en-US" w:eastAsia="en-US"/>
        </w:rPr>
        <w:t xml:space="preserve">Обављање послова пословође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lang w:val="sr-Cyrl-RS"/>
        </w:rPr>
      </w:pPr>
      <w:r w:rsidRPr="00EF3F34">
        <w:rPr>
          <w:rFonts w:cs="Arial"/>
          <w:sz w:val="24"/>
          <w:lang w:val="sr-Cyrl-RS"/>
        </w:rPr>
        <w:t>Пословођа на организацији рута на пословима транспорта и кошења</w:t>
      </w:r>
    </w:p>
    <w:p w:rsidR="00EE7536" w:rsidRPr="00EF3F34" w:rsidRDefault="00EE7536" w:rsidP="00EE7536">
      <w:pPr>
        <w:ind w:left="1134"/>
        <w:jc w:val="both"/>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jc w:val="both"/>
        <w:rPr>
          <w:rFonts w:eastAsia="Calibri" w:cs="Arial"/>
          <w:b/>
          <w:bCs/>
          <w:i/>
          <w:iCs/>
          <w:sz w:val="24"/>
          <w:szCs w:val="22"/>
          <w:lang w:val="sr-Cyrl-RS" w:eastAsia="en-US"/>
        </w:rPr>
      </w:pPr>
      <w:r w:rsidRPr="00EF3F34">
        <w:rPr>
          <w:rFonts w:eastAsia="Calibri" w:cs="Arial"/>
          <w:b/>
          <w:bCs/>
          <w:i/>
          <w:iCs/>
          <w:sz w:val="24"/>
          <w:szCs w:val="22"/>
          <w:lang w:val="en-US" w:eastAsia="en-US"/>
        </w:rPr>
        <w:t xml:space="preserve">Обављање послова пословође на одржавању хигијене на јавним површинама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Контролише и уређује рад радника на одржавању хигијене на јавним површинама.</w:t>
      </w:r>
    </w:p>
    <w:p w:rsidR="00EE7536" w:rsidRPr="00EF3F34" w:rsidRDefault="00EE7536" w:rsidP="00EE7536">
      <w:pPr>
        <w:ind w:left="1134"/>
        <w:jc w:val="both"/>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rPr>
          <w:rFonts w:eastAsia="Calibri" w:cs="Arial"/>
          <w:sz w:val="24"/>
          <w:szCs w:val="22"/>
          <w:lang w:val="en-US" w:eastAsia="en-US"/>
        </w:rPr>
      </w:pPr>
      <w:r w:rsidRPr="00EF3F34">
        <w:rPr>
          <w:rFonts w:eastAsia="Calibri" w:cs="Arial"/>
          <w:b/>
          <w:bCs/>
          <w:i/>
          <w:iCs/>
          <w:sz w:val="24"/>
          <w:szCs w:val="22"/>
          <w:lang w:val="en-US" w:eastAsia="en-US"/>
        </w:rPr>
        <w:t xml:space="preserve">Послови пословође на одржавању гробаља </w:t>
      </w:r>
    </w:p>
    <w:p w:rsidR="00EE7536" w:rsidRPr="00EF3F34" w:rsidRDefault="00EE7536" w:rsidP="00EE7536">
      <w:pPr>
        <w:ind w:left="1134"/>
        <w:rPr>
          <w:rFonts w:cs="Arial"/>
          <w:sz w:val="24"/>
        </w:rPr>
      </w:pPr>
      <w:r w:rsidRPr="00EF3F34">
        <w:rPr>
          <w:rFonts w:cs="Arial"/>
          <w:sz w:val="24"/>
        </w:rPr>
        <w:t>Опис послова:</w:t>
      </w:r>
    </w:p>
    <w:p w:rsidR="00EE7536" w:rsidRPr="00EF3F34" w:rsidRDefault="00EE7536" w:rsidP="00EE7536">
      <w:pPr>
        <w:ind w:left="1134"/>
        <w:rPr>
          <w:rFonts w:cs="Arial"/>
          <w:sz w:val="24"/>
        </w:rPr>
      </w:pPr>
      <w:r w:rsidRPr="00EF3F34">
        <w:rPr>
          <w:rFonts w:cs="Arial"/>
          <w:sz w:val="24"/>
        </w:rPr>
        <w:t>Контролише и уређује рад радника на гробљу</w:t>
      </w:r>
    </w:p>
    <w:p w:rsidR="00EE7536" w:rsidRPr="00EF3F34" w:rsidRDefault="00EE7536" w:rsidP="00EE7536">
      <w:pPr>
        <w:ind w:left="1134"/>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 xml:space="preserve">Послови спремачице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Уређује хигијену и одржава хигијену у затвореном простору</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lastRenderedPageBreak/>
        <w:t xml:space="preserve"> Послови гробара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Уређује гробља, врши санације и коси површине гробља</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2F30CB"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 xml:space="preserve">Послови </w:t>
      </w:r>
      <w:r>
        <w:rPr>
          <w:rFonts w:eastAsia="Calibri" w:cs="Arial"/>
          <w:b/>
          <w:bCs/>
          <w:i/>
          <w:iCs/>
          <w:sz w:val="24"/>
          <w:szCs w:val="22"/>
          <w:lang w:val="sr-Cyrl-RS" w:eastAsia="en-US"/>
        </w:rPr>
        <w:t>домара</w:t>
      </w:r>
    </w:p>
    <w:p w:rsidR="00EE7536" w:rsidRPr="002F30CB" w:rsidRDefault="00EE7536" w:rsidP="00EE7536">
      <w:pPr>
        <w:ind w:left="720"/>
        <w:jc w:val="both"/>
        <w:rPr>
          <w:rFonts w:cs="Arial"/>
          <w:sz w:val="24"/>
          <w:lang w:val="sr-Cyrl-RS"/>
        </w:rPr>
      </w:pPr>
      <w:r w:rsidRPr="002F30CB">
        <w:rPr>
          <w:rFonts w:cs="Arial"/>
          <w:sz w:val="24"/>
        </w:rPr>
        <w:t>Опис послова:</w:t>
      </w:r>
      <w:r w:rsidRPr="002F30CB">
        <w:rPr>
          <w:rFonts w:cs="Arial"/>
          <w:sz w:val="24"/>
          <w:lang w:val="sr-Cyrl-RS"/>
        </w:rPr>
        <w:t xml:space="preserve"> надзор и текуће одржавање пословних просторија ЈП „Сурчин“</w:t>
      </w:r>
    </w:p>
    <w:p w:rsidR="00EE7536" w:rsidRPr="002F30CB" w:rsidRDefault="00EE7536" w:rsidP="00EE7536">
      <w:pPr>
        <w:ind w:left="720"/>
        <w:jc w:val="both"/>
        <w:rPr>
          <w:rFonts w:cs="Arial"/>
          <w:sz w:val="24"/>
        </w:rPr>
      </w:pPr>
      <w:r w:rsidRPr="002F30CB">
        <w:rPr>
          <w:rFonts w:cs="Arial"/>
          <w:sz w:val="24"/>
        </w:rPr>
        <w:t>Стручна спрема: IV - степен стручне спреме</w:t>
      </w:r>
    </w:p>
    <w:p w:rsidR="00EE7536" w:rsidRPr="002F30CB" w:rsidRDefault="00EE7536" w:rsidP="00EE7536">
      <w:pPr>
        <w:ind w:left="720"/>
        <w:jc w:val="both"/>
        <w:rPr>
          <w:rFonts w:cs="Arial"/>
          <w:sz w:val="24"/>
        </w:rPr>
      </w:pPr>
      <w:r w:rsidRPr="002F30CB">
        <w:rPr>
          <w:rFonts w:cs="Arial"/>
          <w:sz w:val="24"/>
        </w:rPr>
        <w:t>Нето цена радног сата: 155,30 дин. по радном сату за редован рад (ефективни радни сати)</w:t>
      </w:r>
    </w:p>
    <w:p w:rsidR="00EE7536" w:rsidRPr="00EF3F34" w:rsidRDefault="00EE7536" w:rsidP="00EE7536">
      <w:pPr>
        <w:numPr>
          <w:ilvl w:val="0"/>
          <w:numId w:val="83"/>
        </w:numPr>
        <w:jc w:val="both"/>
        <w:rPr>
          <w:rFonts w:cs="Arial"/>
          <w:b/>
          <w:bCs/>
          <w:i/>
          <w:iCs/>
          <w:sz w:val="24"/>
        </w:rPr>
      </w:pPr>
      <w:r w:rsidRPr="00EF3F34">
        <w:rPr>
          <w:rFonts w:cs="Arial"/>
          <w:b/>
          <w:bCs/>
          <w:i/>
          <w:iCs/>
          <w:sz w:val="24"/>
        </w:rPr>
        <w:t>Отпремничар на</w:t>
      </w:r>
      <w:r w:rsidRPr="00EF3F34">
        <w:rPr>
          <w:rFonts w:cs="Arial"/>
          <w:b/>
          <w:bCs/>
          <w:i/>
          <w:iCs/>
          <w:sz w:val="24"/>
          <w:lang w:val="sr-Cyrl-RS"/>
        </w:rPr>
        <w:t xml:space="preserve">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p w:rsidR="00EE7536" w:rsidRPr="00EF3F34" w:rsidRDefault="00EE7536" w:rsidP="00EE7536">
      <w:pPr>
        <w:ind w:left="720"/>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lang w:val="sr-Cyrl-RS"/>
        </w:rPr>
      </w:pPr>
      <w:r w:rsidRPr="00EF3F34">
        <w:rPr>
          <w:rFonts w:cs="Arial"/>
          <w:sz w:val="24"/>
        </w:rPr>
        <w:t xml:space="preserve">Издаје отпрeмнице </w:t>
      </w:r>
      <w:r w:rsidRPr="00EF3F34">
        <w:rPr>
          <w:rFonts w:cs="Arial"/>
          <w:sz w:val="24"/>
          <w:lang w:val="sr-Cyrl-RS"/>
        </w:rPr>
        <w:t>на површинском копу и рециклажном дворишту</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ind w:left="1134"/>
        <w:jc w:val="both"/>
        <w:rPr>
          <w:rFonts w:cs="Arial"/>
          <w:sz w:val="24"/>
          <w:lang w:val="sr-Cyrl-RS"/>
        </w:rPr>
      </w:pPr>
      <w:r w:rsidRPr="00EF3F34">
        <w:rPr>
          <w:rFonts w:cs="Arial"/>
          <w:sz w:val="24"/>
          <w:highlight w:val="yellow"/>
          <w:lang w:val="sr-Cyrl-RS"/>
        </w:rPr>
        <w:t>Ова позиција у појединим ситуацијама може подразумевати рад ноћу.</w:t>
      </w:r>
    </w:p>
    <w:p w:rsidR="00EE7536" w:rsidRPr="00EF3F34" w:rsidRDefault="00EE7536" w:rsidP="00EE7536">
      <w:pPr>
        <w:numPr>
          <w:ilvl w:val="0"/>
          <w:numId w:val="83"/>
        </w:numPr>
        <w:jc w:val="both"/>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Ради административне послове и фактурисање отпремница</w:t>
      </w:r>
    </w:p>
    <w:p w:rsidR="00EE7536" w:rsidRPr="00EF3F34" w:rsidRDefault="00EE7536" w:rsidP="00EE7536">
      <w:pPr>
        <w:ind w:left="1134"/>
        <w:jc w:val="both"/>
        <w:rPr>
          <w:rFonts w:cs="Arial"/>
          <w:sz w:val="24"/>
        </w:rPr>
      </w:pPr>
      <w:r w:rsidRPr="00EF3F34">
        <w:rPr>
          <w:rFonts w:cs="Arial"/>
          <w:sz w:val="24"/>
        </w:rPr>
        <w:t>Стручна спрема: VI/VII – степен стручне спреме</w:t>
      </w:r>
    </w:p>
    <w:p w:rsidR="00EE7536" w:rsidRPr="00EF3F34" w:rsidRDefault="00EE7536" w:rsidP="00EE7536">
      <w:pPr>
        <w:numPr>
          <w:ilvl w:val="0"/>
          <w:numId w:val="83"/>
        </w:numPr>
        <w:jc w:val="both"/>
        <w:rPr>
          <w:rFonts w:cs="Arial"/>
          <w:b/>
          <w:bCs/>
          <w:i/>
          <w:iCs/>
          <w:sz w:val="24"/>
        </w:rPr>
      </w:pPr>
      <w:r w:rsidRPr="00EF3F34">
        <w:rPr>
          <w:rFonts w:cs="Arial"/>
          <w:b/>
          <w:bCs/>
          <w:i/>
          <w:iCs/>
          <w:sz w:val="24"/>
          <w:lang w:val="sr-Cyrl-RS"/>
        </w:rPr>
        <w:t xml:space="preserve"> </w:t>
      </w:r>
      <w:r w:rsidRPr="00EF3F34">
        <w:rPr>
          <w:rFonts w:cs="Arial"/>
          <w:b/>
          <w:bCs/>
          <w:i/>
          <w:iCs/>
          <w:sz w:val="24"/>
        </w:rPr>
        <w:t xml:space="preserve">Рефрент за поштанске услуге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Ради на шалтеру поште</w:t>
      </w:r>
    </w:p>
    <w:p w:rsidR="00EE7536" w:rsidRPr="00EF3F34" w:rsidRDefault="00EE7536" w:rsidP="00EE7536">
      <w:pPr>
        <w:ind w:left="1134"/>
        <w:jc w:val="both"/>
        <w:rPr>
          <w:rFonts w:cs="Arial"/>
          <w:sz w:val="24"/>
        </w:rPr>
      </w:pPr>
      <w:r w:rsidRPr="00EF3F34">
        <w:rPr>
          <w:rFonts w:cs="Arial"/>
          <w:sz w:val="24"/>
        </w:rPr>
        <w:t>Стручна спрема: 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 Послови возача трактора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Ради као возач трактора са прикључним машинама.</w:t>
      </w:r>
    </w:p>
    <w:p w:rsidR="00EE7536" w:rsidRPr="00EF3F34" w:rsidRDefault="00EE7536" w:rsidP="00EE7536">
      <w:pPr>
        <w:ind w:left="1080"/>
        <w:jc w:val="both"/>
        <w:rPr>
          <w:rFonts w:cs="Arial"/>
          <w:sz w:val="24"/>
        </w:rPr>
      </w:pPr>
      <w:r w:rsidRPr="00EF3F34">
        <w:rPr>
          <w:rFonts w:cs="Arial"/>
          <w:sz w:val="24"/>
        </w:rPr>
        <w:t>Стручна спрема: II/III – степен стручне спреме</w:t>
      </w:r>
    </w:p>
    <w:p w:rsidR="00EE7536" w:rsidRPr="00EF3F34" w:rsidRDefault="00EE7536" w:rsidP="00EE7536">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EF3F34" w:rsidRDefault="00EE7536" w:rsidP="00EE7536">
      <w:pPr>
        <w:numPr>
          <w:ilvl w:val="0"/>
          <w:numId w:val="83"/>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Послови возача камиона</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 xml:space="preserve">Ради као возач </w:t>
      </w:r>
      <w:r w:rsidRPr="00EF3F34">
        <w:rPr>
          <w:rFonts w:cs="Arial"/>
          <w:sz w:val="24"/>
          <w:lang w:val="sr-Cyrl-RS"/>
        </w:rPr>
        <w:t>камиона са приколицом или цистерном</w:t>
      </w:r>
      <w:r w:rsidRPr="00EF3F34">
        <w:rPr>
          <w:rFonts w:cs="Arial"/>
          <w:sz w:val="24"/>
        </w:rPr>
        <w:t>.</w:t>
      </w:r>
    </w:p>
    <w:p w:rsidR="00EE7536" w:rsidRPr="00EF3F34" w:rsidRDefault="00EE7536" w:rsidP="00EE7536">
      <w:pPr>
        <w:ind w:left="1080"/>
        <w:jc w:val="both"/>
        <w:rPr>
          <w:rFonts w:cs="Arial"/>
          <w:sz w:val="24"/>
          <w:lang w:val="sr-Cyrl-RS"/>
        </w:rPr>
      </w:pPr>
      <w:r w:rsidRPr="00EF3F34">
        <w:rPr>
          <w:rFonts w:cs="Arial"/>
          <w:sz w:val="24"/>
        </w:rPr>
        <w:t xml:space="preserve">Стручна спрема: </w:t>
      </w:r>
      <w:r w:rsidRPr="00EF3F34">
        <w:rPr>
          <w:rFonts w:cs="Arial"/>
          <w:sz w:val="24"/>
          <w:lang w:val="sr-Cyrl-RS"/>
        </w:rPr>
        <w:t>возачка дозвола одређене категорије за неведено возило.</w:t>
      </w:r>
    </w:p>
    <w:p w:rsidR="00EE7536" w:rsidRPr="00EF3F34" w:rsidRDefault="00EE7536" w:rsidP="00EE7536">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EF3F34" w:rsidRDefault="00EE7536" w:rsidP="00EE7536">
      <w:pPr>
        <w:numPr>
          <w:ilvl w:val="0"/>
          <w:numId w:val="83"/>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w:t>
      </w:r>
      <w:r w:rsidRPr="00EF3F34">
        <w:rPr>
          <w:rFonts w:eastAsia="Calibri" w:cs="Arial"/>
          <w:b/>
          <w:bCs/>
          <w:i/>
          <w:sz w:val="24"/>
          <w:lang w:val="en-US" w:eastAsia="en-US"/>
        </w:rPr>
        <w:t xml:space="preserve">Послови зидара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Све врсте грађевинских радова на гробљима</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sr-Cyrl-RS" w:eastAsia="en-US"/>
        </w:rPr>
        <w:t xml:space="preserve"> </w:t>
      </w:r>
      <w:r w:rsidRPr="00EF3F34">
        <w:rPr>
          <w:rFonts w:eastAsia="Calibri" w:cs="Arial"/>
          <w:b/>
          <w:bCs/>
          <w:i/>
          <w:iCs/>
          <w:sz w:val="24"/>
          <w:lang w:val="en-US" w:eastAsia="en-US"/>
        </w:rPr>
        <w:t xml:space="preserve">Послови помоћног радника зидара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Помоћни радник на грађевинским радовима на гробљима</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Референт за наплату пијачних услуга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lang w:val="sr-Cyrl-RS"/>
        </w:rPr>
      </w:pPr>
      <w:r w:rsidRPr="00EF3F34">
        <w:rPr>
          <w:rFonts w:cs="Arial"/>
          <w:sz w:val="24"/>
          <w:lang w:val="sr-Cyrl-RS"/>
        </w:rPr>
        <w:t>Врши наплату наканада за заузеће пијачних тезги.</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lastRenderedPageBreak/>
        <w:t xml:space="preserve">Радник на одржавању канализационих система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Одржавање канализационих система на црпној станици</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numPr>
          <w:ilvl w:val="0"/>
          <w:numId w:val="83"/>
        </w:numPr>
        <w:spacing w:line="276" w:lineRule="auto"/>
        <w:contextualSpacing/>
        <w:jc w:val="both"/>
        <w:rPr>
          <w:rFonts w:eastAsia="Calibri" w:cs="Arial"/>
          <w:sz w:val="24"/>
          <w:lang w:val="en-US" w:eastAsia="en-US"/>
        </w:rPr>
      </w:pPr>
      <w:r w:rsidRPr="00EF3F34">
        <w:rPr>
          <w:rFonts w:eastAsia="Calibri" w:cs="Arial"/>
          <w:b/>
          <w:bCs/>
          <w:i/>
          <w:iCs/>
          <w:sz w:val="24"/>
          <w:lang w:val="en-US" w:eastAsia="en-US"/>
        </w:rPr>
        <w:t>Радник на фотокопиру ( послови продавца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 на фотокопир апарату, одлагање и сређивање документације.</w:t>
      </w:r>
    </w:p>
    <w:p w:rsidR="00EE7536" w:rsidRPr="00EF3F34" w:rsidRDefault="00EE7536" w:rsidP="00EE7536">
      <w:pPr>
        <w:ind w:left="1134"/>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Баштован послови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Послови озелењавања и одржавања зеленила на јавним површинама</w:t>
      </w:r>
    </w:p>
    <w:p w:rsidR="00EE7536" w:rsidRPr="00EF3F34" w:rsidRDefault="00EE7536" w:rsidP="00EE7536">
      <w:pPr>
        <w:ind w:left="1134"/>
        <w:jc w:val="both"/>
        <w:rPr>
          <w:rFonts w:cs="Arial"/>
          <w:sz w:val="24"/>
        </w:rPr>
      </w:pPr>
      <w:r w:rsidRPr="00EF3F34">
        <w:rPr>
          <w:rFonts w:cs="Arial"/>
          <w:sz w:val="24"/>
        </w:rPr>
        <w:t>Стручна спрема : III/ 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Послови унутрашње контроле</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Контрола радника</w:t>
      </w:r>
    </w:p>
    <w:p w:rsidR="00EE7536" w:rsidRPr="00EF3F34" w:rsidRDefault="00EE7536" w:rsidP="00EE7536">
      <w:pPr>
        <w:ind w:left="1134"/>
        <w:jc w:val="both"/>
        <w:rPr>
          <w:rFonts w:cs="Arial"/>
          <w:sz w:val="24"/>
        </w:rPr>
      </w:pPr>
      <w:r w:rsidRPr="00EF3F34">
        <w:rPr>
          <w:rFonts w:cs="Arial"/>
          <w:sz w:val="24"/>
        </w:rPr>
        <w:t>Стручна спрема : III/IV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eastAsia="en-US"/>
        </w:rPr>
      </w:pPr>
      <w:r w:rsidRPr="00EF3F34">
        <w:rPr>
          <w:rFonts w:eastAsia="Calibri" w:cs="Arial"/>
          <w:b/>
          <w:i/>
          <w:sz w:val="24"/>
          <w:lang w:val="sr-Cyrl-RS" w:eastAsia="en-US"/>
        </w:rPr>
        <w:t>Радник на шалтеру за информације</w:t>
      </w:r>
    </w:p>
    <w:p w:rsidR="00EE7536" w:rsidRPr="00EF3F34" w:rsidRDefault="00EE7536" w:rsidP="00EE7536">
      <w:pPr>
        <w:spacing w:line="276" w:lineRule="auto"/>
        <w:rPr>
          <w:rFonts w:cs="Arial"/>
          <w:sz w:val="24"/>
          <w:lang w:val="sr-Cyrl-RS" w:eastAsia="en-US"/>
        </w:rPr>
      </w:pPr>
      <w:r w:rsidRPr="00EF3F34">
        <w:rPr>
          <w:rFonts w:cs="Arial"/>
          <w:b/>
          <w:i/>
          <w:sz w:val="24"/>
          <w:lang w:val="sr-Cyrl-RS" w:eastAsia="en-US"/>
        </w:rPr>
        <w:tab/>
        <w:t xml:space="preserve">       </w:t>
      </w:r>
      <w:r w:rsidRPr="00EF3F34">
        <w:rPr>
          <w:rFonts w:cs="Arial"/>
          <w:sz w:val="24"/>
          <w:lang w:val="sr-Cyrl-RS" w:eastAsia="en-US"/>
        </w:rPr>
        <w:t>Опис послова: Рад на шалтеру за пружање инфорамција,</w:t>
      </w:r>
      <w:r w:rsidRPr="00EF3F34">
        <w:rPr>
          <w:rFonts w:cs="Arial"/>
          <w:bCs/>
          <w:iCs/>
          <w:sz w:val="24"/>
        </w:rPr>
        <w:t xml:space="preserve"> Послови аналитике</w:t>
      </w:r>
      <w:r w:rsidRPr="00EF3F34">
        <w:rPr>
          <w:rFonts w:cs="Arial"/>
          <w:sz w:val="24"/>
          <w:lang w:val="sr-Cyrl-RS" w:eastAsia="en-US"/>
        </w:rPr>
        <w:t xml:space="preserve"> </w:t>
      </w:r>
      <w:r w:rsidRPr="00EF3F34">
        <w:rPr>
          <w:rFonts w:cs="Arial"/>
          <w:sz w:val="24"/>
          <w:lang w:val="sr-Cyrl-RS" w:eastAsia="en-US"/>
        </w:rPr>
        <w:tab/>
      </w:r>
      <w:r w:rsidRPr="00EF3F34">
        <w:rPr>
          <w:rFonts w:cs="Arial"/>
          <w:sz w:val="24"/>
          <w:lang w:val="sr-Cyrl-RS" w:eastAsia="en-US"/>
        </w:rPr>
        <w:tab/>
        <w:t xml:space="preserve">        инфостана. </w:t>
      </w:r>
    </w:p>
    <w:p w:rsidR="00EE7536" w:rsidRPr="00EF3F34" w:rsidRDefault="00EE7536" w:rsidP="00EE7536">
      <w:pPr>
        <w:spacing w:line="276" w:lineRule="auto"/>
        <w:ind w:left="1072"/>
        <w:jc w:val="both"/>
        <w:rPr>
          <w:rFonts w:cs="Arial"/>
          <w:sz w:val="24"/>
          <w:lang w:val="en-US" w:eastAsia="en-US"/>
        </w:rPr>
      </w:pPr>
      <w:r w:rsidRPr="00EF3F34">
        <w:rPr>
          <w:rFonts w:cs="Arial"/>
          <w:sz w:val="24"/>
          <w:lang w:val="sr-Cyrl-RS" w:eastAsia="en-US"/>
        </w:rPr>
        <w:t xml:space="preserve">  </w:t>
      </w:r>
      <w:r w:rsidRPr="00EF3F34">
        <w:rPr>
          <w:rFonts w:cs="Arial"/>
          <w:sz w:val="24"/>
          <w:lang w:val="en-US" w:eastAsia="en-US"/>
        </w:rPr>
        <w:t>Стручна спрема</w:t>
      </w:r>
      <w:proofErr w:type="gramStart"/>
      <w:r w:rsidRPr="00EF3F34">
        <w:rPr>
          <w:rFonts w:cs="Arial"/>
          <w:sz w:val="24"/>
          <w:lang w:val="en-US" w:eastAsia="en-US"/>
        </w:rPr>
        <w:t>:III</w:t>
      </w:r>
      <w:proofErr w:type="gramEnd"/>
      <w:r w:rsidRPr="00EF3F34">
        <w:rPr>
          <w:rFonts w:cs="Arial"/>
          <w:sz w:val="24"/>
          <w:lang w:val="en-US" w:eastAsia="en-US"/>
        </w:rPr>
        <w:t>/IV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Аналитика у оквиру службе за гробље ( послови ) </w:t>
      </w:r>
    </w:p>
    <w:p w:rsidR="00EE7536" w:rsidRPr="00EF3F34" w:rsidRDefault="00EE7536" w:rsidP="00EE7536">
      <w:pPr>
        <w:ind w:left="1134"/>
        <w:jc w:val="both"/>
        <w:rPr>
          <w:rFonts w:cs="Arial"/>
          <w:sz w:val="24"/>
        </w:rPr>
      </w:pPr>
      <w:r w:rsidRPr="00EF3F34">
        <w:rPr>
          <w:rFonts w:cs="Arial"/>
          <w:sz w:val="24"/>
        </w:rPr>
        <w:t>Опис послова:Адмнистрирање интерне и екстерне документације и вођење евиденције о насталим променама, рад на рачунару</w:t>
      </w:r>
    </w:p>
    <w:p w:rsidR="00EE7536" w:rsidRPr="00EF3F34" w:rsidRDefault="00EE7536" w:rsidP="00EE7536">
      <w:pPr>
        <w:ind w:left="1134"/>
        <w:jc w:val="both"/>
        <w:rPr>
          <w:rFonts w:cs="Arial"/>
          <w:sz w:val="24"/>
        </w:rPr>
      </w:pPr>
      <w:r w:rsidRPr="00EF3F34">
        <w:rPr>
          <w:rFonts w:cs="Arial"/>
          <w:sz w:val="24"/>
        </w:rPr>
        <w:t>Стручна спрема : III/IV степен стручне спреме</w:t>
      </w:r>
    </w:p>
    <w:p w:rsidR="00EE7536" w:rsidRPr="00EF3F34" w:rsidRDefault="00EE7536" w:rsidP="00EE7536">
      <w:pPr>
        <w:numPr>
          <w:ilvl w:val="0"/>
          <w:numId w:val="83"/>
        </w:numPr>
        <w:spacing w:line="276" w:lineRule="auto"/>
        <w:jc w:val="both"/>
        <w:rPr>
          <w:rFonts w:cs="Arial"/>
          <w:b/>
          <w:bCs/>
          <w:i/>
          <w:iCs/>
          <w:sz w:val="24"/>
          <w:lang w:val="en-US" w:eastAsia="en-US"/>
        </w:rPr>
      </w:pPr>
      <w:r w:rsidRPr="00EF3F34">
        <w:rPr>
          <w:rFonts w:cs="Arial"/>
          <w:b/>
          <w:bCs/>
          <w:i/>
          <w:iCs/>
          <w:sz w:val="24"/>
          <w:lang w:val="en-US" w:eastAsia="en-US"/>
        </w:rPr>
        <w:t>Магационер</w:t>
      </w:r>
    </w:p>
    <w:p w:rsidR="00EE7536" w:rsidRPr="00EF3F34" w:rsidRDefault="00EE7536" w:rsidP="00EE7536">
      <w:pPr>
        <w:spacing w:line="276" w:lineRule="auto"/>
        <w:ind w:left="1070"/>
        <w:jc w:val="both"/>
        <w:rPr>
          <w:rFonts w:cs="Arial"/>
          <w:sz w:val="24"/>
          <w:lang w:val="en-US" w:eastAsia="en-US"/>
        </w:rPr>
      </w:pPr>
      <w:r w:rsidRPr="00EF3F34">
        <w:rPr>
          <w:rFonts w:cs="Arial"/>
          <w:sz w:val="24"/>
          <w:lang w:val="en-US" w:eastAsia="en-US"/>
        </w:rPr>
        <w:t>Опис послова</w:t>
      </w:r>
      <w:proofErr w:type="gramStart"/>
      <w:r w:rsidRPr="00EF3F34">
        <w:rPr>
          <w:rFonts w:cs="Arial"/>
          <w:sz w:val="24"/>
          <w:lang w:val="en-US" w:eastAsia="en-US"/>
        </w:rPr>
        <w:t>:послови</w:t>
      </w:r>
      <w:proofErr w:type="gramEnd"/>
      <w:r w:rsidRPr="00EF3F34">
        <w:rPr>
          <w:rFonts w:cs="Arial"/>
          <w:sz w:val="24"/>
          <w:lang w:val="en-US" w:eastAsia="en-US"/>
        </w:rPr>
        <w:t xml:space="preserve"> наручивања и испоручивања робе, рад на рачунару               (word, excel).</w:t>
      </w:r>
    </w:p>
    <w:p w:rsidR="00EE7536" w:rsidRPr="00EF3F34" w:rsidRDefault="00EE7536" w:rsidP="00EE7536">
      <w:pPr>
        <w:ind w:left="993" w:hanging="993"/>
        <w:jc w:val="both"/>
        <w:rPr>
          <w:rFonts w:cs="Arial"/>
          <w:sz w:val="24"/>
        </w:rPr>
      </w:pPr>
      <w:r w:rsidRPr="00EF3F34">
        <w:rPr>
          <w:rFonts w:cs="Arial"/>
          <w:sz w:val="24"/>
        </w:rPr>
        <w:tab/>
        <w:t>Стручна спрема: III/IV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sr-Cyrl-RS" w:eastAsia="en-US"/>
        </w:rPr>
        <w:t>Референт у служби фанинсија</w:t>
      </w:r>
    </w:p>
    <w:p w:rsidR="00EE7536" w:rsidRPr="00EF3F34" w:rsidRDefault="00EE7536" w:rsidP="00EE7536">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Опис послова: референт за израду и конторолу фактура у служби за финансије</w:t>
      </w:r>
    </w:p>
    <w:p w:rsidR="00EE7536" w:rsidRPr="00EF3F34" w:rsidRDefault="00EE7536" w:rsidP="00EE7536">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 xml:space="preserve">Стручна спрема: </w:t>
      </w:r>
      <w:r w:rsidRPr="00EF3F34">
        <w:rPr>
          <w:rFonts w:eastAsia="Calibri" w:cs="Arial"/>
          <w:bCs/>
          <w:iCs/>
          <w:sz w:val="24"/>
          <w:szCs w:val="22"/>
          <w:lang w:val="en-GB" w:eastAsia="en-US"/>
        </w:rPr>
        <w:t xml:space="preserve"> </w:t>
      </w:r>
      <w:r w:rsidRPr="00EF3F34">
        <w:rPr>
          <w:rFonts w:eastAsia="Calibri" w:cs="Arial"/>
          <w:bCs/>
          <w:iCs/>
          <w:sz w:val="24"/>
          <w:szCs w:val="22"/>
          <w:lang w:val="sr-Cyrl-RS" w:eastAsia="en-US"/>
        </w:rPr>
        <w:t xml:space="preserve">минимум </w:t>
      </w:r>
      <w:r w:rsidRPr="00EF3F34">
        <w:rPr>
          <w:rFonts w:eastAsia="Calibri" w:cs="Arial"/>
          <w:bCs/>
          <w:iCs/>
          <w:sz w:val="24"/>
          <w:szCs w:val="22"/>
          <w:lang w:val="en-GB" w:eastAsia="en-US"/>
        </w:rPr>
        <w:t>IV</w:t>
      </w:r>
      <w:r w:rsidRPr="00EF3F34">
        <w:rPr>
          <w:rFonts w:eastAsia="Calibri" w:cs="Arial"/>
          <w:bCs/>
          <w:iCs/>
          <w:sz w:val="24"/>
          <w:szCs w:val="22"/>
          <w:lang w:val="sr-Cyrl-RS" w:eastAsia="en-US"/>
        </w:rPr>
        <w:t xml:space="preserve">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t>Секретарица</w:t>
      </w:r>
    </w:p>
    <w:p w:rsidR="00EE7536" w:rsidRPr="00EF3F34" w:rsidRDefault="00EE7536" w:rsidP="00EE7536">
      <w:pPr>
        <w:spacing w:line="276" w:lineRule="auto"/>
        <w:ind w:left="1134"/>
        <w:jc w:val="both"/>
        <w:rPr>
          <w:rFonts w:cs="Arial"/>
          <w:sz w:val="24"/>
          <w:lang w:val="en-US" w:eastAsia="en-US"/>
        </w:rPr>
      </w:pPr>
      <w:r w:rsidRPr="00EF3F34">
        <w:rPr>
          <w:rFonts w:cs="Arial"/>
          <w:sz w:val="24"/>
          <w:lang w:val="en-US" w:eastAsia="en-US"/>
        </w:rPr>
        <w:t>Опис послова:</w:t>
      </w:r>
      <w:r w:rsidRPr="00EF3F34">
        <w:rPr>
          <w:rFonts w:cs="Arial"/>
          <w:sz w:val="24"/>
          <w:lang w:val="sr-Cyrl-RS" w:eastAsia="en-US"/>
        </w:rPr>
        <w:t xml:space="preserve"> </w:t>
      </w:r>
      <w:r w:rsidRPr="00EF3F34">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EE7536" w:rsidRPr="00EF3F34" w:rsidRDefault="00EE7536" w:rsidP="00EE7536">
      <w:pPr>
        <w:spacing w:line="276" w:lineRule="auto"/>
        <w:ind w:left="1134"/>
        <w:jc w:val="both"/>
        <w:rPr>
          <w:rFonts w:cs="Arial"/>
          <w:sz w:val="24"/>
          <w:lang w:val="en-US" w:eastAsia="en-US"/>
        </w:rPr>
      </w:pPr>
      <w:r w:rsidRPr="00EF3F34">
        <w:rPr>
          <w:rFonts w:cs="Arial"/>
          <w:sz w:val="24"/>
          <w:lang w:val="en-US" w:eastAsia="en-US"/>
        </w:rPr>
        <w:t>Стручна спрема</w:t>
      </w:r>
      <w:proofErr w:type="gramStart"/>
      <w:r w:rsidRPr="00EF3F34">
        <w:rPr>
          <w:rFonts w:cs="Arial"/>
          <w:sz w:val="24"/>
          <w:lang w:val="en-US" w:eastAsia="en-US"/>
        </w:rPr>
        <w:t>:VI</w:t>
      </w:r>
      <w:proofErr w:type="gramEnd"/>
      <w:r w:rsidRPr="00EF3F34">
        <w:rPr>
          <w:rFonts w:cs="Arial"/>
          <w:sz w:val="24"/>
          <w:lang w:val="en-US" w:eastAsia="en-US"/>
        </w:rPr>
        <w:t xml:space="preserve"> степен стручне спреме</w:t>
      </w:r>
    </w:p>
    <w:p w:rsidR="00EE7536" w:rsidRPr="00EF3F34" w:rsidRDefault="00EE7536" w:rsidP="00EE7536">
      <w:pPr>
        <w:numPr>
          <w:ilvl w:val="0"/>
          <w:numId w:val="83"/>
        </w:numPr>
        <w:spacing w:line="276" w:lineRule="auto"/>
        <w:contextualSpacing/>
        <w:jc w:val="both"/>
        <w:rPr>
          <w:rFonts w:eastAsia="Calibri" w:cs="Arial"/>
          <w:b/>
          <w:sz w:val="24"/>
          <w:szCs w:val="22"/>
          <w:lang w:val="en-US" w:eastAsia="en-US"/>
        </w:rPr>
      </w:pPr>
      <w:r w:rsidRPr="00EF3F34">
        <w:rPr>
          <w:rFonts w:eastAsia="Calibri" w:cs="Arial"/>
          <w:b/>
          <w:sz w:val="24"/>
          <w:szCs w:val="22"/>
          <w:lang w:val="sr-Cyrl-RS" w:eastAsia="en-US"/>
        </w:rPr>
        <w:t>Електричар</w:t>
      </w:r>
    </w:p>
    <w:p w:rsidR="00EE7536" w:rsidRPr="00EF3F34" w:rsidRDefault="00EE7536" w:rsidP="00EE7536">
      <w:pPr>
        <w:ind w:left="1080"/>
        <w:jc w:val="both"/>
        <w:rPr>
          <w:rFonts w:cs="Arial"/>
          <w:sz w:val="24"/>
        </w:rPr>
      </w:pPr>
      <w:r w:rsidRPr="00EF3F34">
        <w:rPr>
          <w:rFonts w:cs="Arial"/>
          <w:sz w:val="24"/>
        </w:rPr>
        <w:t xml:space="preserve">Опис послова: </w:t>
      </w:r>
      <w:r w:rsidRPr="00EF3F34">
        <w:rPr>
          <w:rFonts w:cs="Arial"/>
          <w:sz w:val="24"/>
          <w:lang w:val="sr-Cyrl-RS"/>
        </w:rPr>
        <w:t>Замена сијалица на јавној расвети</w:t>
      </w:r>
    </w:p>
    <w:p w:rsidR="00EE7536" w:rsidRPr="00EF3F34" w:rsidRDefault="00EE7536" w:rsidP="00EE7536">
      <w:pPr>
        <w:ind w:left="1080"/>
        <w:jc w:val="both"/>
        <w:rPr>
          <w:rFonts w:cs="Arial"/>
          <w:sz w:val="24"/>
        </w:rPr>
      </w:pPr>
      <w:r w:rsidRPr="00EF3F34">
        <w:rPr>
          <w:rFonts w:cs="Arial"/>
          <w:sz w:val="24"/>
        </w:rPr>
        <w:t xml:space="preserve">Стручна спрема: </w:t>
      </w:r>
      <w:r w:rsidRPr="00EF3F34">
        <w:rPr>
          <w:rFonts w:cs="Arial"/>
          <w:sz w:val="24"/>
          <w:lang w:val="en-GB"/>
        </w:rPr>
        <w:t>III/IV</w:t>
      </w:r>
      <w:r w:rsidRPr="00EF3F34">
        <w:rPr>
          <w:rFonts w:cs="Arial"/>
          <w:sz w:val="24"/>
        </w:rPr>
        <w:t xml:space="preserve"> степен стручне спреме.</w:t>
      </w:r>
    </w:p>
    <w:p w:rsidR="00EE7536" w:rsidRPr="00EF3F34" w:rsidRDefault="00EE7536" w:rsidP="00EE7536">
      <w:pPr>
        <w:numPr>
          <w:ilvl w:val="0"/>
          <w:numId w:val="83"/>
        </w:numPr>
        <w:spacing w:line="276" w:lineRule="auto"/>
        <w:contextualSpacing/>
        <w:jc w:val="both"/>
        <w:rPr>
          <w:rFonts w:ascii="Calibri" w:eastAsia="Calibri" w:hAnsi="Calibri" w:cs="Arial"/>
          <w:b/>
          <w:sz w:val="24"/>
          <w:szCs w:val="22"/>
          <w:lang w:val="en-US" w:eastAsia="en-US"/>
        </w:rPr>
      </w:pPr>
      <w:r w:rsidRPr="00EF3F34">
        <w:rPr>
          <w:rFonts w:eastAsia="Calibri" w:cs="Arial"/>
          <w:b/>
          <w:sz w:val="24"/>
          <w:szCs w:val="22"/>
          <w:lang w:val="sr-Cyrl-RS" w:eastAsia="en-US"/>
        </w:rPr>
        <w:t>Радник на одржавању хигијене и сечи стабала</w:t>
      </w:r>
    </w:p>
    <w:p w:rsidR="00EE7536" w:rsidRPr="00EF3F34" w:rsidRDefault="00EE7536" w:rsidP="00EE7536">
      <w:pPr>
        <w:ind w:left="1080"/>
        <w:jc w:val="both"/>
        <w:rPr>
          <w:rFonts w:cs="Arial"/>
          <w:sz w:val="24"/>
        </w:rPr>
      </w:pPr>
      <w:r w:rsidRPr="00EF3F34">
        <w:rPr>
          <w:rFonts w:cs="Arial"/>
          <w:sz w:val="24"/>
        </w:rPr>
        <w:t xml:space="preserve">Опис послова:Одржавање и уређење хигијене, ( </w:t>
      </w:r>
      <w:r w:rsidRPr="00EF3F34">
        <w:rPr>
          <w:rFonts w:cs="Arial"/>
          <w:sz w:val="24"/>
          <w:lang w:val="sr-Cyrl-RS"/>
        </w:rPr>
        <w:t xml:space="preserve">сеча стабала </w:t>
      </w:r>
      <w:r w:rsidRPr="00EF3F34">
        <w:rPr>
          <w:rFonts w:cs="Arial"/>
          <w:sz w:val="24"/>
        </w:rPr>
        <w:t>сакупљање смећа, кошење траве тримером и косилицом...... )</w:t>
      </w:r>
    </w:p>
    <w:p w:rsidR="00EE7536" w:rsidRDefault="00EE7536" w:rsidP="00EE7536">
      <w:pPr>
        <w:ind w:left="1080"/>
        <w:jc w:val="both"/>
        <w:rPr>
          <w:rFonts w:cs="Arial"/>
          <w:sz w:val="24"/>
          <w:lang w:val="sr-Cyrl-RS"/>
        </w:rPr>
      </w:pPr>
      <w:r w:rsidRPr="00EF3F34">
        <w:rPr>
          <w:rFonts w:cs="Arial"/>
          <w:sz w:val="24"/>
        </w:rPr>
        <w:t>Стручна спрема: II степен стручне спреме</w:t>
      </w:r>
      <w:r>
        <w:rPr>
          <w:rFonts w:cs="Arial"/>
          <w:sz w:val="24"/>
          <w:lang w:val="sr-Cyrl-RS"/>
        </w:rPr>
        <w:t>.</w:t>
      </w:r>
    </w:p>
    <w:p w:rsidR="00EE7536" w:rsidRPr="00EF3F34" w:rsidRDefault="00EE7536" w:rsidP="00EE7536">
      <w:pPr>
        <w:ind w:left="1080" w:hanging="654"/>
        <w:jc w:val="both"/>
        <w:rPr>
          <w:rFonts w:cs="Arial"/>
          <w:b/>
          <w:sz w:val="24"/>
          <w:lang w:val="sr-Cyrl-RS"/>
        </w:rPr>
      </w:pPr>
      <w:r w:rsidRPr="00EF3F34">
        <w:rPr>
          <w:rFonts w:cs="Arial"/>
          <w:b/>
          <w:sz w:val="24"/>
          <w:lang w:val="sr-Cyrl-RS"/>
        </w:rPr>
        <w:t>28. Возач камиона са руком-дизалицом</w:t>
      </w:r>
    </w:p>
    <w:p w:rsidR="00EE7536" w:rsidRDefault="00EE7536" w:rsidP="00EE7536">
      <w:pPr>
        <w:ind w:left="1080" w:hanging="654"/>
        <w:jc w:val="both"/>
        <w:rPr>
          <w:rFonts w:cs="Arial"/>
          <w:sz w:val="24"/>
          <w:lang w:val="sr-Cyrl-RS"/>
        </w:rPr>
      </w:pPr>
      <w:r>
        <w:rPr>
          <w:rFonts w:cs="Arial"/>
          <w:sz w:val="24"/>
          <w:lang w:val="sr-Cyrl-RS"/>
        </w:rPr>
        <w:lastRenderedPageBreak/>
        <w:tab/>
        <w:t>Опис послова: Вози камион по терену и врши подизање руке/дизалице ради поправљања уличне расвете, сечења грана и других послова.</w:t>
      </w:r>
    </w:p>
    <w:p w:rsidR="00EE7536" w:rsidRPr="00F34CC9"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29. Возач комбиноване радне/грађевинске машине</w:t>
      </w:r>
    </w:p>
    <w:p w:rsidR="00EE7536" w:rsidRDefault="00EE7536" w:rsidP="00EE7536">
      <w:pPr>
        <w:ind w:left="1080" w:hanging="654"/>
        <w:jc w:val="both"/>
        <w:rPr>
          <w:rFonts w:cs="Arial"/>
          <w:sz w:val="24"/>
          <w:lang w:val="sr-Cyrl-RS"/>
        </w:rPr>
      </w:pPr>
      <w:r>
        <w:rPr>
          <w:rFonts w:cs="Arial"/>
          <w:sz w:val="24"/>
          <w:lang w:val="sr-Cyrl-RS"/>
        </w:rPr>
        <w:tab/>
        <w:t>Опис послова: Управља комбинованом машином,  преноси разне материјале (земљу, шут, грађевинскиматеријал), врши ископ земље, врши ископ кишних канала.....</w:t>
      </w:r>
    </w:p>
    <w:p w:rsidR="00EE7536" w:rsidRPr="00EF3F34"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IV/III</w:t>
      </w:r>
      <w:r>
        <w:rPr>
          <w:rFonts w:cs="Arial"/>
          <w:sz w:val="24"/>
          <w:lang w:val="sr-Cyrl-RS"/>
        </w:rPr>
        <w:t xml:space="preserve"> степен стручне спреме, возачка дозвола Ц категорије, </w:t>
      </w:r>
      <w:r>
        <w:rPr>
          <w:rFonts w:cs="Arial"/>
          <w:sz w:val="24"/>
          <w:lang w:val="en-GB"/>
        </w:rPr>
        <w:t>o</w:t>
      </w:r>
      <w:r>
        <w:rPr>
          <w:rFonts w:cs="Arial"/>
          <w:sz w:val="24"/>
          <w:lang w:val="sr-Cyrl-RS"/>
        </w:rPr>
        <w:t>способљен за руковање грађевинском машином.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EE7536" w:rsidRPr="00EF3F34"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EE7536" w:rsidRDefault="00EE7536" w:rsidP="00EE7536">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EE7536" w:rsidRDefault="00EE7536" w:rsidP="00EE7536">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405784" w:rsidRDefault="00EE7536" w:rsidP="00405784">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EE7536" w:rsidRPr="00EE7536" w:rsidRDefault="00EE7536" w:rsidP="00405784">
      <w:pPr>
        <w:ind w:left="1080"/>
        <w:jc w:val="both"/>
        <w:rPr>
          <w:rFonts w:cs="Arial"/>
          <w:sz w:val="24"/>
          <w:lang w:val="sr-Cyrl-RS"/>
        </w:rPr>
      </w:pP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5639AF" w:rsidRDefault="00FC2F48" w:rsidP="005639A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9230AB" w:rsidRPr="00280DD3" w:rsidRDefault="009230AB"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lastRenderedPageBreak/>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9230AB" w:rsidRDefault="009230AB"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9230AB" w:rsidRDefault="009230AB"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lastRenderedPageBreak/>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Default="00FC2F48" w:rsidP="00FC2F48">
      <w:pPr>
        <w:pStyle w:val="BodyText"/>
        <w:jc w:val="both"/>
        <w:rPr>
          <w:rFonts w:ascii="Arial" w:hAnsi="Arial" w:cs="Arial"/>
          <w:sz w:val="22"/>
          <w:szCs w:val="22"/>
          <w:lang w:val="sr-Cyrl-CS"/>
        </w:rPr>
      </w:pPr>
    </w:p>
    <w:p w:rsidR="009230AB" w:rsidRPr="00D74663" w:rsidRDefault="009230AB"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9C2687" w:rsidRPr="009C2687" w:rsidRDefault="00FC2F48" w:rsidP="009C2687">
      <w:pPr>
        <w:pStyle w:val="NoSpacing"/>
        <w:numPr>
          <w:ilvl w:val="0"/>
          <w:numId w:val="79"/>
        </w:numPr>
        <w:jc w:val="both"/>
        <w:rPr>
          <w:rFonts w:cs="Arial"/>
          <w:noProof/>
          <w:lang w:val="sr-Latn-CS"/>
        </w:rPr>
      </w:pPr>
      <w:r w:rsidRPr="009C2687">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sidRPr="009C2687">
        <w:rPr>
          <w:rFonts w:cs="Arial"/>
          <w:noProof/>
          <w:lang w:val="sr-Cyrl-CS"/>
        </w:rPr>
        <w:t>врсти послова, за редован рад, а која обу</w:t>
      </w:r>
      <w:r w:rsidRPr="009C2687">
        <w:rPr>
          <w:rFonts w:cs="Arial"/>
          <w:noProof/>
          <w:lang w:val="sr-Latn-CS"/>
        </w:rPr>
        <w:t>хвата ефективно време проведено на раду, укуључујући и рад ноћу</w:t>
      </w:r>
      <w:r w:rsidRPr="009C2687">
        <w:rPr>
          <w:rFonts w:cs="Arial"/>
          <w:noProof/>
          <w:lang w:val="sr-Cyrl-CS"/>
        </w:rPr>
        <w:t xml:space="preserve"> ( за послове за које је предвиђен)</w:t>
      </w:r>
      <w:r w:rsidR="005466A8" w:rsidRPr="009C2687">
        <w:rPr>
          <w:rFonts w:cs="Arial"/>
          <w:noProof/>
          <w:lang w:val="sr-Cyrl-CS"/>
        </w:rPr>
        <w:t xml:space="preserve">. </w:t>
      </w:r>
      <w:r w:rsidR="009C2687" w:rsidRPr="009C2687">
        <w:rPr>
          <w:rFonts w:cs="Arial"/>
          <w:noProof/>
          <w:lang w:val="sr-Latn-CS"/>
        </w:rPr>
        <w:t xml:space="preserve">Измене законских прописа којима је регулисано минимално месечно примање запослених лица, које се догоде у току периода важења уговора аутоматски ће се примењивати и без потписивања анекса уговора. </w:t>
      </w:r>
    </w:p>
    <w:p w:rsidR="00FC2F48" w:rsidRPr="009C2687" w:rsidRDefault="00FC2F48" w:rsidP="00C65A81">
      <w:pPr>
        <w:pStyle w:val="NoSpacing"/>
        <w:numPr>
          <w:ilvl w:val="0"/>
          <w:numId w:val="79"/>
        </w:numPr>
        <w:jc w:val="both"/>
        <w:rPr>
          <w:rFonts w:cs="Arial"/>
          <w:noProof/>
          <w:lang w:val="sr-Latn-CS"/>
        </w:rPr>
      </w:pPr>
      <w:r w:rsidRPr="009C2687">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Default="00FC2F48" w:rsidP="00FC2F48">
      <w:pPr>
        <w:pStyle w:val="BodyText"/>
        <w:rPr>
          <w:rFonts w:ascii="Arial" w:hAnsi="Arial" w:cs="Arial"/>
          <w:b/>
          <w:sz w:val="22"/>
          <w:szCs w:val="22"/>
          <w:lang w:val="sr-Cyrl-CS"/>
        </w:rPr>
      </w:pPr>
    </w:p>
    <w:p w:rsidR="009230AB" w:rsidRPr="00846C97" w:rsidRDefault="009230AB"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E7536" w:rsidRPr="00EF3F34" w:rsidTr="005E265E">
        <w:tc>
          <w:tcPr>
            <w:tcW w:w="893" w:type="dxa"/>
            <w:shd w:val="clear" w:color="auto" w:fill="D9D9D9" w:themeFill="background1" w:themeFillShade="D9"/>
          </w:tcPr>
          <w:p w:rsidR="00EE7536" w:rsidRPr="00EF3F34" w:rsidRDefault="00EE7536" w:rsidP="005E265E">
            <w:pPr>
              <w:jc w:val="center"/>
              <w:rPr>
                <w:b/>
                <w:bCs/>
                <w:szCs w:val="22"/>
                <w:lang w:val="sr-Cyrl-CS"/>
              </w:rPr>
            </w:pPr>
          </w:p>
          <w:p w:rsidR="00EE7536" w:rsidRPr="00EF3F34" w:rsidRDefault="00EE7536" w:rsidP="005E265E">
            <w:pPr>
              <w:jc w:val="center"/>
              <w:rPr>
                <w:b/>
                <w:bCs/>
                <w:szCs w:val="22"/>
                <w:lang w:val="sr-Cyrl-CS"/>
              </w:rPr>
            </w:pPr>
          </w:p>
          <w:p w:rsidR="00EE7536" w:rsidRPr="00EF3F34" w:rsidRDefault="00EE7536" w:rsidP="005E265E">
            <w:pPr>
              <w:jc w:val="center"/>
              <w:rPr>
                <w:b/>
                <w:bCs/>
                <w:szCs w:val="22"/>
                <w:lang w:val="sr-Cyrl-CS"/>
              </w:rPr>
            </w:pPr>
            <w:r w:rsidRPr="00EF3F34">
              <w:rPr>
                <w:b/>
                <w:bCs/>
                <w:szCs w:val="22"/>
                <w:lang w:val="sr-Cyrl-CS"/>
              </w:rPr>
              <w:t>Редни број</w:t>
            </w:r>
          </w:p>
        </w:tc>
        <w:tc>
          <w:tcPr>
            <w:tcW w:w="2901" w:type="dxa"/>
            <w:shd w:val="clear" w:color="auto" w:fill="D9D9D9" w:themeFill="background1" w:themeFillShade="D9"/>
          </w:tcPr>
          <w:p w:rsidR="00EE7536" w:rsidRPr="00EF3F34" w:rsidRDefault="00EE7536" w:rsidP="005E265E">
            <w:pPr>
              <w:jc w:val="center"/>
              <w:rPr>
                <w:b/>
                <w:bCs/>
                <w:szCs w:val="22"/>
                <w:lang w:val="sr-Cyrl-CS"/>
              </w:rPr>
            </w:pPr>
          </w:p>
          <w:p w:rsidR="00EE7536" w:rsidRPr="00EF3F34" w:rsidRDefault="00EE7536" w:rsidP="005E265E">
            <w:pPr>
              <w:jc w:val="center"/>
              <w:rPr>
                <w:b/>
                <w:bCs/>
                <w:szCs w:val="22"/>
                <w:lang w:val="sr-Cyrl-CS"/>
              </w:rPr>
            </w:pPr>
          </w:p>
          <w:p w:rsidR="00EE7536" w:rsidRPr="00EF3F34" w:rsidRDefault="00EE7536" w:rsidP="005E265E">
            <w:pPr>
              <w:jc w:val="center"/>
              <w:rPr>
                <w:b/>
                <w:bCs/>
                <w:szCs w:val="22"/>
                <w:lang w:val="sr-Cyrl-CS"/>
              </w:rPr>
            </w:pPr>
          </w:p>
          <w:p w:rsidR="00EE7536" w:rsidRPr="00EF3F34" w:rsidRDefault="00EE7536" w:rsidP="005E265E">
            <w:pPr>
              <w:jc w:val="center"/>
              <w:rPr>
                <w:b/>
                <w:bCs/>
                <w:sz w:val="24"/>
                <w:u w:val="single"/>
                <w:lang w:val="sr-Latn-CS"/>
              </w:rPr>
            </w:pPr>
            <w:r w:rsidRPr="00EF3F34">
              <w:rPr>
                <w:b/>
                <w:bCs/>
                <w:szCs w:val="22"/>
                <w:lang w:val="sr-Cyrl-CS"/>
              </w:rPr>
              <w:t>Назив послова</w:t>
            </w:r>
          </w:p>
        </w:tc>
        <w:tc>
          <w:tcPr>
            <w:tcW w:w="1132" w:type="dxa"/>
            <w:shd w:val="clear" w:color="auto" w:fill="D9D9D9" w:themeFill="background1" w:themeFillShade="D9"/>
          </w:tcPr>
          <w:p w:rsidR="00EE7536" w:rsidRPr="00EF3F34" w:rsidRDefault="00EE7536" w:rsidP="005E265E">
            <w:pPr>
              <w:jc w:val="center"/>
              <w:rPr>
                <w:b/>
                <w:bCs/>
                <w:sz w:val="20"/>
                <w:szCs w:val="20"/>
                <w:lang w:val="sr-Cyrl-CS"/>
              </w:rPr>
            </w:pPr>
            <w:r w:rsidRPr="00EF3F34">
              <w:rPr>
                <w:b/>
                <w:bCs/>
                <w:sz w:val="20"/>
                <w:szCs w:val="20"/>
                <w:lang w:val="sr-Cyrl-CS"/>
              </w:rPr>
              <w:t>Бруто цена услуге по радном сату извршиоца без ПДВ</w:t>
            </w:r>
          </w:p>
        </w:tc>
        <w:tc>
          <w:tcPr>
            <w:tcW w:w="782" w:type="dxa"/>
            <w:shd w:val="clear" w:color="auto" w:fill="D9D9D9" w:themeFill="background1" w:themeFillShade="D9"/>
          </w:tcPr>
          <w:p w:rsidR="00EE7536" w:rsidRPr="00EF3F34" w:rsidRDefault="00EE7536" w:rsidP="005E265E">
            <w:pPr>
              <w:jc w:val="center"/>
              <w:rPr>
                <w:b/>
                <w:bCs/>
                <w:sz w:val="20"/>
                <w:szCs w:val="20"/>
                <w:lang w:val="sr-Cyrl-CS"/>
              </w:rPr>
            </w:pPr>
          </w:p>
          <w:p w:rsidR="00EE7536" w:rsidRPr="00EF3F34" w:rsidRDefault="00EE7536" w:rsidP="005E265E">
            <w:pPr>
              <w:jc w:val="center"/>
              <w:rPr>
                <w:b/>
                <w:bCs/>
                <w:sz w:val="20"/>
                <w:szCs w:val="20"/>
                <w:lang w:val="sr-Cyrl-CS"/>
              </w:rPr>
            </w:pPr>
          </w:p>
          <w:p w:rsidR="00EE7536" w:rsidRPr="00EF3F34" w:rsidRDefault="00EE7536" w:rsidP="005E265E">
            <w:pPr>
              <w:jc w:val="center"/>
              <w:rPr>
                <w:b/>
                <w:bCs/>
                <w:sz w:val="20"/>
                <w:szCs w:val="20"/>
                <w:lang w:val="sr-Cyrl-CS"/>
              </w:rPr>
            </w:pPr>
          </w:p>
          <w:p w:rsidR="00EE7536" w:rsidRPr="00EF3F34" w:rsidRDefault="00EE7536" w:rsidP="005E265E">
            <w:pPr>
              <w:jc w:val="center"/>
              <w:rPr>
                <w:b/>
                <w:bCs/>
                <w:sz w:val="20"/>
                <w:szCs w:val="20"/>
                <w:lang w:val="sr-Cyrl-CS"/>
              </w:rPr>
            </w:pPr>
            <w:r w:rsidRPr="00EF3F34">
              <w:rPr>
                <w:b/>
                <w:bCs/>
                <w:sz w:val="20"/>
                <w:szCs w:val="20"/>
                <w:lang w:val="sr-Cyrl-CS"/>
              </w:rPr>
              <w:t>ПДВ</w:t>
            </w:r>
          </w:p>
        </w:tc>
        <w:tc>
          <w:tcPr>
            <w:tcW w:w="1330" w:type="dxa"/>
            <w:shd w:val="clear" w:color="auto" w:fill="D9D9D9" w:themeFill="background1" w:themeFillShade="D9"/>
          </w:tcPr>
          <w:p w:rsidR="00EE7536" w:rsidRPr="00EF3F34" w:rsidRDefault="00EE7536" w:rsidP="005E265E">
            <w:pPr>
              <w:jc w:val="center"/>
              <w:rPr>
                <w:b/>
                <w:bCs/>
                <w:sz w:val="24"/>
                <w:u w:val="single"/>
                <w:lang w:val="sr-Latn-CS"/>
              </w:rPr>
            </w:pPr>
            <w:r w:rsidRPr="00EF3F34">
              <w:rPr>
                <w:b/>
                <w:bCs/>
                <w:sz w:val="20"/>
                <w:szCs w:val="20"/>
                <w:lang w:val="sr-Cyrl-CS"/>
              </w:rPr>
              <w:t>Бруто цена услуге по радном сату извршиоца са ПДВ</w:t>
            </w:r>
          </w:p>
        </w:tc>
        <w:tc>
          <w:tcPr>
            <w:tcW w:w="1330" w:type="dxa"/>
            <w:shd w:val="clear" w:color="auto" w:fill="D9D9D9" w:themeFill="background1" w:themeFillShade="D9"/>
          </w:tcPr>
          <w:p w:rsidR="00EE7536" w:rsidRPr="00EF3F34" w:rsidRDefault="00EE7536" w:rsidP="005E265E">
            <w:pPr>
              <w:jc w:val="center"/>
              <w:rPr>
                <w:b/>
                <w:bCs/>
                <w:sz w:val="24"/>
                <w:u w:val="single"/>
                <w:lang w:val="sr-Latn-CS"/>
              </w:rPr>
            </w:pPr>
            <w:r w:rsidRPr="00EF3F34">
              <w:rPr>
                <w:b/>
                <w:bCs/>
                <w:sz w:val="20"/>
                <w:szCs w:val="20"/>
                <w:lang w:val="sr-Cyrl-CS"/>
              </w:rPr>
              <w:t>Нето цена услуге по радном сату извршиоца без ПДВ</w:t>
            </w:r>
          </w:p>
        </w:tc>
        <w:tc>
          <w:tcPr>
            <w:tcW w:w="742" w:type="dxa"/>
            <w:shd w:val="clear" w:color="auto" w:fill="D9D9D9" w:themeFill="background1" w:themeFillShade="D9"/>
          </w:tcPr>
          <w:p w:rsidR="00EE7536" w:rsidRPr="00EF3F34" w:rsidRDefault="00EE7536" w:rsidP="005E265E">
            <w:pPr>
              <w:jc w:val="center"/>
              <w:rPr>
                <w:b/>
                <w:bCs/>
                <w:sz w:val="20"/>
                <w:szCs w:val="20"/>
                <w:lang w:val="sr-Cyrl-CS"/>
              </w:rPr>
            </w:pPr>
          </w:p>
          <w:p w:rsidR="00EE7536" w:rsidRPr="00EF3F34" w:rsidRDefault="00EE7536" w:rsidP="005E265E">
            <w:pPr>
              <w:jc w:val="center"/>
              <w:rPr>
                <w:b/>
                <w:bCs/>
                <w:sz w:val="20"/>
                <w:szCs w:val="20"/>
                <w:lang w:val="sr-Cyrl-CS"/>
              </w:rPr>
            </w:pPr>
          </w:p>
          <w:p w:rsidR="00EE7536" w:rsidRPr="00EF3F34" w:rsidRDefault="00EE7536" w:rsidP="005E265E">
            <w:pPr>
              <w:jc w:val="center"/>
              <w:rPr>
                <w:b/>
                <w:bCs/>
                <w:sz w:val="20"/>
                <w:szCs w:val="20"/>
                <w:lang w:val="sr-Cyrl-CS"/>
              </w:rPr>
            </w:pPr>
          </w:p>
          <w:p w:rsidR="00EE7536" w:rsidRPr="00EF3F34" w:rsidRDefault="00EE7536" w:rsidP="005E265E">
            <w:pPr>
              <w:jc w:val="center"/>
              <w:rPr>
                <w:b/>
                <w:bCs/>
                <w:sz w:val="24"/>
                <w:u w:val="single"/>
                <w:lang w:val="sr-Latn-CS"/>
              </w:rPr>
            </w:pPr>
            <w:r w:rsidRPr="00EF3F34">
              <w:rPr>
                <w:b/>
                <w:bCs/>
                <w:sz w:val="20"/>
                <w:szCs w:val="20"/>
                <w:lang w:val="sr-Cyrl-CS"/>
              </w:rPr>
              <w:t>ПДВ</w:t>
            </w:r>
          </w:p>
        </w:tc>
        <w:tc>
          <w:tcPr>
            <w:tcW w:w="1595" w:type="dxa"/>
            <w:shd w:val="clear" w:color="auto" w:fill="D9D9D9" w:themeFill="background1" w:themeFillShade="D9"/>
          </w:tcPr>
          <w:p w:rsidR="00EE7536" w:rsidRPr="00EF3F34" w:rsidRDefault="00EE7536" w:rsidP="005E265E">
            <w:pPr>
              <w:jc w:val="center"/>
              <w:rPr>
                <w:b/>
                <w:bCs/>
                <w:sz w:val="24"/>
                <w:u w:val="single"/>
                <w:lang w:val="sr-Latn-CS"/>
              </w:rPr>
            </w:pPr>
            <w:r w:rsidRPr="00EF3F34">
              <w:rPr>
                <w:b/>
                <w:bCs/>
                <w:sz w:val="20"/>
                <w:szCs w:val="20"/>
                <w:lang w:val="sr-Cyrl-CS"/>
              </w:rPr>
              <w:t>Нето цена услуге по радном сату извршиоца са ПДВ</w:t>
            </w:r>
          </w:p>
        </w:tc>
      </w:tr>
      <w:tr w:rsidR="00EE7536" w:rsidRPr="00EF3F34" w:rsidTr="005E265E">
        <w:tc>
          <w:tcPr>
            <w:tcW w:w="893" w:type="dxa"/>
          </w:tcPr>
          <w:p w:rsidR="00EE7536" w:rsidRPr="00EF3F34" w:rsidRDefault="00EE7536" w:rsidP="005E265E">
            <w:pPr>
              <w:jc w:val="both"/>
              <w:rPr>
                <w:bCs/>
                <w:szCs w:val="22"/>
                <w:lang w:val="en-US"/>
              </w:rPr>
            </w:pPr>
            <w:r w:rsidRPr="00EF3F34">
              <w:rPr>
                <w:bCs/>
                <w:szCs w:val="22"/>
                <w:lang w:val="sr-Cyrl-CS"/>
              </w:rPr>
              <w:t>1</w:t>
            </w:r>
            <w:r w:rsidRPr="00EF3F34">
              <w:rPr>
                <w:bCs/>
                <w:szCs w:val="22"/>
                <w:lang w:val="en-US"/>
              </w:rPr>
              <w:t>.</w:t>
            </w:r>
          </w:p>
        </w:tc>
        <w:tc>
          <w:tcPr>
            <w:tcW w:w="2901" w:type="dxa"/>
          </w:tcPr>
          <w:p w:rsidR="00EE7536" w:rsidRPr="00EF3F34" w:rsidRDefault="00EE7536" w:rsidP="005E265E">
            <w:pPr>
              <w:spacing w:line="259" w:lineRule="auto"/>
              <w:rPr>
                <w:rFonts w:cs="Arial"/>
                <w:b/>
                <w:bCs/>
                <w:i/>
                <w:iCs/>
                <w:sz w:val="24"/>
              </w:rPr>
            </w:pPr>
            <w:r w:rsidRPr="00EF3F34">
              <w:rPr>
                <w:rFonts w:cs="Arial"/>
                <w:b/>
                <w:bCs/>
                <w:i/>
                <w:iCs/>
                <w:sz w:val="24"/>
                <w:lang w:val="sr-Cyrl-RS"/>
              </w:rPr>
              <w:t>П</w:t>
            </w:r>
            <w:r w:rsidRPr="00EF3F34">
              <w:rPr>
                <w:rFonts w:cs="Arial"/>
                <w:b/>
                <w:bCs/>
                <w:i/>
                <w:iCs/>
                <w:sz w:val="24"/>
              </w:rPr>
              <w:t xml:space="preserve">ослови одражавања хигијене   </w:t>
            </w:r>
          </w:p>
          <w:p w:rsidR="00EE7536" w:rsidRPr="00EF3F34" w:rsidRDefault="00EE7536" w:rsidP="005E265E">
            <w:pPr>
              <w:spacing w:line="259" w:lineRule="auto"/>
              <w:rPr>
                <w:rFonts w:cs="Arial"/>
                <w:sz w:val="24"/>
              </w:rPr>
            </w:pPr>
            <w:r w:rsidRPr="00EF3F34">
              <w:rPr>
                <w:rFonts w:cs="Arial"/>
                <w:b/>
                <w:bCs/>
                <w:i/>
                <w:iCs/>
                <w:sz w:val="24"/>
              </w:rPr>
              <w:t>на јавним површинама</w:t>
            </w:r>
          </w:p>
        </w:tc>
        <w:tc>
          <w:tcPr>
            <w:tcW w:w="1132" w:type="dxa"/>
          </w:tcPr>
          <w:p w:rsidR="00EE7536" w:rsidRPr="00EF3F34" w:rsidRDefault="00EE7536" w:rsidP="005E265E">
            <w:pPr>
              <w:jc w:val="both"/>
              <w:rPr>
                <w:b/>
                <w:bCs/>
                <w:sz w:val="24"/>
                <w:u w:val="single"/>
                <w:lang w:val="sr-Latn-CS"/>
              </w:rPr>
            </w:pPr>
          </w:p>
        </w:tc>
        <w:tc>
          <w:tcPr>
            <w:tcW w:w="782"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742" w:type="dxa"/>
          </w:tcPr>
          <w:p w:rsidR="00EE7536" w:rsidRPr="00EF3F34" w:rsidRDefault="00EE7536" w:rsidP="005E265E">
            <w:pPr>
              <w:jc w:val="both"/>
              <w:rPr>
                <w:b/>
                <w:bCs/>
                <w:sz w:val="24"/>
                <w:u w:val="single"/>
                <w:lang w:val="sr-Latn-CS"/>
              </w:rPr>
            </w:pPr>
          </w:p>
        </w:tc>
        <w:tc>
          <w:tcPr>
            <w:tcW w:w="1595" w:type="dxa"/>
          </w:tcPr>
          <w:p w:rsidR="00EE7536" w:rsidRPr="00EF3F34" w:rsidRDefault="00EE7536" w:rsidP="005E265E">
            <w:pPr>
              <w:jc w:val="both"/>
              <w:rPr>
                <w:b/>
                <w:bCs/>
                <w:sz w:val="24"/>
                <w:u w:val="single"/>
                <w:lang w:val="sr-Latn-CS"/>
              </w:rPr>
            </w:pPr>
          </w:p>
        </w:tc>
      </w:tr>
      <w:tr w:rsidR="00EE7536" w:rsidRPr="00EF3F34" w:rsidTr="005E265E">
        <w:tc>
          <w:tcPr>
            <w:tcW w:w="893" w:type="dxa"/>
          </w:tcPr>
          <w:p w:rsidR="00EE7536" w:rsidRPr="00EF3F34" w:rsidRDefault="00EE7536" w:rsidP="005E265E">
            <w:pPr>
              <w:jc w:val="both"/>
              <w:rPr>
                <w:bCs/>
                <w:szCs w:val="22"/>
                <w:lang w:val="sr-Cyrl-CS"/>
              </w:rPr>
            </w:pPr>
            <w:r w:rsidRPr="00EF3F34">
              <w:rPr>
                <w:bCs/>
                <w:szCs w:val="22"/>
                <w:lang w:val="sr-Cyrl-CS"/>
              </w:rPr>
              <w:lastRenderedPageBreak/>
              <w:t>2.</w:t>
            </w:r>
          </w:p>
        </w:tc>
        <w:tc>
          <w:tcPr>
            <w:tcW w:w="2901" w:type="dxa"/>
          </w:tcPr>
          <w:p w:rsidR="00EE7536" w:rsidRPr="00EF3F34" w:rsidRDefault="00EE7536" w:rsidP="005E265E">
            <w:pPr>
              <w:spacing w:after="160" w:line="259" w:lineRule="auto"/>
              <w:jc w:val="both"/>
              <w:rPr>
                <w:rFonts w:cs="Arial"/>
                <w:b/>
                <w:bCs/>
                <w:i/>
                <w:iCs/>
                <w:sz w:val="24"/>
              </w:rPr>
            </w:pPr>
            <w:r w:rsidRPr="00EF3F34">
              <w:rPr>
                <w:rFonts w:cs="Arial"/>
                <w:b/>
                <w:bCs/>
                <w:i/>
                <w:iCs/>
                <w:sz w:val="24"/>
              </w:rPr>
              <w:t xml:space="preserve">Послови курира </w:t>
            </w:r>
          </w:p>
        </w:tc>
        <w:tc>
          <w:tcPr>
            <w:tcW w:w="1132" w:type="dxa"/>
          </w:tcPr>
          <w:p w:rsidR="00EE7536" w:rsidRPr="00EF3F34" w:rsidRDefault="00EE7536" w:rsidP="005E265E">
            <w:pPr>
              <w:jc w:val="both"/>
              <w:rPr>
                <w:b/>
                <w:bCs/>
                <w:sz w:val="24"/>
                <w:u w:val="single"/>
                <w:lang w:val="sr-Latn-CS"/>
              </w:rPr>
            </w:pPr>
          </w:p>
        </w:tc>
        <w:tc>
          <w:tcPr>
            <w:tcW w:w="782"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742" w:type="dxa"/>
          </w:tcPr>
          <w:p w:rsidR="00EE7536" w:rsidRPr="00EF3F34" w:rsidRDefault="00EE7536" w:rsidP="005E265E">
            <w:pPr>
              <w:jc w:val="both"/>
              <w:rPr>
                <w:b/>
                <w:bCs/>
                <w:sz w:val="24"/>
                <w:u w:val="single"/>
                <w:lang w:val="sr-Latn-CS"/>
              </w:rPr>
            </w:pPr>
          </w:p>
        </w:tc>
        <w:tc>
          <w:tcPr>
            <w:tcW w:w="1595" w:type="dxa"/>
          </w:tcPr>
          <w:p w:rsidR="00EE7536" w:rsidRPr="00EF3F34" w:rsidRDefault="00EE7536" w:rsidP="005E265E">
            <w:pPr>
              <w:jc w:val="both"/>
              <w:rPr>
                <w:b/>
                <w:bCs/>
                <w:sz w:val="24"/>
                <w:u w:val="single"/>
                <w:lang w:val="sr-Latn-CS"/>
              </w:rPr>
            </w:pPr>
          </w:p>
        </w:tc>
      </w:tr>
      <w:tr w:rsidR="00EE7536" w:rsidRPr="00EF3F34" w:rsidTr="005E265E">
        <w:tc>
          <w:tcPr>
            <w:tcW w:w="893" w:type="dxa"/>
          </w:tcPr>
          <w:p w:rsidR="00EE7536" w:rsidRPr="00EF3F34" w:rsidRDefault="00EE7536" w:rsidP="005E265E">
            <w:pPr>
              <w:jc w:val="both"/>
              <w:rPr>
                <w:bCs/>
                <w:szCs w:val="22"/>
                <w:lang w:val="sr-Cyrl-CS"/>
              </w:rPr>
            </w:pPr>
            <w:r w:rsidRPr="00EF3F34">
              <w:rPr>
                <w:bCs/>
                <w:szCs w:val="22"/>
                <w:lang w:val="sr-Cyrl-CS"/>
              </w:rPr>
              <w:t>3.</w:t>
            </w:r>
          </w:p>
        </w:tc>
        <w:tc>
          <w:tcPr>
            <w:tcW w:w="2901" w:type="dxa"/>
          </w:tcPr>
          <w:p w:rsidR="00EE7536" w:rsidRPr="00EF3F34" w:rsidRDefault="00EE7536" w:rsidP="005E265E">
            <w:pPr>
              <w:spacing w:after="160" w:line="259" w:lineRule="auto"/>
              <w:jc w:val="both"/>
              <w:rPr>
                <w:rFonts w:cs="Arial"/>
                <w:b/>
                <w:bCs/>
                <w:i/>
                <w:iCs/>
                <w:sz w:val="24"/>
                <w:lang w:val="sr-Cyrl-RS"/>
              </w:rPr>
            </w:pPr>
            <w:r w:rsidRPr="00EF3F34">
              <w:rPr>
                <w:rFonts w:cs="Arial"/>
                <w:b/>
                <w:bCs/>
                <w:i/>
                <w:iCs/>
                <w:sz w:val="24"/>
                <w:lang w:val="sr-Cyrl-RS"/>
              </w:rPr>
              <w:t>Послови пословође – транспорт кошење</w:t>
            </w:r>
          </w:p>
        </w:tc>
        <w:tc>
          <w:tcPr>
            <w:tcW w:w="1132" w:type="dxa"/>
          </w:tcPr>
          <w:p w:rsidR="00EE7536" w:rsidRPr="00EF3F34" w:rsidRDefault="00EE7536" w:rsidP="005E265E">
            <w:pPr>
              <w:jc w:val="both"/>
              <w:rPr>
                <w:b/>
                <w:bCs/>
                <w:sz w:val="24"/>
                <w:u w:val="single"/>
                <w:lang w:val="sr-Latn-CS"/>
              </w:rPr>
            </w:pPr>
          </w:p>
        </w:tc>
        <w:tc>
          <w:tcPr>
            <w:tcW w:w="782"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742" w:type="dxa"/>
          </w:tcPr>
          <w:p w:rsidR="00EE7536" w:rsidRPr="00EF3F34" w:rsidRDefault="00EE7536" w:rsidP="005E265E">
            <w:pPr>
              <w:jc w:val="both"/>
              <w:rPr>
                <w:b/>
                <w:bCs/>
                <w:sz w:val="24"/>
                <w:u w:val="single"/>
                <w:lang w:val="sr-Latn-CS"/>
              </w:rPr>
            </w:pPr>
          </w:p>
        </w:tc>
        <w:tc>
          <w:tcPr>
            <w:tcW w:w="1595" w:type="dxa"/>
          </w:tcPr>
          <w:p w:rsidR="00EE7536" w:rsidRPr="00EF3F34" w:rsidRDefault="00EE7536" w:rsidP="005E265E">
            <w:pPr>
              <w:jc w:val="both"/>
              <w:rPr>
                <w:b/>
                <w:bCs/>
                <w:sz w:val="24"/>
                <w:u w:val="single"/>
                <w:lang w:val="sr-Latn-CS"/>
              </w:rPr>
            </w:pPr>
          </w:p>
        </w:tc>
      </w:tr>
      <w:tr w:rsidR="00EE7536" w:rsidRPr="00EF3F34" w:rsidTr="005E265E">
        <w:tc>
          <w:tcPr>
            <w:tcW w:w="893" w:type="dxa"/>
          </w:tcPr>
          <w:p w:rsidR="00EE7536" w:rsidRPr="00EF3F34" w:rsidRDefault="00EE7536" w:rsidP="005E265E">
            <w:pPr>
              <w:jc w:val="both"/>
              <w:rPr>
                <w:b/>
                <w:bCs/>
                <w:sz w:val="24"/>
                <w:u w:val="single"/>
                <w:lang w:val="sr-Latn-CS"/>
              </w:rPr>
            </w:pPr>
            <w:r w:rsidRPr="00EF3F34">
              <w:rPr>
                <w:bCs/>
                <w:szCs w:val="22"/>
                <w:lang w:val="sr-Cyrl-CS"/>
              </w:rPr>
              <w:t>4.</w:t>
            </w:r>
          </w:p>
        </w:tc>
        <w:tc>
          <w:tcPr>
            <w:tcW w:w="2901" w:type="dxa"/>
          </w:tcPr>
          <w:p w:rsidR="00EE7536" w:rsidRPr="00EF3F34" w:rsidRDefault="00EE7536" w:rsidP="005E265E">
            <w:pPr>
              <w:spacing w:line="259" w:lineRule="auto"/>
              <w:rPr>
                <w:rFonts w:cs="Arial"/>
                <w:b/>
                <w:bCs/>
                <w:i/>
                <w:iCs/>
                <w:sz w:val="24"/>
              </w:rPr>
            </w:pPr>
            <w:r w:rsidRPr="00EF3F34">
              <w:rPr>
                <w:rFonts w:cs="Arial"/>
                <w:b/>
                <w:bCs/>
                <w:i/>
                <w:iCs/>
                <w:sz w:val="24"/>
              </w:rPr>
              <w:t>Послови пословође</w:t>
            </w:r>
          </w:p>
          <w:p w:rsidR="00EE7536" w:rsidRPr="00EF3F34" w:rsidRDefault="00EE7536" w:rsidP="005E265E">
            <w:pPr>
              <w:spacing w:line="259" w:lineRule="auto"/>
              <w:rPr>
                <w:rFonts w:cs="Arial"/>
                <w:sz w:val="24"/>
              </w:rPr>
            </w:pPr>
            <w:r w:rsidRPr="00EF3F34">
              <w:rPr>
                <w:rFonts w:cs="Arial"/>
                <w:b/>
                <w:bCs/>
                <w:i/>
                <w:iCs/>
                <w:sz w:val="24"/>
              </w:rPr>
              <w:t xml:space="preserve">на одржавању хигијене на јавним површинама </w:t>
            </w:r>
          </w:p>
        </w:tc>
        <w:tc>
          <w:tcPr>
            <w:tcW w:w="1132" w:type="dxa"/>
          </w:tcPr>
          <w:p w:rsidR="00EE7536" w:rsidRPr="00EF3F34" w:rsidRDefault="00EE7536" w:rsidP="005E265E">
            <w:pPr>
              <w:jc w:val="both"/>
              <w:rPr>
                <w:b/>
                <w:bCs/>
                <w:sz w:val="24"/>
                <w:u w:val="single"/>
                <w:lang w:val="sr-Latn-CS"/>
              </w:rPr>
            </w:pPr>
          </w:p>
        </w:tc>
        <w:tc>
          <w:tcPr>
            <w:tcW w:w="782" w:type="dxa"/>
          </w:tcPr>
          <w:p w:rsidR="00EE7536" w:rsidRPr="00EF3F34" w:rsidRDefault="00EE7536" w:rsidP="005E265E">
            <w:pPr>
              <w:jc w:val="both"/>
              <w:rPr>
                <w:bCs/>
                <w:sz w:val="24"/>
                <w:u w:val="single"/>
                <w:lang w:val="sr-Latn-CS"/>
              </w:rPr>
            </w:pPr>
          </w:p>
        </w:tc>
        <w:tc>
          <w:tcPr>
            <w:tcW w:w="1330" w:type="dxa"/>
          </w:tcPr>
          <w:p w:rsidR="00EE7536" w:rsidRPr="00EF3F34" w:rsidRDefault="00EE7536" w:rsidP="005E265E">
            <w:pPr>
              <w:jc w:val="both"/>
              <w:rPr>
                <w:b/>
                <w:bCs/>
                <w:sz w:val="24"/>
                <w:u w:val="single"/>
                <w:lang w:val="sr-Latn-CS"/>
              </w:rPr>
            </w:pPr>
          </w:p>
        </w:tc>
        <w:tc>
          <w:tcPr>
            <w:tcW w:w="1330" w:type="dxa"/>
          </w:tcPr>
          <w:p w:rsidR="00EE7536" w:rsidRPr="00EF3F34" w:rsidRDefault="00EE7536" w:rsidP="005E265E">
            <w:pPr>
              <w:jc w:val="both"/>
              <w:rPr>
                <w:bCs/>
                <w:sz w:val="24"/>
                <w:u w:val="single"/>
                <w:lang w:val="sr-Latn-CS"/>
              </w:rPr>
            </w:pPr>
          </w:p>
        </w:tc>
        <w:tc>
          <w:tcPr>
            <w:tcW w:w="742" w:type="dxa"/>
          </w:tcPr>
          <w:p w:rsidR="00EE7536" w:rsidRPr="00EF3F34" w:rsidRDefault="00EE7536" w:rsidP="005E265E">
            <w:pPr>
              <w:jc w:val="both"/>
              <w:rPr>
                <w:b/>
                <w:bCs/>
                <w:sz w:val="24"/>
                <w:u w:val="single"/>
                <w:lang w:val="sr-Latn-CS"/>
              </w:rPr>
            </w:pPr>
          </w:p>
        </w:tc>
        <w:tc>
          <w:tcPr>
            <w:tcW w:w="1595" w:type="dxa"/>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5.</w:t>
            </w:r>
          </w:p>
          <w:p w:rsidR="00EE7536" w:rsidRPr="00EF3F34" w:rsidRDefault="00EE7536" w:rsidP="005E265E">
            <w:pPr>
              <w:jc w:val="both"/>
              <w:rPr>
                <w:bCs/>
                <w:szCs w:val="22"/>
                <w:lang w:val="sr-Cyrl-CS"/>
              </w:rPr>
            </w:pPr>
          </w:p>
        </w:tc>
        <w:tc>
          <w:tcPr>
            <w:tcW w:w="2901" w:type="dxa"/>
            <w:tcBorders>
              <w:bottom w:val="single" w:sz="4" w:space="0" w:color="auto"/>
            </w:tcBorders>
          </w:tcPr>
          <w:p w:rsidR="00EE7536" w:rsidRPr="00EF3F34" w:rsidRDefault="00EE7536" w:rsidP="005E265E">
            <w:pPr>
              <w:spacing w:after="160" w:line="259" w:lineRule="auto"/>
              <w:rPr>
                <w:rFonts w:cs="Arial"/>
                <w:sz w:val="24"/>
              </w:rPr>
            </w:pPr>
            <w:r w:rsidRPr="00EF3F34">
              <w:rPr>
                <w:rFonts w:cs="Arial"/>
                <w:b/>
                <w:bCs/>
                <w:i/>
                <w:iCs/>
                <w:sz w:val="24"/>
              </w:rPr>
              <w:t xml:space="preserve">Послови пословође на одржавању гробаља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6.</w:t>
            </w:r>
          </w:p>
        </w:tc>
        <w:tc>
          <w:tcPr>
            <w:tcW w:w="2901" w:type="dxa"/>
            <w:tcBorders>
              <w:bottom w:val="single" w:sz="4" w:space="0" w:color="auto"/>
            </w:tcBorders>
          </w:tcPr>
          <w:p w:rsidR="00EE7536" w:rsidRPr="00EF3F34" w:rsidRDefault="00EE7536" w:rsidP="005E265E">
            <w:pPr>
              <w:spacing w:after="200" w:line="276" w:lineRule="auto"/>
              <w:jc w:val="both"/>
              <w:rPr>
                <w:rFonts w:cs="Arial"/>
                <w:b/>
                <w:bCs/>
                <w:i/>
                <w:iCs/>
                <w:sz w:val="24"/>
                <w:lang w:val="en-US" w:eastAsia="en-US"/>
              </w:rPr>
            </w:pPr>
            <w:r w:rsidRPr="00EF3F34">
              <w:rPr>
                <w:rFonts w:cs="Arial"/>
                <w:b/>
                <w:bCs/>
                <w:i/>
                <w:iCs/>
                <w:sz w:val="24"/>
                <w:lang w:val="en-US" w:eastAsia="en-US"/>
              </w:rPr>
              <w:t xml:space="preserve">Послови спремачице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7.</w:t>
            </w:r>
          </w:p>
        </w:tc>
        <w:tc>
          <w:tcPr>
            <w:tcW w:w="2901" w:type="dxa"/>
            <w:tcBorders>
              <w:bottom w:val="single" w:sz="4" w:space="0" w:color="auto"/>
            </w:tcBorders>
          </w:tcPr>
          <w:p w:rsidR="00EE7536" w:rsidRPr="00EF3F34" w:rsidRDefault="00EE7536" w:rsidP="005E265E">
            <w:pPr>
              <w:spacing w:after="200" w:line="276" w:lineRule="auto"/>
              <w:jc w:val="both"/>
              <w:rPr>
                <w:rFonts w:cs="Arial"/>
                <w:b/>
                <w:bCs/>
                <w:i/>
                <w:iCs/>
                <w:sz w:val="24"/>
                <w:lang w:val="en-US" w:eastAsia="en-US"/>
              </w:rPr>
            </w:pPr>
            <w:r w:rsidRPr="00EF3F34">
              <w:rPr>
                <w:rFonts w:cs="Arial"/>
                <w:b/>
                <w:bCs/>
                <w:i/>
                <w:iCs/>
                <w:sz w:val="24"/>
              </w:rPr>
              <w:t>Послови гробара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8.</w:t>
            </w:r>
          </w:p>
        </w:tc>
        <w:tc>
          <w:tcPr>
            <w:tcW w:w="2901" w:type="dxa"/>
            <w:tcBorders>
              <w:bottom w:val="single" w:sz="4" w:space="0" w:color="auto"/>
            </w:tcBorders>
          </w:tcPr>
          <w:p w:rsidR="00EE7536" w:rsidRPr="00C14678" w:rsidRDefault="00EE7536" w:rsidP="005E265E">
            <w:pPr>
              <w:spacing w:after="200" w:line="276" w:lineRule="auto"/>
              <w:jc w:val="both"/>
              <w:rPr>
                <w:rFonts w:cs="Arial"/>
                <w:b/>
                <w:bCs/>
                <w:i/>
                <w:iCs/>
                <w:sz w:val="24"/>
                <w:lang w:val="sr-Cyrl-RS"/>
              </w:rPr>
            </w:pPr>
            <w:r w:rsidRPr="00EF3F34">
              <w:rPr>
                <w:rFonts w:cs="Arial"/>
                <w:b/>
                <w:bCs/>
                <w:i/>
                <w:iCs/>
                <w:sz w:val="24"/>
              </w:rPr>
              <w:t xml:space="preserve">Послови </w:t>
            </w:r>
            <w:r>
              <w:rPr>
                <w:rFonts w:cs="Arial"/>
                <w:b/>
                <w:bCs/>
                <w:i/>
                <w:iCs/>
                <w:sz w:val="24"/>
                <w:lang w:val="sr-Cyrl-RS"/>
              </w:rPr>
              <w:t>домара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9.</w:t>
            </w:r>
          </w:p>
        </w:tc>
        <w:tc>
          <w:tcPr>
            <w:tcW w:w="2901" w:type="dxa"/>
            <w:tcBorders>
              <w:bottom w:val="single" w:sz="4" w:space="0" w:color="auto"/>
            </w:tcBorders>
          </w:tcPr>
          <w:p w:rsidR="00EE7536" w:rsidRPr="00EF3F34" w:rsidRDefault="00EE7536" w:rsidP="005E265E">
            <w:pPr>
              <w:spacing w:after="160" w:line="259" w:lineRule="auto"/>
              <w:rPr>
                <w:rFonts w:cs="Arial"/>
                <w:b/>
                <w:bCs/>
                <w:i/>
                <w:iCs/>
                <w:sz w:val="24"/>
              </w:rPr>
            </w:pPr>
            <w:r w:rsidRPr="00EF3F34">
              <w:rPr>
                <w:rFonts w:cs="Arial"/>
                <w:b/>
                <w:bCs/>
                <w:i/>
                <w:iCs/>
                <w:sz w:val="24"/>
              </w:rPr>
              <w:t xml:space="preserve">Отпремничар </w:t>
            </w:r>
            <w:r w:rsidRPr="00EF3F34">
              <w:rPr>
                <w:rFonts w:cs="Arial"/>
                <w:b/>
                <w:bCs/>
                <w:i/>
                <w:iCs/>
                <w:sz w:val="24"/>
                <w:lang w:val="sr-Cyrl-RS"/>
              </w:rPr>
              <w:t xml:space="preserve">на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10.</w:t>
            </w:r>
          </w:p>
        </w:tc>
        <w:tc>
          <w:tcPr>
            <w:tcW w:w="2901" w:type="dxa"/>
            <w:tcBorders>
              <w:bottom w:val="single" w:sz="4" w:space="0" w:color="auto"/>
            </w:tcBorders>
          </w:tcPr>
          <w:p w:rsidR="00EE7536" w:rsidRPr="00EF3F34" w:rsidRDefault="00EE7536" w:rsidP="005E265E">
            <w:pPr>
              <w:spacing w:after="160" w:line="259" w:lineRule="auto"/>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11.</w:t>
            </w:r>
          </w:p>
        </w:tc>
        <w:tc>
          <w:tcPr>
            <w:tcW w:w="2901" w:type="dxa"/>
            <w:tcBorders>
              <w:bottom w:val="single" w:sz="4" w:space="0" w:color="auto"/>
            </w:tcBorders>
          </w:tcPr>
          <w:p w:rsidR="00EE7536" w:rsidRPr="00EF3F34" w:rsidRDefault="00EE7536" w:rsidP="005E265E">
            <w:pPr>
              <w:spacing w:after="160" w:line="259" w:lineRule="auto"/>
              <w:rPr>
                <w:rFonts w:cs="Arial"/>
                <w:b/>
                <w:bCs/>
                <w:i/>
                <w:iCs/>
                <w:sz w:val="24"/>
              </w:rPr>
            </w:pPr>
            <w:r w:rsidRPr="00EF3F34">
              <w:rPr>
                <w:rFonts w:cs="Arial"/>
                <w:b/>
                <w:bCs/>
                <w:i/>
                <w:iCs/>
                <w:sz w:val="24"/>
              </w:rPr>
              <w:t xml:space="preserve">Рефрент за поштанске услуге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12.</w:t>
            </w:r>
          </w:p>
        </w:tc>
        <w:tc>
          <w:tcPr>
            <w:tcW w:w="2901" w:type="dxa"/>
            <w:tcBorders>
              <w:bottom w:val="single" w:sz="4" w:space="0" w:color="auto"/>
            </w:tcBorders>
          </w:tcPr>
          <w:p w:rsidR="00EE7536" w:rsidRPr="00EF3F34" w:rsidRDefault="00EE7536" w:rsidP="005E265E">
            <w:pPr>
              <w:spacing w:after="160" w:line="259" w:lineRule="auto"/>
              <w:rPr>
                <w:rFonts w:cs="Arial"/>
                <w:b/>
                <w:bCs/>
                <w:i/>
                <w:iCs/>
                <w:sz w:val="24"/>
              </w:rPr>
            </w:pPr>
            <w:r w:rsidRPr="00EF3F34">
              <w:rPr>
                <w:rFonts w:cs="Arial"/>
                <w:b/>
                <w:bCs/>
                <w:i/>
                <w:iCs/>
                <w:szCs w:val="22"/>
              </w:rPr>
              <w:t>Послови возача трактора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13.</w:t>
            </w:r>
          </w:p>
        </w:tc>
        <w:tc>
          <w:tcPr>
            <w:tcW w:w="2901" w:type="dxa"/>
            <w:tcBorders>
              <w:bottom w:val="single" w:sz="4" w:space="0" w:color="auto"/>
            </w:tcBorders>
          </w:tcPr>
          <w:p w:rsidR="00EE7536" w:rsidRPr="00EF3F34" w:rsidRDefault="00EE7536" w:rsidP="005E265E">
            <w:pPr>
              <w:spacing w:after="160" w:line="259" w:lineRule="auto"/>
              <w:rPr>
                <w:rFonts w:cs="Arial"/>
                <w:b/>
                <w:bCs/>
                <w:i/>
                <w:iCs/>
                <w:szCs w:val="22"/>
                <w:lang w:val="sr-Cyrl-RS"/>
              </w:rPr>
            </w:pPr>
            <w:r w:rsidRPr="00EF3F34">
              <w:rPr>
                <w:rFonts w:cs="Arial"/>
                <w:b/>
                <w:bCs/>
                <w:i/>
                <w:iCs/>
                <w:szCs w:val="22"/>
                <w:lang w:val="sr-Cyrl-RS"/>
              </w:rPr>
              <w:t>Возач камиона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14.</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szCs w:val="22"/>
              </w:rPr>
            </w:pPr>
            <w:r w:rsidRPr="00EF3F34">
              <w:rPr>
                <w:rFonts w:cs="Arial"/>
                <w:b/>
                <w:bCs/>
                <w:i/>
                <w:szCs w:val="22"/>
              </w:rPr>
              <w:t xml:space="preserve">Послови зидара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15.</w:t>
            </w:r>
          </w:p>
        </w:tc>
        <w:tc>
          <w:tcPr>
            <w:tcW w:w="2901" w:type="dxa"/>
            <w:tcBorders>
              <w:bottom w:val="single" w:sz="4" w:space="0" w:color="auto"/>
            </w:tcBorders>
          </w:tcPr>
          <w:p w:rsidR="00EE7536" w:rsidRPr="00EF3F34" w:rsidRDefault="00EE7536" w:rsidP="005E265E">
            <w:pPr>
              <w:spacing w:after="160" w:line="259" w:lineRule="auto"/>
              <w:rPr>
                <w:rFonts w:cs="Arial"/>
                <w:b/>
                <w:bCs/>
                <w:i/>
                <w:iCs/>
                <w:szCs w:val="22"/>
              </w:rPr>
            </w:pPr>
            <w:r w:rsidRPr="00EF3F34">
              <w:rPr>
                <w:rFonts w:cs="Arial"/>
                <w:b/>
                <w:bCs/>
                <w:i/>
                <w:iCs/>
                <w:szCs w:val="22"/>
              </w:rPr>
              <w:t xml:space="preserve">Послови помоћног радника зидара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16.</w:t>
            </w:r>
          </w:p>
        </w:tc>
        <w:tc>
          <w:tcPr>
            <w:tcW w:w="2901" w:type="dxa"/>
            <w:tcBorders>
              <w:bottom w:val="single" w:sz="4" w:space="0" w:color="auto"/>
            </w:tcBorders>
          </w:tcPr>
          <w:p w:rsidR="00EE7536" w:rsidRPr="00EF3F34" w:rsidRDefault="00EE7536" w:rsidP="005E265E">
            <w:pPr>
              <w:spacing w:after="160" w:line="259" w:lineRule="auto"/>
              <w:rPr>
                <w:rFonts w:cs="Arial"/>
                <w:b/>
                <w:bCs/>
                <w:i/>
                <w:iCs/>
                <w:szCs w:val="22"/>
              </w:rPr>
            </w:pPr>
            <w:r w:rsidRPr="00EF3F34">
              <w:rPr>
                <w:rFonts w:cs="Arial"/>
                <w:b/>
                <w:bCs/>
                <w:i/>
                <w:iCs/>
                <w:szCs w:val="22"/>
                <w:lang w:val="sr-Cyrl-RS"/>
              </w:rPr>
              <w:t xml:space="preserve">Послови </w:t>
            </w:r>
            <w:r w:rsidRPr="00EF3F34">
              <w:rPr>
                <w:rFonts w:cs="Arial"/>
                <w:b/>
                <w:bCs/>
                <w:i/>
                <w:iCs/>
                <w:szCs w:val="22"/>
              </w:rPr>
              <w:t>референт</w:t>
            </w:r>
            <w:r w:rsidRPr="00EF3F34">
              <w:rPr>
                <w:rFonts w:cs="Arial"/>
                <w:b/>
                <w:bCs/>
                <w:i/>
                <w:iCs/>
                <w:szCs w:val="22"/>
                <w:lang w:val="sr-Cyrl-RS"/>
              </w:rPr>
              <w:t>а</w:t>
            </w:r>
            <w:r w:rsidRPr="00EF3F34">
              <w:rPr>
                <w:rFonts w:cs="Arial"/>
                <w:b/>
                <w:bCs/>
                <w:i/>
                <w:iCs/>
                <w:szCs w:val="22"/>
              </w:rPr>
              <w:t xml:space="preserve"> за наплату пијачних услуга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17.</w:t>
            </w:r>
          </w:p>
        </w:tc>
        <w:tc>
          <w:tcPr>
            <w:tcW w:w="2901" w:type="dxa"/>
            <w:tcBorders>
              <w:bottom w:val="single" w:sz="4" w:space="0" w:color="auto"/>
            </w:tcBorders>
          </w:tcPr>
          <w:p w:rsidR="00EE7536" w:rsidRPr="00EF3F34" w:rsidRDefault="00EE7536" w:rsidP="005E265E">
            <w:pPr>
              <w:spacing w:after="160" w:line="259" w:lineRule="auto"/>
              <w:rPr>
                <w:rFonts w:cs="Arial"/>
                <w:b/>
                <w:bCs/>
                <w:i/>
                <w:iCs/>
                <w:sz w:val="24"/>
              </w:rPr>
            </w:pPr>
            <w:r w:rsidRPr="00EF3F34">
              <w:rPr>
                <w:rFonts w:cs="Arial"/>
                <w:b/>
                <w:bCs/>
                <w:i/>
                <w:iCs/>
                <w:sz w:val="24"/>
                <w:lang w:val="sr-Cyrl-RS"/>
              </w:rPr>
              <w:t xml:space="preserve">Послови </w:t>
            </w:r>
            <w:r w:rsidRPr="00EF3F34">
              <w:rPr>
                <w:rFonts w:cs="Arial"/>
                <w:b/>
                <w:bCs/>
                <w:i/>
                <w:iCs/>
                <w:sz w:val="24"/>
              </w:rPr>
              <w:t>на</w:t>
            </w:r>
            <w:r w:rsidRPr="00EF3F34">
              <w:rPr>
                <w:rFonts w:cs="Arial"/>
                <w:b/>
                <w:bCs/>
                <w:i/>
                <w:iCs/>
                <w:sz w:val="24"/>
                <w:lang w:val="sr-Cyrl-RS"/>
              </w:rPr>
              <w:t xml:space="preserve"> </w:t>
            </w:r>
            <w:r w:rsidRPr="00EF3F34">
              <w:rPr>
                <w:rFonts w:cs="Arial"/>
                <w:b/>
                <w:bCs/>
                <w:i/>
                <w:iCs/>
                <w:sz w:val="24"/>
              </w:rPr>
              <w:t xml:space="preserve">одржавању </w:t>
            </w:r>
            <w:r w:rsidRPr="00EF3F34">
              <w:rPr>
                <w:rFonts w:cs="Arial"/>
                <w:b/>
                <w:bCs/>
                <w:i/>
                <w:iCs/>
                <w:sz w:val="24"/>
              </w:rPr>
              <w:lastRenderedPageBreak/>
              <w:t xml:space="preserve">канализационих система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18.</w:t>
            </w:r>
          </w:p>
        </w:tc>
        <w:tc>
          <w:tcPr>
            <w:tcW w:w="2901" w:type="dxa"/>
            <w:tcBorders>
              <w:bottom w:val="single" w:sz="4" w:space="0" w:color="auto"/>
            </w:tcBorders>
          </w:tcPr>
          <w:p w:rsidR="00EE7536" w:rsidRPr="00EF3F34" w:rsidRDefault="00EE7536" w:rsidP="005E265E">
            <w:pPr>
              <w:spacing w:after="160" w:line="259" w:lineRule="auto"/>
              <w:rPr>
                <w:rFonts w:cs="Arial"/>
                <w:sz w:val="24"/>
              </w:rPr>
            </w:pPr>
            <w:r w:rsidRPr="00EF3F34">
              <w:rPr>
                <w:rFonts w:cs="Arial"/>
                <w:b/>
                <w:bCs/>
                <w:i/>
                <w:iCs/>
                <w:sz w:val="24"/>
                <w:lang w:val="sr-Cyrl-RS"/>
              </w:rPr>
              <w:t xml:space="preserve">Послови </w:t>
            </w:r>
            <w:r w:rsidRPr="00EF3F34">
              <w:rPr>
                <w:rFonts w:cs="Arial"/>
                <w:b/>
                <w:bCs/>
                <w:i/>
                <w:iCs/>
                <w:sz w:val="24"/>
              </w:rPr>
              <w:t>на фотокопиру</w:t>
            </w:r>
            <w:r w:rsidRPr="00EF3F34">
              <w:rPr>
                <w:rFonts w:cs="Arial"/>
                <w:b/>
                <w:bCs/>
                <w:i/>
                <w:iCs/>
                <w:sz w:val="24"/>
                <w:lang w:val="sr-Cyrl-RS"/>
              </w:rPr>
              <w:t xml:space="preserve">                </w:t>
            </w:r>
            <w:r w:rsidRPr="00EF3F34">
              <w:rPr>
                <w:rFonts w:cs="Arial"/>
                <w:b/>
                <w:bCs/>
                <w:i/>
                <w:iCs/>
                <w:sz w:val="24"/>
              </w:rPr>
              <w:t>(послови продавца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19.</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iCs/>
                <w:sz w:val="24"/>
              </w:rPr>
            </w:pPr>
            <w:r w:rsidRPr="00EF3F34">
              <w:rPr>
                <w:rFonts w:cs="Arial"/>
                <w:b/>
                <w:bCs/>
                <w:i/>
                <w:iCs/>
                <w:sz w:val="24"/>
                <w:lang w:val="sr-Cyrl-RS"/>
              </w:rPr>
              <w:t xml:space="preserve">Послови </w:t>
            </w:r>
            <w:r w:rsidRPr="00EF3F34">
              <w:rPr>
                <w:rFonts w:cs="Arial"/>
                <w:b/>
                <w:bCs/>
                <w:i/>
                <w:iCs/>
                <w:sz w:val="24"/>
              </w:rPr>
              <w:t>баштован</w:t>
            </w:r>
            <w:r w:rsidRPr="00EF3F34">
              <w:rPr>
                <w:rFonts w:cs="Arial"/>
                <w:b/>
                <w:bCs/>
                <w:i/>
                <w:iCs/>
                <w:sz w:val="24"/>
                <w:lang w:val="sr-Cyrl-RS"/>
              </w:rPr>
              <w:t>а</w:t>
            </w:r>
            <w:r w:rsidRPr="00EF3F34">
              <w:rPr>
                <w:rFonts w:cs="Arial"/>
                <w:b/>
                <w:bCs/>
                <w:i/>
                <w:iCs/>
                <w:sz w:val="24"/>
              </w:rPr>
              <w:t xml:space="preserve"> </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20.</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iCs/>
                <w:sz w:val="24"/>
                <w:lang w:val="sr-Cyrl-RS" w:eastAsia="en-US"/>
              </w:rPr>
            </w:pPr>
            <w:r w:rsidRPr="00EF3F34">
              <w:rPr>
                <w:rFonts w:cs="Arial"/>
                <w:b/>
                <w:bCs/>
                <w:i/>
                <w:iCs/>
                <w:sz w:val="24"/>
                <w:lang w:val="sr-Cyrl-RS" w:eastAsia="en-US"/>
              </w:rPr>
              <w:t>Послови унутрашње контроле</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21.</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iCs/>
                <w:sz w:val="24"/>
                <w:lang w:val="sr-Cyrl-RS" w:eastAsia="en-US"/>
              </w:rPr>
            </w:pPr>
            <w:r w:rsidRPr="00EF3F34">
              <w:rPr>
                <w:rFonts w:cs="Arial"/>
                <w:b/>
                <w:bCs/>
                <w:i/>
                <w:iCs/>
                <w:sz w:val="24"/>
                <w:lang w:val="sr-Cyrl-RS" w:eastAsia="en-US"/>
              </w:rPr>
              <w:t>Радник на шалтеру за инфорамције</w:t>
            </w:r>
          </w:p>
          <w:p w:rsidR="00EE7536" w:rsidRPr="00EF3F34" w:rsidRDefault="00EE7536" w:rsidP="005E265E">
            <w:pPr>
              <w:spacing w:after="160" w:line="259" w:lineRule="auto"/>
              <w:jc w:val="both"/>
              <w:rPr>
                <w:rFonts w:cs="Arial"/>
                <w:b/>
                <w:bCs/>
                <w:i/>
                <w:iCs/>
                <w:sz w:val="24"/>
                <w:lang w:val="sr-Cyrl-RS" w:eastAsia="en-US"/>
              </w:rPr>
            </w:pP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22.</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iCs/>
                <w:sz w:val="24"/>
                <w:lang w:val="sr-Cyrl-RS" w:eastAsia="en-US"/>
              </w:rPr>
            </w:pPr>
            <w:r w:rsidRPr="00EF3F34">
              <w:rPr>
                <w:rFonts w:cs="Arial"/>
                <w:b/>
                <w:bCs/>
                <w:i/>
                <w:iCs/>
                <w:sz w:val="24"/>
                <w:lang w:val="sr-Cyrl-RS" w:eastAsia="en-US"/>
              </w:rPr>
              <w:t>Послови аналитике у оквиру службе за гробље</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23.</w:t>
            </w:r>
          </w:p>
        </w:tc>
        <w:tc>
          <w:tcPr>
            <w:tcW w:w="2901" w:type="dxa"/>
            <w:tcBorders>
              <w:bottom w:val="single" w:sz="4" w:space="0" w:color="auto"/>
            </w:tcBorders>
          </w:tcPr>
          <w:p w:rsidR="00EE7536" w:rsidRPr="00EF3F34" w:rsidRDefault="00EE7536" w:rsidP="005E265E">
            <w:pPr>
              <w:spacing w:after="160" w:line="259" w:lineRule="auto"/>
              <w:jc w:val="both"/>
              <w:rPr>
                <w:rFonts w:cs="Arial"/>
                <w:b/>
                <w:bCs/>
                <w:i/>
                <w:iCs/>
                <w:sz w:val="24"/>
                <w:lang w:val="sr-Cyrl-RS" w:eastAsia="en-US"/>
              </w:rPr>
            </w:pPr>
            <w:r w:rsidRPr="00EF3F34">
              <w:rPr>
                <w:rFonts w:cs="Arial"/>
                <w:b/>
                <w:bCs/>
                <w:i/>
                <w:iCs/>
                <w:sz w:val="24"/>
                <w:lang w:val="sr-Cyrl-RS" w:eastAsia="en-US"/>
              </w:rPr>
              <w:t>Послови магационера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24.</w:t>
            </w:r>
          </w:p>
        </w:tc>
        <w:tc>
          <w:tcPr>
            <w:tcW w:w="2901" w:type="dxa"/>
            <w:tcBorders>
              <w:bottom w:val="single" w:sz="4" w:space="0" w:color="auto"/>
            </w:tcBorders>
          </w:tcPr>
          <w:p w:rsidR="00EE7536" w:rsidRPr="00EF3F34" w:rsidRDefault="00EE7536" w:rsidP="005E265E">
            <w:pPr>
              <w:spacing w:after="200" w:line="276" w:lineRule="auto"/>
              <w:jc w:val="both"/>
              <w:rPr>
                <w:rFonts w:cs="Arial"/>
                <w:b/>
                <w:bCs/>
                <w:i/>
                <w:iCs/>
                <w:sz w:val="24"/>
                <w:lang w:val="sr-Cyrl-RS" w:eastAsia="en-US"/>
              </w:rPr>
            </w:pPr>
            <w:r w:rsidRPr="00EF3F34">
              <w:rPr>
                <w:rFonts w:cs="Arial"/>
                <w:b/>
                <w:bCs/>
                <w:i/>
                <w:iCs/>
                <w:sz w:val="24"/>
                <w:lang w:val="sr-Cyrl-RS" w:eastAsia="en-US"/>
              </w:rPr>
              <w:t>Референт у служби финансија</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25.</w:t>
            </w:r>
          </w:p>
        </w:tc>
        <w:tc>
          <w:tcPr>
            <w:tcW w:w="2901" w:type="dxa"/>
            <w:tcBorders>
              <w:bottom w:val="single" w:sz="4" w:space="0" w:color="auto"/>
            </w:tcBorders>
          </w:tcPr>
          <w:p w:rsidR="00EE7536" w:rsidRPr="00EF3F34" w:rsidRDefault="00EE7536" w:rsidP="005E265E">
            <w:pPr>
              <w:spacing w:after="200" w:line="276" w:lineRule="auto"/>
              <w:jc w:val="both"/>
              <w:rPr>
                <w:rFonts w:cs="Arial"/>
                <w:b/>
                <w:bCs/>
                <w:i/>
                <w:iCs/>
                <w:sz w:val="24"/>
                <w:lang w:val="en-US" w:eastAsia="en-US"/>
              </w:rPr>
            </w:pPr>
            <w:r w:rsidRPr="00EF3F34">
              <w:rPr>
                <w:rFonts w:cs="Arial"/>
                <w:b/>
                <w:bCs/>
                <w:i/>
                <w:iCs/>
                <w:sz w:val="24"/>
                <w:lang w:val="en-US" w:eastAsia="en-US"/>
              </w:rPr>
              <w:t>Секретарица</w:t>
            </w:r>
          </w:p>
          <w:p w:rsidR="00EE7536" w:rsidRPr="00EF3F34" w:rsidRDefault="00EE7536" w:rsidP="005E265E">
            <w:pPr>
              <w:spacing w:after="200" w:line="276" w:lineRule="auto"/>
              <w:jc w:val="both"/>
              <w:rPr>
                <w:rFonts w:cs="Arial"/>
                <w:b/>
                <w:bCs/>
                <w:i/>
                <w:iCs/>
                <w:sz w:val="24"/>
                <w:lang w:val="en-US" w:eastAsia="en-US"/>
              </w:rPr>
            </w:pP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26.</w:t>
            </w:r>
          </w:p>
        </w:tc>
        <w:tc>
          <w:tcPr>
            <w:tcW w:w="2901" w:type="dxa"/>
            <w:tcBorders>
              <w:bottom w:val="single" w:sz="4" w:space="0" w:color="auto"/>
            </w:tcBorders>
          </w:tcPr>
          <w:p w:rsidR="00EE7536" w:rsidRPr="00EF3F34" w:rsidRDefault="00EE7536" w:rsidP="005E265E">
            <w:pPr>
              <w:spacing w:after="200" w:line="276" w:lineRule="auto"/>
              <w:jc w:val="both"/>
              <w:rPr>
                <w:rFonts w:cs="Arial"/>
                <w:b/>
                <w:bCs/>
                <w:i/>
                <w:iCs/>
                <w:sz w:val="24"/>
                <w:lang w:val="sr-Cyrl-RS" w:eastAsia="en-US"/>
              </w:rPr>
            </w:pPr>
            <w:r w:rsidRPr="00EF3F34">
              <w:rPr>
                <w:rFonts w:cs="Arial"/>
                <w:b/>
                <w:bCs/>
                <w:i/>
                <w:iCs/>
                <w:sz w:val="24"/>
                <w:lang w:val="sr-Cyrl-RS" w:eastAsia="en-US"/>
              </w:rPr>
              <w:t>Електричар</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sidRPr="00EF3F34">
              <w:rPr>
                <w:bCs/>
                <w:szCs w:val="22"/>
                <w:lang w:val="sr-Cyrl-CS"/>
              </w:rPr>
              <w:t>27.</w:t>
            </w:r>
          </w:p>
        </w:tc>
        <w:tc>
          <w:tcPr>
            <w:tcW w:w="2901" w:type="dxa"/>
            <w:tcBorders>
              <w:bottom w:val="single" w:sz="4" w:space="0" w:color="auto"/>
            </w:tcBorders>
          </w:tcPr>
          <w:p w:rsidR="00EE7536" w:rsidRPr="00EF3F34" w:rsidRDefault="00EE7536" w:rsidP="005E265E">
            <w:pPr>
              <w:rPr>
                <w:rFonts w:cs="Arial"/>
                <w:b/>
                <w:sz w:val="24"/>
              </w:rPr>
            </w:pPr>
            <w:r w:rsidRPr="00EF3F34">
              <w:rPr>
                <w:rFonts w:cs="Arial"/>
                <w:b/>
                <w:sz w:val="24"/>
                <w:lang w:val="sr-Cyrl-RS"/>
              </w:rPr>
              <w:t>Радник на одржавању хигијене и сечи стабала</w:t>
            </w:r>
          </w:p>
          <w:p w:rsidR="00EE7536" w:rsidRPr="00EF3F34" w:rsidRDefault="00EE7536" w:rsidP="005E265E">
            <w:pPr>
              <w:ind w:left="1080"/>
              <w:jc w:val="both"/>
              <w:rPr>
                <w:rFonts w:cs="Arial"/>
                <w:b/>
                <w:bCs/>
                <w:i/>
                <w:iCs/>
                <w:sz w:val="24"/>
                <w:lang w:val="en-US" w:eastAsia="en-US"/>
              </w:rPr>
            </w:pP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Pr>
                <w:bCs/>
                <w:szCs w:val="22"/>
                <w:lang w:val="sr-Cyrl-CS"/>
              </w:rPr>
              <w:t>28.</w:t>
            </w:r>
          </w:p>
        </w:tc>
        <w:tc>
          <w:tcPr>
            <w:tcW w:w="2901" w:type="dxa"/>
            <w:tcBorders>
              <w:bottom w:val="single" w:sz="4" w:space="0" w:color="auto"/>
            </w:tcBorders>
          </w:tcPr>
          <w:p w:rsidR="00EE7536" w:rsidRPr="00EF3F34" w:rsidRDefault="00EE7536" w:rsidP="005E265E">
            <w:pPr>
              <w:rPr>
                <w:rFonts w:cs="Arial"/>
                <w:b/>
                <w:sz w:val="24"/>
                <w:lang w:val="sr-Cyrl-RS"/>
              </w:rPr>
            </w:pPr>
            <w:r w:rsidRPr="00EF3F34">
              <w:rPr>
                <w:rFonts w:cs="Arial"/>
                <w:b/>
                <w:sz w:val="24"/>
                <w:lang w:val="sr-Cyrl-RS"/>
              </w:rPr>
              <w:t>Возач камиона са руком-дизалицом</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Pr>
                <w:bCs/>
                <w:szCs w:val="22"/>
                <w:lang w:val="sr-Cyrl-CS"/>
              </w:rPr>
              <w:t>29.</w:t>
            </w:r>
          </w:p>
        </w:tc>
        <w:tc>
          <w:tcPr>
            <w:tcW w:w="2901" w:type="dxa"/>
            <w:tcBorders>
              <w:bottom w:val="single" w:sz="4" w:space="0" w:color="auto"/>
            </w:tcBorders>
          </w:tcPr>
          <w:p w:rsidR="00EE7536" w:rsidRPr="00EF3F34" w:rsidRDefault="00EE7536" w:rsidP="005E265E">
            <w:pPr>
              <w:ind w:firstLine="41"/>
              <w:jc w:val="both"/>
              <w:rPr>
                <w:rFonts w:cs="Arial"/>
                <w:b/>
                <w:sz w:val="24"/>
                <w:lang w:val="sr-Cyrl-RS"/>
              </w:rPr>
            </w:pPr>
            <w:r>
              <w:rPr>
                <w:rFonts w:cs="Arial"/>
                <w:b/>
                <w:sz w:val="24"/>
                <w:lang w:val="sr-Cyrl-RS"/>
              </w:rPr>
              <w:t xml:space="preserve">Возач комбиноване </w:t>
            </w:r>
            <w:r w:rsidRPr="00EF3F34">
              <w:rPr>
                <w:rFonts w:cs="Arial"/>
                <w:b/>
                <w:sz w:val="24"/>
                <w:lang w:val="sr-Cyrl-RS"/>
              </w:rPr>
              <w:t>радне/грађевинске машине</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bottom w:val="single" w:sz="4" w:space="0" w:color="auto"/>
            </w:tcBorders>
          </w:tcPr>
          <w:p w:rsidR="00EE7536" w:rsidRPr="00EF3F34" w:rsidRDefault="00EE7536" w:rsidP="005E265E">
            <w:pPr>
              <w:jc w:val="both"/>
              <w:rPr>
                <w:bCs/>
                <w:szCs w:val="22"/>
                <w:lang w:val="sr-Cyrl-CS"/>
              </w:rPr>
            </w:pPr>
            <w:r>
              <w:rPr>
                <w:bCs/>
                <w:szCs w:val="22"/>
                <w:lang w:val="sr-Cyrl-CS"/>
              </w:rPr>
              <w:t>30.</w:t>
            </w:r>
          </w:p>
        </w:tc>
        <w:tc>
          <w:tcPr>
            <w:tcW w:w="2901" w:type="dxa"/>
            <w:tcBorders>
              <w:bottom w:val="single" w:sz="4" w:space="0" w:color="auto"/>
            </w:tcBorders>
          </w:tcPr>
          <w:p w:rsidR="00EE7536" w:rsidRPr="00EF3F34" w:rsidRDefault="00EE7536" w:rsidP="005E265E">
            <w:pPr>
              <w:rPr>
                <w:rFonts w:cs="Arial"/>
                <w:b/>
                <w:sz w:val="24"/>
                <w:lang w:val="sr-Cyrl-RS"/>
              </w:rPr>
            </w:pPr>
            <w:r w:rsidRPr="00EF3F34">
              <w:rPr>
                <w:rFonts w:cs="Arial"/>
                <w:b/>
                <w:sz w:val="24"/>
                <w:lang w:val="sr-Cyrl-RS"/>
              </w:rPr>
              <w:t>Теренски радник на пословима евиденције у служби за гробље и инфостан</w:t>
            </w:r>
          </w:p>
        </w:tc>
        <w:tc>
          <w:tcPr>
            <w:tcW w:w="1132" w:type="dxa"/>
          </w:tcPr>
          <w:p w:rsidR="00EE7536" w:rsidRPr="00EF3F34" w:rsidRDefault="00EE7536" w:rsidP="005E265E">
            <w:pPr>
              <w:jc w:val="both"/>
              <w:rPr>
                <w:b/>
                <w:bCs/>
                <w:sz w:val="24"/>
                <w:u w:val="single"/>
                <w:lang w:val="sr-Latn-CS"/>
              </w:rPr>
            </w:pPr>
          </w:p>
        </w:tc>
        <w:tc>
          <w:tcPr>
            <w:tcW w:w="782" w:type="dxa"/>
            <w:tcBorders>
              <w:bottom w:val="single" w:sz="4" w:space="0" w:color="auto"/>
            </w:tcBorders>
          </w:tcPr>
          <w:p w:rsidR="00EE7536" w:rsidRPr="00EF3F34" w:rsidRDefault="00EE7536" w:rsidP="005E265E">
            <w:pPr>
              <w:jc w:val="both"/>
              <w:rPr>
                <w:bCs/>
                <w:sz w:val="24"/>
                <w:u w:val="single"/>
                <w:lang w:val="sr-Latn-CS"/>
              </w:rPr>
            </w:pPr>
          </w:p>
        </w:tc>
        <w:tc>
          <w:tcPr>
            <w:tcW w:w="1330" w:type="dxa"/>
            <w:tcBorders>
              <w:bottom w:val="single" w:sz="4" w:space="0" w:color="auto"/>
            </w:tcBorders>
          </w:tcPr>
          <w:p w:rsidR="00EE7536" w:rsidRPr="00EF3F34" w:rsidRDefault="00EE7536" w:rsidP="005E265E">
            <w:pPr>
              <w:jc w:val="both"/>
              <w:rPr>
                <w:b/>
                <w:bCs/>
                <w:sz w:val="24"/>
                <w:u w:val="single"/>
                <w:lang w:val="sr-Latn-CS"/>
              </w:rPr>
            </w:pPr>
          </w:p>
        </w:tc>
        <w:tc>
          <w:tcPr>
            <w:tcW w:w="1330" w:type="dxa"/>
            <w:tcBorders>
              <w:bottom w:val="single" w:sz="4" w:space="0" w:color="auto"/>
            </w:tcBorders>
          </w:tcPr>
          <w:p w:rsidR="00EE7536" w:rsidRPr="00EF3F34" w:rsidRDefault="00EE7536" w:rsidP="005E265E">
            <w:pPr>
              <w:jc w:val="both"/>
              <w:rPr>
                <w:bCs/>
                <w:sz w:val="24"/>
                <w:u w:val="single"/>
                <w:lang w:val="sr-Latn-CS"/>
              </w:rPr>
            </w:pPr>
          </w:p>
        </w:tc>
        <w:tc>
          <w:tcPr>
            <w:tcW w:w="742" w:type="dxa"/>
            <w:tcBorders>
              <w:bottom w:val="single" w:sz="4" w:space="0" w:color="auto"/>
            </w:tcBorders>
          </w:tcPr>
          <w:p w:rsidR="00EE7536" w:rsidRPr="00EF3F34" w:rsidRDefault="00EE7536" w:rsidP="005E265E">
            <w:pPr>
              <w:jc w:val="both"/>
              <w:rPr>
                <w:b/>
                <w:bCs/>
                <w:sz w:val="24"/>
                <w:u w:val="single"/>
                <w:lang w:val="sr-Latn-CS"/>
              </w:rPr>
            </w:pPr>
          </w:p>
        </w:tc>
        <w:tc>
          <w:tcPr>
            <w:tcW w:w="1595" w:type="dxa"/>
            <w:tcBorders>
              <w:bottom w:val="single" w:sz="4" w:space="0" w:color="auto"/>
            </w:tcBorders>
          </w:tcPr>
          <w:p w:rsidR="00EE7536" w:rsidRPr="00EF3F34" w:rsidRDefault="00EE7536" w:rsidP="005E265E">
            <w:pPr>
              <w:jc w:val="both"/>
              <w:rPr>
                <w:b/>
                <w:bCs/>
                <w:sz w:val="24"/>
                <w:u w:val="single"/>
                <w:lang w:val="sr-Latn-CS"/>
              </w:rPr>
            </w:pPr>
          </w:p>
        </w:tc>
      </w:tr>
      <w:tr w:rsidR="00EE7536" w:rsidRPr="00EF3F34" w:rsidTr="005E265E">
        <w:tc>
          <w:tcPr>
            <w:tcW w:w="893" w:type="dxa"/>
            <w:tcBorders>
              <w:right w:val="nil"/>
            </w:tcBorders>
            <w:shd w:val="clear" w:color="auto" w:fill="D9D9D9" w:themeFill="background1" w:themeFillShade="D9"/>
          </w:tcPr>
          <w:p w:rsidR="00EE7536" w:rsidRPr="00EF3F34" w:rsidRDefault="00EE7536" w:rsidP="005E265E">
            <w:pPr>
              <w:jc w:val="both"/>
              <w:rPr>
                <w:bCs/>
                <w:szCs w:val="22"/>
                <w:lang w:val="sr-Cyrl-CS"/>
              </w:rPr>
            </w:pPr>
          </w:p>
        </w:tc>
        <w:tc>
          <w:tcPr>
            <w:tcW w:w="2901" w:type="dxa"/>
            <w:tcBorders>
              <w:left w:val="nil"/>
            </w:tcBorders>
            <w:shd w:val="clear" w:color="auto" w:fill="D9D9D9" w:themeFill="background1" w:themeFillShade="D9"/>
          </w:tcPr>
          <w:p w:rsidR="00EE7536" w:rsidRPr="00EF3F34" w:rsidRDefault="00EE7536" w:rsidP="005E265E">
            <w:pPr>
              <w:jc w:val="both"/>
              <w:rPr>
                <w:b/>
                <w:bCs/>
                <w:sz w:val="24"/>
                <w:lang w:val="sr-Cyrl-CS"/>
              </w:rPr>
            </w:pPr>
            <w:r w:rsidRPr="00EF3F34">
              <w:rPr>
                <w:b/>
                <w:bCs/>
                <w:sz w:val="24"/>
                <w:lang w:val="sr-Cyrl-CS"/>
              </w:rPr>
              <w:t>Збир бруто цена услуге по радном сату извршиоца без ПДВ</w:t>
            </w:r>
          </w:p>
        </w:tc>
        <w:tc>
          <w:tcPr>
            <w:tcW w:w="1132" w:type="dxa"/>
            <w:shd w:val="clear" w:color="auto" w:fill="D9D9D9" w:themeFill="background1" w:themeFillShade="D9"/>
          </w:tcPr>
          <w:p w:rsidR="00EE7536" w:rsidRPr="00EF3F34" w:rsidRDefault="00EE7536" w:rsidP="005E265E">
            <w:pPr>
              <w:jc w:val="both"/>
              <w:rPr>
                <w:b/>
                <w:bCs/>
                <w:sz w:val="24"/>
                <w:u w:val="single"/>
                <w:lang w:val="sr-Latn-CS"/>
              </w:rPr>
            </w:pPr>
          </w:p>
        </w:tc>
        <w:tc>
          <w:tcPr>
            <w:tcW w:w="782" w:type="dxa"/>
            <w:tcBorders>
              <w:bottom w:val="nil"/>
              <w:right w:val="nil"/>
            </w:tcBorders>
          </w:tcPr>
          <w:p w:rsidR="00EE7536" w:rsidRPr="00EF3F34" w:rsidRDefault="00EE7536" w:rsidP="005E265E">
            <w:pPr>
              <w:jc w:val="both"/>
              <w:rPr>
                <w:bCs/>
                <w:sz w:val="24"/>
                <w:u w:val="single"/>
                <w:lang w:val="sr-Latn-CS"/>
              </w:rPr>
            </w:pPr>
          </w:p>
        </w:tc>
        <w:tc>
          <w:tcPr>
            <w:tcW w:w="1330" w:type="dxa"/>
            <w:tcBorders>
              <w:left w:val="nil"/>
              <w:bottom w:val="nil"/>
              <w:right w:val="nil"/>
            </w:tcBorders>
          </w:tcPr>
          <w:p w:rsidR="00EE7536" w:rsidRPr="00EF3F34" w:rsidRDefault="00EE7536" w:rsidP="005E265E">
            <w:pPr>
              <w:jc w:val="both"/>
              <w:rPr>
                <w:b/>
                <w:bCs/>
                <w:sz w:val="24"/>
                <w:u w:val="single"/>
                <w:lang w:val="sr-Latn-CS"/>
              </w:rPr>
            </w:pPr>
          </w:p>
        </w:tc>
        <w:tc>
          <w:tcPr>
            <w:tcW w:w="1330" w:type="dxa"/>
            <w:tcBorders>
              <w:left w:val="nil"/>
              <w:bottom w:val="nil"/>
              <w:right w:val="nil"/>
            </w:tcBorders>
          </w:tcPr>
          <w:p w:rsidR="00EE7536" w:rsidRPr="00EF3F34" w:rsidRDefault="00EE7536" w:rsidP="005E265E">
            <w:pPr>
              <w:jc w:val="both"/>
              <w:rPr>
                <w:bCs/>
                <w:sz w:val="24"/>
                <w:u w:val="single"/>
                <w:lang w:val="sr-Latn-CS"/>
              </w:rPr>
            </w:pPr>
          </w:p>
        </w:tc>
        <w:tc>
          <w:tcPr>
            <w:tcW w:w="742" w:type="dxa"/>
            <w:tcBorders>
              <w:left w:val="nil"/>
              <w:bottom w:val="nil"/>
              <w:right w:val="nil"/>
            </w:tcBorders>
          </w:tcPr>
          <w:p w:rsidR="00EE7536" w:rsidRPr="00EF3F34" w:rsidRDefault="00EE7536" w:rsidP="005E265E">
            <w:pPr>
              <w:jc w:val="both"/>
              <w:rPr>
                <w:b/>
                <w:bCs/>
                <w:sz w:val="24"/>
                <w:u w:val="single"/>
                <w:lang w:val="sr-Latn-CS"/>
              </w:rPr>
            </w:pPr>
          </w:p>
        </w:tc>
        <w:tc>
          <w:tcPr>
            <w:tcW w:w="1595" w:type="dxa"/>
            <w:tcBorders>
              <w:left w:val="nil"/>
              <w:bottom w:val="nil"/>
              <w:right w:val="nil"/>
            </w:tcBorders>
          </w:tcPr>
          <w:p w:rsidR="00EE7536" w:rsidRPr="00EF3F34" w:rsidRDefault="00EE7536" w:rsidP="005E265E">
            <w:pPr>
              <w:jc w:val="both"/>
              <w:rPr>
                <w:b/>
                <w:bCs/>
                <w:sz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lastRenderedPageBreak/>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9230AB" w:rsidRDefault="009230AB" w:rsidP="00FC2F48">
      <w:pPr>
        <w:pStyle w:val="NoSpacing"/>
        <w:ind w:firstLine="720"/>
        <w:jc w:val="both"/>
        <w:rPr>
          <w:noProof/>
          <w:szCs w:val="22"/>
          <w:lang w:val="sr-Latn-CS"/>
        </w:rPr>
      </w:pPr>
    </w:p>
    <w:p w:rsidR="009230AB" w:rsidRPr="000A78FC" w:rsidRDefault="009230AB" w:rsidP="00FC2F48">
      <w:pPr>
        <w:pStyle w:val="NoSpacing"/>
        <w:ind w:firstLine="720"/>
        <w:jc w:val="both"/>
        <w:rPr>
          <w:noProof/>
          <w:szCs w:val="22"/>
          <w:lang w:val="sr-Latn-CS"/>
        </w:rPr>
      </w:pP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као и важећу Полису осиигурања од одговорности за 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Pr="004E01B0" w:rsidRDefault="00FC2F48" w:rsidP="00FC2F48">
      <w:pPr>
        <w:jc w:val="both"/>
        <w:rPr>
          <w:rFonts w:cs="Arial"/>
          <w:szCs w:val="22"/>
          <w:lang w:val="sr-Cyrl-CS"/>
        </w:rPr>
      </w:pPr>
      <w:r w:rsidRPr="004E01B0">
        <w:rPr>
          <w:rFonts w:cs="Arial"/>
          <w:szCs w:val="22"/>
          <w:lang w:val="sr-Cyrl-CS"/>
        </w:rPr>
        <w:tab/>
      </w: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w:t>
      </w:r>
      <w:r w:rsidR="009C2687">
        <w:rPr>
          <w:rFonts w:ascii="Arial" w:hAnsi="Arial" w:cs="Arial"/>
          <w:sz w:val="22"/>
          <w:szCs w:val="22"/>
          <w:lang w:val="sr-Cyrl-RS"/>
        </w:rPr>
        <w:t>децембра</w:t>
      </w:r>
      <w:r w:rsidR="00EE1DD0">
        <w:rPr>
          <w:rFonts w:ascii="Arial" w:hAnsi="Arial" w:cs="Arial"/>
          <w:sz w:val="22"/>
          <w:szCs w:val="22"/>
          <w:lang w:val="sr-Cyrl-RS"/>
        </w:rPr>
        <w:t xml:space="preserve"> 2020</w:t>
      </w:r>
      <w:r w:rsidR="0059695D">
        <w:rPr>
          <w:rFonts w:ascii="Arial" w:hAnsi="Arial" w:cs="Arial"/>
          <w:sz w:val="22"/>
          <w:szCs w:val="22"/>
          <w:lang w:val="sr-Cyrl-RS"/>
        </w:rPr>
        <w:t>.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lastRenderedPageBreak/>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234F65">
        <w:rPr>
          <w:rFonts w:ascii="Arial" w:hAnsi="Arial" w:cs="Arial"/>
          <w:sz w:val="22"/>
          <w:szCs w:val="22"/>
        </w:rPr>
        <w:t xml:space="preserve"> </w:t>
      </w:r>
      <w:r w:rsidR="0059695D">
        <w:rPr>
          <w:rFonts w:ascii="Arial" w:hAnsi="Arial" w:cs="Arial"/>
          <w:sz w:val="22"/>
          <w:szCs w:val="22"/>
        </w:rPr>
        <w:t xml:space="preserve">Директор: </w:t>
      </w:r>
      <w:r w:rsidR="00234F65">
        <w:rPr>
          <w:rFonts w:ascii="Arial" w:hAnsi="Arial" w:cs="Arial"/>
          <w:sz w:val="22"/>
          <w:szCs w:val="22"/>
          <w:lang w:val="sr-Cyrl-RS"/>
        </w:rPr>
        <w:t>Миодраг Миловановић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9C2687">
        <w:rPr>
          <w:rFonts w:ascii="Arial" w:hAnsi="Arial" w:cs="Arial"/>
          <w:b/>
          <w:color w:val="333399"/>
          <w:sz w:val="28"/>
          <w:szCs w:val="28"/>
          <w:lang w:val="sr-Cyrl-CS"/>
        </w:rPr>
        <w:t>4</w:t>
      </w:r>
      <w:r w:rsidR="00EE1DD0">
        <w:rPr>
          <w:rFonts w:ascii="Arial" w:hAnsi="Arial" w:cs="Arial"/>
          <w:b/>
          <w:color w:val="333399"/>
          <w:sz w:val="28"/>
          <w:szCs w:val="28"/>
          <w:lang w:val="sr-Cyrl-CS"/>
        </w:rPr>
        <w:t>/</w:t>
      </w:r>
      <w:r w:rsidR="009C2687">
        <w:rPr>
          <w:rFonts w:ascii="Arial" w:hAnsi="Arial" w:cs="Arial"/>
          <w:b/>
          <w:color w:val="333399"/>
          <w:sz w:val="28"/>
          <w:szCs w:val="28"/>
          <w:lang w:val="sr-Cyrl-CS"/>
        </w:rPr>
        <w:t>20</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footerReference w:type="first" r:id="rId14"/>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F6F" w:rsidRDefault="00124F6F">
      <w:r>
        <w:separator/>
      </w:r>
    </w:p>
    <w:p w:rsidR="00124F6F" w:rsidRDefault="00124F6F"/>
  </w:endnote>
  <w:endnote w:type="continuationSeparator" w:id="0">
    <w:p w:rsidR="00124F6F" w:rsidRDefault="00124F6F">
      <w:r>
        <w:continuationSeparator/>
      </w:r>
    </w:p>
    <w:p w:rsidR="00124F6F" w:rsidRDefault="0012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81" w:rsidRDefault="00C65A81"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A81" w:rsidRDefault="00C65A81" w:rsidP="006A103D">
    <w:pPr>
      <w:pStyle w:val="Footer"/>
      <w:ind w:right="360"/>
    </w:pPr>
  </w:p>
  <w:p w:rsidR="00C65A81" w:rsidRDefault="00C65A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81" w:rsidRDefault="00C65A81" w:rsidP="0028075C">
    <w:pPr>
      <w:framePr w:wrap="around" w:vAnchor="text" w:hAnchor="margin" w:xAlign="right" w:y="1"/>
      <w:ind w:left="8640"/>
    </w:pPr>
    <w:r>
      <w:fldChar w:fldCharType="begin"/>
    </w:r>
    <w:r>
      <w:instrText xml:space="preserve"> PAGE </w:instrText>
    </w:r>
    <w:r>
      <w:fldChar w:fldCharType="separate"/>
    </w:r>
    <w:r w:rsidR="00460BB6">
      <w:rPr>
        <w:noProof/>
      </w:rPr>
      <w:t>21</w:t>
    </w:r>
    <w:r>
      <w:rPr>
        <w:noProof/>
      </w:rPr>
      <w:fldChar w:fldCharType="end"/>
    </w:r>
    <w:r>
      <w:t>/</w:t>
    </w:r>
    <w:r>
      <w:fldChar w:fldCharType="begin"/>
    </w:r>
    <w:r>
      <w:instrText xml:space="preserve"> NUMPAGES </w:instrText>
    </w:r>
    <w:r>
      <w:fldChar w:fldCharType="separate"/>
    </w:r>
    <w:r w:rsidR="00460BB6">
      <w:rPr>
        <w:noProof/>
      </w:rPr>
      <w:t>71</w:t>
    </w:r>
    <w:r>
      <w:rPr>
        <w:noProof/>
      </w:rPr>
      <w:fldChar w:fldCharType="end"/>
    </w:r>
  </w:p>
  <w:p w:rsidR="00C65A81" w:rsidRPr="007F2CBC" w:rsidRDefault="00C65A81" w:rsidP="00174E51">
    <w:pPr>
      <w:pStyle w:val="Footer"/>
      <w:tabs>
        <w:tab w:val="clear" w:pos="9072"/>
        <w:tab w:val="left" w:pos="10489"/>
      </w:tabs>
      <w:ind w:right="-1"/>
      <w:rPr>
        <w:lang w:val="sr-Cyrl-CS"/>
      </w:rPr>
    </w:pPr>
    <w:r>
      <w:rPr>
        <w:lang w:val="sr-Cyrl-CS"/>
      </w:rPr>
      <w:tab/>
    </w:r>
  </w:p>
  <w:p w:rsidR="00C65A81" w:rsidRDefault="00C65A81"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C65A81" w:rsidRPr="00B164ED" w:rsidRDefault="00C65A81"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C65A81" w:rsidRPr="007447CF" w:rsidRDefault="00C65A81" w:rsidP="00174E51">
    <w:pPr>
      <w:pStyle w:val="Footer"/>
      <w:tabs>
        <w:tab w:val="clear" w:pos="4536"/>
        <w:tab w:val="right" w:pos="10490"/>
      </w:tabs>
      <w:ind w:right="-1"/>
      <w:jc w:val="center"/>
      <w:rPr>
        <w:i/>
        <w:color w:val="1F497D" w:themeColor="text2"/>
        <w:lang w:val="sr-Cyrl-RS"/>
      </w:rPr>
    </w:pPr>
    <w:r w:rsidRPr="00B164ED">
      <w:rPr>
        <w:i/>
        <w:color w:val="1F497D" w:themeColor="text2"/>
      </w:rPr>
      <w:t xml:space="preserve">број јавне набавке </w:t>
    </w:r>
    <w:r>
      <w:rPr>
        <w:i/>
        <w:color w:val="1F497D" w:themeColor="text2"/>
        <w:lang w:val="sr-Cyrl-RS"/>
      </w:rPr>
      <w:t>4</w:t>
    </w:r>
    <w:r>
      <w:rPr>
        <w:i/>
        <w:color w:val="1F497D" w:themeColor="text2"/>
      </w:rPr>
      <w:t>/</w:t>
    </w:r>
    <w:r>
      <w:rPr>
        <w:i/>
        <w:color w:val="1F497D" w:themeColor="text2"/>
        <w:lang w:val="sr-Cyrl-RS"/>
      </w:rPr>
      <w:t>20</w:t>
    </w:r>
  </w:p>
  <w:p w:rsidR="00C65A81" w:rsidRPr="00187B15" w:rsidRDefault="00C65A81" w:rsidP="00174E51">
    <w:pPr>
      <w:pStyle w:val="Footer"/>
      <w:ind w:right="360"/>
      <w:jc w:val="center"/>
      <w:rPr>
        <w:i/>
        <w:color w:val="1F497D" w:themeColor="text2"/>
      </w:rPr>
    </w:pPr>
  </w:p>
  <w:p w:rsidR="00C65A81" w:rsidRDefault="00C65A81" w:rsidP="00174E51">
    <w:pPr>
      <w:jc w:val="center"/>
    </w:pPr>
  </w:p>
  <w:p w:rsidR="00C65A81" w:rsidRDefault="00C65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6800"/>
      <w:docPartObj>
        <w:docPartGallery w:val="Page Numbers (Bottom of Page)"/>
        <w:docPartUnique/>
      </w:docPartObj>
    </w:sdtPr>
    <w:sdtEndPr>
      <w:rPr>
        <w:noProof/>
      </w:rPr>
    </w:sdtEndPr>
    <w:sdtContent>
      <w:p w:rsidR="00C65A81" w:rsidRDefault="00C65A81">
        <w:pPr>
          <w:pStyle w:val="Footer"/>
          <w:jc w:val="right"/>
        </w:pPr>
        <w:r>
          <w:fldChar w:fldCharType="begin"/>
        </w:r>
        <w:r>
          <w:instrText xml:space="preserve"> PAGE   \* MERGEFORMAT </w:instrText>
        </w:r>
        <w:r>
          <w:fldChar w:fldCharType="separate"/>
        </w:r>
        <w:r w:rsidR="00460BB6">
          <w:rPr>
            <w:noProof/>
          </w:rPr>
          <w:t>1</w:t>
        </w:r>
        <w:r>
          <w:rPr>
            <w:noProof/>
          </w:rPr>
          <w:fldChar w:fldCharType="end"/>
        </w:r>
      </w:p>
    </w:sdtContent>
  </w:sdt>
  <w:p w:rsidR="00C65A81" w:rsidRDefault="00C6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F6F" w:rsidRDefault="00124F6F">
      <w:r>
        <w:separator/>
      </w:r>
    </w:p>
    <w:p w:rsidR="00124F6F" w:rsidRDefault="00124F6F"/>
  </w:footnote>
  <w:footnote w:type="continuationSeparator" w:id="0">
    <w:p w:rsidR="00124F6F" w:rsidRDefault="00124F6F">
      <w:r>
        <w:continuationSeparator/>
      </w:r>
    </w:p>
    <w:p w:rsidR="00124F6F" w:rsidRDefault="00124F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27B14"/>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0"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8"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9"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8" w15:restartNumberingAfterBreak="0">
    <w:nsid w:val="734C6F69"/>
    <w:multiLevelType w:val="multilevel"/>
    <w:tmpl w:val="DA5E0262"/>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77"/>
  </w:num>
  <w:num w:numId="3">
    <w:abstractNumId w:val="19"/>
  </w:num>
  <w:num w:numId="4">
    <w:abstractNumId w:val="61"/>
  </w:num>
  <w:num w:numId="5">
    <w:abstractNumId w:val="34"/>
  </w:num>
  <w:num w:numId="6">
    <w:abstractNumId w:val="24"/>
  </w:num>
  <w:num w:numId="7">
    <w:abstractNumId w:val="46"/>
  </w:num>
  <w:num w:numId="8">
    <w:abstractNumId w:val="36"/>
  </w:num>
  <w:num w:numId="9">
    <w:abstractNumId w:val="8"/>
  </w:num>
  <w:num w:numId="10">
    <w:abstractNumId w:val="76"/>
  </w:num>
  <w:num w:numId="11">
    <w:abstractNumId w:val="70"/>
  </w:num>
  <w:num w:numId="12">
    <w:abstractNumId w:val="51"/>
  </w:num>
  <w:num w:numId="13">
    <w:abstractNumId w:val="40"/>
  </w:num>
  <w:num w:numId="14">
    <w:abstractNumId w:val="49"/>
  </w:num>
  <w:num w:numId="15">
    <w:abstractNumId w:val="10"/>
  </w:num>
  <w:num w:numId="16">
    <w:abstractNumId w:val="42"/>
  </w:num>
  <w:num w:numId="17">
    <w:abstractNumId w:val="29"/>
  </w:num>
  <w:num w:numId="18">
    <w:abstractNumId w:val="17"/>
  </w:num>
  <w:num w:numId="19">
    <w:abstractNumId w:val="20"/>
  </w:num>
  <w:num w:numId="20">
    <w:abstractNumId w:val="75"/>
  </w:num>
  <w:num w:numId="21">
    <w:abstractNumId w:val="50"/>
  </w:num>
  <w:num w:numId="22">
    <w:abstractNumId w:val="72"/>
  </w:num>
  <w:num w:numId="23">
    <w:abstractNumId w:val="37"/>
  </w:num>
  <w:num w:numId="24">
    <w:abstractNumId w:val="33"/>
  </w:num>
  <w:num w:numId="25">
    <w:abstractNumId w:val="84"/>
  </w:num>
  <w:num w:numId="26">
    <w:abstractNumId w:val="31"/>
  </w:num>
  <w:num w:numId="27">
    <w:abstractNumId w:val="23"/>
  </w:num>
  <w:num w:numId="28">
    <w:abstractNumId w:val="83"/>
  </w:num>
  <w:num w:numId="29">
    <w:abstractNumId w:val="4"/>
  </w:num>
  <w:num w:numId="30">
    <w:abstractNumId w:val="48"/>
  </w:num>
  <w:num w:numId="31">
    <w:abstractNumId w:val="14"/>
  </w:num>
  <w:num w:numId="32">
    <w:abstractNumId w:val="52"/>
  </w:num>
  <w:num w:numId="33">
    <w:abstractNumId w:val="59"/>
  </w:num>
  <w:num w:numId="34">
    <w:abstractNumId w:val="9"/>
  </w:num>
  <w:num w:numId="35">
    <w:abstractNumId w:val="21"/>
  </w:num>
  <w:num w:numId="36">
    <w:abstractNumId w:val="80"/>
  </w:num>
  <w:num w:numId="37">
    <w:abstractNumId w:val="39"/>
  </w:num>
  <w:num w:numId="38">
    <w:abstractNumId w:val="11"/>
  </w:num>
  <w:num w:numId="39">
    <w:abstractNumId w:val="65"/>
  </w:num>
  <w:num w:numId="40">
    <w:abstractNumId w:val="66"/>
  </w:num>
  <w:num w:numId="41">
    <w:abstractNumId w:val="71"/>
  </w:num>
  <w:num w:numId="42">
    <w:abstractNumId w:val="81"/>
  </w:num>
  <w:num w:numId="43">
    <w:abstractNumId w:val="38"/>
  </w:num>
  <w:num w:numId="44">
    <w:abstractNumId w:val="53"/>
  </w:num>
  <w:num w:numId="45">
    <w:abstractNumId w:val="47"/>
  </w:num>
  <w:num w:numId="46">
    <w:abstractNumId w:val="41"/>
  </w:num>
  <w:num w:numId="47">
    <w:abstractNumId w:val="5"/>
  </w:num>
  <w:num w:numId="48">
    <w:abstractNumId w:val="6"/>
  </w:num>
  <w:num w:numId="49">
    <w:abstractNumId w:val="18"/>
  </w:num>
  <w:num w:numId="50">
    <w:abstractNumId w:val="45"/>
  </w:num>
  <w:num w:numId="51">
    <w:abstractNumId w:val="69"/>
  </w:num>
  <w:num w:numId="52">
    <w:abstractNumId w:val="54"/>
  </w:num>
  <w:num w:numId="53">
    <w:abstractNumId w:val="26"/>
  </w:num>
  <w:num w:numId="54">
    <w:abstractNumId w:val="13"/>
  </w:num>
  <w:num w:numId="55">
    <w:abstractNumId w:val="12"/>
  </w:num>
  <w:num w:numId="56">
    <w:abstractNumId w:val="44"/>
  </w:num>
  <w:num w:numId="57">
    <w:abstractNumId w:val="43"/>
  </w:num>
  <w:num w:numId="58">
    <w:abstractNumId w:val="73"/>
  </w:num>
  <w:num w:numId="59">
    <w:abstractNumId w:val="32"/>
  </w:num>
  <w:num w:numId="60">
    <w:abstractNumId w:val="55"/>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60"/>
  </w:num>
  <w:num w:numId="65">
    <w:abstractNumId w:val="22"/>
  </w:num>
  <w:num w:numId="66">
    <w:abstractNumId w:val="35"/>
  </w:num>
  <w:num w:numId="67">
    <w:abstractNumId w:val="86"/>
  </w:num>
  <w:num w:numId="68">
    <w:abstractNumId w:val="63"/>
  </w:num>
  <w:num w:numId="69">
    <w:abstractNumId w:val="27"/>
  </w:num>
  <w:num w:numId="70">
    <w:abstractNumId w:val="85"/>
  </w:num>
  <w:num w:numId="71">
    <w:abstractNumId w:val="62"/>
  </w:num>
  <w:num w:numId="72">
    <w:abstractNumId w:val="82"/>
  </w:num>
  <w:num w:numId="73">
    <w:abstractNumId w:val="56"/>
  </w:num>
  <w:num w:numId="74">
    <w:abstractNumId w:val="79"/>
  </w:num>
  <w:num w:numId="75">
    <w:abstractNumId w:val="58"/>
  </w:num>
  <w:num w:numId="76">
    <w:abstractNumId w:val="64"/>
  </w:num>
  <w:num w:numId="77">
    <w:abstractNumId w:val="16"/>
  </w:num>
  <w:num w:numId="78">
    <w:abstractNumId w:val="30"/>
  </w:num>
  <w:num w:numId="79">
    <w:abstractNumId w:val="28"/>
  </w:num>
  <w:num w:numId="80">
    <w:abstractNumId w:val="7"/>
  </w:num>
  <w:num w:numId="81">
    <w:abstractNumId w:val="25"/>
  </w:num>
  <w:num w:numId="82">
    <w:abstractNumId w:val="78"/>
  </w:num>
  <w:num w:numId="83">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7A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25D"/>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BF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4F6F"/>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29DE"/>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7B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AA3"/>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4F65"/>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0E"/>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B62"/>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5784"/>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0BB6"/>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6F6"/>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609"/>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281"/>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6A8"/>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9AF"/>
    <w:rsid w:val="00563CFB"/>
    <w:rsid w:val="00564242"/>
    <w:rsid w:val="005647C2"/>
    <w:rsid w:val="00565096"/>
    <w:rsid w:val="005651A0"/>
    <w:rsid w:val="00565599"/>
    <w:rsid w:val="00566066"/>
    <w:rsid w:val="00566139"/>
    <w:rsid w:val="00566324"/>
    <w:rsid w:val="00566899"/>
    <w:rsid w:val="005669D5"/>
    <w:rsid w:val="005669D9"/>
    <w:rsid w:val="005673FF"/>
    <w:rsid w:val="0056765D"/>
    <w:rsid w:val="00567889"/>
    <w:rsid w:val="00567B07"/>
    <w:rsid w:val="00567D30"/>
    <w:rsid w:val="005707CD"/>
    <w:rsid w:val="005708B6"/>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6F10"/>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CBE"/>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2F36"/>
    <w:rsid w:val="006E37D2"/>
    <w:rsid w:val="006E3858"/>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6F7B"/>
    <w:rsid w:val="0072729E"/>
    <w:rsid w:val="007272BC"/>
    <w:rsid w:val="007279E6"/>
    <w:rsid w:val="00727F37"/>
    <w:rsid w:val="0073080B"/>
    <w:rsid w:val="00730BF2"/>
    <w:rsid w:val="00730DA2"/>
    <w:rsid w:val="00731FB2"/>
    <w:rsid w:val="0073204D"/>
    <w:rsid w:val="00733115"/>
    <w:rsid w:val="007332D5"/>
    <w:rsid w:val="007335C4"/>
    <w:rsid w:val="007337D1"/>
    <w:rsid w:val="007339A9"/>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7CF"/>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7EC"/>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EE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2DFB"/>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B5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0C2F"/>
    <w:rsid w:val="009217A6"/>
    <w:rsid w:val="00921843"/>
    <w:rsid w:val="00921904"/>
    <w:rsid w:val="009222C0"/>
    <w:rsid w:val="00922534"/>
    <w:rsid w:val="00922925"/>
    <w:rsid w:val="009230AB"/>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0ABD"/>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687"/>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80E"/>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2C93"/>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79"/>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5E91"/>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08B"/>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2B8"/>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A4D"/>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CDE"/>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D5E"/>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55A"/>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A81"/>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5A6"/>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56D"/>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473"/>
    <w:rsid w:val="00D87953"/>
    <w:rsid w:val="00D87E90"/>
    <w:rsid w:val="00D87F9C"/>
    <w:rsid w:val="00D90855"/>
    <w:rsid w:val="00D90B51"/>
    <w:rsid w:val="00D90BDA"/>
    <w:rsid w:val="00D90D44"/>
    <w:rsid w:val="00D917B0"/>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0E35"/>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655"/>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46A"/>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1DD0"/>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536"/>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CD"/>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5B48"/>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5F4B"/>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DE"/>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5B4D-FFB1-4ABE-87FD-1DC54800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71</Pages>
  <Words>21265</Words>
  <Characters>121215</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142196</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cp:lastModifiedBy>
  <cp:revision>42</cp:revision>
  <cp:lastPrinted>2018-05-25T12:01:00Z</cp:lastPrinted>
  <dcterms:created xsi:type="dcterms:W3CDTF">2017-03-03T08:57:00Z</dcterms:created>
  <dcterms:modified xsi:type="dcterms:W3CDTF">2020-04-07T10:51:00Z</dcterms:modified>
</cp:coreProperties>
</file>