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630" w:rsidRPr="00F50DB4" w:rsidRDefault="00292630" w:rsidP="00292630">
      <w:pPr>
        <w:pStyle w:val="Title"/>
        <w:ind w:right="0" w:firstLine="142"/>
        <w:jc w:val="left"/>
        <w:rPr>
          <w:rFonts w:ascii="Arial" w:hAnsi="Arial" w:cs="Arial"/>
          <w:color w:val="FF0000"/>
          <w:sz w:val="18"/>
          <w:szCs w:val="18"/>
          <w:lang w:val="sr-Latn-CS"/>
        </w:rPr>
      </w:pPr>
      <w:r>
        <w:rPr>
          <w:rFonts w:ascii="Arial" w:hAnsi="Arial" w:cs="Arial"/>
          <w:szCs w:val="32"/>
          <w:lang w:val="sr-Latn-CS"/>
        </w:rPr>
        <w:t>НАРУЧИЛАЦ</w:t>
      </w:r>
      <w:r w:rsidRPr="00365D09">
        <w:rPr>
          <w:rFonts w:ascii="Arial" w:hAnsi="Arial" w:cs="Arial"/>
          <w:szCs w:val="32"/>
          <w:lang w:val="sr-Latn-CS"/>
        </w:rPr>
        <w:t>:</w:t>
      </w:r>
      <w:r>
        <w:rPr>
          <w:rFonts w:ascii="Arial" w:hAnsi="Arial" w:cs="Arial"/>
          <w:szCs w:val="32"/>
          <w:lang w:val="sr-Latn-CS"/>
        </w:rPr>
        <w:tab/>
      </w:r>
      <w:r>
        <w:rPr>
          <w:rFonts w:ascii="Arial" w:hAnsi="Arial" w:cs="Arial"/>
          <w:szCs w:val="32"/>
          <w:lang w:val="sr-Latn-CS"/>
        </w:rPr>
        <w:tab/>
      </w:r>
      <w:r>
        <w:rPr>
          <w:rFonts w:ascii="Arial" w:hAnsi="Arial" w:cs="Arial"/>
          <w:szCs w:val="32"/>
          <w:lang w:val="sr-Latn-CS"/>
        </w:rPr>
        <w:tab/>
      </w:r>
      <w:r>
        <w:rPr>
          <w:rFonts w:ascii="Arial" w:hAnsi="Arial" w:cs="Arial"/>
          <w:szCs w:val="32"/>
          <w:lang w:val="sr-Latn-CS"/>
        </w:rPr>
        <w:tab/>
      </w:r>
      <w:r w:rsidRPr="00F50DB4">
        <w:rPr>
          <w:rFonts w:ascii="Arial" w:hAnsi="Arial" w:cs="Arial"/>
          <w:color w:val="FF0000"/>
          <w:szCs w:val="32"/>
          <w:lang w:val="sr-Latn-CS"/>
        </w:rPr>
        <w:tab/>
      </w:r>
      <w:r w:rsidRPr="00F50DB4">
        <w:rPr>
          <w:rFonts w:ascii="Arial" w:hAnsi="Arial" w:cs="Arial"/>
          <w:color w:val="FF0000"/>
          <w:szCs w:val="32"/>
          <w:lang w:val="sr-Latn-CS"/>
        </w:rPr>
        <w:tab/>
      </w:r>
      <w:r w:rsidRPr="00F50DB4">
        <w:rPr>
          <w:rFonts w:ascii="Arial" w:hAnsi="Arial" w:cs="Arial"/>
          <w:color w:val="FF0000"/>
          <w:szCs w:val="32"/>
          <w:lang w:val="sr-Latn-CS"/>
        </w:rPr>
        <w:tab/>
      </w:r>
      <w:r w:rsidRPr="00F50DB4">
        <w:rPr>
          <w:rFonts w:ascii="Arial" w:hAnsi="Arial" w:cs="Arial"/>
          <w:color w:val="FF0000"/>
          <w:szCs w:val="32"/>
          <w:lang w:val="sr-Latn-CS"/>
        </w:rPr>
        <w:tab/>
      </w:r>
      <w:r w:rsidRPr="00F50DB4">
        <w:rPr>
          <w:rFonts w:ascii="Arial" w:hAnsi="Arial" w:cs="Arial"/>
          <w:color w:val="FF0000"/>
          <w:szCs w:val="32"/>
          <w:lang w:val="sr-Latn-CS"/>
        </w:rPr>
        <w:tab/>
      </w:r>
      <w:r w:rsidRPr="00F50DB4">
        <w:rPr>
          <w:rFonts w:ascii="Arial" w:hAnsi="Arial" w:cs="Arial"/>
          <w:color w:val="FF0000"/>
          <w:sz w:val="18"/>
          <w:szCs w:val="18"/>
          <w:lang w:val="sr-Latn-CS"/>
        </w:rPr>
        <w:tab/>
      </w:r>
      <w:r w:rsidRPr="00F50DB4">
        <w:rPr>
          <w:rFonts w:ascii="Arial" w:hAnsi="Arial" w:cs="Arial"/>
          <w:color w:val="FF0000"/>
          <w:sz w:val="18"/>
          <w:szCs w:val="18"/>
          <w:lang w:val="sr-Latn-CS"/>
        </w:rPr>
        <w:tab/>
      </w:r>
      <w:r w:rsidRPr="00F50DB4">
        <w:rPr>
          <w:rFonts w:ascii="Arial" w:hAnsi="Arial" w:cs="Arial"/>
          <w:color w:val="FF0000"/>
          <w:sz w:val="18"/>
          <w:szCs w:val="18"/>
          <w:lang w:val="sr-Latn-CS"/>
        </w:rPr>
        <w:tab/>
      </w:r>
    </w:p>
    <w:p w:rsidR="00292630" w:rsidRPr="007F5E46" w:rsidRDefault="00292630" w:rsidP="00292630">
      <w:pPr>
        <w:pStyle w:val="Title"/>
        <w:ind w:right="0"/>
        <w:jc w:val="left"/>
        <w:rPr>
          <w:rFonts w:ascii="Arial" w:hAnsi="Arial" w:cs="Arial"/>
          <w:color w:val="FF0000"/>
          <w:sz w:val="18"/>
          <w:szCs w:val="18"/>
          <w:lang w:val="sr-Latn-CS"/>
        </w:rPr>
      </w:pPr>
    </w:p>
    <w:p w:rsidR="00292630" w:rsidRPr="00544B04" w:rsidRDefault="00292630" w:rsidP="00292630">
      <w:pPr>
        <w:pStyle w:val="Title"/>
        <w:ind w:right="0"/>
        <w:jc w:val="left"/>
        <w:rPr>
          <w:rFonts w:ascii="Arial" w:hAnsi="Arial" w:cs="Arial"/>
          <w:color w:val="000080"/>
          <w:sz w:val="36"/>
          <w:szCs w:val="36"/>
          <w:lang w:val="sr-Latn-CS"/>
        </w:rPr>
      </w:pPr>
    </w:p>
    <w:p w:rsidR="00292630" w:rsidRDefault="00292630" w:rsidP="00292630">
      <w:pPr>
        <w:pStyle w:val="Title"/>
        <w:ind w:left="708" w:right="0" w:firstLine="708"/>
        <w:jc w:val="left"/>
        <w:rPr>
          <w:rFonts w:ascii="Arial" w:hAnsi="Arial" w:cs="Arial"/>
          <w:color w:val="260773"/>
          <w:sz w:val="36"/>
          <w:szCs w:val="36"/>
          <w:lang w:val="sr-Latn-CS"/>
        </w:rPr>
      </w:pPr>
      <w:r>
        <w:rPr>
          <w:rFonts w:ascii="Arial" w:hAnsi="Arial" w:cs="Arial"/>
          <w:color w:val="260773"/>
          <w:sz w:val="36"/>
          <w:szCs w:val="36"/>
          <w:lang w:val="sr-Cyrl-RS"/>
        </w:rPr>
        <w:t>ЈП „Сурчин“</w:t>
      </w:r>
    </w:p>
    <w:p w:rsidR="00292630" w:rsidRPr="004E7CBA" w:rsidRDefault="00292630" w:rsidP="00292630">
      <w:pPr>
        <w:pStyle w:val="Title"/>
        <w:ind w:left="708" w:right="0" w:firstLine="708"/>
        <w:jc w:val="left"/>
        <w:rPr>
          <w:rFonts w:ascii="Arial" w:hAnsi="Arial" w:cs="Arial"/>
          <w:color w:val="260773"/>
          <w:sz w:val="36"/>
          <w:szCs w:val="36"/>
          <w:lang w:val="sr-Cyrl-RS"/>
        </w:rPr>
      </w:pPr>
      <w:r>
        <w:rPr>
          <w:rFonts w:ascii="Arial" w:hAnsi="Arial" w:cs="Arial"/>
          <w:color w:val="260773"/>
          <w:sz w:val="36"/>
          <w:szCs w:val="36"/>
          <w:lang w:val="sr-Cyrl-RS"/>
        </w:rPr>
        <w:t>Маршала Тита бр. 2. Добановци.</w:t>
      </w:r>
    </w:p>
    <w:p w:rsidR="00292630" w:rsidRPr="005418C7" w:rsidRDefault="00292630" w:rsidP="00292630">
      <w:pPr>
        <w:pStyle w:val="Title"/>
        <w:ind w:right="0"/>
        <w:jc w:val="left"/>
        <w:rPr>
          <w:rFonts w:ascii="Arial" w:hAnsi="Arial" w:cs="Arial"/>
          <w:color w:val="260773"/>
          <w:sz w:val="36"/>
          <w:szCs w:val="36"/>
          <w:lang w:val="sr-Latn-CS"/>
        </w:rPr>
      </w:pPr>
    </w:p>
    <w:p w:rsidR="00292630" w:rsidRPr="005418C7" w:rsidRDefault="00292630" w:rsidP="00292630">
      <w:pPr>
        <w:pStyle w:val="Title"/>
        <w:ind w:right="0"/>
        <w:jc w:val="left"/>
        <w:rPr>
          <w:rFonts w:ascii="Arial" w:hAnsi="Arial" w:cs="Arial"/>
          <w:color w:val="260773"/>
          <w:sz w:val="22"/>
          <w:szCs w:val="22"/>
          <w:lang w:val="sr-Latn-CS"/>
        </w:rPr>
      </w:pPr>
    </w:p>
    <w:p w:rsidR="00292630" w:rsidRPr="005418C7" w:rsidRDefault="00292630" w:rsidP="00292630">
      <w:pPr>
        <w:pStyle w:val="Title"/>
        <w:ind w:right="0"/>
        <w:jc w:val="left"/>
        <w:rPr>
          <w:rFonts w:ascii="Arial" w:hAnsi="Arial" w:cs="Arial"/>
          <w:color w:val="260773"/>
          <w:sz w:val="22"/>
          <w:szCs w:val="22"/>
          <w:lang w:val="sr-Cyrl-CS"/>
        </w:rPr>
      </w:pPr>
    </w:p>
    <w:p w:rsidR="00292630" w:rsidRPr="005418C7" w:rsidRDefault="00292630" w:rsidP="00292630">
      <w:pPr>
        <w:pStyle w:val="Title"/>
        <w:ind w:right="0"/>
        <w:jc w:val="left"/>
        <w:rPr>
          <w:rFonts w:ascii="Arial" w:hAnsi="Arial" w:cs="Arial"/>
          <w:color w:val="260773"/>
          <w:sz w:val="22"/>
          <w:szCs w:val="22"/>
          <w:lang w:val="sr-Cyrl-CS"/>
        </w:rPr>
      </w:pPr>
    </w:p>
    <w:p w:rsidR="00292630" w:rsidRPr="005418C7" w:rsidRDefault="00292630" w:rsidP="00292630">
      <w:pPr>
        <w:pStyle w:val="Title"/>
        <w:ind w:right="0"/>
        <w:jc w:val="left"/>
        <w:rPr>
          <w:rFonts w:ascii="Arial" w:hAnsi="Arial" w:cs="Arial"/>
          <w:color w:val="260773"/>
          <w:sz w:val="22"/>
          <w:szCs w:val="22"/>
          <w:lang w:val="sr-Latn-CS"/>
        </w:rPr>
      </w:pPr>
    </w:p>
    <w:p w:rsidR="00292630" w:rsidRPr="005418C7" w:rsidRDefault="00292630" w:rsidP="00292630">
      <w:pPr>
        <w:pStyle w:val="Title"/>
        <w:ind w:right="0"/>
        <w:jc w:val="left"/>
        <w:rPr>
          <w:rFonts w:ascii="Arial" w:hAnsi="Arial" w:cs="Arial"/>
          <w:color w:val="260773"/>
          <w:sz w:val="22"/>
          <w:szCs w:val="22"/>
          <w:lang w:val="sr-Latn-CS"/>
        </w:rPr>
      </w:pPr>
    </w:p>
    <w:p w:rsidR="00292630" w:rsidRPr="005418C7" w:rsidRDefault="00292630" w:rsidP="00292630">
      <w:pPr>
        <w:pStyle w:val="Title"/>
        <w:ind w:right="0"/>
        <w:jc w:val="left"/>
        <w:rPr>
          <w:rFonts w:ascii="Arial" w:hAnsi="Arial" w:cs="Arial"/>
          <w:color w:val="260773"/>
          <w:sz w:val="22"/>
          <w:szCs w:val="22"/>
          <w:lang w:val="sr-Latn-CS"/>
        </w:rPr>
      </w:pPr>
    </w:p>
    <w:p w:rsidR="00292630" w:rsidRDefault="00292630" w:rsidP="00292630">
      <w:pPr>
        <w:pStyle w:val="Title"/>
        <w:ind w:right="0"/>
        <w:rPr>
          <w:rFonts w:ascii="Arial" w:hAnsi="Arial" w:cs="Arial"/>
          <w:color w:val="260773"/>
          <w:sz w:val="36"/>
          <w:szCs w:val="36"/>
          <w:lang w:val="sr-Cyrl-CS"/>
        </w:rPr>
      </w:pPr>
      <w:r>
        <w:rPr>
          <w:rFonts w:ascii="Arial" w:hAnsi="Arial" w:cs="Arial"/>
          <w:color w:val="260773"/>
          <w:sz w:val="36"/>
          <w:szCs w:val="36"/>
          <w:lang w:val="sr-Latn-CS"/>
        </w:rPr>
        <w:tab/>
      </w:r>
      <w:r>
        <w:rPr>
          <w:rFonts w:ascii="Arial" w:hAnsi="Arial" w:cs="Arial"/>
          <w:color w:val="260773"/>
          <w:sz w:val="36"/>
          <w:szCs w:val="36"/>
          <w:lang w:val="sr-Cyrl-RS"/>
        </w:rPr>
        <w:t xml:space="preserve">ИЗМЕНЕ </w:t>
      </w:r>
      <w:r>
        <w:rPr>
          <w:rFonts w:ascii="Arial" w:hAnsi="Arial" w:cs="Arial"/>
          <w:color w:val="260773"/>
          <w:sz w:val="36"/>
          <w:szCs w:val="36"/>
          <w:lang w:val="sr-Latn-CS"/>
        </w:rPr>
        <w:t>КОНКУРСНЕ ДОКУМЕНТАЦИЈЕ</w:t>
      </w:r>
      <w:r w:rsidRPr="005418C7">
        <w:rPr>
          <w:rFonts w:ascii="Arial" w:hAnsi="Arial" w:cs="Arial"/>
          <w:color w:val="260773"/>
          <w:sz w:val="36"/>
          <w:szCs w:val="36"/>
          <w:lang w:val="sr-Latn-CS"/>
        </w:rPr>
        <w:t xml:space="preserve"> ЗА ЈАВНУ НАБАВКУ </w:t>
      </w:r>
      <w:r w:rsidRPr="005418C7">
        <w:rPr>
          <w:rFonts w:ascii="Arial" w:hAnsi="Arial" w:cs="Arial"/>
          <w:color w:val="260773"/>
          <w:sz w:val="36"/>
          <w:szCs w:val="36"/>
          <w:lang w:val="sr-Cyrl-CS"/>
        </w:rPr>
        <w:t>УСЛУГА</w:t>
      </w:r>
    </w:p>
    <w:p w:rsidR="00292630" w:rsidRPr="005418C7" w:rsidRDefault="00292630" w:rsidP="00292630">
      <w:pPr>
        <w:pStyle w:val="Title"/>
        <w:ind w:right="0"/>
        <w:rPr>
          <w:rFonts w:ascii="Arial" w:hAnsi="Arial" w:cs="Arial"/>
          <w:color w:val="260773"/>
          <w:sz w:val="22"/>
          <w:szCs w:val="22"/>
          <w:lang w:val="sr-Latn-CS"/>
        </w:rPr>
      </w:pPr>
    </w:p>
    <w:p w:rsidR="00292630" w:rsidRPr="005418C7" w:rsidRDefault="00292630" w:rsidP="00292630">
      <w:pPr>
        <w:pStyle w:val="Title"/>
        <w:ind w:right="0"/>
        <w:rPr>
          <w:rFonts w:ascii="Arial" w:hAnsi="Arial" w:cs="Arial"/>
          <w:color w:val="260773"/>
          <w:sz w:val="22"/>
          <w:szCs w:val="22"/>
          <w:lang w:val="sr-Cyrl-CS"/>
        </w:rPr>
      </w:pPr>
    </w:p>
    <w:p w:rsidR="00292630" w:rsidRPr="005418C7" w:rsidRDefault="00292630" w:rsidP="00292630">
      <w:pPr>
        <w:pStyle w:val="Title"/>
        <w:ind w:right="0"/>
        <w:rPr>
          <w:rFonts w:ascii="Arial" w:hAnsi="Arial" w:cs="Arial"/>
          <w:color w:val="260773"/>
          <w:sz w:val="22"/>
          <w:szCs w:val="22"/>
          <w:lang w:val="sr-Cyrl-CS"/>
        </w:rPr>
      </w:pPr>
    </w:p>
    <w:p w:rsidR="00292630" w:rsidRPr="005771E3" w:rsidRDefault="00292630" w:rsidP="00292630">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УСТУПАЊА ЉУДСКИХ РЕСУРСА</w:t>
      </w:r>
    </w:p>
    <w:p w:rsidR="00292630" w:rsidRPr="005771E3" w:rsidRDefault="00292630" w:rsidP="00292630">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ОД СТРАНЕ ПРИВРЕДНИХ ДРУШТАВА ЗА ОБАВЉАЊЕ</w:t>
      </w:r>
    </w:p>
    <w:p w:rsidR="00292630" w:rsidRDefault="00292630" w:rsidP="00292630">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ПОСЛОВА КОД НАРУЧИОЦА</w:t>
      </w:r>
    </w:p>
    <w:p w:rsidR="00292630" w:rsidRPr="004E7CBA" w:rsidRDefault="00292630" w:rsidP="00292630">
      <w:pPr>
        <w:pStyle w:val="Title"/>
        <w:ind w:right="0"/>
        <w:rPr>
          <w:rFonts w:ascii="Arial" w:hAnsi="Arial" w:cs="Arial"/>
          <w:color w:val="260773"/>
          <w:szCs w:val="32"/>
          <w:lang w:val="sr-Cyrl-CS"/>
        </w:rPr>
      </w:pPr>
      <w:r w:rsidRPr="004E7CBA">
        <w:rPr>
          <w:rFonts w:ascii="Arial" w:hAnsi="Arial" w:cs="Arial"/>
          <w:color w:val="260773"/>
          <w:szCs w:val="32"/>
          <w:lang w:val="sr-Cyrl-CS"/>
        </w:rPr>
        <w:t>НАБАВКА РАДНЕ СНАГЕ</w:t>
      </w:r>
    </w:p>
    <w:p w:rsidR="00292630" w:rsidRPr="005771E3" w:rsidRDefault="00292630" w:rsidP="00292630">
      <w:pPr>
        <w:pStyle w:val="Title"/>
        <w:tabs>
          <w:tab w:val="left" w:pos="9085"/>
        </w:tabs>
        <w:ind w:left="720" w:right="0"/>
        <w:rPr>
          <w:rFonts w:ascii="Tahoma" w:hAnsi="Tahoma" w:cs="Tahoma"/>
          <w:color w:val="260773"/>
          <w:szCs w:val="32"/>
          <w:lang w:val="sr-Latn-CS"/>
        </w:rPr>
      </w:pPr>
    </w:p>
    <w:p w:rsidR="00292630" w:rsidRPr="00DF1F9D" w:rsidRDefault="00292630" w:rsidP="00292630">
      <w:pPr>
        <w:pStyle w:val="Title"/>
        <w:ind w:right="0"/>
        <w:rPr>
          <w:rFonts w:ascii="Arial" w:hAnsi="Arial" w:cs="Arial"/>
          <w:color w:val="260773"/>
          <w:sz w:val="28"/>
          <w:szCs w:val="28"/>
        </w:rPr>
      </w:pPr>
    </w:p>
    <w:p w:rsidR="00292630" w:rsidRPr="005418C7" w:rsidRDefault="00292630" w:rsidP="00292630">
      <w:pPr>
        <w:pStyle w:val="Title"/>
        <w:ind w:right="0"/>
        <w:jc w:val="left"/>
        <w:rPr>
          <w:color w:val="260773"/>
          <w:sz w:val="28"/>
          <w:szCs w:val="28"/>
          <w:lang w:val="sr-Latn-CS"/>
        </w:rPr>
      </w:pPr>
    </w:p>
    <w:p w:rsidR="00292630" w:rsidRPr="005418C7" w:rsidRDefault="00292630" w:rsidP="00292630">
      <w:pPr>
        <w:pStyle w:val="Title"/>
        <w:ind w:right="0"/>
        <w:rPr>
          <w:rFonts w:ascii="Arial" w:hAnsi="Arial" w:cs="Arial"/>
          <w:color w:val="260773"/>
          <w:sz w:val="36"/>
          <w:szCs w:val="36"/>
          <w:lang w:val="sr-Cyrl-CS"/>
        </w:rPr>
      </w:pPr>
    </w:p>
    <w:p w:rsidR="00292630" w:rsidRPr="005418C7" w:rsidRDefault="00292630" w:rsidP="00292630">
      <w:pPr>
        <w:pStyle w:val="Title"/>
        <w:ind w:right="0"/>
        <w:rPr>
          <w:rFonts w:ascii="Arial" w:hAnsi="Arial" w:cs="Arial"/>
          <w:color w:val="260773"/>
          <w:sz w:val="36"/>
          <w:szCs w:val="36"/>
          <w:lang w:val="sr-Cyrl-CS"/>
        </w:rPr>
      </w:pPr>
    </w:p>
    <w:p w:rsidR="00292630" w:rsidRPr="005418C7" w:rsidRDefault="00292630" w:rsidP="00292630">
      <w:pPr>
        <w:pStyle w:val="Title"/>
        <w:ind w:right="0"/>
        <w:rPr>
          <w:rFonts w:ascii="Arial" w:hAnsi="Arial" w:cs="Arial"/>
          <w:color w:val="260773"/>
          <w:sz w:val="36"/>
          <w:szCs w:val="36"/>
          <w:lang w:val="sr-Cyrl-CS"/>
        </w:rPr>
      </w:pPr>
    </w:p>
    <w:p w:rsidR="00292630" w:rsidRPr="005418C7" w:rsidRDefault="00292630" w:rsidP="00292630">
      <w:pPr>
        <w:pStyle w:val="Title"/>
        <w:ind w:right="0"/>
        <w:rPr>
          <w:rFonts w:ascii="Arial" w:hAnsi="Arial" w:cs="Arial"/>
          <w:color w:val="260773"/>
          <w:szCs w:val="32"/>
          <w:lang w:val="sr-Latn-CS"/>
        </w:rPr>
      </w:pPr>
      <w:r w:rsidRPr="005418C7">
        <w:rPr>
          <w:rFonts w:ascii="Arial" w:hAnsi="Arial" w:cs="Arial"/>
          <w:color w:val="260773"/>
          <w:szCs w:val="32"/>
          <w:lang w:val="sr-Cyrl-CS"/>
        </w:rPr>
        <w:t xml:space="preserve">ПОСТУПАК ЈАВНЕ НАБАВКЕ </w:t>
      </w:r>
      <w:r>
        <w:rPr>
          <w:rFonts w:ascii="Arial" w:hAnsi="Arial" w:cs="Arial"/>
          <w:color w:val="260773"/>
          <w:szCs w:val="32"/>
          <w:lang w:val="sr-Cyrl-CS"/>
        </w:rPr>
        <w:t>–</w:t>
      </w:r>
      <w:r w:rsidRPr="005418C7">
        <w:rPr>
          <w:rFonts w:ascii="Arial" w:hAnsi="Arial" w:cs="Arial"/>
          <w:color w:val="260773"/>
          <w:szCs w:val="32"/>
          <w:lang w:val="sr-Cyrl-CS"/>
        </w:rPr>
        <w:t xml:space="preserve"> </w:t>
      </w:r>
      <w:r w:rsidRPr="005418C7">
        <w:rPr>
          <w:rFonts w:ascii="Arial" w:hAnsi="Arial" w:cs="Arial"/>
          <w:color w:val="260773"/>
          <w:szCs w:val="32"/>
          <w:lang w:val="sr-Latn-CS"/>
        </w:rPr>
        <w:t>ОТВОРЕНИ</w:t>
      </w:r>
      <w:r>
        <w:rPr>
          <w:rFonts w:ascii="Arial" w:hAnsi="Arial" w:cs="Arial"/>
          <w:color w:val="260773"/>
          <w:szCs w:val="32"/>
          <w:lang w:val="sr-Latn-CS"/>
        </w:rPr>
        <w:t xml:space="preserve"> </w:t>
      </w:r>
      <w:r w:rsidRPr="005418C7">
        <w:rPr>
          <w:rFonts w:ascii="Arial" w:hAnsi="Arial" w:cs="Arial"/>
          <w:color w:val="260773"/>
          <w:szCs w:val="32"/>
          <w:lang w:val="sr-Latn-CS"/>
        </w:rPr>
        <w:t>ПОСТУПАК</w:t>
      </w:r>
    </w:p>
    <w:p w:rsidR="00292630" w:rsidRPr="005418C7" w:rsidRDefault="00292630" w:rsidP="00292630">
      <w:pPr>
        <w:pStyle w:val="Title"/>
        <w:ind w:right="0"/>
        <w:jc w:val="left"/>
        <w:rPr>
          <w:rFonts w:ascii="Arial" w:hAnsi="Arial" w:cs="Arial"/>
          <w:color w:val="260773"/>
          <w:szCs w:val="32"/>
          <w:lang w:val="sr-Latn-CS"/>
        </w:rPr>
      </w:pPr>
    </w:p>
    <w:p w:rsidR="00292630" w:rsidRPr="005418C7" w:rsidRDefault="00292630" w:rsidP="00292630">
      <w:pPr>
        <w:pStyle w:val="Title"/>
        <w:ind w:right="0"/>
        <w:jc w:val="left"/>
        <w:rPr>
          <w:rFonts w:ascii="Arial" w:hAnsi="Arial" w:cs="Arial"/>
          <w:color w:val="260773"/>
          <w:szCs w:val="32"/>
          <w:lang w:val="sr-Latn-CS"/>
        </w:rPr>
      </w:pPr>
    </w:p>
    <w:p w:rsidR="00292630" w:rsidRPr="004E7CBA" w:rsidRDefault="00292630" w:rsidP="00292630">
      <w:pPr>
        <w:pStyle w:val="Title"/>
        <w:ind w:right="0"/>
        <w:rPr>
          <w:rFonts w:ascii="Arial" w:hAnsi="Arial" w:cs="Arial"/>
          <w:color w:val="260773"/>
          <w:szCs w:val="32"/>
          <w:lang w:val="sr-Cyrl-RS"/>
        </w:rPr>
      </w:pPr>
      <w:r w:rsidRPr="005418C7">
        <w:rPr>
          <w:rFonts w:ascii="Arial" w:hAnsi="Arial" w:cs="Arial"/>
          <w:color w:val="260773"/>
          <w:szCs w:val="32"/>
          <w:lang w:val="sr-Latn-CS"/>
        </w:rPr>
        <w:t>БР</w:t>
      </w:r>
      <w:r w:rsidRPr="005418C7">
        <w:rPr>
          <w:rFonts w:ascii="Arial" w:hAnsi="Arial" w:cs="Arial"/>
          <w:color w:val="260773"/>
          <w:szCs w:val="32"/>
          <w:lang w:val="sr-Cyrl-CS"/>
        </w:rPr>
        <w:t xml:space="preserve">ОЈ </w:t>
      </w:r>
      <w:r w:rsidRPr="005418C7">
        <w:rPr>
          <w:rFonts w:ascii="Arial" w:hAnsi="Arial" w:cs="Arial"/>
          <w:color w:val="260773"/>
          <w:szCs w:val="32"/>
          <w:lang w:val="sr-Latn-CS"/>
        </w:rPr>
        <w:t>НАБАВКЕ</w:t>
      </w:r>
      <w:r>
        <w:rPr>
          <w:rFonts w:ascii="Arial" w:hAnsi="Arial" w:cs="Arial"/>
          <w:color w:val="260773"/>
          <w:szCs w:val="32"/>
        </w:rPr>
        <w:t xml:space="preserve"> </w:t>
      </w:r>
      <w:r>
        <w:rPr>
          <w:rFonts w:ascii="Arial" w:hAnsi="Arial" w:cs="Arial"/>
          <w:color w:val="1F497D" w:themeColor="text2"/>
          <w:lang w:val="en-US"/>
        </w:rPr>
        <w:t>4</w:t>
      </w:r>
      <w:r>
        <w:rPr>
          <w:rFonts w:ascii="Arial" w:hAnsi="Arial" w:cs="Arial"/>
          <w:color w:val="1F497D" w:themeColor="text2"/>
          <w:lang w:val="sr-Cyrl-RS"/>
        </w:rPr>
        <w:t>/18</w:t>
      </w:r>
    </w:p>
    <w:p w:rsidR="00292630" w:rsidRPr="005418C7" w:rsidRDefault="00292630" w:rsidP="00292630">
      <w:pPr>
        <w:pStyle w:val="Title"/>
        <w:ind w:right="-360"/>
        <w:jc w:val="left"/>
        <w:rPr>
          <w:rFonts w:ascii="Arial" w:hAnsi="Arial" w:cs="Arial"/>
          <w:color w:val="260773"/>
          <w:sz w:val="28"/>
          <w:szCs w:val="28"/>
          <w:lang w:val="sr-Cyrl-CS"/>
        </w:rPr>
      </w:pPr>
    </w:p>
    <w:p w:rsidR="00292630" w:rsidRPr="005418C7" w:rsidRDefault="00292630" w:rsidP="00292630">
      <w:pPr>
        <w:pStyle w:val="Title"/>
        <w:ind w:right="-360"/>
        <w:jc w:val="left"/>
        <w:rPr>
          <w:rFonts w:ascii="Arial" w:hAnsi="Arial" w:cs="Arial"/>
          <w:color w:val="260773"/>
          <w:sz w:val="28"/>
          <w:szCs w:val="28"/>
          <w:lang w:val="sr-Cyrl-CS"/>
        </w:rPr>
      </w:pPr>
    </w:p>
    <w:p w:rsidR="00292630" w:rsidRPr="005418C7" w:rsidRDefault="00292630" w:rsidP="00292630">
      <w:pPr>
        <w:pStyle w:val="Title"/>
        <w:ind w:left="360" w:right="-360"/>
        <w:rPr>
          <w:rFonts w:ascii="Arial" w:hAnsi="Arial" w:cs="Arial"/>
          <w:bCs/>
          <w:iCs/>
          <w:color w:val="260773"/>
          <w:sz w:val="28"/>
          <w:szCs w:val="28"/>
          <w:lang w:val="sr-Latn-CS"/>
        </w:rPr>
      </w:pPr>
      <w:r>
        <w:rPr>
          <w:rFonts w:ascii="Arial" w:hAnsi="Arial" w:cs="Arial"/>
          <w:color w:val="260773"/>
          <w:sz w:val="28"/>
          <w:szCs w:val="28"/>
          <w:lang w:val="sr-Latn-CS"/>
        </w:rPr>
        <w:t>- Добановци</w:t>
      </w:r>
      <w:r w:rsidRPr="005418C7">
        <w:rPr>
          <w:rFonts w:ascii="Arial" w:hAnsi="Arial" w:cs="Arial"/>
          <w:bCs/>
          <w:iCs/>
          <w:color w:val="260773"/>
          <w:sz w:val="28"/>
          <w:szCs w:val="28"/>
          <w:lang w:val="sr-Latn-CS"/>
        </w:rPr>
        <w:t>,</w:t>
      </w:r>
      <w:r>
        <w:rPr>
          <w:rFonts w:ascii="Arial" w:hAnsi="Arial" w:cs="Arial"/>
          <w:bCs/>
          <w:iCs/>
          <w:color w:val="260773"/>
          <w:sz w:val="28"/>
          <w:szCs w:val="28"/>
          <w:lang w:val="sr-Cyrl-RS"/>
        </w:rPr>
        <w:t xml:space="preserve"> јун</w:t>
      </w:r>
      <w:r w:rsidRPr="005418C7">
        <w:rPr>
          <w:rFonts w:ascii="Arial" w:hAnsi="Arial" w:cs="Arial"/>
          <w:bCs/>
          <w:iCs/>
          <w:color w:val="260773"/>
          <w:sz w:val="28"/>
          <w:szCs w:val="28"/>
          <w:lang w:val="sr-Latn-CS"/>
        </w:rPr>
        <w:t xml:space="preserve"> 201</w:t>
      </w:r>
      <w:r>
        <w:rPr>
          <w:rFonts w:ascii="Arial" w:hAnsi="Arial" w:cs="Arial"/>
          <w:bCs/>
          <w:iCs/>
          <w:color w:val="260773"/>
          <w:sz w:val="28"/>
          <w:szCs w:val="28"/>
          <w:lang w:val="sr-Latn-CS"/>
        </w:rPr>
        <w:t>8</w:t>
      </w:r>
      <w:r w:rsidRPr="005418C7">
        <w:rPr>
          <w:rFonts w:ascii="Arial" w:hAnsi="Arial" w:cs="Arial"/>
          <w:bCs/>
          <w:iCs/>
          <w:color w:val="260773"/>
          <w:sz w:val="28"/>
          <w:szCs w:val="28"/>
          <w:lang w:val="sr-Latn-CS"/>
        </w:rPr>
        <w:t>. године -</w:t>
      </w:r>
    </w:p>
    <w:p w:rsidR="00292630" w:rsidRPr="005418C7" w:rsidRDefault="00292630" w:rsidP="00292630">
      <w:pPr>
        <w:pStyle w:val="Title"/>
        <w:ind w:right="0"/>
        <w:jc w:val="left"/>
        <w:rPr>
          <w:rFonts w:ascii="Arial" w:hAnsi="Arial" w:cs="Arial"/>
          <w:b w:val="0"/>
          <w:color w:val="260773"/>
          <w:sz w:val="36"/>
          <w:szCs w:val="36"/>
          <w:lang w:val="sr-Latn-CS"/>
        </w:rPr>
      </w:pPr>
    </w:p>
    <w:tbl>
      <w:tblPr>
        <w:tblW w:w="10815" w:type="dxa"/>
        <w:tblInd w:w="-432"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ook w:val="0000" w:firstRow="0" w:lastRow="0" w:firstColumn="0" w:lastColumn="0" w:noHBand="0" w:noVBand="0"/>
      </w:tblPr>
      <w:tblGrid>
        <w:gridCol w:w="10815"/>
      </w:tblGrid>
      <w:tr w:rsidR="00292630" w:rsidRPr="005418C7" w:rsidTr="0046378C">
        <w:trPr>
          <w:trHeight w:val="582"/>
        </w:trPr>
        <w:tc>
          <w:tcPr>
            <w:tcW w:w="10815" w:type="dxa"/>
            <w:tcBorders>
              <w:top w:val="nil"/>
              <w:left w:val="nil"/>
              <w:bottom w:val="thickThinSmallGap" w:sz="18" w:space="0" w:color="808080"/>
              <w:right w:val="nil"/>
            </w:tcBorders>
          </w:tcPr>
          <w:p w:rsidR="00292630" w:rsidRPr="005418C7" w:rsidRDefault="00292630" w:rsidP="0046378C">
            <w:pPr>
              <w:pStyle w:val="Title"/>
              <w:tabs>
                <w:tab w:val="left" w:pos="9510"/>
              </w:tabs>
              <w:ind w:right="-360"/>
              <w:jc w:val="left"/>
              <w:rPr>
                <w:rFonts w:ascii="Arial" w:hAnsi="Arial" w:cs="Arial"/>
                <w:b w:val="0"/>
                <w:i/>
                <w:color w:val="260773"/>
                <w:sz w:val="22"/>
                <w:szCs w:val="22"/>
                <w:lang w:val="sr-Cyrl-CS"/>
              </w:rPr>
            </w:pPr>
            <w:r>
              <w:rPr>
                <w:rFonts w:ascii="Arial" w:hAnsi="Arial" w:cs="Arial"/>
                <w:b w:val="0"/>
                <w:i/>
                <w:color w:val="260773"/>
                <w:sz w:val="22"/>
                <w:szCs w:val="22"/>
                <w:lang w:val="sr-Cyrl-CS"/>
              </w:rPr>
              <w:tab/>
            </w:r>
          </w:p>
          <w:p w:rsidR="00292630" w:rsidRPr="005418C7" w:rsidRDefault="00292630" w:rsidP="0046378C">
            <w:pPr>
              <w:pStyle w:val="Title"/>
              <w:ind w:left="612" w:right="-360"/>
              <w:rPr>
                <w:rFonts w:ascii="Arial" w:hAnsi="Arial" w:cs="Arial"/>
                <w:b w:val="0"/>
                <w:i/>
                <w:color w:val="260773"/>
                <w:sz w:val="22"/>
                <w:szCs w:val="22"/>
                <w:lang w:val="sr-Latn-CS"/>
              </w:rPr>
            </w:pPr>
          </w:p>
        </w:tc>
      </w:tr>
    </w:tbl>
    <w:p w:rsidR="00292630" w:rsidRPr="005418C7" w:rsidRDefault="00292630" w:rsidP="00292630">
      <w:pPr>
        <w:pStyle w:val="Footer"/>
        <w:ind w:right="-360"/>
        <w:jc w:val="center"/>
        <w:rPr>
          <w:i/>
          <w:color w:val="260773"/>
          <w:szCs w:val="22"/>
          <w:lang w:val="sr-Cyrl-CS"/>
        </w:rPr>
      </w:pPr>
      <w:r w:rsidRPr="005418C7">
        <w:rPr>
          <w:i/>
          <w:color w:val="260773"/>
          <w:szCs w:val="22"/>
        </w:rPr>
        <w:t>Конкурсна</w:t>
      </w:r>
      <w:r>
        <w:rPr>
          <w:i/>
          <w:color w:val="260773"/>
          <w:szCs w:val="22"/>
        </w:rPr>
        <w:t xml:space="preserve"> </w:t>
      </w:r>
      <w:r w:rsidRPr="005418C7">
        <w:rPr>
          <w:i/>
          <w:color w:val="260773"/>
          <w:szCs w:val="22"/>
        </w:rPr>
        <w:t>документација са обрасцима понуде за</w:t>
      </w:r>
      <w:r>
        <w:rPr>
          <w:i/>
          <w:color w:val="260773"/>
          <w:szCs w:val="22"/>
        </w:rPr>
        <w:t xml:space="preserve"> </w:t>
      </w:r>
      <w:r w:rsidRPr="005418C7">
        <w:rPr>
          <w:i/>
          <w:color w:val="260773"/>
          <w:szCs w:val="22"/>
        </w:rPr>
        <w:t>јавну</w:t>
      </w:r>
      <w:r>
        <w:rPr>
          <w:i/>
          <w:color w:val="260773"/>
          <w:szCs w:val="22"/>
        </w:rPr>
        <w:t xml:space="preserve"> </w:t>
      </w:r>
      <w:r w:rsidRPr="005418C7">
        <w:rPr>
          <w:i/>
          <w:color w:val="260773"/>
          <w:szCs w:val="22"/>
        </w:rPr>
        <w:t>набавку</w:t>
      </w:r>
      <w:r>
        <w:rPr>
          <w:i/>
          <w:color w:val="260773"/>
          <w:szCs w:val="22"/>
        </w:rPr>
        <w:t xml:space="preserve"> </w:t>
      </w:r>
      <w:r w:rsidRPr="005418C7">
        <w:rPr>
          <w:i/>
          <w:color w:val="260773"/>
          <w:szCs w:val="22"/>
          <w:lang w:val="sr-Cyrl-CS"/>
        </w:rPr>
        <w:t>услуга</w:t>
      </w:r>
    </w:p>
    <w:p w:rsidR="00292630" w:rsidRPr="005418C7" w:rsidRDefault="00292630" w:rsidP="00292630">
      <w:pPr>
        <w:pStyle w:val="Footer"/>
        <w:ind w:right="-360"/>
        <w:jc w:val="center"/>
        <w:rPr>
          <w:i/>
          <w:color w:val="260773"/>
          <w:szCs w:val="22"/>
          <w:lang w:val="sr-Cyrl-CS"/>
        </w:rPr>
      </w:pPr>
      <w:r w:rsidRPr="005418C7">
        <w:rPr>
          <w:i/>
          <w:color w:val="260773"/>
          <w:szCs w:val="22"/>
          <w:lang w:val="sr-Cyrl-CS"/>
        </w:rPr>
        <w:t xml:space="preserve">број јавне набавке </w:t>
      </w:r>
      <w:r>
        <w:rPr>
          <w:i/>
          <w:color w:val="260773"/>
          <w:szCs w:val="22"/>
          <w:lang w:val="sr-Cyrl-CS"/>
        </w:rPr>
        <w:t>4/18</w:t>
      </w:r>
    </w:p>
    <w:p w:rsidR="00292630" w:rsidRPr="005418C7" w:rsidRDefault="00292630" w:rsidP="00292630">
      <w:pPr>
        <w:pStyle w:val="Footer"/>
        <w:ind w:right="360"/>
        <w:jc w:val="both"/>
        <w:rPr>
          <w:b/>
          <w:color w:val="260773"/>
          <w:lang w:val="sr-Cyrl-CS"/>
        </w:rPr>
      </w:pPr>
    </w:p>
    <w:p w:rsidR="00292630" w:rsidRDefault="00292630" w:rsidP="00292630">
      <w:pPr>
        <w:keepNext/>
        <w:spacing w:after="120"/>
        <w:jc w:val="both"/>
        <w:outlineLvl w:val="1"/>
        <w:rPr>
          <w:rFonts w:cs="Arial"/>
          <w:b/>
          <w:bCs/>
          <w:color w:val="000082"/>
          <w:sz w:val="28"/>
          <w:szCs w:val="28"/>
          <w:highlight w:val="lightGray"/>
          <w:u w:val="single"/>
          <w:lang w:val="sr-Cyrl-CS"/>
        </w:rPr>
      </w:pPr>
    </w:p>
    <w:p w:rsidR="004D1F45" w:rsidRDefault="004D1F45" w:rsidP="00292630">
      <w:pPr>
        <w:keepNext/>
        <w:spacing w:after="120"/>
        <w:jc w:val="both"/>
        <w:outlineLvl w:val="1"/>
        <w:rPr>
          <w:rFonts w:cs="Arial"/>
          <w:b/>
          <w:bCs/>
          <w:color w:val="000082"/>
          <w:sz w:val="28"/>
          <w:szCs w:val="28"/>
          <w:highlight w:val="lightGray"/>
          <w:u w:val="single"/>
          <w:lang w:val="sr-Cyrl-CS"/>
        </w:rPr>
      </w:pPr>
    </w:p>
    <w:p w:rsidR="005C2A58" w:rsidRDefault="005C2A58" w:rsidP="00292630">
      <w:pPr>
        <w:keepNext/>
        <w:spacing w:after="120"/>
        <w:jc w:val="both"/>
        <w:outlineLvl w:val="1"/>
        <w:rPr>
          <w:rFonts w:cs="Arial"/>
          <w:b/>
          <w:bCs/>
          <w:color w:val="000082"/>
          <w:sz w:val="28"/>
          <w:szCs w:val="28"/>
          <w:highlight w:val="lightGray"/>
          <w:u w:val="single"/>
          <w:lang w:val="sr-Cyrl-CS"/>
        </w:rPr>
      </w:pPr>
    </w:p>
    <w:p w:rsidR="005C2A58" w:rsidRDefault="005C2A58" w:rsidP="00292630">
      <w:pPr>
        <w:keepNext/>
        <w:spacing w:after="120"/>
        <w:jc w:val="both"/>
        <w:outlineLvl w:val="1"/>
        <w:rPr>
          <w:rFonts w:cs="Arial"/>
          <w:b/>
          <w:bCs/>
          <w:color w:val="000082"/>
          <w:sz w:val="28"/>
          <w:szCs w:val="28"/>
          <w:highlight w:val="lightGray"/>
          <w:u w:val="single"/>
          <w:lang w:val="sr-Cyrl-CS"/>
        </w:rPr>
      </w:pPr>
    </w:p>
    <w:p w:rsidR="005C2A58" w:rsidRDefault="005C2A58" w:rsidP="00292630">
      <w:pPr>
        <w:keepNext/>
        <w:spacing w:after="120"/>
        <w:jc w:val="both"/>
        <w:outlineLvl w:val="1"/>
        <w:rPr>
          <w:rFonts w:cs="Arial"/>
          <w:b/>
          <w:bCs/>
          <w:color w:val="000082"/>
          <w:sz w:val="28"/>
          <w:szCs w:val="28"/>
          <w:highlight w:val="lightGray"/>
          <w:u w:val="single"/>
          <w:lang w:val="sr-Cyrl-CS"/>
        </w:rPr>
      </w:pPr>
    </w:p>
    <w:p w:rsidR="005C2A58" w:rsidRDefault="005C2A58" w:rsidP="00292630">
      <w:pPr>
        <w:keepNext/>
        <w:spacing w:after="120"/>
        <w:jc w:val="both"/>
        <w:outlineLvl w:val="1"/>
        <w:rPr>
          <w:rFonts w:cs="Arial"/>
          <w:b/>
          <w:bCs/>
          <w:color w:val="000082"/>
          <w:sz w:val="28"/>
          <w:szCs w:val="28"/>
          <w:highlight w:val="lightGray"/>
          <w:u w:val="single"/>
          <w:lang w:val="sr-Cyrl-CS"/>
        </w:rPr>
      </w:pPr>
    </w:p>
    <w:p w:rsidR="005C2A58" w:rsidRDefault="005C2A58" w:rsidP="00292630">
      <w:pPr>
        <w:keepNext/>
        <w:spacing w:after="120"/>
        <w:jc w:val="both"/>
        <w:outlineLvl w:val="1"/>
        <w:rPr>
          <w:rFonts w:cs="Arial"/>
          <w:b/>
          <w:bCs/>
          <w:color w:val="000082"/>
          <w:sz w:val="28"/>
          <w:szCs w:val="28"/>
          <w:highlight w:val="lightGray"/>
          <w:u w:val="single"/>
          <w:lang w:val="sr-Cyrl-CS"/>
        </w:rPr>
      </w:pPr>
    </w:p>
    <w:p w:rsidR="005C2A58" w:rsidRDefault="005C2A58" w:rsidP="00292630">
      <w:pPr>
        <w:keepNext/>
        <w:spacing w:after="120"/>
        <w:jc w:val="both"/>
        <w:outlineLvl w:val="1"/>
        <w:rPr>
          <w:rFonts w:cs="Arial"/>
          <w:b/>
          <w:bCs/>
          <w:color w:val="000082"/>
          <w:sz w:val="28"/>
          <w:szCs w:val="28"/>
          <w:highlight w:val="lightGray"/>
          <w:u w:val="single"/>
          <w:lang w:val="sr-Cyrl-CS"/>
        </w:rPr>
      </w:pPr>
    </w:p>
    <w:p w:rsidR="005C2A58" w:rsidRDefault="005C2A58" w:rsidP="00292630">
      <w:pPr>
        <w:keepNext/>
        <w:spacing w:after="120"/>
        <w:jc w:val="both"/>
        <w:outlineLvl w:val="1"/>
        <w:rPr>
          <w:rFonts w:cs="Arial"/>
          <w:b/>
          <w:bCs/>
          <w:color w:val="000082"/>
          <w:sz w:val="28"/>
          <w:szCs w:val="28"/>
          <w:highlight w:val="lightGray"/>
          <w:u w:val="single"/>
          <w:lang w:val="sr-Cyrl-CS"/>
        </w:rPr>
      </w:pPr>
    </w:p>
    <w:p w:rsidR="005C2A58" w:rsidRDefault="005C2A58" w:rsidP="00292630">
      <w:pPr>
        <w:keepNext/>
        <w:spacing w:after="120"/>
        <w:jc w:val="both"/>
        <w:outlineLvl w:val="1"/>
        <w:rPr>
          <w:rFonts w:cs="Arial"/>
          <w:b/>
          <w:bCs/>
          <w:color w:val="000082"/>
          <w:sz w:val="28"/>
          <w:szCs w:val="28"/>
          <w:highlight w:val="lightGray"/>
          <w:u w:val="single"/>
          <w:lang w:val="sr-Cyrl-CS"/>
        </w:rPr>
      </w:pPr>
    </w:p>
    <w:p w:rsidR="005C2A58" w:rsidRDefault="005C2A58" w:rsidP="00292630">
      <w:pPr>
        <w:keepNext/>
        <w:spacing w:after="120"/>
        <w:jc w:val="both"/>
        <w:outlineLvl w:val="1"/>
        <w:rPr>
          <w:rFonts w:cs="Arial"/>
          <w:b/>
          <w:bCs/>
          <w:color w:val="000082"/>
          <w:sz w:val="28"/>
          <w:szCs w:val="28"/>
          <w:highlight w:val="lightGray"/>
          <w:u w:val="single"/>
          <w:lang w:val="sr-Cyrl-CS"/>
        </w:rPr>
      </w:pPr>
    </w:p>
    <w:p w:rsidR="005C2A58" w:rsidRDefault="005C2A58" w:rsidP="00292630">
      <w:pPr>
        <w:keepNext/>
        <w:spacing w:after="120"/>
        <w:jc w:val="both"/>
        <w:outlineLvl w:val="1"/>
        <w:rPr>
          <w:rFonts w:cs="Arial"/>
          <w:b/>
          <w:bCs/>
          <w:color w:val="000082"/>
          <w:sz w:val="28"/>
          <w:szCs w:val="28"/>
          <w:highlight w:val="lightGray"/>
          <w:u w:val="single"/>
          <w:lang w:val="sr-Cyrl-CS"/>
        </w:rPr>
      </w:pPr>
    </w:p>
    <w:p w:rsidR="005C2A58" w:rsidRDefault="005C2A58" w:rsidP="00292630">
      <w:pPr>
        <w:keepNext/>
        <w:spacing w:after="120"/>
        <w:jc w:val="both"/>
        <w:outlineLvl w:val="1"/>
        <w:rPr>
          <w:rFonts w:cs="Arial"/>
          <w:b/>
          <w:bCs/>
          <w:color w:val="000082"/>
          <w:sz w:val="28"/>
          <w:szCs w:val="28"/>
          <w:highlight w:val="lightGray"/>
          <w:u w:val="single"/>
          <w:lang w:val="sr-Cyrl-CS"/>
        </w:rPr>
      </w:pPr>
    </w:p>
    <w:p w:rsidR="005C2A58" w:rsidRDefault="005C2A58" w:rsidP="00292630">
      <w:pPr>
        <w:keepNext/>
        <w:spacing w:after="120"/>
        <w:jc w:val="both"/>
        <w:outlineLvl w:val="1"/>
        <w:rPr>
          <w:rFonts w:cs="Arial"/>
          <w:b/>
          <w:bCs/>
          <w:color w:val="000082"/>
          <w:sz w:val="28"/>
          <w:szCs w:val="28"/>
          <w:highlight w:val="lightGray"/>
          <w:u w:val="single"/>
          <w:lang w:val="sr-Cyrl-CS"/>
        </w:rPr>
      </w:pPr>
    </w:p>
    <w:p w:rsidR="00292630" w:rsidRDefault="00292630" w:rsidP="00292630">
      <w:pPr>
        <w:keepNext/>
        <w:spacing w:after="120"/>
        <w:jc w:val="both"/>
        <w:outlineLvl w:val="1"/>
        <w:rPr>
          <w:rFonts w:cs="Arial"/>
          <w:b/>
          <w:bCs/>
          <w:color w:val="000082"/>
          <w:sz w:val="28"/>
          <w:szCs w:val="28"/>
          <w:highlight w:val="lightGray"/>
          <w:u w:val="single"/>
          <w:lang w:val="sr-Cyrl-CS"/>
        </w:rPr>
      </w:pPr>
      <w:r>
        <w:rPr>
          <w:rFonts w:cs="Arial"/>
          <w:b/>
          <w:bCs/>
          <w:color w:val="000082"/>
          <w:sz w:val="28"/>
          <w:szCs w:val="28"/>
          <w:highlight w:val="lightGray"/>
          <w:u w:val="single"/>
          <w:lang w:val="sr-Cyrl-CS"/>
        </w:rPr>
        <w:t>Предмет измене је позиција бр. 25. – ИНЖИЊЕР ХОРТИКУЛТУРЕ.</w:t>
      </w:r>
    </w:p>
    <w:p w:rsidR="00292630" w:rsidRDefault="00292630" w:rsidP="00292630">
      <w:pPr>
        <w:pStyle w:val="Heading1"/>
        <w:rPr>
          <w:sz w:val="22"/>
          <w:szCs w:val="22"/>
          <w:highlight w:val="lightGray"/>
          <w:lang w:val="sr-Cyrl-CS"/>
        </w:rPr>
      </w:pPr>
      <w:r>
        <w:rPr>
          <w:sz w:val="22"/>
          <w:szCs w:val="22"/>
          <w:highlight w:val="lightGray"/>
          <w:lang w:val="sr-Cyrl-CS"/>
        </w:rPr>
        <w:t xml:space="preserve">Измене се састоје у исправци техничке грешке на </w:t>
      </w:r>
      <w:r w:rsidR="004D1F45">
        <w:rPr>
          <w:sz w:val="22"/>
          <w:szCs w:val="22"/>
          <w:highlight w:val="lightGray"/>
          <w:lang w:val="sr-Cyrl-CS"/>
        </w:rPr>
        <w:t>страни бр. 13. позиција</w:t>
      </w:r>
      <w:r>
        <w:rPr>
          <w:sz w:val="22"/>
          <w:szCs w:val="22"/>
          <w:highlight w:val="lightGray"/>
          <w:lang w:val="sr-Cyrl-CS"/>
        </w:rPr>
        <w:t xml:space="preserve"> бр. 25. – инжињер хортикултуре.</w:t>
      </w:r>
    </w:p>
    <w:p w:rsidR="00292630" w:rsidRDefault="00292630" w:rsidP="00292630">
      <w:pPr>
        <w:rPr>
          <w:highlight w:val="lightGray"/>
          <w:lang w:val="sr-Cyrl-CS"/>
        </w:rPr>
      </w:pPr>
      <w:r>
        <w:rPr>
          <w:highlight w:val="lightGray"/>
          <w:lang w:val="sr-Cyrl-CS"/>
        </w:rPr>
        <w:t>Изменом се мења техничком грешком предвиђена минимална цена нето радног сата</w:t>
      </w:r>
      <w:r w:rsidR="004D1F45">
        <w:rPr>
          <w:highlight w:val="lightGray"/>
          <w:lang w:val="sr-Cyrl-CS"/>
        </w:rPr>
        <w:t xml:space="preserve"> за редован рад,</w:t>
      </w:r>
      <w:r>
        <w:rPr>
          <w:highlight w:val="lightGray"/>
          <w:lang w:val="sr-Cyrl-CS"/>
        </w:rPr>
        <w:t xml:space="preserve">тако да она сада износи 240,00 динара </w:t>
      </w:r>
    </w:p>
    <w:p w:rsidR="005C2A58" w:rsidRDefault="005C2A58" w:rsidP="00292630">
      <w:pPr>
        <w:rPr>
          <w:highlight w:val="lightGray"/>
          <w:lang w:val="sr-Cyrl-CS"/>
        </w:rPr>
      </w:pPr>
    </w:p>
    <w:p w:rsidR="005C2A58" w:rsidRDefault="005C2A58" w:rsidP="00292630">
      <w:pPr>
        <w:rPr>
          <w:highlight w:val="lightGray"/>
          <w:lang w:val="sr-Cyrl-CS"/>
        </w:rPr>
      </w:pPr>
    </w:p>
    <w:p w:rsidR="005C2A58" w:rsidRDefault="005C2A58" w:rsidP="00292630">
      <w:pPr>
        <w:rPr>
          <w:highlight w:val="lightGray"/>
          <w:lang w:val="sr-Cyrl-CS"/>
        </w:rPr>
      </w:pPr>
    </w:p>
    <w:p w:rsidR="005C2A58" w:rsidRDefault="005C2A58" w:rsidP="00292630">
      <w:pPr>
        <w:rPr>
          <w:highlight w:val="lightGray"/>
          <w:lang w:val="sr-Cyrl-CS"/>
        </w:rPr>
      </w:pPr>
    </w:p>
    <w:p w:rsidR="005C2A58" w:rsidRDefault="005C2A58" w:rsidP="00292630">
      <w:pPr>
        <w:rPr>
          <w:highlight w:val="lightGray"/>
          <w:lang w:val="sr-Cyrl-CS"/>
        </w:rPr>
      </w:pPr>
    </w:p>
    <w:p w:rsidR="005C2A58" w:rsidRDefault="005C2A58" w:rsidP="00292630">
      <w:pPr>
        <w:rPr>
          <w:highlight w:val="lightGray"/>
          <w:lang w:val="sr-Cyrl-CS"/>
        </w:rPr>
      </w:pPr>
    </w:p>
    <w:p w:rsidR="005C2A58" w:rsidRDefault="005C2A58" w:rsidP="00292630">
      <w:pPr>
        <w:rPr>
          <w:highlight w:val="lightGray"/>
          <w:lang w:val="sr-Cyrl-CS"/>
        </w:rPr>
      </w:pPr>
    </w:p>
    <w:p w:rsidR="005C2A58" w:rsidRDefault="005C2A58" w:rsidP="00292630">
      <w:pPr>
        <w:rPr>
          <w:highlight w:val="lightGray"/>
          <w:lang w:val="sr-Cyrl-CS"/>
        </w:rPr>
      </w:pPr>
    </w:p>
    <w:p w:rsidR="005C2A58" w:rsidRDefault="005C2A58" w:rsidP="00292630">
      <w:pPr>
        <w:rPr>
          <w:highlight w:val="lightGray"/>
          <w:lang w:val="sr-Cyrl-CS"/>
        </w:rPr>
      </w:pPr>
    </w:p>
    <w:p w:rsidR="005C2A58" w:rsidRDefault="005C2A58" w:rsidP="00292630">
      <w:pPr>
        <w:rPr>
          <w:highlight w:val="lightGray"/>
          <w:lang w:val="sr-Cyrl-CS"/>
        </w:rPr>
      </w:pPr>
    </w:p>
    <w:p w:rsidR="005C2A58" w:rsidRDefault="005C2A58" w:rsidP="00292630">
      <w:pPr>
        <w:rPr>
          <w:highlight w:val="lightGray"/>
          <w:lang w:val="sr-Cyrl-CS"/>
        </w:rPr>
      </w:pPr>
    </w:p>
    <w:p w:rsidR="005C2A58" w:rsidRDefault="005C2A58" w:rsidP="00292630">
      <w:pPr>
        <w:rPr>
          <w:highlight w:val="lightGray"/>
          <w:lang w:val="sr-Cyrl-CS"/>
        </w:rPr>
      </w:pPr>
    </w:p>
    <w:p w:rsidR="005C2A58" w:rsidRDefault="005C2A58" w:rsidP="00292630">
      <w:pPr>
        <w:rPr>
          <w:highlight w:val="lightGray"/>
          <w:lang w:val="sr-Cyrl-CS"/>
        </w:rPr>
      </w:pPr>
    </w:p>
    <w:p w:rsidR="005C2A58" w:rsidRDefault="005C2A58" w:rsidP="00292630">
      <w:pPr>
        <w:rPr>
          <w:highlight w:val="lightGray"/>
          <w:lang w:val="sr-Cyrl-CS"/>
        </w:rPr>
      </w:pPr>
      <w:bookmarkStart w:id="0" w:name="_GoBack"/>
      <w:bookmarkEnd w:id="0"/>
    </w:p>
    <w:p w:rsidR="004D1F45" w:rsidRPr="00292630" w:rsidRDefault="004D1F45" w:rsidP="00292630">
      <w:pPr>
        <w:rPr>
          <w:highlight w:val="lightGray"/>
          <w:lang w:val="sr-Cyrl-CS"/>
        </w:rPr>
      </w:pPr>
    </w:p>
    <w:p w:rsidR="005C2A58" w:rsidRDefault="005C2A58" w:rsidP="00292630">
      <w:pPr>
        <w:keepNext/>
        <w:spacing w:after="120"/>
        <w:jc w:val="both"/>
        <w:outlineLvl w:val="1"/>
        <w:rPr>
          <w:rFonts w:cs="Arial"/>
          <w:b/>
          <w:bCs/>
          <w:color w:val="000082"/>
          <w:sz w:val="28"/>
          <w:szCs w:val="28"/>
          <w:highlight w:val="lightGray"/>
          <w:u w:val="single"/>
          <w:lang w:val="sr-Cyrl-CS"/>
        </w:rPr>
      </w:pPr>
    </w:p>
    <w:p w:rsidR="005C2A58" w:rsidRDefault="005C2A58" w:rsidP="00292630">
      <w:pPr>
        <w:keepNext/>
        <w:spacing w:after="120"/>
        <w:jc w:val="both"/>
        <w:outlineLvl w:val="1"/>
        <w:rPr>
          <w:rFonts w:cs="Arial"/>
          <w:b/>
          <w:bCs/>
          <w:color w:val="000082"/>
          <w:sz w:val="28"/>
          <w:szCs w:val="28"/>
          <w:highlight w:val="lightGray"/>
          <w:u w:val="single"/>
          <w:lang w:val="sr-Cyrl-CS"/>
        </w:rPr>
      </w:pPr>
    </w:p>
    <w:p w:rsidR="00292630" w:rsidRPr="00292630" w:rsidRDefault="00292630" w:rsidP="00292630">
      <w:pPr>
        <w:keepNext/>
        <w:spacing w:after="120"/>
        <w:jc w:val="both"/>
        <w:outlineLvl w:val="1"/>
        <w:rPr>
          <w:rFonts w:ascii="Times New Roman" w:hAnsi="Times New Roman" w:cs="Arial"/>
          <w:color w:val="000000" w:themeColor="text1"/>
          <w:sz w:val="28"/>
          <w:szCs w:val="22"/>
          <w:lang w:val="sr-Cyrl-CS"/>
        </w:rPr>
      </w:pPr>
      <w:r w:rsidRPr="00292630">
        <w:rPr>
          <w:rFonts w:cs="Arial"/>
          <w:b/>
          <w:bCs/>
          <w:color w:val="000082"/>
          <w:sz w:val="28"/>
          <w:szCs w:val="28"/>
          <w:highlight w:val="lightGray"/>
          <w:u w:val="single"/>
          <w:lang w:val="sr-Cyrl-CS"/>
        </w:rPr>
        <w:t>3.ТЕХНИЧКА СПЕЦИФИКАЦИЈА УСЛУГА КОЈ</w:t>
      </w:r>
      <w:r w:rsidRPr="00292630">
        <w:rPr>
          <w:rFonts w:cs="Arial"/>
          <w:b/>
          <w:bCs/>
          <w:color w:val="000082"/>
          <w:sz w:val="28"/>
          <w:szCs w:val="28"/>
          <w:highlight w:val="lightGray"/>
          <w:u w:val="single"/>
        </w:rPr>
        <w:t>E</w:t>
      </w:r>
      <w:r w:rsidRPr="00292630">
        <w:rPr>
          <w:rFonts w:cs="Arial"/>
          <w:b/>
          <w:bCs/>
          <w:color w:val="000082"/>
          <w:sz w:val="28"/>
          <w:szCs w:val="28"/>
          <w:highlight w:val="lightGray"/>
          <w:u w:val="single"/>
          <w:lang w:val="sr-Cyrl-CS"/>
        </w:rPr>
        <w:t xml:space="preserve"> СУ ПРЕДМЕТ НАБАВКЕ И ПОДАЦИ </w:t>
      </w:r>
      <w:r w:rsidRPr="00292630">
        <w:rPr>
          <w:rFonts w:cs="Arial"/>
          <w:b/>
          <w:bCs/>
          <w:color w:val="000082"/>
          <w:sz w:val="28"/>
          <w:szCs w:val="28"/>
          <w:highlight w:val="lightGray"/>
          <w:u w:val="single"/>
        </w:rPr>
        <w:t xml:space="preserve">КОЈИ СУ </w:t>
      </w:r>
      <w:r w:rsidRPr="00292630">
        <w:rPr>
          <w:rFonts w:cs="Arial"/>
          <w:b/>
          <w:bCs/>
          <w:color w:val="000082"/>
          <w:sz w:val="28"/>
          <w:szCs w:val="28"/>
          <w:highlight w:val="lightGray"/>
          <w:u w:val="single"/>
          <w:lang w:val="sr-Cyrl-CS"/>
        </w:rPr>
        <w:t>ОД ЗНАЧАЈА ЗА ЈАВНУ НАБАВКУ</w:t>
      </w:r>
    </w:p>
    <w:p w:rsidR="00292630" w:rsidRPr="00292630" w:rsidRDefault="00292630" w:rsidP="00292630">
      <w:pPr>
        <w:jc w:val="both"/>
        <w:rPr>
          <w:rFonts w:cs="Arial"/>
          <w:color w:val="000000" w:themeColor="text1"/>
          <w:szCs w:val="22"/>
          <w:lang w:val="sr-Cyrl-CS"/>
        </w:rPr>
      </w:pPr>
    </w:p>
    <w:p w:rsidR="00292630" w:rsidRPr="00292630" w:rsidRDefault="00292630" w:rsidP="00292630">
      <w:pPr>
        <w:ind w:right="-1"/>
        <w:jc w:val="both"/>
        <w:rPr>
          <w:szCs w:val="22"/>
          <w:lang w:val="sr-Cyrl-CS"/>
        </w:rPr>
      </w:pPr>
      <w:r w:rsidRPr="00292630">
        <w:rPr>
          <w:szCs w:val="22"/>
          <w:lang w:val="sr-Cyrl-CS"/>
        </w:rPr>
        <w:t>Н</w:t>
      </w:r>
      <w:r w:rsidRPr="00292630">
        <w:rPr>
          <w:szCs w:val="22"/>
        </w:rPr>
        <w:t xml:space="preserve">абавка </w:t>
      </w:r>
      <w:r w:rsidRPr="00292630">
        <w:rPr>
          <w:szCs w:val="22"/>
          <w:lang w:val="sr-Cyrl-CS"/>
        </w:rPr>
        <w:t xml:space="preserve">услуга – услуге </w:t>
      </w:r>
      <w:r w:rsidRPr="00292630">
        <w:rPr>
          <w:rFonts w:cs="Arial"/>
          <w:szCs w:val="22"/>
          <w:lang w:val="sr-Cyrl-CS"/>
        </w:rPr>
        <w:t>уступања људских ресурса од стране привредних друштава за обављање послова код Наручиоца – НАБАВКА РАДНЕ СНАГЕ</w:t>
      </w:r>
      <w:r w:rsidRPr="00292630">
        <w:rPr>
          <w:szCs w:val="22"/>
          <w:lang w:val="sr-Cyrl-CS"/>
        </w:rPr>
        <w:t xml:space="preserve">, ознака и назив општег речника набавки – </w:t>
      </w:r>
      <w:r w:rsidRPr="00292630">
        <w:rPr>
          <w:rFonts w:cs="Arial"/>
          <w:bCs/>
          <w:color w:val="000000"/>
        </w:rPr>
        <w:t xml:space="preserve">79620000 </w:t>
      </w:r>
      <w:r w:rsidRPr="00292630">
        <w:rPr>
          <w:rFonts w:cs="Arial"/>
          <w:b/>
          <w:bCs/>
          <w:color w:val="000000"/>
          <w:spacing w:val="-1"/>
        </w:rPr>
        <w:t xml:space="preserve">- </w:t>
      </w:r>
      <w:r w:rsidRPr="00292630">
        <w:rPr>
          <w:rFonts w:cs="Arial"/>
          <w:color w:val="000000"/>
          <w:spacing w:val="-2"/>
        </w:rPr>
        <w:t>У</w:t>
      </w:r>
      <w:r w:rsidRPr="00292630">
        <w:rPr>
          <w:rFonts w:cs="Arial"/>
          <w:color w:val="000000"/>
          <w:spacing w:val="3"/>
        </w:rPr>
        <w:t>с</w:t>
      </w:r>
      <w:r w:rsidRPr="00292630">
        <w:rPr>
          <w:rFonts w:cs="Arial"/>
          <w:color w:val="000000"/>
          <w:spacing w:val="-2"/>
        </w:rPr>
        <w:t>лу</w:t>
      </w:r>
      <w:r w:rsidRPr="00292630">
        <w:rPr>
          <w:rFonts w:cs="Arial"/>
          <w:color w:val="000000"/>
          <w:spacing w:val="3"/>
        </w:rPr>
        <w:t>г</w:t>
      </w:r>
      <w:r w:rsidRPr="00292630">
        <w:rPr>
          <w:rFonts w:cs="Arial"/>
          <w:color w:val="000000"/>
        </w:rPr>
        <w:t>е о</w:t>
      </w:r>
      <w:r w:rsidRPr="00292630">
        <w:rPr>
          <w:rFonts w:cs="Arial"/>
          <w:color w:val="000000"/>
          <w:spacing w:val="-2"/>
        </w:rPr>
        <w:t>б</w:t>
      </w:r>
      <w:r w:rsidRPr="00292630">
        <w:rPr>
          <w:rFonts w:cs="Arial"/>
          <w:color w:val="000000"/>
          <w:spacing w:val="3"/>
        </w:rPr>
        <w:t>е</w:t>
      </w:r>
      <w:r w:rsidRPr="00292630">
        <w:rPr>
          <w:rFonts w:cs="Arial"/>
          <w:color w:val="000000"/>
          <w:spacing w:val="-2"/>
        </w:rPr>
        <w:t>з</w:t>
      </w:r>
      <w:r w:rsidRPr="00292630">
        <w:rPr>
          <w:rFonts w:cs="Arial"/>
          <w:color w:val="000000"/>
        </w:rPr>
        <w:t>б</w:t>
      </w:r>
      <w:r w:rsidRPr="00292630">
        <w:rPr>
          <w:rFonts w:cs="Arial"/>
          <w:color w:val="000000"/>
          <w:spacing w:val="3"/>
        </w:rPr>
        <w:t>е</w:t>
      </w:r>
      <w:r w:rsidRPr="00292630">
        <w:rPr>
          <w:rFonts w:cs="Arial"/>
          <w:color w:val="000000"/>
          <w:spacing w:val="-3"/>
        </w:rPr>
        <w:t>ђ</w:t>
      </w:r>
      <w:r w:rsidRPr="00292630">
        <w:rPr>
          <w:rFonts w:cs="Arial"/>
          <w:color w:val="000000"/>
          <w:spacing w:val="3"/>
        </w:rPr>
        <w:t>е</w:t>
      </w:r>
      <w:r w:rsidRPr="00292630">
        <w:rPr>
          <w:rFonts w:cs="Arial"/>
          <w:color w:val="000000"/>
          <w:spacing w:val="1"/>
        </w:rPr>
        <w:t>њ</w:t>
      </w:r>
      <w:r w:rsidRPr="00292630">
        <w:rPr>
          <w:rFonts w:cs="Arial"/>
          <w:color w:val="000000"/>
        </w:rPr>
        <w:t xml:space="preserve">а </w:t>
      </w:r>
      <w:r w:rsidRPr="00292630">
        <w:rPr>
          <w:rFonts w:cs="Arial"/>
          <w:color w:val="000000"/>
          <w:spacing w:val="-2"/>
        </w:rPr>
        <w:t>о</w:t>
      </w:r>
      <w:r w:rsidRPr="00292630">
        <w:rPr>
          <w:rFonts w:cs="Arial"/>
          <w:color w:val="000000"/>
          <w:spacing w:val="3"/>
        </w:rPr>
        <w:t>с</w:t>
      </w:r>
      <w:r w:rsidRPr="00292630">
        <w:rPr>
          <w:rFonts w:cs="Arial"/>
          <w:color w:val="000000"/>
        </w:rPr>
        <w:t xml:space="preserve">обља </w:t>
      </w:r>
      <w:r w:rsidRPr="00292630">
        <w:rPr>
          <w:rFonts w:cs="Arial"/>
          <w:color w:val="000000"/>
          <w:w w:val="109"/>
        </w:rPr>
        <w:t>у</w:t>
      </w:r>
      <w:r w:rsidRPr="00292630">
        <w:rPr>
          <w:rFonts w:cs="Arial"/>
          <w:color w:val="000000"/>
          <w:spacing w:val="-3"/>
          <w:w w:val="109"/>
        </w:rPr>
        <w:t>к</w:t>
      </w:r>
      <w:r w:rsidRPr="00292630">
        <w:rPr>
          <w:rFonts w:cs="Arial"/>
          <w:color w:val="000000"/>
          <w:spacing w:val="2"/>
          <w:w w:val="109"/>
        </w:rPr>
        <w:t>љ</w:t>
      </w:r>
      <w:r w:rsidRPr="00292630">
        <w:rPr>
          <w:rFonts w:cs="Arial"/>
          <w:color w:val="000000"/>
          <w:w w:val="109"/>
        </w:rPr>
        <w:t>у</w:t>
      </w:r>
      <w:r w:rsidRPr="00292630">
        <w:rPr>
          <w:rFonts w:cs="Arial"/>
          <w:color w:val="000000"/>
          <w:spacing w:val="-2"/>
          <w:w w:val="109"/>
        </w:rPr>
        <w:t>ч</w:t>
      </w:r>
      <w:r w:rsidRPr="00292630">
        <w:rPr>
          <w:rFonts w:cs="Arial"/>
          <w:color w:val="000000"/>
          <w:w w:val="109"/>
        </w:rPr>
        <w:t>у</w:t>
      </w:r>
      <w:r w:rsidRPr="00292630">
        <w:rPr>
          <w:rFonts w:cs="Arial"/>
          <w:color w:val="000000"/>
          <w:spacing w:val="-1"/>
          <w:w w:val="109"/>
        </w:rPr>
        <w:t>ј</w:t>
      </w:r>
      <w:r w:rsidRPr="00292630">
        <w:rPr>
          <w:rFonts w:cs="Arial"/>
          <w:color w:val="000000"/>
          <w:spacing w:val="3"/>
          <w:w w:val="109"/>
        </w:rPr>
        <w:t>у</w:t>
      </w:r>
      <w:r w:rsidRPr="00292630">
        <w:rPr>
          <w:rFonts w:cs="Arial"/>
          <w:color w:val="000000"/>
          <w:spacing w:val="2"/>
          <w:w w:val="109"/>
        </w:rPr>
        <w:t>ћ</w:t>
      </w:r>
      <w:r w:rsidRPr="00292630">
        <w:rPr>
          <w:rFonts w:cs="Arial"/>
          <w:color w:val="000000"/>
          <w:w w:val="109"/>
        </w:rPr>
        <w:t xml:space="preserve">и </w:t>
      </w:r>
      <w:r w:rsidRPr="00292630">
        <w:rPr>
          <w:rFonts w:cs="Arial"/>
          <w:color w:val="000000"/>
          <w:spacing w:val="-3"/>
        </w:rPr>
        <w:t>р</w:t>
      </w:r>
      <w:r w:rsidRPr="00292630">
        <w:rPr>
          <w:rFonts w:cs="Arial"/>
          <w:color w:val="000000"/>
        </w:rPr>
        <w:t xml:space="preserve">ад </w:t>
      </w:r>
      <w:r w:rsidRPr="00292630">
        <w:rPr>
          <w:rFonts w:cs="Arial"/>
          <w:color w:val="000000"/>
          <w:spacing w:val="-3"/>
        </w:rPr>
        <w:t>н</w:t>
      </w:r>
      <w:r w:rsidRPr="00292630">
        <w:rPr>
          <w:rFonts w:cs="Arial"/>
          <w:color w:val="000000"/>
        </w:rPr>
        <w:t>а о</w:t>
      </w:r>
      <w:r w:rsidRPr="00292630">
        <w:rPr>
          <w:rFonts w:cs="Arial"/>
          <w:color w:val="000000"/>
          <w:spacing w:val="-1"/>
        </w:rPr>
        <w:t>д</w:t>
      </w:r>
      <w:r w:rsidRPr="00292630">
        <w:rPr>
          <w:rFonts w:cs="Arial"/>
          <w:color w:val="000000"/>
        </w:rPr>
        <w:t>р</w:t>
      </w:r>
      <w:r w:rsidRPr="00292630">
        <w:rPr>
          <w:rFonts w:cs="Arial"/>
          <w:color w:val="000000"/>
          <w:spacing w:val="1"/>
        </w:rPr>
        <w:t>е</w:t>
      </w:r>
      <w:r w:rsidRPr="00292630">
        <w:rPr>
          <w:rFonts w:cs="Arial"/>
          <w:color w:val="000000"/>
          <w:spacing w:val="-1"/>
        </w:rPr>
        <w:t>ђ</w:t>
      </w:r>
      <w:r w:rsidRPr="00292630">
        <w:rPr>
          <w:rFonts w:cs="Arial"/>
          <w:color w:val="000000"/>
          <w:spacing w:val="1"/>
        </w:rPr>
        <w:t>е</w:t>
      </w:r>
      <w:r w:rsidRPr="00292630">
        <w:rPr>
          <w:rFonts w:cs="Arial"/>
          <w:color w:val="000000"/>
        </w:rPr>
        <w:t xml:space="preserve">но </w:t>
      </w:r>
      <w:r w:rsidRPr="00292630">
        <w:rPr>
          <w:rFonts w:cs="Arial"/>
          <w:color w:val="000000"/>
          <w:spacing w:val="1"/>
          <w:w w:val="117"/>
        </w:rPr>
        <w:t>в</w:t>
      </w:r>
      <w:r w:rsidRPr="00292630">
        <w:rPr>
          <w:rFonts w:cs="Arial"/>
          <w:color w:val="000000"/>
          <w:w w:val="113"/>
        </w:rPr>
        <w:t>р</w:t>
      </w:r>
      <w:r w:rsidRPr="00292630">
        <w:rPr>
          <w:rFonts w:cs="Arial"/>
          <w:color w:val="000000"/>
          <w:spacing w:val="1"/>
          <w:w w:val="102"/>
        </w:rPr>
        <w:t>е</w:t>
      </w:r>
      <w:r w:rsidRPr="00292630">
        <w:rPr>
          <w:rFonts w:cs="Arial"/>
          <w:color w:val="000000"/>
          <w:w w:val="110"/>
        </w:rPr>
        <w:t>м</w:t>
      </w:r>
      <w:r w:rsidRPr="00292630">
        <w:rPr>
          <w:rFonts w:cs="Arial"/>
          <w:color w:val="000000"/>
          <w:w w:val="102"/>
        </w:rPr>
        <w:t>е</w:t>
      </w:r>
      <w:r w:rsidRPr="00292630">
        <w:rPr>
          <w:rFonts w:cs="Arial"/>
          <w:szCs w:val="22"/>
          <w:lang w:val="sr-Cyrl-CS"/>
        </w:rPr>
        <w:t>,</w:t>
      </w:r>
      <w:r w:rsidRPr="00292630">
        <w:rPr>
          <w:szCs w:val="22"/>
          <w:lang w:val="sr-Cyrl-CS"/>
        </w:rPr>
        <w:t>број набавке</w:t>
      </w:r>
      <w:r w:rsidRPr="00292630">
        <w:rPr>
          <w:rFonts w:cs="Arial"/>
          <w:szCs w:val="32"/>
          <w:lang w:val="sr-Cyrl-RS"/>
        </w:rPr>
        <w:t>ЈН 4/18</w:t>
      </w:r>
      <w:r w:rsidRPr="00292630">
        <w:rPr>
          <w:szCs w:val="22"/>
          <w:lang w:val="sr-Cyrl-CS"/>
        </w:rPr>
        <w:t>.</w:t>
      </w:r>
    </w:p>
    <w:p w:rsidR="00292630" w:rsidRPr="00292630" w:rsidRDefault="00292630" w:rsidP="00292630">
      <w:pPr>
        <w:ind w:right="991"/>
        <w:jc w:val="both"/>
        <w:rPr>
          <w:szCs w:val="22"/>
          <w:highlight w:val="yellow"/>
          <w:lang w:val="sr-Cyrl-CS"/>
        </w:rPr>
      </w:pPr>
    </w:p>
    <w:p w:rsidR="00292630" w:rsidRPr="00292630" w:rsidRDefault="00292630" w:rsidP="00292630">
      <w:pPr>
        <w:jc w:val="both"/>
        <w:rPr>
          <w:rFonts w:cs="Arial"/>
          <w:bCs/>
          <w:szCs w:val="22"/>
          <w:lang w:val="sr-Latn-CS"/>
        </w:rPr>
      </w:pPr>
      <w:r w:rsidRPr="00292630">
        <w:rPr>
          <w:rFonts w:cs="Arial"/>
          <w:bCs/>
          <w:szCs w:val="22"/>
          <w:lang w:val="sr-Latn-CS"/>
        </w:rPr>
        <w:t xml:space="preserve">Предмет јавне набавке </w:t>
      </w:r>
      <w:r w:rsidRPr="00292630">
        <w:rPr>
          <w:rFonts w:cs="Arial"/>
          <w:szCs w:val="22"/>
          <w:lang w:val="sr-Latn-CS"/>
        </w:rPr>
        <w:t xml:space="preserve">су </w:t>
      </w:r>
      <w:r w:rsidRPr="00292630">
        <w:rPr>
          <w:rFonts w:cs="Arial"/>
          <w:szCs w:val="22"/>
          <w:lang w:val="sr-Cyrl-CS"/>
        </w:rPr>
        <w:t>услуг</w:t>
      </w:r>
      <w:r w:rsidRPr="00292630">
        <w:rPr>
          <w:rFonts w:cs="Arial"/>
          <w:szCs w:val="22"/>
          <w:lang w:val="sr-Latn-CS"/>
        </w:rPr>
        <w:t>е</w:t>
      </w:r>
      <w:r w:rsidRPr="00292630">
        <w:rPr>
          <w:rFonts w:cs="Arial"/>
          <w:szCs w:val="22"/>
          <w:lang w:val="sr-Latn-RS"/>
        </w:rPr>
        <w:t xml:space="preserve"> </w:t>
      </w:r>
      <w:r w:rsidRPr="00292630">
        <w:rPr>
          <w:rFonts w:cs="Arial"/>
          <w:szCs w:val="22"/>
          <w:lang w:val="sr-Cyrl-CS"/>
        </w:rPr>
        <w:t>уступања људских ресурса од стране привредних друштава за обављање послова код наручиоца</w:t>
      </w:r>
      <w:r w:rsidRPr="00292630">
        <w:rPr>
          <w:rFonts w:cs="Arial"/>
          <w:szCs w:val="22"/>
          <w:lang w:val="sr-Latn-CS"/>
        </w:rPr>
        <w:t xml:space="preserve">, које ће се извршавати сукцесивно, </w:t>
      </w:r>
      <w:r w:rsidRPr="00292630">
        <w:rPr>
          <w:rFonts w:cs="Arial"/>
          <w:bCs/>
          <w:szCs w:val="22"/>
        </w:rPr>
        <w:t xml:space="preserve">до утрошка средстава, а најдуже </w:t>
      </w:r>
      <w:r w:rsidRPr="00292630">
        <w:rPr>
          <w:rFonts w:cs="Arial"/>
          <w:bCs/>
          <w:szCs w:val="22"/>
          <w:lang w:val="sr-Latn-CS"/>
        </w:rPr>
        <w:t>до краја месеца</w:t>
      </w:r>
      <w:r w:rsidRPr="00292630">
        <w:rPr>
          <w:rFonts w:cs="Arial"/>
          <w:bCs/>
          <w:szCs w:val="22"/>
          <w:lang w:val="sr-Cyrl-RS"/>
        </w:rPr>
        <w:t xml:space="preserve"> јуна</w:t>
      </w:r>
      <w:r w:rsidRPr="00292630">
        <w:rPr>
          <w:rFonts w:cs="Arial"/>
          <w:bCs/>
          <w:szCs w:val="22"/>
          <w:lang w:val="sr-Latn-CS"/>
        </w:rPr>
        <w:t xml:space="preserve"> 2019. године</w:t>
      </w:r>
      <w:r w:rsidRPr="00292630">
        <w:rPr>
          <w:rFonts w:cs="Arial"/>
          <w:szCs w:val="22"/>
          <w:lang w:val="sr-Latn-CS"/>
        </w:rPr>
        <w:t>, у свему према спецификацији Наручиоца из конкурсне документације.</w:t>
      </w:r>
    </w:p>
    <w:p w:rsidR="00292630" w:rsidRPr="00292630" w:rsidRDefault="00292630" w:rsidP="00292630">
      <w:pPr>
        <w:ind w:right="-12"/>
        <w:jc w:val="both"/>
        <w:rPr>
          <w:rFonts w:cs="Arial"/>
          <w:sz w:val="12"/>
          <w:szCs w:val="12"/>
          <w:lang w:val="sr-Latn-CS"/>
        </w:rPr>
      </w:pPr>
    </w:p>
    <w:p w:rsidR="00292630" w:rsidRPr="00292630" w:rsidRDefault="00292630" w:rsidP="00292630">
      <w:pPr>
        <w:jc w:val="both"/>
        <w:rPr>
          <w:rFonts w:cs="Arial"/>
          <w:bCs/>
          <w:szCs w:val="22"/>
        </w:rPr>
      </w:pPr>
      <w:r w:rsidRPr="00292630">
        <w:rPr>
          <w:rFonts w:cs="Arial"/>
          <w:color w:val="000000"/>
        </w:rPr>
        <w:t>Наручилац</w:t>
      </w:r>
      <w:r w:rsidRPr="00292630">
        <w:rPr>
          <w:rFonts w:cs="Arial"/>
          <w:color w:val="000000"/>
          <w:lang w:val="sr-Cyrl-CS"/>
        </w:rPr>
        <w:t xml:space="preserve">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p>
    <w:p w:rsidR="00292630" w:rsidRPr="00292630" w:rsidRDefault="00292630" w:rsidP="00292630">
      <w:pPr>
        <w:ind w:right="-12"/>
        <w:jc w:val="both"/>
        <w:rPr>
          <w:rFonts w:cs="Arial"/>
          <w:szCs w:val="22"/>
          <w:lang w:val="sr-Latn-CS"/>
        </w:rPr>
      </w:pPr>
    </w:p>
    <w:p w:rsidR="00292630" w:rsidRPr="00292630" w:rsidRDefault="00292630" w:rsidP="00292630">
      <w:pPr>
        <w:ind w:right="-12"/>
        <w:jc w:val="both"/>
        <w:rPr>
          <w:rFonts w:cs="Arial"/>
          <w:szCs w:val="22"/>
        </w:rPr>
      </w:pPr>
      <w:r w:rsidRPr="00292630">
        <w:rPr>
          <w:rFonts w:cs="Arial"/>
          <w:szCs w:val="22"/>
          <w:lang w:val="sr-Latn-CS"/>
        </w:rPr>
        <w:t xml:space="preserve">Наручилац има обавезу да о свом трошку обезбеди лична заштитна средства и комплетну опрему за извршиоце и средства за рад, као и да </w:t>
      </w:r>
      <w:r w:rsidRPr="00292630">
        <w:rPr>
          <w:rFonts w:cs="Arial"/>
          <w:szCs w:val="22"/>
        </w:rPr>
        <w:t xml:space="preserve">извршиоце који обављају послове за које је предвиђена обука, </w:t>
      </w:r>
      <w:r w:rsidRPr="00292630">
        <w:rPr>
          <w:rFonts w:cs="Arial"/>
          <w:szCs w:val="22"/>
          <w:lang w:val="sr-Latn-CS"/>
        </w:rPr>
        <w:t>обучи из области безбедности и здравља на раду, сходно одредбама важећег закона</w:t>
      </w:r>
      <w:r w:rsidRPr="00292630">
        <w:rPr>
          <w:rFonts w:cs="Arial"/>
          <w:szCs w:val="22"/>
        </w:rPr>
        <w:t xml:space="preserve"> из те области</w:t>
      </w:r>
      <w:r w:rsidRPr="00292630">
        <w:rPr>
          <w:rFonts w:cs="Arial"/>
          <w:szCs w:val="22"/>
          <w:lang w:val="sr-Latn-CS"/>
        </w:rPr>
        <w:t>.</w:t>
      </w:r>
    </w:p>
    <w:p w:rsidR="00292630" w:rsidRPr="00292630" w:rsidRDefault="00292630" w:rsidP="00292630">
      <w:pPr>
        <w:ind w:right="-12"/>
        <w:jc w:val="both"/>
        <w:rPr>
          <w:rFonts w:cs="Arial"/>
          <w:szCs w:val="22"/>
        </w:rPr>
      </w:pPr>
    </w:p>
    <w:p w:rsidR="00292630" w:rsidRPr="00292630" w:rsidRDefault="00292630" w:rsidP="00292630">
      <w:pPr>
        <w:jc w:val="both"/>
        <w:rPr>
          <w:rFonts w:cs="Arial"/>
          <w:szCs w:val="22"/>
          <w:lang w:val="sr-Latn-CS"/>
        </w:rPr>
      </w:pPr>
      <w:r w:rsidRPr="00292630">
        <w:rPr>
          <w:rFonts w:cs="Arial"/>
          <w:szCs w:val="22"/>
          <w:lang w:val="sr-Latn-CS"/>
        </w:rPr>
        <w:t>Сви</w:t>
      </w:r>
      <w:r w:rsidRPr="00292630">
        <w:rPr>
          <w:rFonts w:cs="Arial"/>
          <w:szCs w:val="22"/>
          <w:lang w:val="sr-Latn-RS"/>
        </w:rPr>
        <w:t xml:space="preserve"> </w:t>
      </w:r>
      <w:r w:rsidRPr="00292630">
        <w:rPr>
          <w:rFonts w:cs="Arial"/>
          <w:szCs w:val="22"/>
          <w:lang w:val="sr-Latn-CS"/>
        </w:rPr>
        <w:t>извршиоци</w:t>
      </w:r>
      <w:r w:rsidRPr="00292630">
        <w:rPr>
          <w:rFonts w:cs="Arial"/>
          <w:szCs w:val="22"/>
          <w:lang w:val="sr-Latn-RS"/>
        </w:rPr>
        <w:t xml:space="preserve"> </w:t>
      </w:r>
      <w:r w:rsidRPr="00292630">
        <w:rPr>
          <w:rFonts w:cs="Arial"/>
          <w:szCs w:val="22"/>
          <w:lang w:val="sr-Latn-CS"/>
        </w:rPr>
        <w:t>који ће обавља</w:t>
      </w:r>
      <w:r w:rsidRPr="00292630">
        <w:rPr>
          <w:rFonts w:cs="Arial"/>
          <w:szCs w:val="22"/>
        </w:rPr>
        <w:t>ти</w:t>
      </w:r>
      <w:r w:rsidRPr="00292630">
        <w:rPr>
          <w:rFonts w:cs="Arial"/>
          <w:szCs w:val="22"/>
          <w:lang w:val="sr-Latn-CS"/>
        </w:rPr>
        <w:t xml:space="preserve"> </w:t>
      </w:r>
      <w:r w:rsidRPr="00292630">
        <w:rPr>
          <w:rFonts w:cs="Arial"/>
          <w:szCs w:val="22"/>
          <w:lang w:val="sr-Cyrl-CS"/>
        </w:rPr>
        <w:t xml:space="preserve">послове за које је предвиђена обука, морају </w:t>
      </w:r>
      <w:r w:rsidRPr="00292630">
        <w:rPr>
          <w:rFonts w:cs="Arial"/>
          <w:szCs w:val="22"/>
          <w:lang w:val="sr-Latn-CS"/>
        </w:rPr>
        <w:t>завршити</w:t>
      </w:r>
      <w:r w:rsidRPr="00292630">
        <w:rPr>
          <w:rFonts w:cs="Arial"/>
          <w:szCs w:val="22"/>
          <w:lang w:val="sr-Latn-RS"/>
        </w:rPr>
        <w:t xml:space="preserve"> </w:t>
      </w:r>
      <w:r w:rsidRPr="00292630">
        <w:rPr>
          <w:rFonts w:cs="Arial"/>
          <w:szCs w:val="22"/>
          <w:lang w:val="sr-Latn-CS"/>
        </w:rPr>
        <w:t>обуку</w:t>
      </w:r>
      <w:r w:rsidRPr="00292630">
        <w:rPr>
          <w:rFonts w:cs="Arial"/>
          <w:szCs w:val="22"/>
          <w:lang w:val="sr-Latn-RS"/>
        </w:rPr>
        <w:t xml:space="preserve"> </w:t>
      </w:r>
      <w:r w:rsidRPr="00292630">
        <w:rPr>
          <w:rFonts w:cs="Arial"/>
          <w:szCs w:val="22"/>
          <w:lang w:val="sr-Latn-CS"/>
        </w:rPr>
        <w:t>и</w:t>
      </w:r>
      <w:r w:rsidRPr="00292630">
        <w:rPr>
          <w:rFonts w:cs="Arial"/>
          <w:szCs w:val="22"/>
          <w:lang w:val="sr-Latn-RS"/>
        </w:rPr>
        <w:t xml:space="preserve"> </w:t>
      </w:r>
      <w:r w:rsidRPr="00292630">
        <w:rPr>
          <w:rFonts w:cs="Arial"/>
          <w:szCs w:val="22"/>
          <w:lang w:val="sr-Latn-CS"/>
        </w:rPr>
        <w:t>успешно</w:t>
      </w:r>
      <w:r w:rsidRPr="00292630">
        <w:rPr>
          <w:rFonts w:cs="Arial"/>
          <w:szCs w:val="22"/>
          <w:lang w:val="sr-Latn-RS"/>
        </w:rPr>
        <w:t xml:space="preserve"> </w:t>
      </w:r>
      <w:r w:rsidRPr="00292630">
        <w:rPr>
          <w:rFonts w:cs="Arial"/>
          <w:szCs w:val="22"/>
          <w:lang w:val="sr-Latn-CS"/>
        </w:rPr>
        <w:t>положити</w:t>
      </w:r>
      <w:r w:rsidRPr="00292630">
        <w:rPr>
          <w:rFonts w:cs="Arial"/>
          <w:szCs w:val="22"/>
          <w:lang w:val="sr-Latn-RS"/>
        </w:rPr>
        <w:t xml:space="preserve"> </w:t>
      </w:r>
      <w:r w:rsidRPr="00292630">
        <w:rPr>
          <w:rFonts w:cs="Arial"/>
          <w:szCs w:val="22"/>
          <w:lang w:val="sr-Latn-CS"/>
        </w:rPr>
        <w:t>тестове. Обука</w:t>
      </w:r>
      <w:r w:rsidRPr="00292630">
        <w:rPr>
          <w:rFonts w:cs="Arial"/>
          <w:szCs w:val="22"/>
          <w:lang w:val="sr-Latn-RS"/>
        </w:rPr>
        <w:t xml:space="preserve"> </w:t>
      </w:r>
      <w:r w:rsidRPr="00292630">
        <w:rPr>
          <w:rFonts w:cs="Arial"/>
          <w:szCs w:val="22"/>
          <w:lang w:val="sr-Latn-CS"/>
        </w:rPr>
        <w:t>подразумева</w:t>
      </w:r>
      <w:r w:rsidRPr="00292630">
        <w:rPr>
          <w:rFonts w:cs="Arial"/>
          <w:szCs w:val="22"/>
          <w:lang w:val="sr-Latn-RS"/>
        </w:rPr>
        <w:t xml:space="preserve"> </w:t>
      </w:r>
      <w:r w:rsidRPr="00292630">
        <w:rPr>
          <w:rFonts w:cs="Arial"/>
          <w:szCs w:val="22"/>
          <w:lang w:val="sr-Latn-CS"/>
        </w:rPr>
        <w:t>теоријску</w:t>
      </w:r>
      <w:r w:rsidRPr="00292630">
        <w:rPr>
          <w:rFonts w:cs="Arial"/>
          <w:szCs w:val="22"/>
          <w:lang w:val="sr-Latn-RS"/>
        </w:rPr>
        <w:t xml:space="preserve"> </w:t>
      </w:r>
      <w:r w:rsidRPr="00292630">
        <w:rPr>
          <w:rFonts w:cs="Arial"/>
          <w:szCs w:val="22"/>
          <w:lang w:val="sr-Latn-CS"/>
        </w:rPr>
        <w:t>и</w:t>
      </w:r>
      <w:r w:rsidRPr="00292630">
        <w:rPr>
          <w:rFonts w:cs="Arial"/>
          <w:szCs w:val="22"/>
          <w:lang w:val="sr-Latn-RS"/>
        </w:rPr>
        <w:t xml:space="preserve"> </w:t>
      </w:r>
      <w:r w:rsidRPr="00292630">
        <w:rPr>
          <w:rFonts w:cs="Arial"/>
          <w:szCs w:val="22"/>
          <w:lang w:val="sr-Latn-CS"/>
        </w:rPr>
        <w:t>практичну</w:t>
      </w:r>
      <w:r w:rsidRPr="00292630">
        <w:rPr>
          <w:rFonts w:cs="Arial"/>
          <w:szCs w:val="22"/>
          <w:lang w:val="sr-Latn-RS"/>
        </w:rPr>
        <w:t xml:space="preserve"> </w:t>
      </w:r>
      <w:r w:rsidRPr="00292630">
        <w:rPr>
          <w:rFonts w:cs="Arial"/>
          <w:szCs w:val="22"/>
          <w:lang w:val="sr-Latn-CS"/>
        </w:rPr>
        <w:t>проверу</w:t>
      </w:r>
      <w:r w:rsidRPr="00292630">
        <w:rPr>
          <w:rFonts w:cs="Arial"/>
          <w:szCs w:val="22"/>
          <w:lang w:val="sr-Latn-RS"/>
        </w:rPr>
        <w:t xml:space="preserve"> </w:t>
      </w:r>
      <w:r w:rsidRPr="00292630">
        <w:rPr>
          <w:rFonts w:cs="Arial"/>
          <w:szCs w:val="22"/>
          <w:lang w:val="sr-Latn-CS"/>
        </w:rPr>
        <w:t>знања, а</w:t>
      </w:r>
      <w:r w:rsidRPr="00292630">
        <w:rPr>
          <w:rFonts w:cs="Arial"/>
          <w:szCs w:val="22"/>
          <w:lang w:val="sr-Latn-RS"/>
        </w:rPr>
        <w:t xml:space="preserve"> </w:t>
      </w:r>
      <w:r w:rsidRPr="00292630">
        <w:rPr>
          <w:rFonts w:cs="Arial"/>
          <w:szCs w:val="22"/>
          <w:lang w:val="sr-Latn-CS"/>
        </w:rPr>
        <w:t>исту</w:t>
      </w:r>
      <w:r w:rsidRPr="00292630">
        <w:rPr>
          <w:rFonts w:cs="Arial"/>
          <w:szCs w:val="22"/>
          <w:lang w:val="sr-Latn-RS"/>
        </w:rPr>
        <w:t xml:space="preserve"> </w:t>
      </w:r>
      <w:r w:rsidRPr="00292630">
        <w:rPr>
          <w:rFonts w:cs="Arial"/>
          <w:szCs w:val="22"/>
          <w:lang w:val="sr-Latn-CS"/>
        </w:rPr>
        <w:t>организује</w:t>
      </w:r>
      <w:r w:rsidRPr="00292630">
        <w:rPr>
          <w:rFonts w:cs="Arial"/>
          <w:szCs w:val="22"/>
          <w:lang w:val="sr-Latn-RS"/>
        </w:rPr>
        <w:t xml:space="preserve"> </w:t>
      </w:r>
      <w:r w:rsidRPr="00292630">
        <w:rPr>
          <w:rFonts w:cs="Arial"/>
          <w:szCs w:val="22"/>
          <w:lang w:val="sr-Latn-CS"/>
        </w:rPr>
        <w:t>Наручилац</w:t>
      </w:r>
      <w:r w:rsidRPr="00292630">
        <w:rPr>
          <w:rFonts w:cs="Arial"/>
          <w:szCs w:val="22"/>
          <w:lang w:val="sr-Latn-RS"/>
        </w:rPr>
        <w:t xml:space="preserve"> </w:t>
      </w:r>
      <w:r w:rsidRPr="00292630">
        <w:rPr>
          <w:rFonts w:cs="Arial"/>
          <w:szCs w:val="22"/>
          <w:lang w:val="sr-Latn-CS"/>
        </w:rPr>
        <w:t>према</w:t>
      </w:r>
      <w:r w:rsidRPr="00292630">
        <w:rPr>
          <w:rFonts w:cs="Arial"/>
          <w:szCs w:val="22"/>
          <w:lang w:val="sr-Latn-RS"/>
        </w:rPr>
        <w:t xml:space="preserve"> </w:t>
      </w:r>
      <w:r w:rsidRPr="00292630">
        <w:rPr>
          <w:rFonts w:cs="Arial"/>
          <w:szCs w:val="22"/>
          <w:lang w:val="sr-Latn-CS"/>
        </w:rPr>
        <w:t>свом</w:t>
      </w:r>
      <w:r w:rsidRPr="00292630">
        <w:rPr>
          <w:rFonts w:cs="Arial"/>
          <w:szCs w:val="22"/>
          <w:lang w:val="sr-Latn-RS"/>
        </w:rPr>
        <w:t xml:space="preserve"> </w:t>
      </w:r>
      <w:r w:rsidRPr="00292630">
        <w:rPr>
          <w:rFonts w:cs="Arial"/>
          <w:szCs w:val="22"/>
          <w:lang w:val="sr-Latn-CS"/>
        </w:rPr>
        <w:t>програму. Само</w:t>
      </w:r>
      <w:r w:rsidRPr="00292630">
        <w:rPr>
          <w:rFonts w:cs="Arial"/>
          <w:szCs w:val="22"/>
          <w:lang w:val="sr-Latn-RS"/>
        </w:rPr>
        <w:t xml:space="preserve"> </w:t>
      </w:r>
      <w:r w:rsidRPr="00292630">
        <w:rPr>
          <w:rFonts w:cs="Arial"/>
          <w:szCs w:val="22"/>
          <w:lang w:val="sr-Latn-CS"/>
        </w:rPr>
        <w:t>извршиоци</w:t>
      </w:r>
      <w:r w:rsidRPr="00292630">
        <w:rPr>
          <w:rFonts w:cs="Arial"/>
          <w:szCs w:val="22"/>
          <w:lang w:val="sr-Latn-RS"/>
        </w:rPr>
        <w:t xml:space="preserve"> </w:t>
      </w:r>
      <w:r w:rsidRPr="00292630">
        <w:rPr>
          <w:rFonts w:cs="Arial"/>
          <w:szCs w:val="22"/>
          <w:lang w:val="sr-Latn-CS"/>
        </w:rPr>
        <w:t>који</w:t>
      </w:r>
      <w:r w:rsidRPr="00292630">
        <w:rPr>
          <w:rFonts w:cs="Arial"/>
          <w:szCs w:val="22"/>
          <w:lang w:val="sr-Latn-RS"/>
        </w:rPr>
        <w:t xml:space="preserve"> </w:t>
      </w:r>
      <w:r w:rsidRPr="00292630">
        <w:rPr>
          <w:rFonts w:cs="Arial"/>
          <w:szCs w:val="22"/>
          <w:lang w:val="sr-Latn-CS"/>
        </w:rPr>
        <w:t>успешно</w:t>
      </w:r>
      <w:r w:rsidRPr="00292630">
        <w:rPr>
          <w:rFonts w:cs="Arial"/>
          <w:szCs w:val="22"/>
          <w:lang w:val="sr-Latn-RS"/>
        </w:rPr>
        <w:t xml:space="preserve"> </w:t>
      </w:r>
      <w:r w:rsidRPr="00292630">
        <w:rPr>
          <w:rFonts w:cs="Arial"/>
          <w:szCs w:val="22"/>
          <w:lang w:val="sr-Latn-CS"/>
        </w:rPr>
        <w:t>заврше</w:t>
      </w:r>
      <w:r w:rsidRPr="00292630">
        <w:rPr>
          <w:rFonts w:cs="Arial"/>
          <w:szCs w:val="22"/>
          <w:lang w:val="sr-Latn-RS"/>
        </w:rPr>
        <w:t xml:space="preserve"> </w:t>
      </w:r>
      <w:r w:rsidRPr="00292630">
        <w:rPr>
          <w:rFonts w:cs="Arial"/>
          <w:szCs w:val="22"/>
          <w:lang w:val="sr-Latn-CS"/>
        </w:rPr>
        <w:t>обуку</w:t>
      </w:r>
      <w:r w:rsidRPr="00292630">
        <w:rPr>
          <w:rFonts w:cs="Arial"/>
          <w:szCs w:val="22"/>
          <w:lang w:val="sr-Latn-RS"/>
        </w:rPr>
        <w:t xml:space="preserve"> </w:t>
      </w:r>
      <w:r w:rsidRPr="00292630">
        <w:rPr>
          <w:rFonts w:cs="Arial"/>
          <w:szCs w:val="22"/>
          <w:lang w:val="sr-Latn-CS"/>
        </w:rPr>
        <w:t>и</w:t>
      </w:r>
      <w:r w:rsidRPr="00292630">
        <w:rPr>
          <w:rFonts w:cs="Arial"/>
          <w:szCs w:val="22"/>
          <w:lang w:val="sr-Latn-RS"/>
        </w:rPr>
        <w:t xml:space="preserve"> </w:t>
      </w:r>
      <w:r w:rsidRPr="00292630">
        <w:rPr>
          <w:rFonts w:cs="Arial"/>
          <w:szCs w:val="22"/>
          <w:lang w:val="sr-Latn-CS"/>
        </w:rPr>
        <w:t>буду</w:t>
      </w:r>
      <w:r w:rsidRPr="00292630">
        <w:rPr>
          <w:rFonts w:cs="Arial"/>
          <w:szCs w:val="22"/>
          <w:lang w:val="sr-Latn-RS"/>
        </w:rPr>
        <w:t xml:space="preserve"> </w:t>
      </w:r>
      <w:r w:rsidRPr="00292630">
        <w:rPr>
          <w:rFonts w:cs="Arial"/>
          <w:szCs w:val="22"/>
          <w:lang w:val="sr-Latn-CS"/>
        </w:rPr>
        <w:t>оспособљени</w:t>
      </w:r>
      <w:r w:rsidRPr="00292630">
        <w:rPr>
          <w:rFonts w:cs="Arial"/>
          <w:szCs w:val="22"/>
          <w:lang w:val="sr-Latn-RS"/>
        </w:rPr>
        <w:t xml:space="preserve"> </w:t>
      </w:r>
      <w:r w:rsidRPr="00292630">
        <w:rPr>
          <w:rFonts w:cs="Arial"/>
          <w:szCs w:val="22"/>
          <w:lang w:val="sr-Latn-CS"/>
        </w:rPr>
        <w:t>за</w:t>
      </w:r>
      <w:r w:rsidRPr="00292630">
        <w:rPr>
          <w:rFonts w:cs="Arial"/>
          <w:szCs w:val="22"/>
          <w:lang w:val="sr-Latn-RS"/>
        </w:rPr>
        <w:t xml:space="preserve"> </w:t>
      </w:r>
      <w:r w:rsidRPr="00292630">
        <w:rPr>
          <w:rFonts w:cs="Arial"/>
          <w:szCs w:val="22"/>
          <w:lang w:val="sr-Latn-CS"/>
        </w:rPr>
        <w:t>рад на наведеним пословима, могу</w:t>
      </w:r>
      <w:r w:rsidRPr="00292630">
        <w:rPr>
          <w:rFonts w:cs="Arial"/>
          <w:szCs w:val="22"/>
          <w:lang w:val="sr-Latn-RS"/>
        </w:rPr>
        <w:t xml:space="preserve"> </w:t>
      </w:r>
      <w:r w:rsidRPr="00292630">
        <w:rPr>
          <w:rFonts w:cs="Arial"/>
          <w:szCs w:val="22"/>
          <w:lang w:val="sr-Latn-CS"/>
        </w:rPr>
        <w:t>бити</w:t>
      </w:r>
      <w:r w:rsidRPr="00292630">
        <w:rPr>
          <w:rFonts w:cs="Arial"/>
          <w:szCs w:val="22"/>
          <w:lang w:val="sr-Latn-RS"/>
        </w:rPr>
        <w:t xml:space="preserve"> </w:t>
      </w:r>
      <w:r w:rsidRPr="00292630">
        <w:rPr>
          <w:rFonts w:cs="Arial"/>
          <w:szCs w:val="22"/>
          <w:lang w:val="sr-Latn-CS"/>
        </w:rPr>
        <w:t>ангажовани</w:t>
      </w:r>
      <w:r w:rsidRPr="00292630">
        <w:rPr>
          <w:rFonts w:cs="Arial"/>
          <w:szCs w:val="22"/>
          <w:lang w:val="sr-Latn-RS"/>
        </w:rPr>
        <w:t xml:space="preserve"> </w:t>
      </w:r>
      <w:r w:rsidRPr="00292630">
        <w:rPr>
          <w:rFonts w:cs="Arial"/>
          <w:szCs w:val="22"/>
          <w:lang w:val="sr-Latn-CS"/>
        </w:rPr>
        <w:t>за</w:t>
      </w:r>
      <w:r w:rsidRPr="00292630">
        <w:rPr>
          <w:rFonts w:cs="Arial"/>
          <w:szCs w:val="22"/>
          <w:lang w:val="sr-Latn-RS"/>
        </w:rPr>
        <w:t xml:space="preserve"> </w:t>
      </w:r>
      <w:r w:rsidRPr="00292630">
        <w:rPr>
          <w:rFonts w:cs="Arial"/>
          <w:szCs w:val="22"/>
          <w:lang w:val="sr-Latn-CS"/>
        </w:rPr>
        <w:t>обављање</w:t>
      </w:r>
      <w:r w:rsidRPr="00292630">
        <w:rPr>
          <w:rFonts w:cs="Arial"/>
          <w:szCs w:val="22"/>
          <w:lang w:val="sr-Latn-RS"/>
        </w:rPr>
        <w:t xml:space="preserve"> </w:t>
      </w:r>
      <w:r w:rsidRPr="00292630">
        <w:rPr>
          <w:rFonts w:cs="Arial"/>
          <w:szCs w:val="22"/>
          <w:lang w:val="sr-Latn-CS"/>
        </w:rPr>
        <w:t>тих</w:t>
      </w:r>
      <w:r w:rsidRPr="00292630">
        <w:rPr>
          <w:rFonts w:cs="Arial"/>
          <w:szCs w:val="22"/>
          <w:lang w:val="sr-Latn-RS"/>
        </w:rPr>
        <w:t xml:space="preserve"> </w:t>
      </w:r>
      <w:r w:rsidRPr="00292630">
        <w:rPr>
          <w:rFonts w:cs="Arial"/>
          <w:szCs w:val="22"/>
          <w:lang w:val="sr-Latn-CS"/>
        </w:rPr>
        <w:t>послова.</w:t>
      </w:r>
    </w:p>
    <w:p w:rsidR="00292630" w:rsidRPr="00292630" w:rsidRDefault="00292630" w:rsidP="00292630">
      <w:pPr>
        <w:spacing w:before="100" w:beforeAutospacing="1" w:after="100" w:afterAutospacing="1" w:line="276" w:lineRule="auto"/>
        <w:contextualSpacing/>
        <w:jc w:val="both"/>
        <w:rPr>
          <w:rFonts w:cs="Arial"/>
          <w:szCs w:val="22"/>
          <w:lang w:val="sr-Cyrl-CS" w:eastAsia="sr-Latn-CS"/>
        </w:rPr>
      </w:pPr>
      <w:r w:rsidRPr="00292630">
        <w:rPr>
          <w:rFonts w:cs="Arial"/>
          <w:szCs w:val="22"/>
          <w:highlight w:val="yellow"/>
          <w:lang w:val="sr-Latn-RS" w:eastAsia="sr-Latn-CS"/>
        </w:rPr>
        <w:t xml:space="preserve">Број извршилаца који ће бити ангажовани за све време трајања уговора износи оквирно </w:t>
      </w:r>
      <w:r w:rsidRPr="00292630">
        <w:rPr>
          <w:rFonts w:cs="Arial"/>
          <w:szCs w:val="22"/>
          <w:highlight w:val="yellow"/>
          <w:lang w:val="sr-Cyrl-CS" w:eastAsia="sr-Latn-CS"/>
        </w:rPr>
        <w:t>65</w:t>
      </w:r>
      <w:r w:rsidRPr="00292630">
        <w:rPr>
          <w:rFonts w:cs="Arial"/>
          <w:bCs/>
          <w:szCs w:val="22"/>
          <w:highlight w:val="yellow"/>
          <w:lang w:val="sr-Cyrl-CS"/>
        </w:rPr>
        <w:t xml:space="preserve">, </w:t>
      </w:r>
      <w:r w:rsidRPr="00292630">
        <w:rPr>
          <w:rFonts w:cs="Arial"/>
          <w:szCs w:val="22"/>
          <w:highlight w:val="yellow"/>
          <w:lang w:val="sr-Cyrl-CS" w:eastAsia="sr-Latn-CS"/>
        </w:rPr>
        <w:t>с тим</w:t>
      </w:r>
      <w:r w:rsidRPr="00292630">
        <w:rPr>
          <w:rFonts w:cs="Arial"/>
          <w:szCs w:val="22"/>
          <w:lang w:val="sr-Cyrl-CS" w:eastAsia="sr-Latn-CS"/>
        </w:rPr>
        <w:t xml:space="preserve"> што Наручилац задржава право да за време трајања уговора врши корекције у смислу броја извршилаца и послова и радних задатака које обављају, односно утврђује коначан број извршилаца, према потребама организације процеса рада, зависно од смањења, односно повећања обима одговарајуће врсте послова.</w:t>
      </w:r>
    </w:p>
    <w:p w:rsidR="00292630" w:rsidRPr="00292630" w:rsidRDefault="00292630" w:rsidP="00292630">
      <w:pPr>
        <w:jc w:val="both"/>
        <w:rPr>
          <w:rFonts w:cs="Arial"/>
          <w:szCs w:val="22"/>
          <w:lang w:val="sr-Latn-CS"/>
        </w:rPr>
      </w:pPr>
      <w:r w:rsidRPr="00292630">
        <w:rPr>
          <w:rFonts w:cs="Arial"/>
          <w:szCs w:val="22"/>
          <w:lang w:val="sr-Latn-CS"/>
        </w:rPr>
        <w:t>Извршиоци за све наведене послове морају испуњавати минимум услова у погледу стручне спреме и осталих услова дефинисаних у конкурсној документацији, у оквиру Предмета набавке.</w:t>
      </w:r>
    </w:p>
    <w:p w:rsidR="00292630" w:rsidRPr="00292630" w:rsidRDefault="00292630" w:rsidP="00292630">
      <w:pPr>
        <w:jc w:val="both"/>
        <w:rPr>
          <w:rFonts w:cs="Arial"/>
          <w:szCs w:val="22"/>
          <w:lang w:val="sr-Latn-CS"/>
        </w:rPr>
      </w:pPr>
    </w:p>
    <w:p w:rsidR="00292630" w:rsidRPr="00292630" w:rsidRDefault="00292630" w:rsidP="00292630">
      <w:pPr>
        <w:jc w:val="both"/>
        <w:rPr>
          <w:rFonts w:cs="Arial"/>
          <w:szCs w:val="22"/>
          <w:lang w:val="sr-Latn-CS"/>
        </w:rPr>
      </w:pPr>
      <w:r w:rsidRPr="00292630">
        <w:rPr>
          <w:rFonts w:cs="Arial"/>
          <w:szCs w:val="22"/>
          <w:lang w:val="sr-Latn-CS"/>
        </w:rPr>
        <w:t>Извршиоци који буду ангажовани за вршење послова морају се придржавати радне дисциплине, процедура и упутстава Наручиоца. Контролу рада извршилаца, који ће бити ангажовани за потребе Наручиоца, вршиће овлашћена лица Наручиоца. У случају да овлашћена лица Наручиоца утврде да поједини извршиоци несавесно и немарно врше послове за које су ангажовани, као и да не поштују радне обавезе и радну дисциплину, имају право да од понуђача захтевају замену тих извршилаца, а понуђач је у обавези да Наручиоцу то обезбеди. Извршиоци код којих се уоче неправилности у раду од стране интерне контроле Наручиоца, више не могу бити ангажовани за обављање наведених послова.</w:t>
      </w:r>
    </w:p>
    <w:p w:rsidR="00292630" w:rsidRPr="00292630" w:rsidRDefault="00292630" w:rsidP="00292630">
      <w:pPr>
        <w:jc w:val="both"/>
        <w:rPr>
          <w:rFonts w:cs="Arial"/>
          <w:szCs w:val="22"/>
          <w:lang w:val="sr-Latn-CS"/>
        </w:rPr>
      </w:pPr>
    </w:p>
    <w:p w:rsidR="00292630" w:rsidRPr="00292630" w:rsidRDefault="00292630" w:rsidP="00292630">
      <w:pPr>
        <w:jc w:val="both"/>
        <w:rPr>
          <w:rFonts w:cs="Arial"/>
          <w:szCs w:val="22"/>
          <w:lang w:val="sr-Latn-CS"/>
        </w:rPr>
      </w:pPr>
      <w:r w:rsidRPr="00292630">
        <w:rPr>
          <w:rFonts w:cs="Arial"/>
          <w:szCs w:val="22"/>
          <w:lang w:val="sr-Latn-CS"/>
        </w:rPr>
        <w:t xml:space="preserve">Радне сате извршиоца код којег су установљене неправилности у раду, Наручилац не плаћа. Фактурисана цена ових радних сати од стране </w:t>
      </w:r>
      <w:r w:rsidRPr="00292630">
        <w:rPr>
          <w:rFonts w:cs="Arial"/>
          <w:szCs w:val="22"/>
        </w:rPr>
        <w:t>Пружа</w:t>
      </w:r>
      <w:r w:rsidRPr="00292630">
        <w:rPr>
          <w:rFonts w:cs="Arial"/>
          <w:szCs w:val="22"/>
          <w:lang w:val="sr-Latn-CS"/>
        </w:rPr>
        <w:t xml:space="preserve">оца услуга, се без даље додатне сагласности </w:t>
      </w:r>
      <w:r w:rsidRPr="00292630">
        <w:rPr>
          <w:rFonts w:cs="Arial"/>
          <w:szCs w:val="22"/>
        </w:rPr>
        <w:t>Пружаоца</w:t>
      </w:r>
      <w:r w:rsidRPr="00292630">
        <w:rPr>
          <w:rFonts w:cs="Arial"/>
          <w:szCs w:val="22"/>
          <w:lang w:val="sr-Latn-CS"/>
        </w:rPr>
        <w:t xml:space="preserve"> услуга одбија од укупно фактурисаног износа за плаћање.</w:t>
      </w:r>
    </w:p>
    <w:p w:rsidR="00292630" w:rsidRPr="00292630" w:rsidRDefault="00292630" w:rsidP="00292630">
      <w:pPr>
        <w:jc w:val="both"/>
        <w:rPr>
          <w:rFonts w:cs="Arial"/>
          <w:szCs w:val="22"/>
          <w:lang w:val="sr-Latn-CS"/>
        </w:rPr>
      </w:pPr>
    </w:p>
    <w:p w:rsidR="00292630" w:rsidRPr="00292630" w:rsidRDefault="00292630" w:rsidP="00292630">
      <w:pPr>
        <w:spacing w:after="200" w:line="276" w:lineRule="auto"/>
        <w:contextualSpacing/>
        <w:jc w:val="both"/>
        <w:rPr>
          <w:rFonts w:eastAsia="Calibri" w:cs="Arial"/>
          <w:b/>
          <w:noProof/>
          <w:sz w:val="24"/>
          <w:lang w:val="sr-Latn-CS" w:eastAsia="en-US"/>
        </w:rPr>
      </w:pPr>
      <w:r w:rsidRPr="00292630">
        <w:rPr>
          <w:rFonts w:cs="Arial"/>
          <w:b/>
          <w:noProof/>
          <w:sz w:val="24"/>
          <w:lang w:val="sr-Latn-CS" w:eastAsia="sr-Latn-CS"/>
        </w:rPr>
        <w:t>Понуђачи су у обавези да из бруто цене радног сата за услуге коју Наручилац плаћа понуђачу,  Извршиоцима редовно исплаћују:</w:t>
      </w:r>
    </w:p>
    <w:p w:rsidR="00292630" w:rsidRPr="00292630" w:rsidRDefault="00292630" w:rsidP="00292630">
      <w:pPr>
        <w:spacing w:after="200" w:line="276" w:lineRule="auto"/>
        <w:contextualSpacing/>
        <w:jc w:val="both"/>
        <w:rPr>
          <w:rFonts w:cs="Arial"/>
          <w:b/>
          <w:noProof/>
          <w:sz w:val="24"/>
          <w:lang w:val="sr-Cyrl-CS" w:eastAsia="sr-Latn-CS"/>
        </w:rPr>
      </w:pPr>
    </w:p>
    <w:p w:rsidR="00292630" w:rsidRPr="00292630" w:rsidRDefault="00292630" w:rsidP="00292630">
      <w:pPr>
        <w:spacing w:after="200" w:line="276" w:lineRule="auto"/>
        <w:contextualSpacing/>
        <w:jc w:val="both"/>
        <w:rPr>
          <w:rFonts w:cs="Arial"/>
          <w:b/>
          <w:noProof/>
          <w:sz w:val="24"/>
          <w:lang w:val="sr-Latn-CS" w:eastAsia="sr-Latn-CS"/>
        </w:rPr>
      </w:pPr>
      <w:r w:rsidRPr="00292630">
        <w:rPr>
          <w:rFonts w:cs="Arial"/>
          <w:b/>
          <w:noProof/>
          <w:sz w:val="24"/>
          <w:lang w:val="sr-Latn-CS" w:eastAsia="sr-Latn-CS"/>
        </w:rPr>
        <w:t>1. Зараду коју чини:</w:t>
      </w:r>
    </w:p>
    <w:p w:rsidR="00292630" w:rsidRPr="00292630" w:rsidRDefault="00292630" w:rsidP="00292630">
      <w:pPr>
        <w:numPr>
          <w:ilvl w:val="0"/>
          <w:numId w:val="83"/>
        </w:numPr>
        <w:contextualSpacing/>
        <w:jc w:val="both"/>
        <w:rPr>
          <w:rFonts w:cs="Arial"/>
          <w:noProof/>
          <w:szCs w:val="22"/>
          <w:lang w:val="sr-Latn-CS" w:eastAsia="sr-Latn-CS"/>
        </w:rPr>
      </w:pPr>
      <w:r w:rsidRPr="00292630">
        <w:rPr>
          <w:rFonts w:cs="Arial"/>
          <w:noProof/>
          <w:szCs w:val="22"/>
          <w:u w:val="single"/>
          <w:lang w:val="sr-Latn-CS" w:eastAsia="sr-Latn-CS"/>
        </w:rPr>
        <w:t>варијабилни део</w:t>
      </w:r>
      <w:r w:rsidRPr="00292630">
        <w:rPr>
          <w:rFonts w:cs="Arial"/>
          <w:noProof/>
          <w:szCs w:val="22"/>
          <w:lang w:val="sr-Latn-CS" w:eastAsia="sr-Latn-CS"/>
        </w:rPr>
        <w:t>: нето зарада обрачуната за ефективно време проведено на раду по утврђеној цени радног сата</w:t>
      </w:r>
      <w:r w:rsidRPr="00292630">
        <w:rPr>
          <w:rFonts w:cs="Arial"/>
          <w:noProof/>
          <w:szCs w:val="22"/>
          <w:lang w:val="sr-Cyrl-CS" w:eastAsia="sr-Latn-CS"/>
        </w:rPr>
        <w:t>, која укључује и рад ноћу</w:t>
      </w:r>
      <w:r w:rsidRPr="00292630">
        <w:rPr>
          <w:rFonts w:cs="Arial"/>
          <w:noProof/>
          <w:szCs w:val="22"/>
          <w:lang w:val="sr-Latn-CS" w:eastAsia="sr-Latn-CS"/>
        </w:rPr>
        <w:t>, минули рад,  рад за време државних празника, накнаду зараде за време коришћења годишњег одмора, боловања</w:t>
      </w:r>
      <w:r w:rsidRPr="00292630">
        <w:rPr>
          <w:rFonts w:cs="Arial"/>
          <w:noProof/>
          <w:szCs w:val="22"/>
          <w:lang w:val="sr-Cyrl-CS" w:eastAsia="sr-Latn-CS"/>
        </w:rPr>
        <w:t xml:space="preserve"> (привремена спреченост за рад услед болести или повреде на раду),</w:t>
      </w:r>
      <w:r w:rsidRPr="00292630">
        <w:rPr>
          <w:rFonts w:cs="Arial"/>
          <w:noProof/>
          <w:szCs w:val="22"/>
          <w:lang w:val="sr-Latn-CS" w:eastAsia="sr-Latn-CS"/>
        </w:rPr>
        <w:t xml:space="preserve"> плаћеног одсуства</w:t>
      </w:r>
      <w:r w:rsidRPr="00292630">
        <w:rPr>
          <w:rFonts w:cs="Arial"/>
          <w:noProof/>
          <w:szCs w:val="22"/>
          <w:lang w:val="pl-PL" w:eastAsia="sr-Latn-CS"/>
        </w:rPr>
        <w:t xml:space="preserve"> и других одсуствовања са рада у складу са законом</w:t>
      </w:r>
    </w:p>
    <w:p w:rsidR="00292630" w:rsidRPr="00292630" w:rsidRDefault="00292630" w:rsidP="00292630">
      <w:pPr>
        <w:numPr>
          <w:ilvl w:val="0"/>
          <w:numId w:val="83"/>
        </w:numPr>
        <w:contextualSpacing/>
        <w:jc w:val="both"/>
        <w:rPr>
          <w:rFonts w:cs="Arial"/>
          <w:noProof/>
          <w:szCs w:val="22"/>
          <w:lang w:val="sr-Latn-CS" w:eastAsia="sr-Latn-CS"/>
        </w:rPr>
      </w:pPr>
      <w:r w:rsidRPr="00292630">
        <w:rPr>
          <w:rFonts w:cs="Arial"/>
          <w:noProof/>
          <w:szCs w:val="22"/>
          <w:lang w:val="sr-Latn-CS" w:eastAsia="sr-Latn-CS"/>
        </w:rPr>
        <w:t xml:space="preserve"> </w:t>
      </w:r>
      <w:r w:rsidRPr="00292630">
        <w:rPr>
          <w:rFonts w:cs="Arial"/>
          <w:noProof/>
          <w:szCs w:val="22"/>
          <w:u w:val="single"/>
          <w:lang w:val="sr-Latn-CS" w:eastAsia="sr-Latn-CS"/>
        </w:rPr>
        <w:t>фиксни део</w:t>
      </w:r>
      <w:r w:rsidRPr="00292630">
        <w:rPr>
          <w:rFonts w:cs="Arial"/>
          <w:noProof/>
          <w:szCs w:val="22"/>
          <w:lang w:val="sr-Latn-CS" w:eastAsia="sr-Latn-CS"/>
        </w:rPr>
        <w:t>: регрес, који не може бити мањи од 1.000,00 дин. месечно у нето износу  и топли оброк који не може бити мањи од 1.000,00 дин. месечно у нето износу за пун фонд радних сати</w:t>
      </w:r>
    </w:p>
    <w:p w:rsidR="00292630" w:rsidRPr="00292630" w:rsidRDefault="00292630" w:rsidP="00292630">
      <w:pPr>
        <w:spacing w:after="200" w:line="276" w:lineRule="auto"/>
        <w:contextualSpacing/>
        <w:jc w:val="both"/>
        <w:rPr>
          <w:rFonts w:ascii="Calibri" w:hAnsi="Calibri" w:cs="Arial"/>
          <w:b/>
          <w:noProof/>
          <w:sz w:val="10"/>
          <w:szCs w:val="10"/>
          <w:lang w:val="sr-Cyrl-CS" w:eastAsia="sr-Latn-CS"/>
        </w:rPr>
      </w:pPr>
    </w:p>
    <w:p w:rsidR="00292630" w:rsidRPr="00292630" w:rsidRDefault="00292630" w:rsidP="00292630">
      <w:pPr>
        <w:jc w:val="both"/>
        <w:rPr>
          <w:rFonts w:cs="Arial"/>
          <w:noProof/>
        </w:rPr>
      </w:pPr>
      <w:r w:rsidRPr="00292630">
        <w:rPr>
          <w:rFonts w:eastAsia="Calibri" w:cs="Arial"/>
          <w:b/>
          <w:noProof/>
          <w:szCs w:val="22"/>
          <w:lang w:val="pl-PL" w:eastAsia="en-US"/>
        </w:rPr>
        <w:t>2.</w:t>
      </w:r>
      <w:r w:rsidRPr="00292630">
        <w:rPr>
          <w:rFonts w:cs="Arial"/>
          <w:b/>
          <w:noProof/>
          <w:lang w:val="pl-PL"/>
        </w:rPr>
        <w:t xml:space="preserve"> Н</w:t>
      </w:r>
      <w:r w:rsidRPr="00292630">
        <w:rPr>
          <w:rFonts w:cs="Arial"/>
          <w:b/>
          <w:noProof/>
          <w:lang w:val="sr-Latn-CS"/>
        </w:rPr>
        <w:t>акнад</w:t>
      </w:r>
      <w:r w:rsidRPr="00292630">
        <w:rPr>
          <w:rFonts w:cs="Arial"/>
          <w:b/>
          <w:noProof/>
        </w:rPr>
        <w:t>у</w:t>
      </w:r>
      <w:r w:rsidRPr="00292630">
        <w:rPr>
          <w:rFonts w:cs="Arial"/>
          <w:b/>
          <w:noProof/>
          <w:lang w:val="sr-Latn-CS"/>
        </w:rPr>
        <w:t xml:space="preserve"> трошкова превоза</w:t>
      </w:r>
      <w:r w:rsidRPr="00292630">
        <w:rPr>
          <w:rFonts w:cs="Arial"/>
          <w:noProof/>
          <w:lang w:val="sr-Latn-CS"/>
        </w:rPr>
        <w:t xml:space="preserve"> за долазак и одлазак са рада, за удаљеност до 50</w:t>
      </w:r>
      <w:r w:rsidRPr="00292630">
        <w:rPr>
          <w:rFonts w:cs="Arial"/>
          <w:noProof/>
          <w:lang w:val="sr-Cyrl-RS"/>
        </w:rPr>
        <w:t xml:space="preserve"> </w:t>
      </w:r>
      <w:r w:rsidRPr="00292630">
        <w:rPr>
          <w:rFonts w:cs="Arial"/>
          <w:noProof/>
          <w:lang w:val="sr-Latn-CS"/>
        </w:rPr>
        <w:t>км од седишта Наручиоца, у висини претплатне карте у јавном градском превозу за одговарајућу зону</w:t>
      </w:r>
      <w:r w:rsidRPr="00292630">
        <w:rPr>
          <w:rFonts w:cs="Arial"/>
          <w:noProof/>
        </w:rPr>
        <w:t xml:space="preserve"> према пребивалишту, односно месту становања извршилаца.</w:t>
      </w:r>
    </w:p>
    <w:p w:rsidR="00292630" w:rsidRPr="00292630" w:rsidRDefault="00292630" w:rsidP="00292630">
      <w:pPr>
        <w:spacing w:after="200" w:line="276" w:lineRule="auto"/>
        <w:contextualSpacing/>
        <w:jc w:val="both"/>
        <w:rPr>
          <w:rFonts w:cs="Arial"/>
          <w:noProof/>
          <w:sz w:val="10"/>
          <w:szCs w:val="10"/>
          <w:lang w:val="sr-Cyrl-CS" w:eastAsia="sr-Latn-CS"/>
        </w:rPr>
      </w:pPr>
    </w:p>
    <w:p w:rsidR="00292630" w:rsidRPr="00292630" w:rsidRDefault="00292630" w:rsidP="00292630">
      <w:pPr>
        <w:spacing w:after="200" w:line="276" w:lineRule="auto"/>
        <w:contextualSpacing/>
        <w:jc w:val="both"/>
        <w:rPr>
          <w:rFonts w:cs="Arial"/>
          <w:noProof/>
          <w:sz w:val="10"/>
          <w:szCs w:val="10"/>
          <w:lang w:val="sr-Cyrl-CS" w:eastAsia="sr-Latn-CS"/>
        </w:rPr>
      </w:pPr>
    </w:p>
    <w:p w:rsidR="00292630" w:rsidRPr="00292630" w:rsidRDefault="00292630" w:rsidP="00292630">
      <w:pPr>
        <w:spacing w:after="200" w:line="276" w:lineRule="auto"/>
        <w:contextualSpacing/>
        <w:jc w:val="both"/>
        <w:rPr>
          <w:rFonts w:cs="Arial"/>
          <w:noProof/>
          <w:color w:val="FF0000"/>
          <w:szCs w:val="22"/>
          <w:lang w:val="sr-Cyrl-CS" w:eastAsia="sr-Latn-CS"/>
        </w:rPr>
      </w:pPr>
      <w:r w:rsidRPr="00292630">
        <w:rPr>
          <w:rFonts w:cs="Arial"/>
          <w:noProof/>
          <w:szCs w:val="22"/>
          <w:lang w:val="sr-Cyrl-CS" w:eastAsia="sr-Latn-CS"/>
        </w:rPr>
        <w:t>Оквирни број извршилаца:  65.</w:t>
      </w:r>
    </w:p>
    <w:p w:rsidR="00292630" w:rsidRDefault="00292630" w:rsidP="00292630">
      <w:pPr>
        <w:ind w:right="991"/>
        <w:jc w:val="both"/>
        <w:rPr>
          <w:szCs w:val="22"/>
          <w:lang w:val="sr-Cyrl-CS"/>
        </w:rPr>
      </w:pPr>
      <w:r w:rsidRPr="00292630">
        <w:rPr>
          <w:szCs w:val="22"/>
          <w:lang w:val="sr-Cyrl-CS"/>
        </w:rPr>
        <w:t>Спецификација послова:</w:t>
      </w:r>
    </w:p>
    <w:p w:rsidR="00292630" w:rsidRPr="00292630" w:rsidRDefault="00292630" w:rsidP="00292630">
      <w:pPr>
        <w:ind w:right="991"/>
        <w:jc w:val="both"/>
        <w:rPr>
          <w:szCs w:val="22"/>
          <w:lang w:val="sr-Cyrl-CS"/>
        </w:rPr>
      </w:pPr>
    </w:p>
    <w:p w:rsidR="00292630" w:rsidRPr="00292630" w:rsidRDefault="00292630" w:rsidP="00292630">
      <w:pPr>
        <w:ind w:right="991"/>
        <w:jc w:val="both"/>
        <w:rPr>
          <w:szCs w:val="22"/>
          <w:lang w:val="sr-Cyrl-CS"/>
        </w:rPr>
      </w:pPr>
    </w:p>
    <w:p w:rsidR="00292630" w:rsidRPr="00292630" w:rsidRDefault="00292630" w:rsidP="00292630">
      <w:pPr>
        <w:numPr>
          <w:ilvl w:val="0"/>
          <w:numId w:val="84"/>
        </w:numPr>
        <w:jc w:val="both"/>
        <w:rPr>
          <w:rFonts w:cs="Arial"/>
          <w:sz w:val="24"/>
        </w:rPr>
      </w:pPr>
      <w:r w:rsidRPr="00292630">
        <w:rPr>
          <w:rFonts w:cs="Arial"/>
          <w:b/>
          <w:bCs/>
          <w:i/>
          <w:iCs/>
          <w:sz w:val="24"/>
        </w:rPr>
        <w:t>Обављање послова одражавања хигијене на јавним површинама</w:t>
      </w:r>
    </w:p>
    <w:p w:rsidR="00292630" w:rsidRPr="00292630" w:rsidRDefault="00292630" w:rsidP="00292630">
      <w:pPr>
        <w:ind w:left="720"/>
        <w:jc w:val="both"/>
        <w:rPr>
          <w:rFonts w:cs="Arial"/>
          <w:sz w:val="24"/>
        </w:rPr>
      </w:pPr>
      <w:r w:rsidRPr="00292630">
        <w:rPr>
          <w:rFonts w:cs="Arial"/>
          <w:sz w:val="24"/>
        </w:rPr>
        <w:t>Опис послова:</w:t>
      </w:r>
    </w:p>
    <w:p w:rsidR="00292630" w:rsidRPr="00292630" w:rsidRDefault="00292630" w:rsidP="00292630">
      <w:pPr>
        <w:ind w:left="720"/>
        <w:jc w:val="both"/>
        <w:rPr>
          <w:rFonts w:cs="Arial"/>
          <w:sz w:val="24"/>
        </w:rPr>
      </w:pPr>
      <w:r w:rsidRPr="00292630">
        <w:rPr>
          <w:rFonts w:cs="Arial"/>
          <w:sz w:val="24"/>
        </w:rPr>
        <w:t>Одржавање и уређење хигијене, ( сакупљање смећа, кошење траве тримером и косилицом...... )</w:t>
      </w:r>
    </w:p>
    <w:p w:rsidR="00292630" w:rsidRPr="00292630" w:rsidRDefault="00292630" w:rsidP="00292630">
      <w:pPr>
        <w:ind w:left="720"/>
        <w:jc w:val="both"/>
        <w:rPr>
          <w:rFonts w:cs="Arial"/>
          <w:sz w:val="24"/>
        </w:rPr>
      </w:pPr>
      <w:r w:rsidRPr="00292630">
        <w:rPr>
          <w:rFonts w:cs="Arial"/>
          <w:sz w:val="24"/>
        </w:rPr>
        <w:t>Стручна спрема: II степен стручне спреме.</w:t>
      </w:r>
    </w:p>
    <w:p w:rsidR="00292630" w:rsidRPr="00292630" w:rsidRDefault="00292630" w:rsidP="00292630">
      <w:pPr>
        <w:ind w:left="720"/>
        <w:jc w:val="both"/>
        <w:rPr>
          <w:rFonts w:cs="Arial"/>
          <w:sz w:val="24"/>
        </w:rPr>
      </w:pPr>
      <w:r w:rsidRPr="00292630">
        <w:rPr>
          <w:rFonts w:cs="Arial"/>
          <w:sz w:val="24"/>
        </w:rPr>
        <w:t xml:space="preserve">Нето цена радног сата: минимум </w:t>
      </w:r>
      <w:r w:rsidRPr="00292630">
        <w:rPr>
          <w:rFonts w:cs="Arial"/>
          <w:sz w:val="24"/>
          <w:lang w:val="sr-Cyrl-RS"/>
        </w:rPr>
        <w:t>155,00</w:t>
      </w:r>
      <w:r w:rsidRPr="00292630">
        <w:rPr>
          <w:rFonts w:cs="Arial"/>
          <w:sz w:val="24"/>
        </w:rPr>
        <w:t>. по радном сату за редован рад (ефективни радни сати).</w:t>
      </w:r>
    </w:p>
    <w:p w:rsidR="00292630" w:rsidRPr="00292630" w:rsidRDefault="00292630" w:rsidP="00292630">
      <w:pPr>
        <w:jc w:val="both"/>
        <w:rPr>
          <w:rFonts w:cs="Arial"/>
          <w:szCs w:val="22"/>
        </w:rPr>
      </w:pPr>
    </w:p>
    <w:p w:rsidR="00292630" w:rsidRPr="00292630" w:rsidRDefault="00292630" w:rsidP="00292630">
      <w:pPr>
        <w:numPr>
          <w:ilvl w:val="0"/>
          <w:numId w:val="84"/>
        </w:numPr>
        <w:spacing w:line="276" w:lineRule="auto"/>
        <w:contextualSpacing/>
        <w:rPr>
          <w:rFonts w:cs="Arial"/>
          <w:b/>
          <w:bCs/>
          <w:i/>
          <w:iCs/>
          <w:sz w:val="24"/>
          <w:szCs w:val="22"/>
          <w:lang w:val="sr-Latn-CS" w:eastAsia="sr-Latn-CS"/>
        </w:rPr>
      </w:pPr>
      <w:r w:rsidRPr="00292630">
        <w:rPr>
          <w:rFonts w:cs="Arial"/>
          <w:b/>
          <w:bCs/>
          <w:i/>
          <w:iCs/>
          <w:sz w:val="24"/>
          <w:szCs w:val="10"/>
          <w:lang w:val="sr-Latn-CS" w:eastAsia="sr-Latn-CS"/>
        </w:rPr>
        <w:t xml:space="preserve">Обављање послова курира </w:t>
      </w:r>
    </w:p>
    <w:p w:rsidR="00292630" w:rsidRPr="00292630" w:rsidRDefault="00292630" w:rsidP="00292630">
      <w:pPr>
        <w:ind w:left="720"/>
        <w:rPr>
          <w:rFonts w:cs="Arial"/>
          <w:sz w:val="24"/>
        </w:rPr>
      </w:pPr>
      <w:r w:rsidRPr="00292630">
        <w:rPr>
          <w:rFonts w:cs="Arial"/>
          <w:sz w:val="24"/>
        </w:rPr>
        <w:t>Опис послова:</w:t>
      </w:r>
    </w:p>
    <w:p w:rsidR="00292630" w:rsidRPr="00292630" w:rsidRDefault="00292630" w:rsidP="00292630">
      <w:pPr>
        <w:ind w:left="720"/>
        <w:rPr>
          <w:rFonts w:cs="Arial"/>
          <w:sz w:val="24"/>
        </w:rPr>
      </w:pPr>
      <w:r w:rsidRPr="00292630">
        <w:rPr>
          <w:rFonts w:cs="Arial"/>
          <w:sz w:val="24"/>
        </w:rPr>
        <w:t>Курирске услуге, достава документације.</w:t>
      </w:r>
    </w:p>
    <w:p w:rsidR="00292630" w:rsidRPr="00292630" w:rsidRDefault="00292630" w:rsidP="00292630">
      <w:pPr>
        <w:ind w:left="720"/>
        <w:rPr>
          <w:rFonts w:cs="Arial"/>
          <w:sz w:val="24"/>
        </w:rPr>
      </w:pPr>
      <w:r w:rsidRPr="00292630">
        <w:rPr>
          <w:rFonts w:cs="Arial"/>
          <w:sz w:val="24"/>
        </w:rPr>
        <w:t>Стручна спрема: III/IV – степен стручне спреме.</w:t>
      </w:r>
    </w:p>
    <w:p w:rsidR="00292630" w:rsidRPr="00292630" w:rsidRDefault="00292630" w:rsidP="00292630">
      <w:pPr>
        <w:ind w:left="720"/>
        <w:rPr>
          <w:rFonts w:cs="Arial"/>
          <w:sz w:val="24"/>
        </w:rPr>
      </w:pPr>
      <w:r w:rsidRPr="00292630">
        <w:rPr>
          <w:rFonts w:cs="Arial"/>
          <w:sz w:val="24"/>
        </w:rPr>
        <w:t xml:space="preserve">Нето цена радног сата: минимум </w:t>
      </w:r>
      <w:r w:rsidRPr="00292630">
        <w:rPr>
          <w:rFonts w:cs="Arial"/>
          <w:sz w:val="24"/>
          <w:lang w:val="sr-Cyrl-RS"/>
        </w:rPr>
        <w:t>175,00</w:t>
      </w:r>
      <w:r w:rsidRPr="00292630">
        <w:rPr>
          <w:rFonts w:cs="Arial"/>
          <w:sz w:val="24"/>
        </w:rPr>
        <w:t xml:space="preserve"> дин. по радном сату за редован рад (ефективни радни сати).</w:t>
      </w:r>
    </w:p>
    <w:p w:rsidR="00292630" w:rsidRPr="00292630" w:rsidRDefault="00292630" w:rsidP="00292630">
      <w:pPr>
        <w:ind w:left="720"/>
        <w:rPr>
          <w:rFonts w:cs="Arial"/>
          <w:sz w:val="24"/>
        </w:rPr>
      </w:pPr>
    </w:p>
    <w:p w:rsidR="00292630" w:rsidRPr="00292630" w:rsidRDefault="00292630" w:rsidP="00292630">
      <w:pPr>
        <w:numPr>
          <w:ilvl w:val="0"/>
          <w:numId w:val="84"/>
        </w:numPr>
        <w:spacing w:line="276" w:lineRule="auto"/>
        <w:contextualSpacing/>
        <w:jc w:val="both"/>
        <w:rPr>
          <w:rFonts w:cs="Arial"/>
          <w:b/>
          <w:bCs/>
          <w:i/>
          <w:iCs/>
          <w:sz w:val="24"/>
          <w:szCs w:val="10"/>
          <w:lang w:val="sr-Cyrl-RS" w:eastAsia="sr-Latn-CS"/>
        </w:rPr>
      </w:pPr>
      <w:r w:rsidRPr="00292630">
        <w:rPr>
          <w:rFonts w:cs="Arial"/>
          <w:b/>
          <w:bCs/>
          <w:i/>
          <w:iCs/>
          <w:sz w:val="24"/>
          <w:szCs w:val="10"/>
          <w:lang w:val="sr-Latn-CS" w:eastAsia="sr-Latn-CS"/>
        </w:rPr>
        <w:t xml:space="preserve">Обављање послова пословође  </w:t>
      </w:r>
    </w:p>
    <w:p w:rsidR="00292630" w:rsidRPr="00292630" w:rsidRDefault="00292630" w:rsidP="00292630">
      <w:pPr>
        <w:ind w:left="720"/>
        <w:jc w:val="both"/>
        <w:rPr>
          <w:rFonts w:cs="Arial"/>
          <w:sz w:val="24"/>
        </w:rPr>
      </w:pPr>
      <w:r w:rsidRPr="00292630">
        <w:rPr>
          <w:rFonts w:cs="Arial"/>
          <w:sz w:val="24"/>
        </w:rPr>
        <w:t>Опис послова:</w:t>
      </w:r>
    </w:p>
    <w:p w:rsidR="00292630" w:rsidRPr="00292630" w:rsidRDefault="00292630" w:rsidP="00292630">
      <w:pPr>
        <w:ind w:left="720"/>
        <w:jc w:val="both"/>
        <w:rPr>
          <w:rFonts w:cs="Arial"/>
          <w:sz w:val="24"/>
          <w:lang w:val="sr-Cyrl-RS"/>
        </w:rPr>
      </w:pPr>
      <w:r w:rsidRPr="00292630">
        <w:rPr>
          <w:rFonts w:cs="Arial"/>
          <w:sz w:val="24"/>
          <w:lang w:val="sr-Cyrl-RS"/>
        </w:rPr>
        <w:t>Пословођа на организацији рута на пословима транспорта и кошења</w:t>
      </w:r>
    </w:p>
    <w:p w:rsidR="00292630" w:rsidRPr="00292630" w:rsidRDefault="00292630" w:rsidP="00292630">
      <w:pPr>
        <w:ind w:left="720"/>
        <w:jc w:val="both"/>
        <w:rPr>
          <w:rFonts w:cs="Arial"/>
          <w:sz w:val="24"/>
        </w:rPr>
      </w:pPr>
      <w:r w:rsidRPr="00292630">
        <w:rPr>
          <w:rFonts w:cs="Arial"/>
          <w:sz w:val="24"/>
        </w:rPr>
        <w:t>Стручна спрема: III/IV – ССС</w:t>
      </w:r>
    </w:p>
    <w:p w:rsidR="00292630" w:rsidRPr="00292630" w:rsidRDefault="00292630" w:rsidP="00292630">
      <w:pPr>
        <w:ind w:left="720"/>
        <w:jc w:val="both"/>
        <w:rPr>
          <w:rFonts w:cs="Arial"/>
          <w:sz w:val="24"/>
        </w:rPr>
      </w:pPr>
      <w:r w:rsidRPr="00292630">
        <w:rPr>
          <w:rFonts w:cs="Arial"/>
          <w:sz w:val="24"/>
        </w:rPr>
        <w:t>Нето цена радног сата: минимум 242,00 дин. по радном сату за редован рад (ефективни радни сати)</w:t>
      </w:r>
    </w:p>
    <w:p w:rsidR="00292630" w:rsidRPr="00292630" w:rsidRDefault="00292630" w:rsidP="00292630">
      <w:pPr>
        <w:spacing w:line="276" w:lineRule="auto"/>
        <w:ind w:left="720"/>
        <w:contextualSpacing/>
        <w:jc w:val="both"/>
        <w:rPr>
          <w:rFonts w:cs="Arial"/>
          <w:b/>
          <w:bCs/>
          <w:i/>
          <w:iCs/>
          <w:sz w:val="24"/>
          <w:szCs w:val="10"/>
          <w:lang w:val="sr-Cyrl-RS" w:eastAsia="sr-Latn-CS"/>
        </w:rPr>
      </w:pPr>
    </w:p>
    <w:p w:rsidR="00292630" w:rsidRPr="00292630" w:rsidRDefault="00292630" w:rsidP="00292630">
      <w:pPr>
        <w:numPr>
          <w:ilvl w:val="0"/>
          <w:numId w:val="84"/>
        </w:numPr>
        <w:spacing w:line="276" w:lineRule="auto"/>
        <w:contextualSpacing/>
        <w:jc w:val="both"/>
        <w:rPr>
          <w:rFonts w:cs="Arial"/>
          <w:b/>
          <w:bCs/>
          <w:i/>
          <w:iCs/>
          <w:sz w:val="24"/>
          <w:szCs w:val="10"/>
          <w:lang w:val="sr-Cyrl-RS" w:eastAsia="sr-Latn-CS"/>
        </w:rPr>
      </w:pPr>
      <w:r w:rsidRPr="00292630">
        <w:rPr>
          <w:rFonts w:cs="Arial"/>
          <w:b/>
          <w:bCs/>
          <w:i/>
          <w:iCs/>
          <w:sz w:val="24"/>
          <w:szCs w:val="10"/>
          <w:lang w:val="sr-Latn-CS" w:eastAsia="sr-Latn-CS"/>
        </w:rPr>
        <w:t xml:space="preserve">Обављање послова пословође на одржавању хигијене на јавним површинама </w:t>
      </w:r>
    </w:p>
    <w:p w:rsidR="00292630" w:rsidRPr="00292630" w:rsidRDefault="00292630" w:rsidP="00292630">
      <w:pPr>
        <w:ind w:left="720"/>
        <w:jc w:val="both"/>
        <w:rPr>
          <w:rFonts w:cs="Arial"/>
          <w:sz w:val="24"/>
        </w:rPr>
      </w:pPr>
      <w:r w:rsidRPr="00292630">
        <w:rPr>
          <w:rFonts w:cs="Arial"/>
          <w:sz w:val="24"/>
        </w:rPr>
        <w:t>Опис послова:</w:t>
      </w:r>
    </w:p>
    <w:p w:rsidR="00292630" w:rsidRPr="00292630" w:rsidRDefault="00292630" w:rsidP="00292630">
      <w:pPr>
        <w:ind w:left="720"/>
        <w:jc w:val="both"/>
        <w:rPr>
          <w:rFonts w:cs="Arial"/>
          <w:sz w:val="24"/>
        </w:rPr>
      </w:pPr>
      <w:r w:rsidRPr="00292630">
        <w:rPr>
          <w:rFonts w:cs="Arial"/>
          <w:sz w:val="24"/>
        </w:rPr>
        <w:t>Контролише и уређује рад радника на одржавању хигијене на јавним површинама.</w:t>
      </w:r>
    </w:p>
    <w:p w:rsidR="00292630" w:rsidRPr="00292630" w:rsidRDefault="00292630" w:rsidP="00292630">
      <w:pPr>
        <w:ind w:left="720"/>
        <w:jc w:val="both"/>
        <w:rPr>
          <w:rFonts w:cs="Arial"/>
          <w:sz w:val="24"/>
        </w:rPr>
      </w:pPr>
      <w:r w:rsidRPr="00292630">
        <w:rPr>
          <w:rFonts w:cs="Arial"/>
          <w:sz w:val="24"/>
        </w:rPr>
        <w:t>Стручна спрема: III/IV – ССС</w:t>
      </w:r>
    </w:p>
    <w:p w:rsidR="00292630" w:rsidRPr="00292630" w:rsidRDefault="00292630" w:rsidP="00292630">
      <w:pPr>
        <w:ind w:left="720"/>
        <w:jc w:val="both"/>
        <w:rPr>
          <w:rFonts w:cs="Arial"/>
          <w:sz w:val="24"/>
        </w:rPr>
      </w:pPr>
      <w:r w:rsidRPr="00292630">
        <w:rPr>
          <w:rFonts w:cs="Arial"/>
          <w:sz w:val="24"/>
        </w:rPr>
        <w:t>Нето цена радног сата: минимум 242,76 дин. по радном сату за редован рад (ефективни радни сати)</w:t>
      </w:r>
    </w:p>
    <w:p w:rsidR="00292630" w:rsidRPr="00292630" w:rsidRDefault="00292630" w:rsidP="00292630">
      <w:pPr>
        <w:ind w:left="720"/>
        <w:jc w:val="both"/>
        <w:rPr>
          <w:rFonts w:cs="Arial"/>
          <w:szCs w:val="22"/>
          <w:lang w:val="sr-Latn-CS"/>
        </w:rPr>
      </w:pPr>
    </w:p>
    <w:p w:rsidR="00292630" w:rsidRPr="00292630" w:rsidRDefault="00292630" w:rsidP="00292630">
      <w:pPr>
        <w:numPr>
          <w:ilvl w:val="0"/>
          <w:numId w:val="84"/>
        </w:numPr>
        <w:spacing w:line="276" w:lineRule="auto"/>
        <w:contextualSpacing/>
        <w:rPr>
          <w:rFonts w:cs="Arial"/>
          <w:sz w:val="24"/>
          <w:szCs w:val="22"/>
          <w:lang w:val="en-US" w:eastAsia="sr-Latn-CS"/>
        </w:rPr>
      </w:pPr>
      <w:r w:rsidRPr="00292630">
        <w:rPr>
          <w:rFonts w:cs="Arial"/>
          <w:b/>
          <w:bCs/>
          <w:i/>
          <w:iCs/>
          <w:sz w:val="24"/>
          <w:szCs w:val="10"/>
          <w:lang w:val="sr-Latn-CS" w:eastAsia="sr-Latn-CS"/>
        </w:rPr>
        <w:t xml:space="preserve">Послови пословође на одржавању гробаља </w:t>
      </w:r>
    </w:p>
    <w:p w:rsidR="00292630" w:rsidRPr="00292630" w:rsidRDefault="00292630" w:rsidP="00292630">
      <w:pPr>
        <w:ind w:left="720"/>
        <w:rPr>
          <w:rFonts w:cs="Arial"/>
          <w:sz w:val="24"/>
        </w:rPr>
      </w:pPr>
      <w:r w:rsidRPr="00292630">
        <w:rPr>
          <w:rFonts w:cs="Arial"/>
          <w:sz w:val="24"/>
        </w:rPr>
        <w:t>Опис послова:</w:t>
      </w:r>
    </w:p>
    <w:p w:rsidR="00292630" w:rsidRPr="00292630" w:rsidRDefault="00292630" w:rsidP="00292630">
      <w:pPr>
        <w:ind w:left="720"/>
        <w:rPr>
          <w:rFonts w:cs="Arial"/>
          <w:sz w:val="24"/>
        </w:rPr>
      </w:pPr>
      <w:r w:rsidRPr="00292630">
        <w:rPr>
          <w:rFonts w:cs="Arial"/>
          <w:sz w:val="24"/>
        </w:rPr>
        <w:lastRenderedPageBreak/>
        <w:t>Контролише и уређује рад радника на гробљу</w:t>
      </w:r>
    </w:p>
    <w:p w:rsidR="00292630" w:rsidRPr="00292630" w:rsidRDefault="00292630" w:rsidP="00292630">
      <w:pPr>
        <w:ind w:left="720"/>
        <w:rPr>
          <w:rFonts w:cs="Arial"/>
          <w:sz w:val="24"/>
        </w:rPr>
      </w:pPr>
      <w:r w:rsidRPr="00292630">
        <w:rPr>
          <w:rFonts w:cs="Arial"/>
          <w:sz w:val="24"/>
        </w:rPr>
        <w:t>Стручна спрема: III/IV – ССС</w:t>
      </w:r>
    </w:p>
    <w:p w:rsidR="00292630" w:rsidRDefault="00292630" w:rsidP="00292630">
      <w:pPr>
        <w:ind w:left="720"/>
        <w:rPr>
          <w:rFonts w:cs="Arial"/>
          <w:sz w:val="24"/>
        </w:rPr>
      </w:pPr>
      <w:r w:rsidRPr="00292630">
        <w:rPr>
          <w:rFonts w:cs="Arial"/>
          <w:sz w:val="24"/>
        </w:rPr>
        <w:t>Нето цена радног сата: минимум 212,45 дин. по радном сату за редован рад (ефективни радни сати)</w:t>
      </w:r>
    </w:p>
    <w:p w:rsidR="00292630" w:rsidRPr="00292630" w:rsidRDefault="00292630" w:rsidP="00292630">
      <w:pPr>
        <w:ind w:left="720"/>
        <w:rPr>
          <w:rFonts w:cs="Arial"/>
          <w:sz w:val="24"/>
        </w:rPr>
      </w:pPr>
    </w:p>
    <w:p w:rsidR="00292630" w:rsidRPr="00292630" w:rsidRDefault="00292630" w:rsidP="00292630">
      <w:pPr>
        <w:rPr>
          <w:rFonts w:cs="Arial"/>
          <w:i/>
          <w:iCs/>
          <w:sz w:val="24"/>
          <w:u w:val="single"/>
        </w:rPr>
      </w:pPr>
    </w:p>
    <w:p w:rsidR="00292630" w:rsidRPr="00292630" w:rsidRDefault="00292630" w:rsidP="00292630">
      <w:pPr>
        <w:numPr>
          <w:ilvl w:val="0"/>
          <w:numId w:val="84"/>
        </w:numPr>
        <w:spacing w:line="276" w:lineRule="auto"/>
        <w:contextualSpacing/>
        <w:jc w:val="both"/>
        <w:rPr>
          <w:rFonts w:cs="Arial"/>
          <w:b/>
          <w:bCs/>
          <w:i/>
          <w:iCs/>
          <w:sz w:val="24"/>
          <w:szCs w:val="10"/>
          <w:lang w:val="sr-Latn-CS" w:eastAsia="sr-Latn-CS"/>
        </w:rPr>
      </w:pPr>
      <w:r w:rsidRPr="00292630">
        <w:rPr>
          <w:rFonts w:cs="Arial"/>
          <w:b/>
          <w:bCs/>
          <w:i/>
          <w:iCs/>
          <w:sz w:val="24"/>
          <w:szCs w:val="10"/>
          <w:lang w:val="sr-Latn-CS" w:eastAsia="sr-Latn-CS"/>
        </w:rPr>
        <w:t xml:space="preserve">Послови спремачице </w:t>
      </w:r>
    </w:p>
    <w:p w:rsidR="00292630" w:rsidRPr="00292630" w:rsidRDefault="00292630" w:rsidP="00292630">
      <w:pPr>
        <w:ind w:left="709"/>
        <w:jc w:val="both"/>
        <w:rPr>
          <w:rFonts w:cs="Arial"/>
          <w:sz w:val="24"/>
        </w:rPr>
      </w:pPr>
      <w:r w:rsidRPr="00292630">
        <w:rPr>
          <w:rFonts w:cs="Arial"/>
          <w:sz w:val="24"/>
        </w:rPr>
        <w:t>Опис послова:</w:t>
      </w:r>
    </w:p>
    <w:p w:rsidR="00292630" w:rsidRPr="00292630" w:rsidRDefault="00292630" w:rsidP="00292630">
      <w:pPr>
        <w:ind w:left="709"/>
        <w:jc w:val="both"/>
        <w:rPr>
          <w:rFonts w:cs="Arial"/>
          <w:sz w:val="24"/>
        </w:rPr>
      </w:pPr>
      <w:r w:rsidRPr="00292630">
        <w:rPr>
          <w:rFonts w:cs="Arial"/>
          <w:sz w:val="24"/>
        </w:rPr>
        <w:t>Уређује хигијену и одржава хигијену у затвореном простору</w:t>
      </w:r>
    </w:p>
    <w:p w:rsidR="00292630" w:rsidRPr="00292630" w:rsidRDefault="00292630" w:rsidP="00292630">
      <w:pPr>
        <w:ind w:left="709"/>
        <w:jc w:val="both"/>
        <w:rPr>
          <w:rFonts w:cs="Arial"/>
          <w:sz w:val="24"/>
        </w:rPr>
      </w:pPr>
      <w:r w:rsidRPr="00292630">
        <w:rPr>
          <w:rFonts w:cs="Arial"/>
          <w:sz w:val="24"/>
        </w:rPr>
        <w:t>Стручна спрема: III/II – степен стручне спреме</w:t>
      </w:r>
    </w:p>
    <w:p w:rsidR="00292630" w:rsidRPr="00292630" w:rsidRDefault="00292630" w:rsidP="00292630">
      <w:pPr>
        <w:ind w:left="709"/>
        <w:jc w:val="both"/>
        <w:rPr>
          <w:rFonts w:cs="Arial"/>
          <w:sz w:val="24"/>
        </w:rPr>
      </w:pPr>
      <w:r w:rsidRPr="00292630">
        <w:rPr>
          <w:rFonts w:cs="Arial"/>
          <w:sz w:val="24"/>
        </w:rPr>
        <w:t>Нето цена радног сата: минимум 143,00 дин. по радном сату за редован рад (ефективни радни сати)</w:t>
      </w:r>
    </w:p>
    <w:p w:rsidR="00292630" w:rsidRPr="00292630" w:rsidRDefault="00292630" w:rsidP="00292630">
      <w:pPr>
        <w:jc w:val="both"/>
        <w:rPr>
          <w:rFonts w:cs="Arial"/>
          <w:b/>
          <w:bCs/>
          <w:i/>
          <w:iCs/>
          <w:sz w:val="24"/>
          <w:u w:val="single"/>
        </w:rPr>
      </w:pPr>
    </w:p>
    <w:p w:rsidR="00292630" w:rsidRPr="00292630" w:rsidRDefault="00292630" w:rsidP="00292630">
      <w:pPr>
        <w:numPr>
          <w:ilvl w:val="0"/>
          <w:numId w:val="84"/>
        </w:numPr>
        <w:spacing w:line="276" w:lineRule="auto"/>
        <w:contextualSpacing/>
        <w:jc w:val="both"/>
        <w:rPr>
          <w:rFonts w:cs="Arial"/>
          <w:b/>
          <w:bCs/>
          <w:i/>
          <w:iCs/>
          <w:sz w:val="24"/>
          <w:szCs w:val="10"/>
          <w:lang w:val="sr-Latn-CS" w:eastAsia="sr-Latn-CS"/>
        </w:rPr>
      </w:pPr>
      <w:r w:rsidRPr="00292630">
        <w:rPr>
          <w:rFonts w:cs="Arial"/>
          <w:b/>
          <w:bCs/>
          <w:i/>
          <w:iCs/>
          <w:sz w:val="24"/>
          <w:szCs w:val="10"/>
          <w:lang w:val="sr-Latn-CS" w:eastAsia="sr-Latn-CS"/>
        </w:rPr>
        <w:t xml:space="preserve"> Послови гробара </w:t>
      </w:r>
    </w:p>
    <w:p w:rsidR="00292630" w:rsidRPr="00292630" w:rsidRDefault="00292630" w:rsidP="00292630">
      <w:pPr>
        <w:ind w:left="720"/>
        <w:jc w:val="both"/>
        <w:rPr>
          <w:rFonts w:cs="Arial"/>
          <w:sz w:val="24"/>
        </w:rPr>
      </w:pPr>
      <w:r w:rsidRPr="00292630">
        <w:rPr>
          <w:rFonts w:cs="Arial"/>
          <w:sz w:val="24"/>
        </w:rPr>
        <w:t>Опис послова:</w:t>
      </w:r>
    </w:p>
    <w:p w:rsidR="00292630" w:rsidRPr="00292630" w:rsidRDefault="00292630" w:rsidP="00292630">
      <w:pPr>
        <w:ind w:left="720"/>
        <w:jc w:val="both"/>
        <w:rPr>
          <w:rFonts w:cs="Arial"/>
          <w:sz w:val="24"/>
        </w:rPr>
      </w:pPr>
      <w:r w:rsidRPr="00292630">
        <w:rPr>
          <w:rFonts w:cs="Arial"/>
          <w:sz w:val="24"/>
        </w:rPr>
        <w:t>Уређује гробља, врши санације и коси површине гробља</w:t>
      </w:r>
    </w:p>
    <w:p w:rsidR="00292630" w:rsidRPr="00292630" w:rsidRDefault="00292630" w:rsidP="00292630">
      <w:pPr>
        <w:ind w:left="720"/>
        <w:jc w:val="both"/>
        <w:rPr>
          <w:rFonts w:cs="Arial"/>
          <w:sz w:val="24"/>
        </w:rPr>
      </w:pPr>
      <w:r w:rsidRPr="00292630">
        <w:rPr>
          <w:rFonts w:cs="Arial"/>
          <w:sz w:val="24"/>
        </w:rPr>
        <w:t>Стручна спрема: III/II – степен стручне спреме</w:t>
      </w:r>
    </w:p>
    <w:p w:rsidR="00292630" w:rsidRPr="00292630" w:rsidRDefault="00292630" w:rsidP="00292630">
      <w:pPr>
        <w:ind w:left="720"/>
        <w:jc w:val="both"/>
        <w:rPr>
          <w:rFonts w:cs="Arial"/>
          <w:sz w:val="24"/>
        </w:rPr>
      </w:pPr>
      <w:r w:rsidRPr="00292630">
        <w:rPr>
          <w:rFonts w:cs="Arial"/>
          <w:sz w:val="24"/>
        </w:rPr>
        <w:t xml:space="preserve">Нето цена радног сата: минимум </w:t>
      </w:r>
      <w:r w:rsidRPr="00292630">
        <w:rPr>
          <w:rFonts w:cs="Arial"/>
          <w:sz w:val="24"/>
          <w:lang w:val="sr-Cyrl-RS"/>
        </w:rPr>
        <w:t>185</w:t>
      </w:r>
      <w:r w:rsidRPr="00292630">
        <w:rPr>
          <w:rFonts w:cs="Arial"/>
          <w:sz w:val="24"/>
        </w:rPr>
        <w:t>,00 дин. по радном сату за редован рад (ефективни радни сати)</w:t>
      </w:r>
    </w:p>
    <w:p w:rsidR="00292630" w:rsidRPr="00292630" w:rsidRDefault="00292630" w:rsidP="00292630">
      <w:pPr>
        <w:jc w:val="both"/>
        <w:rPr>
          <w:rFonts w:cs="Arial"/>
          <w:sz w:val="24"/>
        </w:rPr>
      </w:pPr>
    </w:p>
    <w:p w:rsidR="00292630" w:rsidRPr="00292630" w:rsidRDefault="00292630" w:rsidP="00292630">
      <w:pPr>
        <w:numPr>
          <w:ilvl w:val="0"/>
          <w:numId w:val="84"/>
        </w:numPr>
        <w:spacing w:line="276" w:lineRule="auto"/>
        <w:contextualSpacing/>
        <w:jc w:val="both"/>
        <w:rPr>
          <w:rFonts w:cs="Arial"/>
          <w:b/>
          <w:bCs/>
          <w:i/>
          <w:iCs/>
          <w:sz w:val="24"/>
          <w:szCs w:val="10"/>
          <w:lang w:val="sr-Latn-CS" w:eastAsia="sr-Latn-CS"/>
        </w:rPr>
      </w:pPr>
      <w:r w:rsidRPr="00292630">
        <w:rPr>
          <w:rFonts w:cs="Arial"/>
          <w:b/>
          <w:bCs/>
          <w:i/>
          <w:iCs/>
          <w:sz w:val="24"/>
          <w:szCs w:val="10"/>
          <w:lang w:val="sr-Latn-CS" w:eastAsia="sr-Latn-CS"/>
        </w:rPr>
        <w:t xml:space="preserve">Послови портира </w:t>
      </w:r>
    </w:p>
    <w:p w:rsidR="00292630" w:rsidRPr="00292630" w:rsidRDefault="00292630" w:rsidP="00292630">
      <w:pPr>
        <w:ind w:left="720"/>
        <w:jc w:val="both"/>
        <w:rPr>
          <w:rFonts w:cs="Arial"/>
          <w:sz w:val="24"/>
        </w:rPr>
      </w:pPr>
      <w:r w:rsidRPr="00292630">
        <w:rPr>
          <w:rFonts w:cs="Arial"/>
          <w:sz w:val="24"/>
        </w:rPr>
        <w:t>Опис послова:</w:t>
      </w:r>
    </w:p>
    <w:p w:rsidR="00292630" w:rsidRPr="00292630" w:rsidRDefault="00292630" w:rsidP="00292630">
      <w:pPr>
        <w:ind w:left="720"/>
        <w:jc w:val="both"/>
        <w:rPr>
          <w:rFonts w:cs="Arial"/>
          <w:sz w:val="24"/>
        </w:rPr>
      </w:pPr>
      <w:r w:rsidRPr="00292630">
        <w:rPr>
          <w:rFonts w:cs="Arial"/>
          <w:sz w:val="24"/>
        </w:rPr>
        <w:t xml:space="preserve">Уређује и контролише улазак – излазак </w:t>
      </w:r>
      <w:r w:rsidRPr="00292630">
        <w:rPr>
          <w:rFonts w:cs="Arial"/>
          <w:sz w:val="24"/>
          <w:lang w:val="sr-Cyrl-RS"/>
        </w:rPr>
        <w:t xml:space="preserve">из пословних просторија. </w:t>
      </w:r>
    </w:p>
    <w:p w:rsidR="00292630" w:rsidRPr="00292630" w:rsidRDefault="00292630" w:rsidP="00292630">
      <w:pPr>
        <w:ind w:left="720"/>
        <w:jc w:val="both"/>
        <w:rPr>
          <w:rFonts w:cs="Arial"/>
          <w:sz w:val="24"/>
        </w:rPr>
      </w:pPr>
      <w:r w:rsidRPr="00292630">
        <w:rPr>
          <w:rFonts w:cs="Arial"/>
          <w:sz w:val="24"/>
        </w:rPr>
        <w:t>Стручна спрема: III/II - степен стручне спреме</w:t>
      </w:r>
    </w:p>
    <w:p w:rsidR="00292630" w:rsidRPr="00292630" w:rsidRDefault="00292630" w:rsidP="00292630">
      <w:pPr>
        <w:ind w:left="720"/>
        <w:jc w:val="both"/>
        <w:rPr>
          <w:rFonts w:cs="Arial"/>
          <w:sz w:val="24"/>
        </w:rPr>
      </w:pPr>
      <w:r w:rsidRPr="00292630">
        <w:rPr>
          <w:rFonts w:cs="Arial"/>
          <w:sz w:val="24"/>
        </w:rPr>
        <w:t>Нето цена радног сата: 151,85 дин. по радном сату за редован рад (ефективни радни сати)</w:t>
      </w:r>
    </w:p>
    <w:p w:rsidR="00292630" w:rsidRPr="00292630" w:rsidRDefault="00292630" w:rsidP="00292630">
      <w:pPr>
        <w:ind w:left="720"/>
        <w:jc w:val="both"/>
        <w:rPr>
          <w:rFonts w:cs="Arial"/>
          <w:sz w:val="24"/>
        </w:rPr>
      </w:pPr>
    </w:p>
    <w:p w:rsidR="00292630" w:rsidRPr="00292630" w:rsidRDefault="00292630" w:rsidP="00292630">
      <w:pPr>
        <w:numPr>
          <w:ilvl w:val="0"/>
          <w:numId w:val="84"/>
        </w:numPr>
        <w:jc w:val="both"/>
        <w:rPr>
          <w:rFonts w:cs="Arial"/>
          <w:b/>
          <w:bCs/>
          <w:i/>
          <w:iCs/>
          <w:sz w:val="24"/>
        </w:rPr>
      </w:pPr>
      <w:r w:rsidRPr="00292630">
        <w:rPr>
          <w:rFonts w:cs="Arial"/>
          <w:b/>
          <w:bCs/>
          <w:i/>
          <w:iCs/>
          <w:sz w:val="24"/>
        </w:rPr>
        <w:t>Отпремничар на</w:t>
      </w:r>
      <w:r w:rsidRPr="00292630">
        <w:rPr>
          <w:rFonts w:cs="Arial"/>
          <w:b/>
          <w:bCs/>
          <w:i/>
          <w:iCs/>
          <w:sz w:val="24"/>
          <w:lang w:val="sr-Cyrl-RS"/>
        </w:rPr>
        <w:t xml:space="preserve"> површинском </w:t>
      </w:r>
      <w:r w:rsidRPr="00292630">
        <w:rPr>
          <w:rFonts w:cs="Arial"/>
          <w:b/>
          <w:bCs/>
          <w:i/>
          <w:iCs/>
          <w:sz w:val="24"/>
        </w:rPr>
        <w:t>руднику песка</w:t>
      </w:r>
      <w:r w:rsidRPr="00292630">
        <w:rPr>
          <w:rFonts w:cs="Arial"/>
          <w:b/>
          <w:bCs/>
          <w:i/>
          <w:iCs/>
          <w:sz w:val="24"/>
          <w:lang w:val="sr-Cyrl-RS"/>
        </w:rPr>
        <w:t xml:space="preserve"> и рециклажном дворишту </w:t>
      </w:r>
    </w:p>
    <w:p w:rsidR="00292630" w:rsidRPr="00292630" w:rsidRDefault="00292630" w:rsidP="00292630">
      <w:pPr>
        <w:ind w:left="720"/>
        <w:jc w:val="both"/>
        <w:rPr>
          <w:rFonts w:cs="Arial"/>
          <w:sz w:val="24"/>
        </w:rPr>
      </w:pPr>
      <w:r w:rsidRPr="00292630">
        <w:rPr>
          <w:rFonts w:cs="Arial"/>
          <w:sz w:val="24"/>
        </w:rPr>
        <w:t>Опис послова:</w:t>
      </w:r>
    </w:p>
    <w:p w:rsidR="00292630" w:rsidRPr="00292630" w:rsidRDefault="00292630" w:rsidP="00292630">
      <w:pPr>
        <w:ind w:left="720"/>
        <w:jc w:val="both"/>
        <w:rPr>
          <w:rFonts w:cs="Arial"/>
          <w:sz w:val="24"/>
          <w:lang w:val="sr-Cyrl-RS"/>
        </w:rPr>
      </w:pPr>
      <w:r w:rsidRPr="00292630">
        <w:rPr>
          <w:rFonts w:cs="Arial"/>
          <w:sz w:val="24"/>
        </w:rPr>
        <w:t xml:space="preserve">Издаје отпрeмнице </w:t>
      </w:r>
      <w:r w:rsidRPr="00292630">
        <w:rPr>
          <w:rFonts w:cs="Arial"/>
          <w:sz w:val="24"/>
          <w:lang w:val="sr-Cyrl-RS"/>
        </w:rPr>
        <w:t>на површинском копу и рециклажном дворишту</w:t>
      </w:r>
    </w:p>
    <w:p w:rsidR="00292630" w:rsidRPr="00292630" w:rsidRDefault="00292630" w:rsidP="00292630">
      <w:pPr>
        <w:ind w:left="720"/>
        <w:jc w:val="both"/>
        <w:rPr>
          <w:rFonts w:cs="Arial"/>
          <w:sz w:val="24"/>
        </w:rPr>
      </w:pPr>
      <w:r w:rsidRPr="00292630">
        <w:rPr>
          <w:rFonts w:cs="Arial"/>
          <w:sz w:val="24"/>
        </w:rPr>
        <w:t>Стручна спрема: III/II – степен стручне спреме</w:t>
      </w:r>
    </w:p>
    <w:p w:rsidR="00292630" w:rsidRPr="00292630" w:rsidRDefault="00292630" w:rsidP="00292630">
      <w:pPr>
        <w:ind w:left="720"/>
        <w:jc w:val="both"/>
        <w:rPr>
          <w:rFonts w:cs="Arial"/>
          <w:sz w:val="24"/>
        </w:rPr>
      </w:pPr>
      <w:r w:rsidRPr="00292630">
        <w:rPr>
          <w:rFonts w:cs="Arial"/>
          <w:sz w:val="24"/>
        </w:rPr>
        <w:t xml:space="preserve">Нето цена радног сата: минимум </w:t>
      </w:r>
      <w:r w:rsidRPr="00292630">
        <w:rPr>
          <w:rFonts w:cs="Arial"/>
          <w:sz w:val="24"/>
          <w:lang w:val="sr-Cyrl-RS"/>
        </w:rPr>
        <w:t>175,00</w:t>
      </w:r>
      <w:r w:rsidRPr="00292630">
        <w:rPr>
          <w:rFonts w:cs="Arial"/>
          <w:sz w:val="24"/>
        </w:rPr>
        <w:t>. по радном сату за редован рад (ефективни радни сати)</w:t>
      </w:r>
    </w:p>
    <w:p w:rsidR="00292630" w:rsidRPr="00292630" w:rsidRDefault="00292630" w:rsidP="00292630">
      <w:pPr>
        <w:ind w:left="720"/>
        <w:jc w:val="both"/>
        <w:rPr>
          <w:rFonts w:cs="Arial"/>
          <w:sz w:val="24"/>
          <w:lang w:val="sr-Cyrl-RS"/>
        </w:rPr>
      </w:pPr>
      <w:r w:rsidRPr="00292630">
        <w:rPr>
          <w:rFonts w:cs="Arial"/>
          <w:sz w:val="24"/>
          <w:highlight w:val="yellow"/>
          <w:lang w:val="sr-Cyrl-RS"/>
        </w:rPr>
        <w:t>Ова позиција у појединим ситуацијама може подразумевати рад ноћу.</w:t>
      </w:r>
    </w:p>
    <w:p w:rsidR="00292630" w:rsidRPr="00292630" w:rsidRDefault="00292630" w:rsidP="00292630">
      <w:pPr>
        <w:ind w:left="720"/>
        <w:jc w:val="both"/>
        <w:rPr>
          <w:rFonts w:cs="Arial"/>
          <w:b/>
          <w:bCs/>
          <w:i/>
          <w:iCs/>
          <w:sz w:val="24"/>
        </w:rPr>
      </w:pPr>
    </w:p>
    <w:p w:rsidR="00292630" w:rsidRPr="00292630" w:rsidRDefault="00292630" w:rsidP="00292630">
      <w:pPr>
        <w:numPr>
          <w:ilvl w:val="0"/>
          <w:numId w:val="84"/>
        </w:numPr>
        <w:jc w:val="both"/>
        <w:rPr>
          <w:rFonts w:cs="Arial"/>
          <w:b/>
          <w:bCs/>
          <w:i/>
          <w:iCs/>
          <w:sz w:val="24"/>
        </w:rPr>
      </w:pPr>
      <w:r w:rsidRPr="00292630">
        <w:rPr>
          <w:rFonts w:cs="Arial"/>
          <w:b/>
          <w:bCs/>
          <w:i/>
          <w:iCs/>
          <w:sz w:val="24"/>
        </w:rPr>
        <w:t xml:space="preserve">Референт за административно техничке послове  у оквиру службе за експлоатацију песка  </w:t>
      </w:r>
    </w:p>
    <w:p w:rsidR="00292630" w:rsidRPr="00292630" w:rsidRDefault="00292630" w:rsidP="00292630">
      <w:pPr>
        <w:ind w:left="720"/>
        <w:jc w:val="both"/>
        <w:rPr>
          <w:rFonts w:cs="Arial"/>
          <w:sz w:val="24"/>
        </w:rPr>
      </w:pPr>
      <w:r w:rsidRPr="00292630">
        <w:rPr>
          <w:rFonts w:cs="Arial"/>
          <w:sz w:val="24"/>
        </w:rPr>
        <w:t>Опис послова:</w:t>
      </w:r>
    </w:p>
    <w:p w:rsidR="00292630" w:rsidRPr="00292630" w:rsidRDefault="00292630" w:rsidP="00292630">
      <w:pPr>
        <w:ind w:left="720"/>
        <w:jc w:val="both"/>
        <w:rPr>
          <w:rFonts w:cs="Arial"/>
          <w:sz w:val="24"/>
        </w:rPr>
      </w:pPr>
      <w:r w:rsidRPr="00292630">
        <w:rPr>
          <w:rFonts w:cs="Arial"/>
          <w:sz w:val="24"/>
        </w:rPr>
        <w:t>Ради административне послове и фактурисање отпремница</w:t>
      </w:r>
    </w:p>
    <w:p w:rsidR="00292630" w:rsidRPr="00292630" w:rsidRDefault="00292630" w:rsidP="00292630">
      <w:pPr>
        <w:ind w:left="720"/>
        <w:jc w:val="both"/>
        <w:rPr>
          <w:rFonts w:cs="Arial"/>
          <w:sz w:val="24"/>
        </w:rPr>
      </w:pPr>
      <w:r w:rsidRPr="00292630">
        <w:rPr>
          <w:rFonts w:cs="Arial"/>
          <w:sz w:val="24"/>
        </w:rPr>
        <w:t>Стручна спрема: VI/VII – степен стручне спреме</w:t>
      </w:r>
    </w:p>
    <w:p w:rsidR="00292630" w:rsidRPr="00292630" w:rsidRDefault="00292630" w:rsidP="00292630">
      <w:pPr>
        <w:ind w:left="720"/>
        <w:jc w:val="both"/>
        <w:rPr>
          <w:rFonts w:cs="Arial"/>
          <w:sz w:val="24"/>
        </w:rPr>
      </w:pPr>
      <w:r w:rsidRPr="00292630">
        <w:rPr>
          <w:rFonts w:cs="Arial"/>
          <w:sz w:val="24"/>
        </w:rPr>
        <w:t>Нето цена радног сата: минимум 200,33 дин. по радном сату за редован рад (ефективни радни сати)</w:t>
      </w:r>
    </w:p>
    <w:p w:rsidR="00292630" w:rsidRPr="00292630" w:rsidRDefault="00292630" w:rsidP="00292630">
      <w:pPr>
        <w:ind w:left="720"/>
        <w:jc w:val="both"/>
        <w:rPr>
          <w:rFonts w:cs="Arial"/>
          <w:sz w:val="24"/>
        </w:rPr>
      </w:pPr>
    </w:p>
    <w:p w:rsidR="00292630" w:rsidRPr="00292630" w:rsidRDefault="00292630" w:rsidP="00292630">
      <w:pPr>
        <w:numPr>
          <w:ilvl w:val="0"/>
          <w:numId w:val="84"/>
        </w:numPr>
        <w:jc w:val="both"/>
        <w:rPr>
          <w:rFonts w:cs="Arial"/>
          <w:b/>
          <w:bCs/>
          <w:i/>
          <w:iCs/>
          <w:sz w:val="24"/>
        </w:rPr>
      </w:pPr>
      <w:r w:rsidRPr="00292630">
        <w:rPr>
          <w:rFonts w:cs="Arial"/>
          <w:b/>
          <w:bCs/>
          <w:i/>
          <w:iCs/>
          <w:sz w:val="24"/>
          <w:lang w:val="sr-Cyrl-RS"/>
        </w:rPr>
        <w:t xml:space="preserve"> </w:t>
      </w:r>
      <w:r w:rsidRPr="00292630">
        <w:rPr>
          <w:rFonts w:cs="Arial"/>
          <w:b/>
          <w:bCs/>
          <w:i/>
          <w:iCs/>
          <w:sz w:val="24"/>
        </w:rPr>
        <w:t xml:space="preserve">Рефрент за поштанске услуге </w:t>
      </w:r>
    </w:p>
    <w:p w:rsidR="00292630" w:rsidRPr="00292630" w:rsidRDefault="00292630" w:rsidP="00292630">
      <w:pPr>
        <w:ind w:left="720"/>
        <w:jc w:val="both"/>
        <w:rPr>
          <w:rFonts w:cs="Arial"/>
          <w:sz w:val="24"/>
        </w:rPr>
      </w:pPr>
      <w:r w:rsidRPr="00292630">
        <w:rPr>
          <w:rFonts w:cs="Arial"/>
          <w:sz w:val="24"/>
        </w:rPr>
        <w:t>Опис послова:</w:t>
      </w:r>
    </w:p>
    <w:p w:rsidR="00292630" w:rsidRPr="00292630" w:rsidRDefault="00292630" w:rsidP="00292630">
      <w:pPr>
        <w:ind w:left="720"/>
        <w:jc w:val="both"/>
        <w:rPr>
          <w:rFonts w:cs="Arial"/>
          <w:sz w:val="24"/>
        </w:rPr>
      </w:pPr>
      <w:r w:rsidRPr="00292630">
        <w:rPr>
          <w:rFonts w:cs="Arial"/>
          <w:sz w:val="24"/>
        </w:rPr>
        <w:t>Ради на шалтеру поште</w:t>
      </w:r>
    </w:p>
    <w:p w:rsidR="00292630" w:rsidRPr="00292630" w:rsidRDefault="00292630" w:rsidP="00292630">
      <w:pPr>
        <w:ind w:left="720"/>
        <w:jc w:val="both"/>
        <w:rPr>
          <w:rFonts w:cs="Arial"/>
          <w:sz w:val="24"/>
        </w:rPr>
      </w:pPr>
      <w:r w:rsidRPr="00292630">
        <w:rPr>
          <w:rFonts w:cs="Arial"/>
          <w:sz w:val="24"/>
        </w:rPr>
        <w:t>Стручна спрема: IV степен стручне спреме</w:t>
      </w:r>
    </w:p>
    <w:p w:rsidR="00292630" w:rsidRPr="00292630" w:rsidRDefault="00292630" w:rsidP="00292630">
      <w:pPr>
        <w:ind w:left="720"/>
        <w:jc w:val="both"/>
        <w:rPr>
          <w:rFonts w:cs="Arial"/>
          <w:sz w:val="24"/>
        </w:rPr>
      </w:pPr>
      <w:r w:rsidRPr="00292630">
        <w:rPr>
          <w:rFonts w:cs="Arial"/>
          <w:sz w:val="24"/>
        </w:rPr>
        <w:lastRenderedPageBreak/>
        <w:t>Нето цена радног сата: минимум  180,00 дин. по радном сату за редован рад (ефективни радни сати)</w:t>
      </w:r>
    </w:p>
    <w:p w:rsidR="00292630" w:rsidRPr="00292630" w:rsidRDefault="00292630" w:rsidP="00292630">
      <w:pPr>
        <w:rPr>
          <w:rFonts w:cs="Arial"/>
          <w:szCs w:val="22"/>
        </w:rPr>
      </w:pPr>
    </w:p>
    <w:p w:rsidR="00292630" w:rsidRPr="00292630" w:rsidRDefault="00292630" w:rsidP="00292630">
      <w:pPr>
        <w:numPr>
          <w:ilvl w:val="0"/>
          <w:numId w:val="84"/>
        </w:numPr>
        <w:spacing w:line="276" w:lineRule="auto"/>
        <w:contextualSpacing/>
        <w:jc w:val="both"/>
        <w:rPr>
          <w:rFonts w:cs="Arial"/>
          <w:b/>
          <w:bCs/>
          <w:i/>
          <w:iCs/>
          <w:sz w:val="24"/>
          <w:lang w:val="sr-Latn-CS" w:eastAsia="sr-Latn-CS"/>
        </w:rPr>
      </w:pPr>
      <w:r w:rsidRPr="00292630">
        <w:rPr>
          <w:rFonts w:cs="Arial"/>
          <w:b/>
          <w:bCs/>
          <w:i/>
          <w:iCs/>
          <w:sz w:val="24"/>
          <w:lang w:eastAsia="sr-Latn-CS"/>
        </w:rPr>
        <w:t xml:space="preserve"> </w:t>
      </w:r>
      <w:r w:rsidRPr="00292630">
        <w:rPr>
          <w:rFonts w:cs="Arial"/>
          <w:b/>
          <w:bCs/>
          <w:i/>
          <w:iCs/>
          <w:sz w:val="24"/>
          <w:lang w:val="sr-Latn-CS" w:eastAsia="sr-Latn-CS"/>
        </w:rPr>
        <w:t xml:space="preserve">Послови возача трактора </w:t>
      </w:r>
    </w:p>
    <w:p w:rsidR="00292630" w:rsidRPr="00292630" w:rsidRDefault="00292630" w:rsidP="00292630">
      <w:pPr>
        <w:ind w:left="1080"/>
        <w:jc w:val="both"/>
        <w:rPr>
          <w:rFonts w:cs="Arial"/>
          <w:sz w:val="24"/>
        </w:rPr>
      </w:pPr>
      <w:r w:rsidRPr="00292630">
        <w:rPr>
          <w:rFonts w:cs="Arial"/>
          <w:sz w:val="24"/>
        </w:rPr>
        <w:t>Опис послова:</w:t>
      </w:r>
    </w:p>
    <w:p w:rsidR="00292630" w:rsidRPr="00292630" w:rsidRDefault="00292630" w:rsidP="00292630">
      <w:pPr>
        <w:ind w:left="1080"/>
        <w:jc w:val="both"/>
        <w:rPr>
          <w:rFonts w:cs="Arial"/>
          <w:sz w:val="24"/>
        </w:rPr>
      </w:pPr>
      <w:r w:rsidRPr="00292630">
        <w:rPr>
          <w:rFonts w:cs="Arial"/>
          <w:sz w:val="24"/>
        </w:rPr>
        <w:t>Ради као возач трактора са прикључним машинама.</w:t>
      </w:r>
    </w:p>
    <w:p w:rsidR="00292630" w:rsidRPr="00292630" w:rsidRDefault="00292630" w:rsidP="00292630">
      <w:pPr>
        <w:ind w:left="1080"/>
        <w:jc w:val="both"/>
        <w:rPr>
          <w:rFonts w:cs="Arial"/>
          <w:sz w:val="24"/>
        </w:rPr>
      </w:pPr>
      <w:r w:rsidRPr="00292630">
        <w:rPr>
          <w:rFonts w:cs="Arial"/>
          <w:sz w:val="24"/>
        </w:rPr>
        <w:t>Стручна спрема: II/III – степен стручне спреме</w:t>
      </w:r>
    </w:p>
    <w:p w:rsidR="00292630" w:rsidRPr="00292630" w:rsidRDefault="00292630" w:rsidP="00292630">
      <w:pPr>
        <w:ind w:left="1080"/>
        <w:jc w:val="both"/>
        <w:rPr>
          <w:rFonts w:cs="Arial"/>
          <w:sz w:val="24"/>
        </w:rPr>
      </w:pPr>
      <w:r w:rsidRPr="00292630">
        <w:rPr>
          <w:rFonts w:cs="Arial"/>
          <w:sz w:val="24"/>
        </w:rPr>
        <w:t xml:space="preserve">Нето цена радног сата: минимум </w:t>
      </w:r>
      <w:r w:rsidRPr="00292630">
        <w:rPr>
          <w:rFonts w:cs="Arial"/>
          <w:sz w:val="24"/>
          <w:lang w:val="sr-Cyrl-RS"/>
        </w:rPr>
        <w:t>185,00</w:t>
      </w:r>
      <w:r w:rsidRPr="00292630">
        <w:rPr>
          <w:rFonts w:cs="Arial"/>
          <w:sz w:val="24"/>
        </w:rPr>
        <w:t xml:space="preserve"> дин. по радном сату за редован рад (ефективни радни сати)</w:t>
      </w:r>
    </w:p>
    <w:p w:rsidR="00292630" w:rsidRPr="00292630" w:rsidRDefault="00292630" w:rsidP="00292630">
      <w:pPr>
        <w:ind w:left="1080"/>
        <w:jc w:val="both"/>
        <w:rPr>
          <w:rFonts w:cs="Arial"/>
          <w:sz w:val="24"/>
          <w:lang w:val="sr-Cyrl-RS"/>
        </w:rPr>
      </w:pPr>
      <w:r w:rsidRPr="00292630">
        <w:rPr>
          <w:rFonts w:cs="Arial"/>
          <w:sz w:val="24"/>
          <w:highlight w:val="yellow"/>
          <w:lang w:val="sr-Cyrl-RS"/>
        </w:rPr>
        <w:t>Извршилац на овој позицији мора имати одрађен обавезни лекарски преглед, чије трошкове сноси Понуђач.</w:t>
      </w:r>
    </w:p>
    <w:p w:rsidR="00292630" w:rsidRPr="00292630" w:rsidRDefault="00292630" w:rsidP="00292630">
      <w:pPr>
        <w:ind w:left="1080"/>
        <w:jc w:val="both"/>
        <w:rPr>
          <w:rFonts w:cs="Arial"/>
          <w:sz w:val="24"/>
        </w:rPr>
      </w:pPr>
    </w:p>
    <w:p w:rsidR="00292630" w:rsidRPr="00292630" w:rsidRDefault="00292630" w:rsidP="00292630">
      <w:pPr>
        <w:numPr>
          <w:ilvl w:val="0"/>
          <w:numId w:val="84"/>
        </w:numPr>
        <w:spacing w:line="276" w:lineRule="auto"/>
        <w:contextualSpacing/>
        <w:jc w:val="both"/>
        <w:rPr>
          <w:rFonts w:cs="Arial"/>
          <w:b/>
          <w:bCs/>
          <w:i/>
          <w:sz w:val="24"/>
          <w:lang w:val="sr-Latn-CS" w:eastAsia="sr-Latn-CS"/>
        </w:rPr>
      </w:pPr>
      <w:r w:rsidRPr="00292630">
        <w:rPr>
          <w:rFonts w:cs="Arial"/>
          <w:b/>
          <w:bCs/>
          <w:i/>
          <w:sz w:val="24"/>
          <w:lang w:val="sr-Cyrl-RS" w:eastAsia="sr-Latn-CS"/>
        </w:rPr>
        <w:t xml:space="preserve"> Послови возача камиона</w:t>
      </w:r>
    </w:p>
    <w:p w:rsidR="00292630" w:rsidRPr="00292630" w:rsidRDefault="00292630" w:rsidP="00292630">
      <w:pPr>
        <w:ind w:left="1080"/>
        <w:jc w:val="both"/>
        <w:rPr>
          <w:rFonts w:cs="Arial"/>
          <w:sz w:val="24"/>
        </w:rPr>
      </w:pPr>
      <w:r w:rsidRPr="00292630">
        <w:rPr>
          <w:rFonts w:cs="Arial"/>
          <w:sz w:val="24"/>
        </w:rPr>
        <w:t>Опис послова:</w:t>
      </w:r>
    </w:p>
    <w:p w:rsidR="00292630" w:rsidRPr="00292630" w:rsidRDefault="00292630" w:rsidP="00292630">
      <w:pPr>
        <w:ind w:left="1080"/>
        <w:jc w:val="both"/>
        <w:rPr>
          <w:rFonts w:cs="Arial"/>
          <w:sz w:val="24"/>
        </w:rPr>
      </w:pPr>
      <w:r w:rsidRPr="00292630">
        <w:rPr>
          <w:rFonts w:cs="Arial"/>
          <w:sz w:val="24"/>
        </w:rPr>
        <w:t xml:space="preserve">Ради као возач </w:t>
      </w:r>
      <w:r w:rsidRPr="00292630">
        <w:rPr>
          <w:rFonts w:cs="Arial"/>
          <w:sz w:val="24"/>
          <w:lang w:val="sr-Cyrl-RS"/>
        </w:rPr>
        <w:t>камиона са приколицом или цистерном</w:t>
      </w:r>
      <w:r w:rsidRPr="00292630">
        <w:rPr>
          <w:rFonts w:cs="Arial"/>
          <w:sz w:val="24"/>
        </w:rPr>
        <w:t>.</w:t>
      </w:r>
    </w:p>
    <w:p w:rsidR="00292630" w:rsidRPr="00292630" w:rsidRDefault="00292630" w:rsidP="00292630">
      <w:pPr>
        <w:ind w:left="1080"/>
        <w:jc w:val="both"/>
        <w:rPr>
          <w:rFonts w:cs="Arial"/>
          <w:sz w:val="24"/>
          <w:lang w:val="sr-Cyrl-RS"/>
        </w:rPr>
      </w:pPr>
      <w:r w:rsidRPr="00292630">
        <w:rPr>
          <w:rFonts w:cs="Arial"/>
          <w:sz w:val="24"/>
        </w:rPr>
        <w:t xml:space="preserve">Стручна спрема: </w:t>
      </w:r>
      <w:r w:rsidRPr="00292630">
        <w:rPr>
          <w:rFonts w:cs="Arial"/>
          <w:sz w:val="24"/>
          <w:lang w:val="sr-Cyrl-RS"/>
        </w:rPr>
        <w:t>возачка дозвола одређене категорије за неведено возило.</w:t>
      </w:r>
    </w:p>
    <w:p w:rsidR="00292630" w:rsidRPr="00292630" w:rsidRDefault="00292630" w:rsidP="00292630">
      <w:pPr>
        <w:ind w:left="1080"/>
        <w:jc w:val="both"/>
        <w:rPr>
          <w:rFonts w:cs="Arial"/>
          <w:sz w:val="24"/>
        </w:rPr>
      </w:pPr>
      <w:r w:rsidRPr="00292630">
        <w:rPr>
          <w:rFonts w:cs="Arial"/>
          <w:sz w:val="24"/>
        </w:rPr>
        <w:t xml:space="preserve">Нето цена радног сата: минимум </w:t>
      </w:r>
      <w:r w:rsidRPr="00292630">
        <w:rPr>
          <w:rFonts w:cs="Arial"/>
          <w:sz w:val="24"/>
          <w:lang w:val="en-GB"/>
        </w:rPr>
        <w:t>215</w:t>
      </w:r>
      <w:r w:rsidRPr="00292630">
        <w:rPr>
          <w:rFonts w:cs="Arial"/>
          <w:sz w:val="24"/>
          <w:lang w:val="sr-Cyrl-RS"/>
        </w:rPr>
        <w:t>,00</w:t>
      </w:r>
      <w:r w:rsidRPr="00292630">
        <w:rPr>
          <w:rFonts w:cs="Arial"/>
          <w:sz w:val="24"/>
        </w:rPr>
        <w:t xml:space="preserve"> дин. по радном сату за редован рад (ефективни радни сати)</w:t>
      </w:r>
    </w:p>
    <w:p w:rsidR="00292630" w:rsidRPr="00292630" w:rsidRDefault="00292630" w:rsidP="00292630">
      <w:pPr>
        <w:ind w:left="1080"/>
        <w:jc w:val="both"/>
        <w:rPr>
          <w:rFonts w:cs="Arial"/>
          <w:sz w:val="24"/>
          <w:lang w:val="sr-Cyrl-RS"/>
        </w:rPr>
      </w:pPr>
      <w:r w:rsidRPr="00292630">
        <w:rPr>
          <w:rFonts w:cs="Arial"/>
          <w:sz w:val="24"/>
          <w:highlight w:val="yellow"/>
          <w:lang w:val="sr-Cyrl-RS"/>
        </w:rPr>
        <w:t>Извршилац на овој позицији мора имати одрађен обавезни лекарски преглед, чије трошкове сноси Понуђач.</w:t>
      </w:r>
    </w:p>
    <w:p w:rsidR="00292630" w:rsidRPr="00292630" w:rsidRDefault="00292630" w:rsidP="00292630">
      <w:pPr>
        <w:spacing w:line="276" w:lineRule="auto"/>
        <w:ind w:left="720"/>
        <w:contextualSpacing/>
        <w:jc w:val="both"/>
        <w:rPr>
          <w:rFonts w:cs="Arial"/>
          <w:b/>
          <w:bCs/>
          <w:i/>
          <w:sz w:val="24"/>
          <w:lang w:val="en-US" w:eastAsia="sr-Latn-CS"/>
        </w:rPr>
      </w:pPr>
    </w:p>
    <w:p w:rsidR="00292630" w:rsidRPr="00292630" w:rsidRDefault="00292630" w:rsidP="00292630">
      <w:pPr>
        <w:numPr>
          <w:ilvl w:val="0"/>
          <w:numId w:val="84"/>
        </w:numPr>
        <w:spacing w:line="276" w:lineRule="auto"/>
        <w:contextualSpacing/>
        <w:jc w:val="both"/>
        <w:rPr>
          <w:rFonts w:cs="Arial"/>
          <w:b/>
          <w:bCs/>
          <w:i/>
          <w:sz w:val="24"/>
          <w:lang w:val="sr-Latn-CS" w:eastAsia="sr-Latn-CS"/>
        </w:rPr>
      </w:pPr>
      <w:r w:rsidRPr="00292630">
        <w:rPr>
          <w:rFonts w:cs="Arial"/>
          <w:b/>
          <w:bCs/>
          <w:i/>
          <w:sz w:val="24"/>
          <w:lang w:val="sr-Cyrl-RS" w:eastAsia="sr-Latn-CS"/>
        </w:rPr>
        <w:t xml:space="preserve"> </w:t>
      </w:r>
      <w:r w:rsidRPr="00292630">
        <w:rPr>
          <w:rFonts w:cs="Arial"/>
          <w:b/>
          <w:bCs/>
          <w:i/>
          <w:sz w:val="24"/>
          <w:lang w:val="sr-Latn-CS" w:eastAsia="sr-Latn-CS"/>
        </w:rPr>
        <w:t xml:space="preserve">Послови зидара </w:t>
      </w:r>
    </w:p>
    <w:p w:rsidR="00292630" w:rsidRPr="00292630" w:rsidRDefault="00292630" w:rsidP="00292630">
      <w:pPr>
        <w:ind w:left="1080"/>
        <w:jc w:val="both"/>
        <w:rPr>
          <w:rFonts w:cs="Arial"/>
          <w:sz w:val="24"/>
        </w:rPr>
      </w:pPr>
      <w:r w:rsidRPr="00292630">
        <w:rPr>
          <w:rFonts w:cs="Arial"/>
          <w:sz w:val="24"/>
        </w:rPr>
        <w:t>Опис послова:</w:t>
      </w:r>
    </w:p>
    <w:p w:rsidR="00292630" w:rsidRPr="00292630" w:rsidRDefault="00292630" w:rsidP="00292630">
      <w:pPr>
        <w:ind w:left="1080"/>
        <w:jc w:val="both"/>
        <w:rPr>
          <w:rFonts w:cs="Arial"/>
          <w:sz w:val="24"/>
        </w:rPr>
      </w:pPr>
      <w:r w:rsidRPr="00292630">
        <w:rPr>
          <w:rFonts w:cs="Arial"/>
          <w:sz w:val="24"/>
        </w:rPr>
        <w:t>Све врсте грађевинских радова на гробљима</w:t>
      </w:r>
    </w:p>
    <w:p w:rsidR="00292630" w:rsidRPr="00292630" w:rsidRDefault="00292630" w:rsidP="00292630">
      <w:pPr>
        <w:ind w:left="1080"/>
        <w:jc w:val="both"/>
        <w:rPr>
          <w:rFonts w:cs="Arial"/>
          <w:sz w:val="24"/>
        </w:rPr>
      </w:pPr>
      <w:r w:rsidRPr="00292630">
        <w:rPr>
          <w:rFonts w:cs="Arial"/>
          <w:sz w:val="24"/>
        </w:rPr>
        <w:t>Стручна спрема: III/II степен стручне спреме</w:t>
      </w:r>
    </w:p>
    <w:p w:rsidR="00292630" w:rsidRPr="00292630" w:rsidRDefault="00292630" w:rsidP="00292630">
      <w:pPr>
        <w:ind w:left="1080"/>
        <w:jc w:val="both"/>
        <w:rPr>
          <w:rFonts w:cs="Arial"/>
          <w:sz w:val="24"/>
        </w:rPr>
      </w:pPr>
      <w:r w:rsidRPr="00292630">
        <w:rPr>
          <w:rFonts w:cs="Arial"/>
          <w:sz w:val="24"/>
        </w:rPr>
        <w:t>Нето цена радног сата: минимум 200,03 дин. по радном сату за редован рад (ефективни радни сати)</w:t>
      </w:r>
    </w:p>
    <w:p w:rsidR="00292630" w:rsidRPr="00292630" w:rsidRDefault="00292630" w:rsidP="00292630">
      <w:pPr>
        <w:jc w:val="both"/>
        <w:rPr>
          <w:rFonts w:cs="Arial"/>
          <w:sz w:val="24"/>
        </w:rPr>
      </w:pPr>
    </w:p>
    <w:p w:rsidR="00292630" w:rsidRPr="00292630" w:rsidRDefault="00292630" w:rsidP="00292630">
      <w:pPr>
        <w:numPr>
          <w:ilvl w:val="0"/>
          <w:numId w:val="84"/>
        </w:numPr>
        <w:spacing w:line="276" w:lineRule="auto"/>
        <w:contextualSpacing/>
        <w:jc w:val="both"/>
        <w:rPr>
          <w:rFonts w:cs="Arial"/>
          <w:b/>
          <w:bCs/>
          <w:i/>
          <w:iCs/>
          <w:sz w:val="24"/>
          <w:lang w:val="sr-Latn-CS" w:eastAsia="sr-Latn-CS"/>
        </w:rPr>
      </w:pPr>
      <w:r w:rsidRPr="00292630">
        <w:rPr>
          <w:rFonts w:cs="Arial"/>
          <w:b/>
          <w:bCs/>
          <w:i/>
          <w:iCs/>
          <w:sz w:val="24"/>
          <w:lang w:val="sr-Cyrl-RS" w:eastAsia="sr-Latn-CS"/>
        </w:rPr>
        <w:t xml:space="preserve"> </w:t>
      </w:r>
      <w:r w:rsidRPr="00292630">
        <w:rPr>
          <w:rFonts w:cs="Arial"/>
          <w:b/>
          <w:bCs/>
          <w:i/>
          <w:iCs/>
          <w:sz w:val="24"/>
          <w:lang w:val="sr-Latn-CS" w:eastAsia="sr-Latn-CS"/>
        </w:rPr>
        <w:t xml:space="preserve">Послови помоћног радника зидара </w:t>
      </w:r>
    </w:p>
    <w:p w:rsidR="00292630" w:rsidRPr="00292630" w:rsidRDefault="00292630" w:rsidP="00292630">
      <w:pPr>
        <w:ind w:left="1080"/>
        <w:jc w:val="both"/>
        <w:rPr>
          <w:rFonts w:cs="Arial"/>
          <w:sz w:val="24"/>
        </w:rPr>
      </w:pPr>
      <w:r w:rsidRPr="00292630">
        <w:rPr>
          <w:rFonts w:cs="Arial"/>
          <w:sz w:val="24"/>
        </w:rPr>
        <w:t>Опис послова:</w:t>
      </w:r>
    </w:p>
    <w:p w:rsidR="00292630" w:rsidRPr="00292630" w:rsidRDefault="00292630" w:rsidP="00292630">
      <w:pPr>
        <w:ind w:left="1080"/>
        <w:jc w:val="both"/>
        <w:rPr>
          <w:rFonts w:cs="Arial"/>
          <w:sz w:val="24"/>
        </w:rPr>
      </w:pPr>
      <w:r w:rsidRPr="00292630">
        <w:rPr>
          <w:rFonts w:cs="Arial"/>
          <w:sz w:val="24"/>
        </w:rPr>
        <w:t>Помоћни радник на грађевинским радовима на гробљима</w:t>
      </w:r>
    </w:p>
    <w:p w:rsidR="00292630" w:rsidRPr="00292630" w:rsidRDefault="00292630" w:rsidP="00292630">
      <w:pPr>
        <w:ind w:left="1080"/>
        <w:jc w:val="both"/>
        <w:rPr>
          <w:rFonts w:cs="Arial"/>
          <w:sz w:val="24"/>
        </w:rPr>
      </w:pPr>
      <w:r w:rsidRPr="00292630">
        <w:rPr>
          <w:rFonts w:cs="Arial"/>
          <w:sz w:val="24"/>
        </w:rPr>
        <w:t>Стручна спрема: III/II степен стручне спреме</w:t>
      </w:r>
    </w:p>
    <w:p w:rsidR="00292630" w:rsidRPr="00292630" w:rsidRDefault="00292630" w:rsidP="00292630">
      <w:pPr>
        <w:ind w:left="1080"/>
        <w:jc w:val="both"/>
        <w:rPr>
          <w:rFonts w:cs="Arial"/>
          <w:sz w:val="24"/>
        </w:rPr>
      </w:pPr>
      <w:r w:rsidRPr="00292630">
        <w:rPr>
          <w:rFonts w:cs="Arial"/>
          <w:sz w:val="24"/>
        </w:rPr>
        <w:t xml:space="preserve">Нето цена радног сата: минимум </w:t>
      </w:r>
      <w:r w:rsidRPr="00292630">
        <w:rPr>
          <w:rFonts w:cs="Arial"/>
          <w:sz w:val="24"/>
          <w:lang w:val="sr-Cyrl-RS"/>
        </w:rPr>
        <w:t>170,00</w:t>
      </w:r>
      <w:r w:rsidRPr="00292630">
        <w:rPr>
          <w:rFonts w:cs="Arial"/>
          <w:sz w:val="24"/>
        </w:rPr>
        <w:t xml:space="preserve"> дин. по радном сату за редован рад (ефективни радни сати)</w:t>
      </w:r>
    </w:p>
    <w:p w:rsidR="00292630" w:rsidRPr="00292630" w:rsidRDefault="00292630" w:rsidP="00292630">
      <w:pPr>
        <w:jc w:val="both"/>
        <w:rPr>
          <w:rFonts w:cs="Arial"/>
          <w:sz w:val="24"/>
        </w:rPr>
      </w:pPr>
    </w:p>
    <w:p w:rsidR="00292630" w:rsidRPr="00292630" w:rsidRDefault="00292630" w:rsidP="00292630">
      <w:pPr>
        <w:numPr>
          <w:ilvl w:val="0"/>
          <w:numId w:val="84"/>
        </w:numPr>
        <w:spacing w:line="276" w:lineRule="auto"/>
        <w:contextualSpacing/>
        <w:jc w:val="both"/>
        <w:rPr>
          <w:rFonts w:cs="Arial"/>
          <w:b/>
          <w:bCs/>
          <w:i/>
          <w:iCs/>
          <w:sz w:val="24"/>
          <w:lang w:val="sr-Latn-CS" w:eastAsia="sr-Latn-CS"/>
        </w:rPr>
      </w:pPr>
      <w:r w:rsidRPr="00292630">
        <w:rPr>
          <w:rFonts w:cs="Arial"/>
          <w:b/>
          <w:bCs/>
          <w:i/>
          <w:iCs/>
          <w:sz w:val="24"/>
          <w:lang w:val="sr-Latn-CS" w:eastAsia="sr-Latn-CS"/>
        </w:rPr>
        <w:t xml:space="preserve">Референт за наплату пијачних услуга </w:t>
      </w:r>
    </w:p>
    <w:p w:rsidR="00292630" w:rsidRPr="00292630" w:rsidRDefault="00292630" w:rsidP="00292630">
      <w:pPr>
        <w:ind w:left="1080"/>
        <w:jc w:val="both"/>
        <w:rPr>
          <w:rFonts w:cs="Arial"/>
          <w:sz w:val="24"/>
        </w:rPr>
      </w:pPr>
      <w:r w:rsidRPr="00292630">
        <w:rPr>
          <w:rFonts w:cs="Arial"/>
          <w:sz w:val="24"/>
        </w:rPr>
        <w:t>Опис послова:</w:t>
      </w:r>
    </w:p>
    <w:p w:rsidR="00292630" w:rsidRPr="00292630" w:rsidRDefault="00292630" w:rsidP="00292630">
      <w:pPr>
        <w:ind w:left="1080"/>
        <w:jc w:val="both"/>
        <w:rPr>
          <w:rFonts w:cs="Arial"/>
          <w:sz w:val="24"/>
          <w:lang w:val="sr-Cyrl-RS"/>
        </w:rPr>
      </w:pPr>
      <w:r w:rsidRPr="00292630">
        <w:rPr>
          <w:rFonts w:cs="Arial"/>
          <w:sz w:val="24"/>
          <w:lang w:val="sr-Cyrl-RS"/>
        </w:rPr>
        <w:t>Врши наплату наканада за заузеће пијачних тезги.</w:t>
      </w:r>
    </w:p>
    <w:p w:rsidR="00292630" w:rsidRPr="00292630" w:rsidRDefault="00292630" w:rsidP="00292630">
      <w:pPr>
        <w:ind w:left="1080"/>
        <w:jc w:val="both"/>
        <w:rPr>
          <w:rFonts w:cs="Arial"/>
          <w:sz w:val="24"/>
        </w:rPr>
      </w:pPr>
      <w:r w:rsidRPr="00292630">
        <w:rPr>
          <w:rFonts w:cs="Arial"/>
          <w:sz w:val="24"/>
        </w:rPr>
        <w:t>Стручна спрема: III/II степен стручне спреме</w:t>
      </w:r>
    </w:p>
    <w:p w:rsidR="00292630" w:rsidRPr="00292630" w:rsidRDefault="00292630" w:rsidP="00292630">
      <w:pPr>
        <w:ind w:left="1080"/>
        <w:jc w:val="both"/>
        <w:rPr>
          <w:rFonts w:cs="Arial"/>
          <w:sz w:val="24"/>
        </w:rPr>
      </w:pPr>
      <w:r w:rsidRPr="00292630">
        <w:rPr>
          <w:rFonts w:cs="Arial"/>
          <w:sz w:val="24"/>
        </w:rPr>
        <w:t>Нето цена радног сата: минимум 170,00 дин. по радном сату за редован рад (ефективни радни сати)</w:t>
      </w:r>
    </w:p>
    <w:p w:rsidR="00292630" w:rsidRPr="00292630" w:rsidRDefault="00292630" w:rsidP="00292630">
      <w:pPr>
        <w:ind w:left="360"/>
        <w:jc w:val="both"/>
        <w:rPr>
          <w:rFonts w:cs="Arial"/>
          <w:b/>
          <w:bCs/>
          <w:i/>
          <w:iCs/>
          <w:sz w:val="24"/>
        </w:rPr>
      </w:pPr>
    </w:p>
    <w:p w:rsidR="00292630" w:rsidRPr="00292630" w:rsidRDefault="00292630" w:rsidP="00292630">
      <w:pPr>
        <w:numPr>
          <w:ilvl w:val="0"/>
          <w:numId w:val="84"/>
        </w:numPr>
        <w:spacing w:line="276" w:lineRule="auto"/>
        <w:contextualSpacing/>
        <w:jc w:val="both"/>
        <w:rPr>
          <w:rFonts w:cs="Arial"/>
          <w:b/>
          <w:bCs/>
          <w:i/>
          <w:iCs/>
          <w:sz w:val="24"/>
          <w:lang w:val="sr-Latn-CS" w:eastAsia="sr-Latn-CS"/>
        </w:rPr>
      </w:pPr>
      <w:r w:rsidRPr="00292630">
        <w:rPr>
          <w:rFonts w:cs="Arial"/>
          <w:b/>
          <w:bCs/>
          <w:i/>
          <w:iCs/>
          <w:sz w:val="24"/>
          <w:lang w:val="sr-Latn-CS" w:eastAsia="sr-Latn-CS"/>
        </w:rPr>
        <w:t xml:space="preserve">Радник на одржавању канализационих система </w:t>
      </w:r>
    </w:p>
    <w:p w:rsidR="00292630" w:rsidRPr="00292630" w:rsidRDefault="00292630" w:rsidP="00292630">
      <w:pPr>
        <w:ind w:left="1134"/>
        <w:jc w:val="both"/>
        <w:rPr>
          <w:rFonts w:cs="Arial"/>
          <w:sz w:val="24"/>
        </w:rPr>
      </w:pPr>
      <w:r w:rsidRPr="00292630">
        <w:rPr>
          <w:rFonts w:cs="Arial"/>
          <w:sz w:val="24"/>
        </w:rPr>
        <w:t>Опис послова:</w:t>
      </w:r>
    </w:p>
    <w:p w:rsidR="00292630" w:rsidRPr="00292630" w:rsidRDefault="00292630" w:rsidP="00292630">
      <w:pPr>
        <w:ind w:left="1134"/>
        <w:jc w:val="both"/>
        <w:rPr>
          <w:rFonts w:cs="Arial"/>
          <w:sz w:val="24"/>
        </w:rPr>
      </w:pPr>
      <w:r w:rsidRPr="00292630">
        <w:rPr>
          <w:rFonts w:cs="Arial"/>
          <w:sz w:val="24"/>
        </w:rPr>
        <w:t>Одржавање канализационих система на црпној станици</w:t>
      </w:r>
    </w:p>
    <w:p w:rsidR="00292630" w:rsidRPr="00292630" w:rsidRDefault="00292630" w:rsidP="00292630">
      <w:pPr>
        <w:ind w:left="1134"/>
        <w:jc w:val="both"/>
        <w:rPr>
          <w:rFonts w:cs="Arial"/>
          <w:sz w:val="24"/>
        </w:rPr>
      </w:pPr>
      <w:r w:rsidRPr="00292630">
        <w:rPr>
          <w:rFonts w:cs="Arial"/>
          <w:sz w:val="24"/>
        </w:rPr>
        <w:t>Стручна спрема :III/II – степен стручне спреме</w:t>
      </w:r>
    </w:p>
    <w:p w:rsidR="00292630" w:rsidRPr="00292630" w:rsidRDefault="00292630" w:rsidP="00292630">
      <w:pPr>
        <w:ind w:left="1134"/>
        <w:jc w:val="both"/>
        <w:rPr>
          <w:rFonts w:cs="Arial"/>
          <w:sz w:val="24"/>
        </w:rPr>
      </w:pPr>
      <w:r w:rsidRPr="00292630">
        <w:rPr>
          <w:rFonts w:cs="Arial"/>
          <w:sz w:val="24"/>
        </w:rPr>
        <w:lastRenderedPageBreak/>
        <w:t>Нето цена радног сата: минимум 212,42 дин. по радном сату за редован рад (ефективни радни сати)</w:t>
      </w:r>
    </w:p>
    <w:p w:rsidR="00292630" w:rsidRPr="00292630" w:rsidRDefault="00292630" w:rsidP="00292630">
      <w:pPr>
        <w:ind w:left="360"/>
        <w:jc w:val="both"/>
        <w:rPr>
          <w:rFonts w:cs="Arial"/>
          <w:b/>
          <w:bCs/>
          <w:i/>
          <w:iCs/>
          <w:sz w:val="24"/>
        </w:rPr>
      </w:pPr>
    </w:p>
    <w:p w:rsidR="00292630" w:rsidRPr="00292630" w:rsidRDefault="00292630" w:rsidP="00292630">
      <w:pPr>
        <w:numPr>
          <w:ilvl w:val="0"/>
          <w:numId w:val="84"/>
        </w:numPr>
        <w:spacing w:line="276" w:lineRule="auto"/>
        <w:contextualSpacing/>
        <w:jc w:val="both"/>
        <w:rPr>
          <w:rFonts w:cs="Arial"/>
          <w:sz w:val="24"/>
          <w:lang w:val="sr-Latn-CS" w:eastAsia="sr-Latn-CS"/>
        </w:rPr>
      </w:pPr>
      <w:r w:rsidRPr="00292630">
        <w:rPr>
          <w:rFonts w:cs="Arial"/>
          <w:b/>
          <w:bCs/>
          <w:i/>
          <w:iCs/>
          <w:sz w:val="24"/>
          <w:lang w:val="sr-Latn-CS" w:eastAsia="sr-Latn-CS"/>
        </w:rPr>
        <w:t>Радник на фотокопиру ( послови продавца )</w:t>
      </w:r>
    </w:p>
    <w:p w:rsidR="00292630" w:rsidRPr="00292630" w:rsidRDefault="00292630" w:rsidP="00292630">
      <w:pPr>
        <w:ind w:left="1134"/>
        <w:jc w:val="both"/>
        <w:rPr>
          <w:rFonts w:cs="Arial"/>
          <w:sz w:val="24"/>
        </w:rPr>
      </w:pPr>
      <w:r w:rsidRPr="00292630">
        <w:rPr>
          <w:rFonts w:cs="Arial"/>
          <w:sz w:val="24"/>
        </w:rPr>
        <w:t>Опис послова:</w:t>
      </w:r>
    </w:p>
    <w:p w:rsidR="00292630" w:rsidRPr="00292630" w:rsidRDefault="00292630" w:rsidP="00292630">
      <w:pPr>
        <w:ind w:left="1134"/>
        <w:jc w:val="both"/>
        <w:rPr>
          <w:rFonts w:cs="Arial"/>
          <w:sz w:val="24"/>
        </w:rPr>
      </w:pPr>
      <w:r w:rsidRPr="00292630">
        <w:rPr>
          <w:rFonts w:cs="Arial"/>
          <w:sz w:val="24"/>
        </w:rPr>
        <w:t>Рад на фотокопир апарату, одлагање и сређивање документације.</w:t>
      </w:r>
    </w:p>
    <w:p w:rsidR="00292630" w:rsidRPr="00292630" w:rsidRDefault="00292630" w:rsidP="00292630">
      <w:pPr>
        <w:ind w:left="1134"/>
        <w:jc w:val="both"/>
        <w:rPr>
          <w:rFonts w:cs="Arial"/>
          <w:sz w:val="24"/>
        </w:rPr>
      </w:pPr>
      <w:r w:rsidRPr="00292630">
        <w:rPr>
          <w:rFonts w:cs="Arial"/>
          <w:sz w:val="24"/>
        </w:rPr>
        <w:t>Стручна спрема :III/II степен стручне спреме</w:t>
      </w:r>
    </w:p>
    <w:p w:rsidR="00292630" w:rsidRPr="00292630" w:rsidRDefault="00292630" w:rsidP="00292630">
      <w:pPr>
        <w:ind w:left="1134"/>
        <w:jc w:val="both"/>
        <w:rPr>
          <w:rFonts w:cs="Arial"/>
          <w:sz w:val="24"/>
        </w:rPr>
      </w:pPr>
      <w:r w:rsidRPr="00292630">
        <w:rPr>
          <w:rFonts w:cs="Arial"/>
          <w:sz w:val="24"/>
        </w:rPr>
        <w:t>Нето цена радног сата: минимум 182,03 дин. по радном сату за редован рад (ефективни радни сати)</w:t>
      </w:r>
    </w:p>
    <w:p w:rsidR="00292630" w:rsidRPr="00292630" w:rsidRDefault="00292630" w:rsidP="00292630">
      <w:pPr>
        <w:tabs>
          <w:tab w:val="left" w:pos="2642"/>
        </w:tabs>
        <w:jc w:val="both"/>
        <w:rPr>
          <w:rFonts w:cs="Arial"/>
          <w:b/>
          <w:bCs/>
          <w:i/>
          <w:iCs/>
          <w:sz w:val="24"/>
        </w:rPr>
      </w:pPr>
      <w:r w:rsidRPr="00292630">
        <w:rPr>
          <w:rFonts w:cs="Arial"/>
          <w:b/>
          <w:bCs/>
          <w:i/>
          <w:iCs/>
          <w:sz w:val="24"/>
        </w:rPr>
        <w:tab/>
      </w:r>
    </w:p>
    <w:p w:rsidR="00292630" w:rsidRPr="00292630" w:rsidRDefault="00292630" w:rsidP="00292630">
      <w:pPr>
        <w:numPr>
          <w:ilvl w:val="0"/>
          <w:numId w:val="84"/>
        </w:numPr>
        <w:spacing w:line="276" w:lineRule="auto"/>
        <w:contextualSpacing/>
        <w:jc w:val="both"/>
        <w:rPr>
          <w:rFonts w:cs="Arial"/>
          <w:b/>
          <w:bCs/>
          <w:i/>
          <w:iCs/>
          <w:sz w:val="24"/>
          <w:lang w:val="sr-Latn-CS" w:eastAsia="sr-Latn-CS"/>
        </w:rPr>
      </w:pPr>
      <w:r w:rsidRPr="00292630">
        <w:rPr>
          <w:rFonts w:cs="Arial"/>
          <w:b/>
          <w:bCs/>
          <w:i/>
          <w:iCs/>
          <w:sz w:val="24"/>
          <w:lang w:val="sr-Latn-CS" w:eastAsia="sr-Latn-CS"/>
        </w:rPr>
        <w:t xml:space="preserve">Баштован послови </w:t>
      </w:r>
    </w:p>
    <w:p w:rsidR="00292630" w:rsidRPr="00292630" w:rsidRDefault="00292630" w:rsidP="00292630">
      <w:pPr>
        <w:ind w:left="1134"/>
        <w:jc w:val="both"/>
        <w:rPr>
          <w:rFonts w:cs="Arial"/>
          <w:sz w:val="24"/>
        </w:rPr>
      </w:pPr>
      <w:r w:rsidRPr="00292630">
        <w:rPr>
          <w:rFonts w:cs="Arial"/>
          <w:sz w:val="24"/>
        </w:rPr>
        <w:t>Опис послова:</w:t>
      </w:r>
    </w:p>
    <w:p w:rsidR="00292630" w:rsidRPr="00292630" w:rsidRDefault="00292630" w:rsidP="00292630">
      <w:pPr>
        <w:ind w:left="1134"/>
        <w:jc w:val="both"/>
        <w:rPr>
          <w:rFonts w:cs="Arial"/>
          <w:sz w:val="24"/>
        </w:rPr>
      </w:pPr>
      <w:r w:rsidRPr="00292630">
        <w:rPr>
          <w:rFonts w:cs="Arial"/>
          <w:sz w:val="24"/>
        </w:rPr>
        <w:t>Послови озелењавања и одржавања зеленила на јавним површинама</w:t>
      </w:r>
    </w:p>
    <w:p w:rsidR="00292630" w:rsidRPr="00292630" w:rsidRDefault="00292630" w:rsidP="00292630">
      <w:pPr>
        <w:ind w:left="1134"/>
        <w:jc w:val="both"/>
        <w:rPr>
          <w:rFonts w:cs="Arial"/>
          <w:sz w:val="24"/>
        </w:rPr>
      </w:pPr>
      <w:r w:rsidRPr="00292630">
        <w:rPr>
          <w:rFonts w:cs="Arial"/>
          <w:sz w:val="24"/>
        </w:rPr>
        <w:t>Стручна спрема : III/ II  степен стручне спреме</w:t>
      </w:r>
    </w:p>
    <w:p w:rsidR="00292630" w:rsidRPr="00292630" w:rsidRDefault="00292630" w:rsidP="00292630">
      <w:pPr>
        <w:ind w:left="1134"/>
        <w:jc w:val="both"/>
        <w:rPr>
          <w:rFonts w:cs="Arial"/>
          <w:sz w:val="24"/>
        </w:rPr>
      </w:pPr>
      <w:r w:rsidRPr="00292630">
        <w:rPr>
          <w:rFonts w:cs="Arial"/>
          <w:sz w:val="24"/>
        </w:rPr>
        <w:t xml:space="preserve">Нето цена радног сата: минимум </w:t>
      </w:r>
      <w:r w:rsidRPr="00292630">
        <w:rPr>
          <w:rFonts w:cs="Arial"/>
          <w:sz w:val="24"/>
          <w:lang w:val="sr-Cyrl-RS"/>
        </w:rPr>
        <w:t>143,00</w:t>
      </w:r>
      <w:r w:rsidRPr="00292630">
        <w:rPr>
          <w:rFonts w:cs="Arial"/>
          <w:sz w:val="24"/>
        </w:rPr>
        <w:t xml:space="preserve"> дин. по радном сату за редован рад (ефективни радни сати)</w:t>
      </w:r>
    </w:p>
    <w:p w:rsidR="00292630" w:rsidRPr="00292630" w:rsidRDefault="00292630" w:rsidP="00292630">
      <w:pPr>
        <w:jc w:val="both"/>
        <w:rPr>
          <w:rFonts w:cs="Arial"/>
          <w:b/>
          <w:bCs/>
          <w:sz w:val="24"/>
          <w:u w:val="single"/>
        </w:rPr>
      </w:pPr>
    </w:p>
    <w:p w:rsidR="00292630" w:rsidRPr="00292630" w:rsidRDefault="00292630" w:rsidP="00292630">
      <w:pPr>
        <w:numPr>
          <w:ilvl w:val="0"/>
          <w:numId w:val="84"/>
        </w:numPr>
        <w:spacing w:line="276" w:lineRule="auto"/>
        <w:contextualSpacing/>
        <w:jc w:val="both"/>
        <w:rPr>
          <w:rFonts w:cs="Arial"/>
          <w:b/>
          <w:bCs/>
          <w:i/>
          <w:iCs/>
          <w:sz w:val="24"/>
          <w:lang w:val="sr-Latn-CS" w:eastAsia="sr-Latn-CS"/>
        </w:rPr>
      </w:pPr>
      <w:r w:rsidRPr="00292630">
        <w:rPr>
          <w:rFonts w:cs="Arial"/>
          <w:b/>
          <w:bCs/>
          <w:i/>
          <w:iCs/>
          <w:sz w:val="24"/>
          <w:lang w:val="sr-Latn-CS" w:eastAsia="sr-Latn-CS"/>
        </w:rPr>
        <w:t>Послови унутрашње контроле</w:t>
      </w:r>
    </w:p>
    <w:p w:rsidR="00292630" w:rsidRPr="00292630" w:rsidRDefault="00292630" w:rsidP="00292630">
      <w:pPr>
        <w:ind w:left="1134"/>
        <w:jc w:val="both"/>
        <w:rPr>
          <w:rFonts w:cs="Arial"/>
          <w:sz w:val="24"/>
        </w:rPr>
      </w:pPr>
      <w:r w:rsidRPr="00292630">
        <w:rPr>
          <w:rFonts w:cs="Arial"/>
          <w:sz w:val="24"/>
        </w:rPr>
        <w:t>Опис послова:</w:t>
      </w:r>
    </w:p>
    <w:p w:rsidR="00292630" w:rsidRPr="00292630" w:rsidRDefault="00292630" w:rsidP="00292630">
      <w:pPr>
        <w:ind w:left="1134"/>
        <w:jc w:val="both"/>
        <w:rPr>
          <w:rFonts w:cs="Arial"/>
          <w:sz w:val="24"/>
        </w:rPr>
      </w:pPr>
      <w:r w:rsidRPr="00292630">
        <w:rPr>
          <w:rFonts w:cs="Arial"/>
          <w:sz w:val="24"/>
        </w:rPr>
        <w:t>Контрола радника</w:t>
      </w:r>
    </w:p>
    <w:p w:rsidR="00292630" w:rsidRPr="00292630" w:rsidRDefault="00292630" w:rsidP="00292630">
      <w:pPr>
        <w:ind w:left="1134"/>
        <w:jc w:val="both"/>
        <w:rPr>
          <w:rFonts w:cs="Arial"/>
          <w:sz w:val="24"/>
        </w:rPr>
      </w:pPr>
      <w:r w:rsidRPr="00292630">
        <w:rPr>
          <w:rFonts w:cs="Arial"/>
          <w:sz w:val="24"/>
        </w:rPr>
        <w:t>Стручна спрема : III/IV степен стручне спреме</w:t>
      </w:r>
    </w:p>
    <w:p w:rsidR="00292630" w:rsidRPr="00292630" w:rsidRDefault="00292630" w:rsidP="00292630">
      <w:pPr>
        <w:ind w:left="1134"/>
        <w:jc w:val="both"/>
        <w:rPr>
          <w:rFonts w:cs="Arial"/>
          <w:sz w:val="24"/>
        </w:rPr>
      </w:pPr>
      <w:r w:rsidRPr="00292630">
        <w:rPr>
          <w:rFonts w:cs="Arial"/>
          <w:sz w:val="24"/>
        </w:rPr>
        <w:t>Нето цена радног сата: минимум 200,03 дин. по радном сату за редован рад (ефективни радни сати)</w:t>
      </w:r>
    </w:p>
    <w:p w:rsidR="00292630" w:rsidRPr="00292630" w:rsidRDefault="00292630" w:rsidP="00292630">
      <w:pPr>
        <w:jc w:val="both"/>
        <w:rPr>
          <w:rFonts w:cs="Arial"/>
          <w:b/>
          <w:bCs/>
          <w:i/>
          <w:iCs/>
          <w:sz w:val="24"/>
        </w:rPr>
      </w:pPr>
    </w:p>
    <w:p w:rsidR="00292630" w:rsidRPr="00292630" w:rsidRDefault="00292630" w:rsidP="00292630">
      <w:pPr>
        <w:numPr>
          <w:ilvl w:val="0"/>
          <w:numId w:val="84"/>
        </w:numPr>
        <w:spacing w:line="276" w:lineRule="auto"/>
        <w:contextualSpacing/>
        <w:jc w:val="both"/>
        <w:rPr>
          <w:rFonts w:cs="Arial"/>
          <w:b/>
          <w:bCs/>
          <w:i/>
          <w:iCs/>
          <w:sz w:val="24"/>
          <w:lang w:eastAsia="sr-Latn-CS"/>
        </w:rPr>
      </w:pPr>
      <w:r w:rsidRPr="00292630">
        <w:rPr>
          <w:rFonts w:cs="Arial"/>
          <w:b/>
          <w:bCs/>
          <w:i/>
          <w:iCs/>
          <w:sz w:val="24"/>
          <w:lang w:eastAsia="sr-Latn-CS"/>
        </w:rPr>
        <w:t xml:space="preserve"> </w:t>
      </w:r>
      <w:r w:rsidRPr="00292630">
        <w:rPr>
          <w:rFonts w:cs="Arial"/>
          <w:b/>
          <w:i/>
          <w:sz w:val="24"/>
          <w:lang w:val="sr-Cyrl-RS" w:eastAsia="sr-Latn-CS"/>
        </w:rPr>
        <w:t>Радник на шалтеру за информације</w:t>
      </w:r>
    </w:p>
    <w:p w:rsidR="00292630" w:rsidRPr="00292630" w:rsidRDefault="00292630" w:rsidP="00292630">
      <w:pPr>
        <w:spacing w:line="276" w:lineRule="auto"/>
        <w:rPr>
          <w:rFonts w:cs="Arial"/>
          <w:sz w:val="24"/>
          <w:lang w:val="sr-Cyrl-RS" w:eastAsia="en-US"/>
        </w:rPr>
      </w:pPr>
      <w:r w:rsidRPr="00292630">
        <w:rPr>
          <w:rFonts w:cs="Arial"/>
          <w:b/>
          <w:i/>
          <w:sz w:val="24"/>
          <w:lang w:val="sr-Cyrl-RS" w:eastAsia="en-US"/>
        </w:rPr>
        <w:tab/>
        <w:t xml:space="preserve">       </w:t>
      </w:r>
      <w:r w:rsidRPr="00292630">
        <w:rPr>
          <w:rFonts w:cs="Arial"/>
          <w:sz w:val="24"/>
          <w:lang w:val="sr-Cyrl-RS" w:eastAsia="en-US"/>
        </w:rPr>
        <w:t>Опис послова:</w:t>
      </w:r>
    </w:p>
    <w:p w:rsidR="00292630" w:rsidRPr="00292630" w:rsidRDefault="00292630" w:rsidP="00292630">
      <w:pPr>
        <w:spacing w:line="276" w:lineRule="auto"/>
        <w:rPr>
          <w:rFonts w:cs="Arial"/>
          <w:sz w:val="24"/>
          <w:lang w:val="sr-Cyrl-RS" w:eastAsia="en-US"/>
        </w:rPr>
      </w:pPr>
      <w:r w:rsidRPr="00292630">
        <w:rPr>
          <w:rFonts w:cs="Arial"/>
          <w:sz w:val="24"/>
          <w:lang w:val="sr-Cyrl-RS" w:eastAsia="en-US"/>
        </w:rPr>
        <w:tab/>
        <w:t xml:space="preserve">       Рад на шалтеру за пружање инфорамција,</w:t>
      </w:r>
      <w:r w:rsidRPr="00292630">
        <w:rPr>
          <w:rFonts w:cs="Arial"/>
          <w:bCs/>
          <w:iCs/>
          <w:sz w:val="24"/>
        </w:rPr>
        <w:t xml:space="preserve"> Послови аналитике</w:t>
      </w:r>
      <w:r w:rsidRPr="00292630">
        <w:rPr>
          <w:rFonts w:cs="Arial"/>
          <w:sz w:val="24"/>
          <w:lang w:val="sr-Cyrl-RS" w:eastAsia="en-US"/>
        </w:rPr>
        <w:t xml:space="preserve"> </w:t>
      </w:r>
      <w:r w:rsidRPr="00292630">
        <w:rPr>
          <w:rFonts w:cs="Arial"/>
          <w:sz w:val="24"/>
          <w:lang w:val="sr-Cyrl-RS" w:eastAsia="en-US"/>
        </w:rPr>
        <w:tab/>
      </w:r>
      <w:r w:rsidRPr="00292630">
        <w:rPr>
          <w:rFonts w:cs="Arial"/>
          <w:sz w:val="24"/>
          <w:lang w:val="sr-Cyrl-RS" w:eastAsia="en-US"/>
        </w:rPr>
        <w:tab/>
        <w:t xml:space="preserve">             </w:t>
      </w:r>
      <w:r w:rsidRPr="00292630">
        <w:rPr>
          <w:rFonts w:cs="Arial"/>
          <w:sz w:val="24"/>
          <w:lang w:val="sr-Cyrl-RS" w:eastAsia="en-US"/>
        </w:rPr>
        <w:tab/>
        <w:t xml:space="preserve">       инфостана. </w:t>
      </w:r>
    </w:p>
    <w:p w:rsidR="00292630" w:rsidRPr="00292630" w:rsidRDefault="00292630" w:rsidP="00292630">
      <w:pPr>
        <w:spacing w:line="276" w:lineRule="auto"/>
        <w:ind w:left="1072"/>
        <w:jc w:val="both"/>
        <w:rPr>
          <w:rFonts w:cs="Arial"/>
          <w:sz w:val="24"/>
          <w:lang w:val="en-US" w:eastAsia="en-US"/>
        </w:rPr>
      </w:pPr>
      <w:r w:rsidRPr="00292630">
        <w:rPr>
          <w:rFonts w:cs="Arial"/>
          <w:sz w:val="24"/>
          <w:lang w:val="sr-Cyrl-RS" w:eastAsia="en-US"/>
        </w:rPr>
        <w:t xml:space="preserve">  </w:t>
      </w:r>
      <w:proofErr w:type="spellStart"/>
      <w:r w:rsidRPr="00292630">
        <w:rPr>
          <w:rFonts w:cs="Arial"/>
          <w:sz w:val="24"/>
          <w:lang w:val="en-US" w:eastAsia="en-US"/>
        </w:rPr>
        <w:t>Стручна</w:t>
      </w:r>
      <w:proofErr w:type="spellEnd"/>
      <w:r w:rsidRPr="00292630">
        <w:rPr>
          <w:rFonts w:cs="Arial"/>
          <w:sz w:val="24"/>
          <w:lang w:val="en-US" w:eastAsia="en-US"/>
        </w:rPr>
        <w:t xml:space="preserve"> </w:t>
      </w:r>
      <w:proofErr w:type="spellStart"/>
      <w:r w:rsidRPr="00292630">
        <w:rPr>
          <w:rFonts w:cs="Arial"/>
          <w:sz w:val="24"/>
          <w:lang w:val="en-US" w:eastAsia="en-US"/>
        </w:rPr>
        <w:t>спрема</w:t>
      </w:r>
      <w:proofErr w:type="gramStart"/>
      <w:r w:rsidRPr="00292630">
        <w:rPr>
          <w:rFonts w:cs="Arial"/>
          <w:sz w:val="24"/>
          <w:lang w:val="en-US" w:eastAsia="en-US"/>
        </w:rPr>
        <w:t>:III</w:t>
      </w:r>
      <w:proofErr w:type="spellEnd"/>
      <w:proofErr w:type="gramEnd"/>
      <w:r w:rsidRPr="00292630">
        <w:rPr>
          <w:rFonts w:cs="Arial"/>
          <w:sz w:val="24"/>
          <w:lang w:val="en-US" w:eastAsia="en-US"/>
        </w:rPr>
        <w:t xml:space="preserve">/IV </w:t>
      </w:r>
      <w:proofErr w:type="spellStart"/>
      <w:r w:rsidRPr="00292630">
        <w:rPr>
          <w:rFonts w:cs="Arial"/>
          <w:sz w:val="24"/>
          <w:lang w:val="en-US" w:eastAsia="en-US"/>
        </w:rPr>
        <w:t>степен</w:t>
      </w:r>
      <w:proofErr w:type="spellEnd"/>
      <w:r w:rsidRPr="00292630">
        <w:rPr>
          <w:rFonts w:cs="Arial"/>
          <w:sz w:val="24"/>
          <w:lang w:val="en-US" w:eastAsia="en-US"/>
        </w:rPr>
        <w:t xml:space="preserve"> </w:t>
      </w:r>
      <w:proofErr w:type="spellStart"/>
      <w:r w:rsidRPr="00292630">
        <w:rPr>
          <w:rFonts w:cs="Arial"/>
          <w:sz w:val="24"/>
          <w:lang w:val="en-US" w:eastAsia="en-US"/>
        </w:rPr>
        <w:t>стручне</w:t>
      </w:r>
      <w:proofErr w:type="spellEnd"/>
      <w:r w:rsidRPr="00292630">
        <w:rPr>
          <w:rFonts w:cs="Arial"/>
          <w:sz w:val="24"/>
          <w:lang w:val="en-US" w:eastAsia="en-US"/>
        </w:rPr>
        <w:t xml:space="preserve"> </w:t>
      </w:r>
      <w:proofErr w:type="spellStart"/>
      <w:r w:rsidRPr="00292630">
        <w:rPr>
          <w:rFonts w:cs="Arial"/>
          <w:sz w:val="24"/>
          <w:lang w:val="en-US" w:eastAsia="en-US"/>
        </w:rPr>
        <w:t>спреме</w:t>
      </w:r>
      <w:proofErr w:type="spellEnd"/>
    </w:p>
    <w:p w:rsidR="00292630" w:rsidRPr="00292630" w:rsidRDefault="00292630" w:rsidP="00292630">
      <w:pPr>
        <w:spacing w:line="276" w:lineRule="auto"/>
        <w:ind w:left="1072"/>
        <w:jc w:val="both"/>
        <w:rPr>
          <w:rFonts w:cs="Arial"/>
          <w:sz w:val="24"/>
          <w:lang w:val="en-US" w:eastAsia="en-US"/>
        </w:rPr>
      </w:pPr>
      <w:r w:rsidRPr="00292630">
        <w:rPr>
          <w:rFonts w:cs="Arial"/>
          <w:sz w:val="24"/>
          <w:lang w:val="sr-Cyrl-RS" w:eastAsia="en-US"/>
        </w:rPr>
        <w:t xml:space="preserve">  </w:t>
      </w:r>
      <w:proofErr w:type="spellStart"/>
      <w:r w:rsidRPr="00292630">
        <w:rPr>
          <w:rFonts w:cs="Arial"/>
          <w:sz w:val="24"/>
          <w:lang w:val="en-US" w:eastAsia="en-US"/>
        </w:rPr>
        <w:t>Нето</w:t>
      </w:r>
      <w:proofErr w:type="spellEnd"/>
      <w:r w:rsidRPr="00292630">
        <w:rPr>
          <w:rFonts w:cs="Arial"/>
          <w:sz w:val="24"/>
          <w:lang w:val="en-US" w:eastAsia="en-US"/>
        </w:rPr>
        <w:t xml:space="preserve"> </w:t>
      </w:r>
      <w:proofErr w:type="spellStart"/>
      <w:r w:rsidRPr="00292630">
        <w:rPr>
          <w:rFonts w:cs="Arial"/>
          <w:sz w:val="24"/>
          <w:lang w:val="en-US" w:eastAsia="en-US"/>
        </w:rPr>
        <w:t>цена</w:t>
      </w:r>
      <w:proofErr w:type="spellEnd"/>
      <w:r w:rsidRPr="00292630">
        <w:rPr>
          <w:rFonts w:cs="Arial"/>
          <w:sz w:val="24"/>
          <w:lang w:val="en-US" w:eastAsia="en-US"/>
        </w:rPr>
        <w:t xml:space="preserve"> </w:t>
      </w:r>
      <w:proofErr w:type="spellStart"/>
      <w:r w:rsidRPr="00292630">
        <w:rPr>
          <w:rFonts w:cs="Arial"/>
          <w:sz w:val="24"/>
          <w:lang w:val="en-US" w:eastAsia="en-US"/>
        </w:rPr>
        <w:t>радног</w:t>
      </w:r>
      <w:proofErr w:type="spellEnd"/>
      <w:r w:rsidRPr="00292630">
        <w:rPr>
          <w:rFonts w:cs="Arial"/>
          <w:sz w:val="24"/>
          <w:lang w:val="en-US" w:eastAsia="en-US"/>
        </w:rPr>
        <w:t xml:space="preserve"> </w:t>
      </w:r>
      <w:proofErr w:type="spellStart"/>
      <w:r w:rsidRPr="00292630">
        <w:rPr>
          <w:rFonts w:cs="Arial"/>
          <w:sz w:val="24"/>
          <w:lang w:val="en-US" w:eastAsia="en-US"/>
        </w:rPr>
        <w:t>сата</w:t>
      </w:r>
      <w:proofErr w:type="spellEnd"/>
      <w:r w:rsidRPr="00292630">
        <w:rPr>
          <w:rFonts w:cs="Arial"/>
          <w:sz w:val="24"/>
          <w:lang w:val="en-US" w:eastAsia="en-US"/>
        </w:rPr>
        <w:t xml:space="preserve">: </w:t>
      </w:r>
      <w:proofErr w:type="spellStart"/>
      <w:r w:rsidRPr="00292630">
        <w:rPr>
          <w:rFonts w:cs="Arial"/>
          <w:sz w:val="24"/>
          <w:lang w:val="en-US" w:eastAsia="en-US"/>
        </w:rPr>
        <w:t>минимун</w:t>
      </w:r>
      <w:proofErr w:type="spellEnd"/>
      <w:r w:rsidRPr="00292630">
        <w:rPr>
          <w:rFonts w:cs="Arial"/>
          <w:sz w:val="24"/>
          <w:lang w:val="en-US" w:eastAsia="en-US"/>
        </w:rPr>
        <w:t xml:space="preserve"> 200</w:t>
      </w:r>
      <w:proofErr w:type="gramStart"/>
      <w:r w:rsidRPr="00292630">
        <w:rPr>
          <w:rFonts w:cs="Arial"/>
          <w:sz w:val="24"/>
          <w:lang w:val="en-US" w:eastAsia="en-US"/>
        </w:rPr>
        <w:t>,03</w:t>
      </w:r>
      <w:proofErr w:type="gramEnd"/>
      <w:r w:rsidRPr="00292630">
        <w:rPr>
          <w:rFonts w:cs="Arial"/>
          <w:sz w:val="24"/>
          <w:lang w:val="en-US" w:eastAsia="en-US"/>
        </w:rPr>
        <w:t xml:space="preserve"> </w:t>
      </w:r>
      <w:proofErr w:type="spellStart"/>
      <w:r w:rsidRPr="00292630">
        <w:rPr>
          <w:rFonts w:cs="Arial"/>
          <w:sz w:val="24"/>
          <w:lang w:val="en-US" w:eastAsia="en-US"/>
        </w:rPr>
        <w:t>дин</w:t>
      </w:r>
      <w:proofErr w:type="spellEnd"/>
      <w:r w:rsidRPr="00292630">
        <w:rPr>
          <w:rFonts w:cs="Arial"/>
          <w:sz w:val="24"/>
          <w:lang w:val="en-US" w:eastAsia="en-US"/>
        </w:rPr>
        <w:t xml:space="preserve">. </w:t>
      </w:r>
      <w:proofErr w:type="spellStart"/>
      <w:proofErr w:type="gramStart"/>
      <w:r w:rsidRPr="00292630">
        <w:rPr>
          <w:rFonts w:cs="Arial"/>
          <w:sz w:val="24"/>
          <w:lang w:val="en-US" w:eastAsia="en-US"/>
        </w:rPr>
        <w:t>по</w:t>
      </w:r>
      <w:proofErr w:type="spellEnd"/>
      <w:proofErr w:type="gramEnd"/>
      <w:r w:rsidRPr="00292630">
        <w:rPr>
          <w:rFonts w:cs="Arial"/>
          <w:sz w:val="24"/>
          <w:lang w:val="en-US" w:eastAsia="en-US"/>
        </w:rPr>
        <w:t xml:space="preserve"> </w:t>
      </w:r>
      <w:proofErr w:type="spellStart"/>
      <w:r w:rsidRPr="00292630">
        <w:rPr>
          <w:rFonts w:cs="Arial"/>
          <w:sz w:val="24"/>
          <w:lang w:val="en-US" w:eastAsia="en-US"/>
        </w:rPr>
        <w:t>радном</w:t>
      </w:r>
      <w:proofErr w:type="spellEnd"/>
      <w:r w:rsidRPr="00292630">
        <w:rPr>
          <w:rFonts w:cs="Arial"/>
          <w:sz w:val="24"/>
          <w:lang w:val="en-US" w:eastAsia="en-US"/>
        </w:rPr>
        <w:t xml:space="preserve"> </w:t>
      </w:r>
      <w:proofErr w:type="spellStart"/>
      <w:r w:rsidRPr="00292630">
        <w:rPr>
          <w:rFonts w:cs="Arial"/>
          <w:sz w:val="24"/>
          <w:lang w:val="en-US" w:eastAsia="en-US"/>
        </w:rPr>
        <w:t>сату</w:t>
      </w:r>
      <w:proofErr w:type="spellEnd"/>
      <w:r w:rsidRPr="00292630">
        <w:rPr>
          <w:rFonts w:cs="Arial"/>
          <w:sz w:val="24"/>
          <w:lang w:val="en-US" w:eastAsia="en-US"/>
        </w:rPr>
        <w:t xml:space="preserve"> </w:t>
      </w:r>
      <w:proofErr w:type="spellStart"/>
      <w:r w:rsidRPr="00292630">
        <w:rPr>
          <w:rFonts w:cs="Arial"/>
          <w:sz w:val="24"/>
          <w:lang w:val="en-US" w:eastAsia="en-US"/>
        </w:rPr>
        <w:t>за</w:t>
      </w:r>
      <w:proofErr w:type="spellEnd"/>
      <w:r w:rsidRPr="00292630">
        <w:rPr>
          <w:rFonts w:cs="Arial"/>
          <w:sz w:val="24"/>
          <w:lang w:val="en-US" w:eastAsia="en-US"/>
        </w:rPr>
        <w:t xml:space="preserve"> </w:t>
      </w:r>
      <w:proofErr w:type="spellStart"/>
      <w:r w:rsidRPr="00292630">
        <w:rPr>
          <w:rFonts w:cs="Arial"/>
          <w:sz w:val="24"/>
          <w:lang w:val="en-US" w:eastAsia="en-US"/>
        </w:rPr>
        <w:t>редован</w:t>
      </w:r>
      <w:proofErr w:type="spellEnd"/>
      <w:r w:rsidRPr="00292630">
        <w:rPr>
          <w:rFonts w:cs="Arial"/>
          <w:sz w:val="24"/>
          <w:lang w:val="en-US" w:eastAsia="en-US"/>
        </w:rPr>
        <w:t xml:space="preserve"> </w:t>
      </w:r>
      <w:proofErr w:type="spellStart"/>
      <w:r w:rsidRPr="00292630">
        <w:rPr>
          <w:rFonts w:cs="Arial"/>
          <w:sz w:val="24"/>
          <w:lang w:val="en-US" w:eastAsia="en-US"/>
        </w:rPr>
        <w:t>рад</w:t>
      </w:r>
      <w:proofErr w:type="spellEnd"/>
      <w:r w:rsidRPr="00292630">
        <w:rPr>
          <w:rFonts w:cs="Arial"/>
          <w:sz w:val="24"/>
          <w:lang w:val="en-US" w:eastAsia="en-US"/>
        </w:rPr>
        <w:t xml:space="preserve"> </w:t>
      </w:r>
      <w:r w:rsidRPr="00292630">
        <w:rPr>
          <w:rFonts w:cs="Arial"/>
          <w:sz w:val="24"/>
          <w:lang w:val="sr-Cyrl-RS" w:eastAsia="en-US"/>
        </w:rPr>
        <w:t xml:space="preserve">     </w:t>
      </w:r>
      <w:r w:rsidRPr="00292630">
        <w:rPr>
          <w:rFonts w:cs="Arial"/>
          <w:sz w:val="24"/>
          <w:lang w:val="en-US" w:eastAsia="en-US"/>
        </w:rPr>
        <w:t xml:space="preserve">   (</w:t>
      </w:r>
      <w:proofErr w:type="spellStart"/>
      <w:r w:rsidRPr="00292630">
        <w:rPr>
          <w:rFonts w:cs="Arial"/>
          <w:sz w:val="24"/>
          <w:lang w:val="en-US" w:eastAsia="en-US"/>
        </w:rPr>
        <w:t>ефективни</w:t>
      </w:r>
      <w:proofErr w:type="spellEnd"/>
      <w:r w:rsidRPr="00292630">
        <w:rPr>
          <w:rFonts w:cs="Arial"/>
          <w:sz w:val="24"/>
          <w:lang w:val="en-US" w:eastAsia="en-US"/>
        </w:rPr>
        <w:t xml:space="preserve"> </w:t>
      </w:r>
      <w:proofErr w:type="spellStart"/>
      <w:r w:rsidRPr="00292630">
        <w:rPr>
          <w:rFonts w:cs="Arial"/>
          <w:sz w:val="24"/>
          <w:lang w:val="en-US" w:eastAsia="en-US"/>
        </w:rPr>
        <w:t>радни</w:t>
      </w:r>
      <w:proofErr w:type="spellEnd"/>
      <w:r w:rsidRPr="00292630">
        <w:rPr>
          <w:rFonts w:cs="Arial"/>
          <w:sz w:val="24"/>
          <w:lang w:val="en-US" w:eastAsia="en-US"/>
        </w:rPr>
        <w:t xml:space="preserve"> </w:t>
      </w:r>
      <w:proofErr w:type="spellStart"/>
      <w:r w:rsidRPr="00292630">
        <w:rPr>
          <w:rFonts w:cs="Arial"/>
          <w:sz w:val="24"/>
          <w:lang w:val="en-US" w:eastAsia="en-US"/>
        </w:rPr>
        <w:t>сати</w:t>
      </w:r>
      <w:proofErr w:type="spellEnd"/>
      <w:r w:rsidRPr="00292630">
        <w:rPr>
          <w:rFonts w:cs="Arial"/>
          <w:sz w:val="24"/>
          <w:lang w:val="en-US" w:eastAsia="en-US"/>
        </w:rPr>
        <w:t>)</w:t>
      </w:r>
    </w:p>
    <w:p w:rsidR="00292630" w:rsidRPr="00292630" w:rsidRDefault="00292630" w:rsidP="00292630">
      <w:pPr>
        <w:jc w:val="both"/>
        <w:rPr>
          <w:rFonts w:cs="Arial"/>
          <w:b/>
          <w:bCs/>
          <w:i/>
          <w:iCs/>
          <w:sz w:val="24"/>
        </w:rPr>
      </w:pPr>
    </w:p>
    <w:p w:rsidR="00292630" w:rsidRPr="00292630" w:rsidRDefault="00292630" w:rsidP="00292630">
      <w:pPr>
        <w:numPr>
          <w:ilvl w:val="0"/>
          <w:numId w:val="84"/>
        </w:numPr>
        <w:spacing w:line="276" w:lineRule="auto"/>
        <w:contextualSpacing/>
        <w:jc w:val="both"/>
        <w:rPr>
          <w:rFonts w:cs="Arial"/>
          <w:b/>
          <w:bCs/>
          <w:i/>
          <w:iCs/>
          <w:sz w:val="24"/>
          <w:lang w:val="sr-Latn-CS" w:eastAsia="sr-Latn-CS"/>
        </w:rPr>
      </w:pPr>
      <w:r w:rsidRPr="00292630">
        <w:rPr>
          <w:rFonts w:cs="Arial"/>
          <w:b/>
          <w:bCs/>
          <w:i/>
          <w:iCs/>
          <w:sz w:val="24"/>
          <w:lang w:val="sr-Latn-CS" w:eastAsia="sr-Latn-CS"/>
        </w:rPr>
        <w:t xml:space="preserve">Аналитика у оквиру службе за гробље ( послови ) </w:t>
      </w:r>
    </w:p>
    <w:p w:rsidR="00292630" w:rsidRPr="00292630" w:rsidRDefault="00292630" w:rsidP="00292630">
      <w:pPr>
        <w:ind w:left="1134"/>
        <w:jc w:val="both"/>
        <w:rPr>
          <w:rFonts w:cs="Arial"/>
          <w:sz w:val="24"/>
          <w:lang w:val="sr-Cyrl-RS"/>
        </w:rPr>
      </w:pPr>
      <w:r w:rsidRPr="00292630">
        <w:rPr>
          <w:rFonts w:cs="Arial"/>
          <w:sz w:val="24"/>
        </w:rPr>
        <w:t>Опис послова:</w:t>
      </w:r>
      <w:r w:rsidRPr="00292630">
        <w:rPr>
          <w:rFonts w:cs="Arial"/>
          <w:sz w:val="24"/>
          <w:lang w:val="sr-Cyrl-RS"/>
        </w:rPr>
        <w:t xml:space="preserve"> </w:t>
      </w:r>
    </w:p>
    <w:p w:rsidR="00292630" w:rsidRPr="00292630" w:rsidRDefault="00292630" w:rsidP="00292630">
      <w:pPr>
        <w:ind w:left="1134"/>
        <w:jc w:val="both"/>
        <w:rPr>
          <w:rFonts w:cs="Arial"/>
          <w:sz w:val="24"/>
        </w:rPr>
      </w:pPr>
      <w:r w:rsidRPr="00292630">
        <w:rPr>
          <w:rFonts w:cs="Arial"/>
          <w:sz w:val="24"/>
        </w:rPr>
        <w:t>Адмнистрирање интерне и екстерне документације и вођење евиденције о насталим променама, рад на рачунару</w:t>
      </w:r>
    </w:p>
    <w:p w:rsidR="00292630" w:rsidRPr="00292630" w:rsidRDefault="00292630" w:rsidP="00292630">
      <w:pPr>
        <w:ind w:left="1134"/>
        <w:jc w:val="both"/>
        <w:rPr>
          <w:rFonts w:cs="Arial"/>
          <w:sz w:val="24"/>
        </w:rPr>
      </w:pPr>
      <w:r w:rsidRPr="00292630">
        <w:rPr>
          <w:rFonts w:cs="Arial"/>
          <w:sz w:val="24"/>
        </w:rPr>
        <w:t>Стручна спрема : III/IV степен стручне спреме</w:t>
      </w:r>
    </w:p>
    <w:p w:rsidR="00292630" w:rsidRPr="00292630" w:rsidRDefault="00292630" w:rsidP="00292630">
      <w:pPr>
        <w:ind w:left="1134"/>
        <w:jc w:val="both"/>
        <w:rPr>
          <w:rFonts w:cs="Arial"/>
          <w:sz w:val="24"/>
        </w:rPr>
      </w:pPr>
      <w:r w:rsidRPr="00292630">
        <w:rPr>
          <w:rFonts w:cs="Arial"/>
          <w:sz w:val="24"/>
        </w:rPr>
        <w:t xml:space="preserve">Нето цена радног сата: минимум </w:t>
      </w:r>
      <w:r w:rsidRPr="00292630">
        <w:rPr>
          <w:rFonts w:cs="Arial"/>
          <w:sz w:val="24"/>
          <w:lang w:val="sr-Cyrl-RS"/>
        </w:rPr>
        <w:t>190,00</w:t>
      </w:r>
      <w:r w:rsidRPr="00292630">
        <w:rPr>
          <w:rFonts w:cs="Arial"/>
          <w:sz w:val="24"/>
        </w:rPr>
        <w:t xml:space="preserve"> дин. по радном сату за редован рад  (ефективни радни сати)</w:t>
      </w:r>
    </w:p>
    <w:p w:rsidR="00292630" w:rsidRPr="00292630" w:rsidRDefault="00292630" w:rsidP="00292630">
      <w:pPr>
        <w:jc w:val="both"/>
        <w:rPr>
          <w:rFonts w:cs="Arial"/>
          <w:sz w:val="24"/>
        </w:rPr>
      </w:pPr>
    </w:p>
    <w:p w:rsidR="00292630" w:rsidRPr="00292630" w:rsidRDefault="00292630" w:rsidP="00292630">
      <w:pPr>
        <w:numPr>
          <w:ilvl w:val="0"/>
          <w:numId w:val="84"/>
        </w:numPr>
        <w:spacing w:line="276" w:lineRule="auto"/>
        <w:jc w:val="both"/>
        <w:rPr>
          <w:rFonts w:cs="Arial"/>
          <w:b/>
          <w:bCs/>
          <w:i/>
          <w:iCs/>
          <w:sz w:val="24"/>
          <w:lang w:val="en-US" w:eastAsia="en-US"/>
        </w:rPr>
      </w:pPr>
      <w:proofErr w:type="spellStart"/>
      <w:r w:rsidRPr="00292630">
        <w:rPr>
          <w:rFonts w:cs="Arial"/>
          <w:b/>
          <w:bCs/>
          <w:i/>
          <w:iCs/>
          <w:sz w:val="24"/>
          <w:lang w:val="en-US" w:eastAsia="en-US"/>
        </w:rPr>
        <w:t>Магационер</w:t>
      </w:r>
      <w:proofErr w:type="spellEnd"/>
    </w:p>
    <w:p w:rsidR="00292630" w:rsidRPr="00292630" w:rsidRDefault="00292630" w:rsidP="00292630">
      <w:pPr>
        <w:spacing w:line="276" w:lineRule="auto"/>
        <w:ind w:left="1070"/>
        <w:jc w:val="both"/>
        <w:rPr>
          <w:rFonts w:cs="Arial"/>
          <w:sz w:val="24"/>
          <w:lang w:val="en-US" w:eastAsia="en-US"/>
        </w:rPr>
      </w:pPr>
      <w:proofErr w:type="spellStart"/>
      <w:r w:rsidRPr="00292630">
        <w:rPr>
          <w:rFonts w:cs="Arial"/>
          <w:sz w:val="24"/>
          <w:lang w:val="en-US" w:eastAsia="en-US"/>
        </w:rPr>
        <w:t>Опис</w:t>
      </w:r>
      <w:proofErr w:type="spellEnd"/>
      <w:r w:rsidRPr="00292630">
        <w:rPr>
          <w:rFonts w:cs="Arial"/>
          <w:sz w:val="24"/>
          <w:lang w:val="en-US" w:eastAsia="en-US"/>
        </w:rPr>
        <w:t xml:space="preserve"> </w:t>
      </w:r>
      <w:proofErr w:type="spellStart"/>
      <w:r w:rsidRPr="00292630">
        <w:rPr>
          <w:rFonts w:cs="Arial"/>
          <w:sz w:val="24"/>
          <w:lang w:val="en-US" w:eastAsia="en-US"/>
        </w:rPr>
        <w:t>послова</w:t>
      </w:r>
      <w:proofErr w:type="spellEnd"/>
      <w:r w:rsidRPr="00292630">
        <w:rPr>
          <w:rFonts w:cs="Arial"/>
          <w:sz w:val="24"/>
          <w:lang w:val="en-US" w:eastAsia="en-US"/>
        </w:rPr>
        <w:t>:</w:t>
      </w:r>
    </w:p>
    <w:p w:rsidR="00292630" w:rsidRPr="00292630" w:rsidRDefault="00292630" w:rsidP="00292630">
      <w:pPr>
        <w:spacing w:line="276" w:lineRule="auto"/>
        <w:ind w:left="1070"/>
        <w:jc w:val="both"/>
        <w:rPr>
          <w:rFonts w:cs="Arial"/>
          <w:sz w:val="24"/>
          <w:lang w:val="en-US" w:eastAsia="en-US"/>
        </w:rPr>
      </w:pPr>
      <w:proofErr w:type="spellStart"/>
      <w:r w:rsidRPr="00292630">
        <w:rPr>
          <w:rFonts w:cs="Arial"/>
          <w:sz w:val="24"/>
          <w:lang w:val="en-US" w:eastAsia="en-US"/>
        </w:rPr>
        <w:t>Послови</w:t>
      </w:r>
      <w:proofErr w:type="spellEnd"/>
      <w:r w:rsidRPr="00292630">
        <w:rPr>
          <w:rFonts w:cs="Arial"/>
          <w:sz w:val="24"/>
          <w:lang w:val="en-US" w:eastAsia="en-US"/>
        </w:rPr>
        <w:t xml:space="preserve"> </w:t>
      </w:r>
      <w:proofErr w:type="spellStart"/>
      <w:r w:rsidRPr="00292630">
        <w:rPr>
          <w:rFonts w:cs="Arial"/>
          <w:sz w:val="24"/>
          <w:lang w:val="en-US" w:eastAsia="en-US"/>
        </w:rPr>
        <w:t>наручивања</w:t>
      </w:r>
      <w:proofErr w:type="spellEnd"/>
      <w:r w:rsidRPr="00292630">
        <w:rPr>
          <w:rFonts w:cs="Arial"/>
          <w:sz w:val="24"/>
          <w:lang w:val="en-US" w:eastAsia="en-US"/>
        </w:rPr>
        <w:t xml:space="preserve"> и </w:t>
      </w:r>
      <w:proofErr w:type="spellStart"/>
      <w:r w:rsidRPr="00292630">
        <w:rPr>
          <w:rFonts w:cs="Arial"/>
          <w:sz w:val="24"/>
          <w:lang w:val="en-US" w:eastAsia="en-US"/>
        </w:rPr>
        <w:t>испоручивања</w:t>
      </w:r>
      <w:proofErr w:type="spellEnd"/>
      <w:r w:rsidRPr="00292630">
        <w:rPr>
          <w:rFonts w:cs="Arial"/>
          <w:sz w:val="24"/>
          <w:lang w:val="en-US" w:eastAsia="en-US"/>
        </w:rPr>
        <w:t xml:space="preserve"> </w:t>
      </w:r>
      <w:proofErr w:type="spellStart"/>
      <w:r w:rsidRPr="00292630">
        <w:rPr>
          <w:rFonts w:cs="Arial"/>
          <w:sz w:val="24"/>
          <w:lang w:val="en-US" w:eastAsia="en-US"/>
        </w:rPr>
        <w:t>робе</w:t>
      </w:r>
      <w:proofErr w:type="spellEnd"/>
      <w:r w:rsidRPr="00292630">
        <w:rPr>
          <w:rFonts w:cs="Arial"/>
          <w:sz w:val="24"/>
          <w:lang w:val="en-US" w:eastAsia="en-US"/>
        </w:rPr>
        <w:t xml:space="preserve">, </w:t>
      </w:r>
      <w:proofErr w:type="spellStart"/>
      <w:r w:rsidRPr="00292630">
        <w:rPr>
          <w:rFonts w:cs="Arial"/>
          <w:sz w:val="24"/>
          <w:lang w:val="en-US" w:eastAsia="en-US"/>
        </w:rPr>
        <w:t>рад</w:t>
      </w:r>
      <w:proofErr w:type="spellEnd"/>
      <w:r w:rsidRPr="00292630">
        <w:rPr>
          <w:rFonts w:cs="Arial"/>
          <w:sz w:val="24"/>
          <w:lang w:val="en-US" w:eastAsia="en-US"/>
        </w:rPr>
        <w:t xml:space="preserve"> </w:t>
      </w:r>
      <w:proofErr w:type="spellStart"/>
      <w:r w:rsidRPr="00292630">
        <w:rPr>
          <w:rFonts w:cs="Arial"/>
          <w:sz w:val="24"/>
          <w:lang w:val="en-US" w:eastAsia="en-US"/>
        </w:rPr>
        <w:t>на</w:t>
      </w:r>
      <w:proofErr w:type="spellEnd"/>
      <w:r w:rsidRPr="00292630">
        <w:rPr>
          <w:rFonts w:cs="Arial"/>
          <w:sz w:val="24"/>
          <w:lang w:val="en-US" w:eastAsia="en-US"/>
        </w:rPr>
        <w:t xml:space="preserve"> </w:t>
      </w:r>
      <w:proofErr w:type="spellStart"/>
      <w:r w:rsidRPr="00292630">
        <w:rPr>
          <w:rFonts w:cs="Arial"/>
          <w:sz w:val="24"/>
          <w:lang w:val="en-US" w:eastAsia="en-US"/>
        </w:rPr>
        <w:t>рачунару</w:t>
      </w:r>
      <w:proofErr w:type="spellEnd"/>
      <w:r w:rsidRPr="00292630">
        <w:rPr>
          <w:rFonts w:cs="Arial"/>
          <w:sz w:val="24"/>
          <w:lang w:val="en-US" w:eastAsia="en-US"/>
        </w:rPr>
        <w:t xml:space="preserve">               (word, excel).</w:t>
      </w:r>
    </w:p>
    <w:p w:rsidR="00292630" w:rsidRPr="00292630" w:rsidRDefault="00292630" w:rsidP="00292630">
      <w:pPr>
        <w:ind w:left="993" w:hanging="993"/>
        <w:jc w:val="both"/>
        <w:rPr>
          <w:rFonts w:cs="Arial"/>
          <w:sz w:val="24"/>
        </w:rPr>
      </w:pPr>
      <w:r w:rsidRPr="00292630">
        <w:rPr>
          <w:rFonts w:cs="Arial"/>
          <w:sz w:val="24"/>
        </w:rPr>
        <w:tab/>
        <w:t>Стручна спрема: III/IV степен стручне спреме</w:t>
      </w:r>
    </w:p>
    <w:p w:rsidR="00292630" w:rsidRPr="00292630" w:rsidRDefault="00292630" w:rsidP="00292630">
      <w:pPr>
        <w:ind w:left="993"/>
        <w:jc w:val="both"/>
        <w:rPr>
          <w:rFonts w:cs="Arial"/>
          <w:sz w:val="24"/>
        </w:rPr>
      </w:pPr>
      <w:r w:rsidRPr="00292630">
        <w:rPr>
          <w:rFonts w:cs="Arial"/>
          <w:sz w:val="24"/>
        </w:rPr>
        <w:t>Нето цена радног сата: минимун 185,00 дин. по радном сату за редован рад (ефективни радни сати)</w:t>
      </w:r>
    </w:p>
    <w:p w:rsidR="00292630" w:rsidRPr="00292630" w:rsidRDefault="00292630" w:rsidP="00292630">
      <w:pPr>
        <w:spacing w:line="276" w:lineRule="auto"/>
        <w:ind w:left="1072"/>
        <w:jc w:val="both"/>
        <w:rPr>
          <w:rFonts w:cs="Arial"/>
          <w:sz w:val="24"/>
          <w:lang w:val="en-US" w:eastAsia="en-US"/>
        </w:rPr>
      </w:pPr>
    </w:p>
    <w:p w:rsidR="00292630" w:rsidRPr="00292630" w:rsidRDefault="00292630" w:rsidP="00292630">
      <w:pPr>
        <w:numPr>
          <w:ilvl w:val="0"/>
          <w:numId w:val="84"/>
        </w:numPr>
        <w:spacing w:line="276" w:lineRule="auto"/>
        <w:contextualSpacing/>
        <w:jc w:val="both"/>
        <w:rPr>
          <w:rFonts w:cs="Arial"/>
          <w:b/>
          <w:bCs/>
          <w:i/>
          <w:iCs/>
          <w:sz w:val="24"/>
          <w:szCs w:val="10"/>
          <w:lang w:val="en-US" w:eastAsia="en-US"/>
        </w:rPr>
      </w:pPr>
      <w:r w:rsidRPr="00292630">
        <w:rPr>
          <w:rFonts w:cs="Arial"/>
          <w:b/>
          <w:bCs/>
          <w:i/>
          <w:iCs/>
          <w:sz w:val="24"/>
          <w:szCs w:val="10"/>
          <w:lang w:val="sr-Cyrl-RS" w:eastAsia="sr-Latn-CS"/>
        </w:rPr>
        <w:t xml:space="preserve"> Референт у служби фанинсија</w:t>
      </w:r>
    </w:p>
    <w:p w:rsidR="00292630" w:rsidRPr="00292630" w:rsidRDefault="00292630" w:rsidP="00292630">
      <w:pPr>
        <w:spacing w:line="276" w:lineRule="auto"/>
        <w:ind w:left="993" w:firstLine="141"/>
        <w:contextualSpacing/>
        <w:jc w:val="both"/>
        <w:rPr>
          <w:rFonts w:cs="Arial"/>
          <w:bCs/>
          <w:iCs/>
          <w:sz w:val="24"/>
          <w:szCs w:val="10"/>
          <w:lang w:val="sr-Cyrl-RS" w:eastAsia="sr-Latn-CS"/>
        </w:rPr>
      </w:pPr>
      <w:r w:rsidRPr="00292630">
        <w:rPr>
          <w:rFonts w:cs="Arial"/>
          <w:bCs/>
          <w:iCs/>
          <w:sz w:val="24"/>
          <w:szCs w:val="10"/>
          <w:lang w:val="sr-Cyrl-RS" w:eastAsia="sr-Latn-CS"/>
        </w:rPr>
        <w:t>Опис послова: референт за израду и конторолу фактура у служби за финансије</w:t>
      </w:r>
    </w:p>
    <w:p w:rsidR="00292630" w:rsidRPr="00292630" w:rsidRDefault="00292630" w:rsidP="00292630">
      <w:pPr>
        <w:spacing w:line="276" w:lineRule="auto"/>
        <w:ind w:left="993" w:firstLine="141"/>
        <w:contextualSpacing/>
        <w:jc w:val="both"/>
        <w:rPr>
          <w:rFonts w:cs="Arial"/>
          <w:bCs/>
          <w:iCs/>
          <w:sz w:val="24"/>
          <w:szCs w:val="10"/>
          <w:lang w:val="sr-Cyrl-RS" w:eastAsia="sr-Latn-CS"/>
        </w:rPr>
      </w:pPr>
      <w:r w:rsidRPr="00292630">
        <w:rPr>
          <w:rFonts w:cs="Arial"/>
          <w:bCs/>
          <w:iCs/>
          <w:sz w:val="24"/>
          <w:szCs w:val="10"/>
          <w:lang w:val="sr-Cyrl-RS" w:eastAsia="sr-Latn-CS"/>
        </w:rPr>
        <w:t xml:space="preserve">Стручна спрема: </w:t>
      </w:r>
      <w:r w:rsidRPr="00292630">
        <w:rPr>
          <w:rFonts w:cs="Arial"/>
          <w:bCs/>
          <w:iCs/>
          <w:sz w:val="24"/>
          <w:szCs w:val="10"/>
          <w:lang w:val="en-GB" w:eastAsia="sr-Latn-CS"/>
        </w:rPr>
        <w:t xml:space="preserve"> </w:t>
      </w:r>
      <w:r w:rsidRPr="00292630">
        <w:rPr>
          <w:rFonts w:cs="Arial"/>
          <w:bCs/>
          <w:iCs/>
          <w:sz w:val="24"/>
          <w:szCs w:val="10"/>
          <w:lang w:val="sr-Cyrl-RS" w:eastAsia="sr-Latn-CS"/>
        </w:rPr>
        <w:t xml:space="preserve">минимум </w:t>
      </w:r>
      <w:r w:rsidRPr="00292630">
        <w:rPr>
          <w:rFonts w:cs="Arial"/>
          <w:bCs/>
          <w:iCs/>
          <w:sz w:val="24"/>
          <w:szCs w:val="10"/>
          <w:lang w:val="en-GB" w:eastAsia="sr-Latn-CS"/>
        </w:rPr>
        <w:t>IV</w:t>
      </w:r>
      <w:r w:rsidRPr="00292630">
        <w:rPr>
          <w:rFonts w:cs="Arial"/>
          <w:bCs/>
          <w:iCs/>
          <w:sz w:val="24"/>
          <w:szCs w:val="10"/>
          <w:lang w:val="sr-Cyrl-RS" w:eastAsia="sr-Latn-CS"/>
        </w:rPr>
        <w:t xml:space="preserve"> степен стручне спреме</w:t>
      </w:r>
    </w:p>
    <w:p w:rsidR="00292630" w:rsidRPr="00292630" w:rsidRDefault="00292630" w:rsidP="00292630">
      <w:pPr>
        <w:ind w:left="1134" w:hanging="141"/>
        <w:jc w:val="both"/>
        <w:rPr>
          <w:rFonts w:cs="Arial"/>
          <w:sz w:val="24"/>
        </w:rPr>
      </w:pPr>
      <w:r w:rsidRPr="00292630">
        <w:rPr>
          <w:rFonts w:cs="Arial"/>
          <w:sz w:val="24"/>
          <w:lang w:val="sr-Cyrl-RS"/>
        </w:rPr>
        <w:t xml:space="preserve">   </w:t>
      </w:r>
      <w:r w:rsidRPr="00292630">
        <w:rPr>
          <w:rFonts w:cs="Arial"/>
          <w:sz w:val="24"/>
        </w:rPr>
        <w:t xml:space="preserve">Нето цена радног сата: минимун </w:t>
      </w:r>
      <w:r w:rsidRPr="00292630">
        <w:rPr>
          <w:rFonts w:cs="Arial"/>
          <w:sz w:val="24"/>
          <w:lang w:val="sr-Cyrl-RS"/>
        </w:rPr>
        <w:t>200,00</w:t>
      </w:r>
      <w:r w:rsidRPr="00292630">
        <w:rPr>
          <w:rFonts w:cs="Arial"/>
          <w:sz w:val="24"/>
        </w:rPr>
        <w:t xml:space="preserve"> дин. по радном сату за редован рад </w:t>
      </w:r>
      <w:r w:rsidRPr="00292630">
        <w:rPr>
          <w:rFonts w:cs="Arial"/>
          <w:sz w:val="24"/>
          <w:lang w:val="sr-Cyrl-RS"/>
        </w:rPr>
        <w:t xml:space="preserve">           </w:t>
      </w:r>
      <w:r w:rsidRPr="00292630">
        <w:rPr>
          <w:rFonts w:cs="Arial"/>
          <w:sz w:val="24"/>
        </w:rPr>
        <w:t>(ефективни радни сати)</w:t>
      </w:r>
    </w:p>
    <w:p w:rsidR="00292630" w:rsidRPr="00292630" w:rsidRDefault="00292630" w:rsidP="00292630">
      <w:pPr>
        <w:spacing w:line="276" w:lineRule="auto"/>
        <w:ind w:left="720"/>
        <w:contextualSpacing/>
        <w:jc w:val="both"/>
        <w:rPr>
          <w:rFonts w:cs="Arial"/>
          <w:bCs/>
          <w:iCs/>
          <w:sz w:val="24"/>
          <w:szCs w:val="10"/>
          <w:lang w:val="sr-Cyrl-RS" w:eastAsia="sr-Latn-CS"/>
        </w:rPr>
      </w:pPr>
    </w:p>
    <w:p w:rsidR="00292630" w:rsidRPr="00292630" w:rsidRDefault="00292630" w:rsidP="00292630">
      <w:pPr>
        <w:numPr>
          <w:ilvl w:val="0"/>
          <w:numId w:val="84"/>
        </w:numPr>
        <w:spacing w:line="276" w:lineRule="auto"/>
        <w:contextualSpacing/>
        <w:jc w:val="both"/>
        <w:rPr>
          <w:rFonts w:cs="Arial"/>
          <w:b/>
          <w:bCs/>
          <w:i/>
          <w:iCs/>
          <w:sz w:val="24"/>
          <w:szCs w:val="10"/>
          <w:highlight w:val="yellow"/>
          <w:lang w:val="en-US" w:eastAsia="sr-Latn-CS"/>
        </w:rPr>
      </w:pPr>
      <w:r w:rsidRPr="00292630">
        <w:rPr>
          <w:rFonts w:cs="Arial"/>
          <w:b/>
          <w:bCs/>
          <w:i/>
          <w:iCs/>
          <w:sz w:val="24"/>
          <w:szCs w:val="10"/>
          <w:highlight w:val="yellow"/>
          <w:lang w:val="sr-Latn-CS" w:eastAsia="sr-Latn-CS"/>
        </w:rPr>
        <w:t>Инжињер хортикултуре</w:t>
      </w:r>
    </w:p>
    <w:p w:rsidR="00292630" w:rsidRPr="00292630" w:rsidRDefault="00292630" w:rsidP="00292630">
      <w:pPr>
        <w:spacing w:line="276" w:lineRule="auto"/>
        <w:ind w:left="1134"/>
        <w:jc w:val="both"/>
        <w:rPr>
          <w:rFonts w:cs="Arial"/>
          <w:sz w:val="24"/>
          <w:highlight w:val="yellow"/>
          <w:lang w:val="en-US" w:eastAsia="en-US"/>
        </w:rPr>
      </w:pPr>
      <w:proofErr w:type="spellStart"/>
      <w:r w:rsidRPr="00292630">
        <w:rPr>
          <w:rFonts w:cs="Arial"/>
          <w:sz w:val="24"/>
          <w:highlight w:val="yellow"/>
          <w:lang w:val="en-US" w:eastAsia="en-US"/>
        </w:rPr>
        <w:t>Опис</w:t>
      </w:r>
      <w:proofErr w:type="spellEnd"/>
      <w:r w:rsidRPr="00292630">
        <w:rPr>
          <w:rFonts w:cs="Arial"/>
          <w:sz w:val="24"/>
          <w:highlight w:val="yellow"/>
          <w:lang w:val="en-US" w:eastAsia="en-US"/>
        </w:rPr>
        <w:t xml:space="preserve"> </w:t>
      </w:r>
      <w:proofErr w:type="spellStart"/>
      <w:r w:rsidRPr="00292630">
        <w:rPr>
          <w:rFonts w:cs="Arial"/>
          <w:sz w:val="24"/>
          <w:highlight w:val="yellow"/>
          <w:lang w:val="en-US" w:eastAsia="en-US"/>
        </w:rPr>
        <w:t>послова</w:t>
      </w:r>
      <w:proofErr w:type="gramStart"/>
      <w:r w:rsidRPr="00292630">
        <w:rPr>
          <w:rFonts w:cs="Arial"/>
          <w:sz w:val="24"/>
          <w:highlight w:val="yellow"/>
          <w:lang w:val="en-US" w:eastAsia="en-US"/>
        </w:rPr>
        <w:t>:Контрола</w:t>
      </w:r>
      <w:proofErr w:type="spellEnd"/>
      <w:proofErr w:type="gramEnd"/>
      <w:r w:rsidRPr="00292630">
        <w:rPr>
          <w:rFonts w:cs="Arial"/>
          <w:sz w:val="24"/>
          <w:highlight w:val="yellow"/>
          <w:lang w:val="en-US" w:eastAsia="en-US"/>
        </w:rPr>
        <w:t xml:space="preserve"> </w:t>
      </w:r>
      <w:proofErr w:type="spellStart"/>
      <w:r w:rsidRPr="00292630">
        <w:rPr>
          <w:rFonts w:cs="Arial"/>
          <w:sz w:val="24"/>
          <w:highlight w:val="yellow"/>
          <w:lang w:val="en-US" w:eastAsia="en-US"/>
        </w:rPr>
        <w:t>садње</w:t>
      </w:r>
      <w:proofErr w:type="spellEnd"/>
      <w:r w:rsidRPr="00292630">
        <w:rPr>
          <w:rFonts w:cs="Arial"/>
          <w:sz w:val="24"/>
          <w:highlight w:val="yellow"/>
          <w:lang w:val="en-US" w:eastAsia="en-US"/>
        </w:rPr>
        <w:t xml:space="preserve"> и </w:t>
      </w:r>
      <w:proofErr w:type="spellStart"/>
      <w:r w:rsidRPr="00292630">
        <w:rPr>
          <w:rFonts w:cs="Arial"/>
          <w:sz w:val="24"/>
          <w:highlight w:val="yellow"/>
          <w:lang w:val="en-US" w:eastAsia="en-US"/>
        </w:rPr>
        <w:t>заштите</w:t>
      </w:r>
      <w:proofErr w:type="spellEnd"/>
      <w:r w:rsidRPr="00292630">
        <w:rPr>
          <w:rFonts w:cs="Arial"/>
          <w:sz w:val="24"/>
          <w:highlight w:val="yellow"/>
          <w:lang w:val="en-US" w:eastAsia="en-US"/>
        </w:rPr>
        <w:t xml:space="preserve"> </w:t>
      </w:r>
      <w:proofErr w:type="spellStart"/>
      <w:r w:rsidRPr="00292630">
        <w:rPr>
          <w:rFonts w:cs="Arial"/>
          <w:sz w:val="24"/>
          <w:highlight w:val="yellow"/>
          <w:lang w:val="en-US" w:eastAsia="en-US"/>
        </w:rPr>
        <w:t>свих</w:t>
      </w:r>
      <w:proofErr w:type="spellEnd"/>
      <w:r w:rsidRPr="00292630">
        <w:rPr>
          <w:rFonts w:cs="Arial"/>
          <w:sz w:val="24"/>
          <w:highlight w:val="yellow"/>
          <w:lang w:val="en-US" w:eastAsia="en-US"/>
        </w:rPr>
        <w:t xml:space="preserve"> </w:t>
      </w:r>
      <w:proofErr w:type="spellStart"/>
      <w:r w:rsidRPr="00292630">
        <w:rPr>
          <w:rFonts w:cs="Arial"/>
          <w:sz w:val="24"/>
          <w:highlight w:val="yellow"/>
          <w:lang w:val="en-US" w:eastAsia="en-US"/>
        </w:rPr>
        <w:t>врста</w:t>
      </w:r>
      <w:proofErr w:type="spellEnd"/>
      <w:r w:rsidRPr="00292630">
        <w:rPr>
          <w:rFonts w:cs="Arial"/>
          <w:sz w:val="24"/>
          <w:highlight w:val="yellow"/>
          <w:lang w:val="en-US" w:eastAsia="en-US"/>
        </w:rPr>
        <w:t xml:space="preserve"> </w:t>
      </w:r>
      <w:proofErr w:type="spellStart"/>
      <w:r w:rsidRPr="00292630">
        <w:rPr>
          <w:rFonts w:cs="Arial"/>
          <w:sz w:val="24"/>
          <w:highlight w:val="yellow"/>
          <w:lang w:val="en-US" w:eastAsia="en-US"/>
        </w:rPr>
        <w:t>биљака</w:t>
      </w:r>
      <w:proofErr w:type="spellEnd"/>
      <w:r w:rsidRPr="00292630">
        <w:rPr>
          <w:rFonts w:cs="Arial"/>
          <w:sz w:val="24"/>
          <w:highlight w:val="yellow"/>
          <w:lang w:val="en-US" w:eastAsia="en-US"/>
        </w:rPr>
        <w:t xml:space="preserve"> </w:t>
      </w:r>
      <w:proofErr w:type="spellStart"/>
      <w:r w:rsidRPr="00292630">
        <w:rPr>
          <w:rFonts w:cs="Arial"/>
          <w:sz w:val="24"/>
          <w:highlight w:val="yellow"/>
          <w:lang w:val="en-US" w:eastAsia="en-US"/>
        </w:rPr>
        <w:t>на</w:t>
      </w:r>
      <w:proofErr w:type="spellEnd"/>
      <w:r w:rsidRPr="00292630">
        <w:rPr>
          <w:rFonts w:cs="Arial"/>
          <w:sz w:val="24"/>
          <w:highlight w:val="yellow"/>
          <w:lang w:val="en-US" w:eastAsia="en-US"/>
        </w:rPr>
        <w:t xml:space="preserve"> </w:t>
      </w:r>
      <w:proofErr w:type="spellStart"/>
      <w:r w:rsidRPr="00292630">
        <w:rPr>
          <w:rFonts w:cs="Arial"/>
          <w:sz w:val="24"/>
          <w:highlight w:val="yellow"/>
          <w:lang w:val="en-US" w:eastAsia="en-US"/>
        </w:rPr>
        <w:t>јавним</w:t>
      </w:r>
      <w:proofErr w:type="spellEnd"/>
      <w:r w:rsidRPr="00292630">
        <w:rPr>
          <w:rFonts w:cs="Arial"/>
          <w:sz w:val="24"/>
          <w:highlight w:val="yellow"/>
          <w:lang w:val="en-US" w:eastAsia="en-US"/>
        </w:rPr>
        <w:t xml:space="preserve">    </w:t>
      </w:r>
      <w:proofErr w:type="spellStart"/>
      <w:r w:rsidRPr="00292630">
        <w:rPr>
          <w:rFonts w:cs="Arial"/>
          <w:sz w:val="24"/>
          <w:highlight w:val="yellow"/>
          <w:lang w:val="en-US" w:eastAsia="en-US"/>
        </w:rPr>
        <w:t>површинама</w:t>
      </w:r>
      <w:proofErr w:type="spellEnd"/>
      <w:r w:rsidRPr="00292630">
        <w:rPr>
          <w:rFonts w:cs="Arial"/>
          <w:sz w:val="24"/>
          <w:highlight w:val="yellow"/>
          <w:lang w:val="en-US" w:eastAsia="en-US"/>
        </w:rPr>
        <w:t>.</w:t>
      </w:r>
    </w:p>
    <w:p w:rsidR="00292630" w:rsidRPr="00292630" w:rsidRDefault="00292630" w:rsidP="00292630">
      <w:pPr>
        <w:spacing w:line="276" w:lineRule="auto"/>
        <w:ind w:left="1134"/>
        <w:jc w:val="both"/>
        <w:rPr>
          <w:rFonts w:cs="Arial"/>
          <w:sz w:val="24"/>
          <w:highlight w:val="yellow"/>
          <w:lang w:val="en-US" w:eastAsia="en-US"/>
        </w:rPr>
      </w:pPr>
      <w:proofErr w:type="spellStart"/>
      <w:r w:rsidRPr="00292630">
        <w:rPr>
          <w:rFonts w:cs="Arial"/>
          <w:sz w:val="24"/>
          <w:highlight w:val="yellow"/>
          <w:lang w:val="en-US" w:eastAsia="en-US"/>
        </w:rPr>
        <w:t>Стручна</w:t>
      </w:r>
      <w:proofErr w:type="spellEnd"/>
      <w:r w:rsidRPr="00292630">
        <w:rPr>
          <w:rFonts w:cs="Arial"/>
          <w:sz w:val="24"/>
          <w:highlight w:val="yellow"/>
          <w:lang w:val="en-US" w:eastAsia="en-US"/>
        </w:rPr>
        <w:t xml:space="preserve"> </w:t>
      </w:r>
      <w:proofErr w:type="spellStart"/>
      <w:r w:rsidRPr="00292630">
        <w:rPr>
          <w:rFonts w:cs="Arial"/>
          <w:sz w:val="24"/>
          <w:highlight w:val="yellow"/>
          <w:lang w:val="en-US" w:eastAsia="en-US"/>
        </w:rPr>
        <w:t>спрема</w:t>
      </w:r>
      <w:proofErr w:type="spellEnd"/>
      <w:r w:rsidRPr="00292630">
        <w:rPr>
          <w:rFonts w:cs="Arial"/>
          <w:sz w:val="24"/>
          <w:highlight w:val="yellow"/>
          <w:lang w:val="en-US" w:eastAsia="en-US"/>
        </w:rPr>
        <w:t>:</w:t>
      </w:r>
      <w:r w:rsidRPr="00292630">
        <w:rPr>
          <w:rFonts w:cs="Arial"/>
          <w:sz w:val="24"/>
          <w:highlight w:val="yellow"/>
          <w:lang w:val="sr-Cyrl-RS" w:eastAsia="en-US"/>
        </w:rPr>
        <w:t xml:space="preserve"> </w:t>
      </w:r>
      <w:r w:rsidRPr="00292630">
        <w:rPr>
          <w:rFonts w:cs="Arial"/>
          <w:sz w:val="24"/>
          <w:highlight w:val="yellow"/>
          <w:lang w:val="en-US" w:eastAsia="en-US"/>
        </w:rPr>
        <w:t xml:space="preserve">VII </w:t>
      </w:r>
      <w:proofErr w:type="spellStart"/>
      <w:r w:rsidRPr="00292630">
        <w:rPr>
          <w:rFonts w:cs="Arial"/>
          <w:sz w:val="24"/>
          <w:highlight w:val="yellow"/>
          <w:lang w:val="en-US" w:eastAsia="en-US"/>
        </w:rPr>
        <w:t>степен</w:t>
      </w:r>
      <w:proofErr w:type="spellEnd"/>
      <w:r w:rsidRPr="00292630">
        <w:rPr>
          <w:rFonts w:cs="Arial"/>
          <w:sz w:val="24"/>
          <w:highlight w:val="yellow"/>
          <w:lang w:val="en-US" w:eastAsia="en-US"/>
        </w:rPr>
        <w:t xml:space="preserve"> </w:t>
      </w:r>
      <w:proofErr w:type="spellStart"/>
      <w:r w:rsidRPr="00292630">
        <w:rPr>
          <w:rFonts w:cs="Arial"/>
          <w:sz w:val="24"/>
          <w:highlight w:val="yellow"/>
          <w:lang w:val="en-US" w:eastAsia="en-US"/>
        </w:rPr>
        <w:t>стручне</w:t>
      </w:r>
      <w:proofErr w:type="spellEnd"/>
      <w:r w:rsidRPr="00292630">
        <w:rPr>
          <w:rFonts w:cs="Arial"/>
          <w:sz w:val="24"/>
          <w:highlight w:val="yellow"/>
          <w:lang w:val="en-US" w:eastAsia="en-US"/>
        </w:rPr>
        <w:t xml:space="preserve"> </w:t>
      </w:r>
      <w:proofErr w:type="spellStart"/>
      <w:r w:rsidRPr="00292630">
        <w:rPr>
          <w:rFonts w:cs="Arial"/>
          <w:sz w:val="24"/>
          <w:highlight w:val="yellow"/>
          <w:lang w:val="en-US" w:eastAsia="en-US"/>
        </w:rPr>
        <w:t>спреме</w:t>
      </w:r>
      <w:proofErr w:type="spellEnd"/>
      <w:r w:rsidRPr="00292630">
        <w:rPr>
          <w:rFonts w:cs="Arial"/>
          <w:sz w:val="24"/>
          <w:highlight w:val="yellow"/>
          <w:lang w:val="en-US" w:eastAsia="en-US"/>
        </w:rPr>
        <w:t xml:space="preserve"> (</w:t>
      </w:r>
      <w:proofErr w:type="spellStart"/>
      <w:r w:rsidRPr="00292630">
        <w:rPr>
          <w:rFonts w:cs="Arial"/>
          <w:sz w:val="24"/>
          <w:highlight w:val="yellow"/>
          <w:lang w:val="en-US" w:eastAsia="en-US"/>
        </w:rPr>
        <w:t>пољупривредни</w:t>
      </w:r>
      <w:proofErr w:type="spellEnd"/>
      <w:r w:rsidRPr="00292630">
        <w:rPr>
          <w:rFonts w:cs="Arial"/>
          <w:sz w:val="24"/>
          <w:highlight w:val="yellow"/>
          <w:lang w:val="en-US" w:eastAsia="en-US"/>
        </w:rPr>
        <w:t xml:space="preserve"> </w:t>
      </w:r>
      <w:proofErr w:type="spellStart"/>
      <w:r w:rsidRPr="00292630">
        <w:rPr>
          <w:rFonts w:cs="Arial"/>
          <w:sz w:val="24"/>
          <w:highlight w:val="yellow"/>
          <w:lang w:val="en-US" w:eastAsia="en-US"/>
        </w:rPr>
        <w:t>факултет</w:t>
      </w:r>
      <w:proofErr w:type="spellEnd"/>
      <w:r w:rsidRPr="00292630">
        <w:rPr>
          <w:rFonts w:cs="Arial"/>
          <w:sz w:val="24"/>
          <w:highlight w:val="yellow"/>
          <w:lang w:val="sr-Cyrl-RS" w:eastAsia="en-US"/>
        </w:rPr>
        <w:t xml:space="preserve"> или грађевински факултет</w:t>
      </w:r>
      <w:r w:rsidRPr="00292630">
        <w:rPr>
          <w:rFonts w:cs="Arial"/>
          <w:sz w:val="24"/>
          <w:highlight w:val="yellow"/>
          <w:lang w:val="en-US" w:eastAsia="en-US"/>
        </w:rPr>
        <w:t>)</w:t>
      </w:r>
    </w:p>
    <w:p w:rsidR="00292630" w:rsidRPr="00292630" w:rsidRDefault="00292630" w:rsidP="00292630">
      <w:pPr>
        <w:spacing w:line="276" w:lineRule="auto"/>
        <w:ind w:left="1134"/>
        <w:jc w:val="both"/>
        <w:rPr>
          <w:rFonts w:cs="Arial"/>
          <w:sz w:val="24"/>
          <w:lang w:val="en-US" w:eastAsia="en-US"/>
        </w:rPr>
      </w:pPr>
      <w:proofErr w:type="spellStart"/>
      <w:r w:rsidRPr="00292630">
        <w:rPr>
          <w:rFonts w:cs="Arial"/>
          <w:sz w:val="24"/>
          <w:highlight w:val="yellow"/>
          <w:lang w:val="en-US" w:eastAsia="en-US"/>
        </w:rPr>
        <w:t>Нето</w:t>
      </w:r>
      <w:proofErr w:type="spellEnd"/>
      <w:r w:rsidRPr="00292630">
        <w:rPr>
          <w:rFonts w:cs="Arial"/>
          <w:sz w:val="24"/>
          <w:highlight w:val="yellow"/>
          <w:lang w:val="en-US" w:eastAsia="en-US"/>
        </w:rPr>
        <w:t xml:space="preserve"> </w:t>
      </w:r>
      <w:proofErr w:type="spellStart"/>
      <w:r w:rsidRPr="00292630">
        <w:rPr>
          <w:rFonts w:cs="Arial"/>
          <w:sz w:val="24"/>
          <w:highlight w:val="yellow"/>
          <w:lang w:val="en-US" w:eastAsia="en-US"/>
        </w:rPr>
        <w:t>цена</w:t>
      </w:r>
      <w:proofErr w:type="spellEnd"/>
      <w:r w:rsidRPr="00292630">
        <w:rPr>
          <w:rFonts w:cs="Arial"/>
          <w:sz w:val="24"/>
          <w:highlight w:val="yellow"/>
          <w:lang w:val="en-US" w:eastAsia="en-US"/>
        </w:rPr>
        <w:t xml:space="preserve"> </w:t>
      </w:r>
      <w:proofErr w:type="spellStart"/>
      <w:r w:rsidRPr="00292630">
        <w:rPr>
          <w:rFonts w:cs="Arial"/>
          <w:sz w:val="24"/>
          <w:highlight w:val="yellow"/>
          <w:lang w:val="en-US" w:eastAsia="en-US"/>
        </w:rPr>
        <w:t>радног</w:t>
      </w:r>
      <w:proofErr w:type="spellEnd"/>
      <w:r w:rsidRPr="00292630">
        <w:rPr>
          <w:rFonts w:cs="Arial"/>
          <w:sz w:val="24"/>
          <w:highlight w:val="yellow"/>
          <w:lang w:val="en-US" w:eastAsia="en-US"/>
        </w:rPr>
        <w:t xml:space="preserve"> </w:t>
      </w:r>
      <w:proofErr w:type="spellStart"/>
      <w:r w:rsidRPr="00292630">
        <w:rPr>
          <w:rFonts w:cs="Arial"/>
          <w:sz w:val="24"/>
          <w:highlight w:val="yellow"/>
          <w:lang w:val="en-US" w:eastAsia="en-US"/>
        </w:rPr>
        <w:t>сата</w:t>
      </w:r>
      <w:proofErr w:type="spellEnd"/>
      <w:r w:rsidRPr="00292630">
        <w:rPr>
          <w:rFonts w:cs="Arial"/>
          <w:sz w:val="24"/>
          <w:highlight w:val="yellow"/>
          <w:lang w:val="en-US" w:eastAsia="en-US"/>
        </w:rPr>
        <w:t xml:space="preserve">: </w:t>
      </w:r>
      <w:proofErr w:type="spellStart"/>
      <w:r w:rsidRPr="00292630">
        <w:rPr>
          <w:rFonts w:cs="Arial"/>
          <w:sz w:val="24"/>
          <w:highlight w:val="yellow"/>
          <w:lang w:val="en-US" w:eastAsia="en-US"/>
        </w:rPr>
        <w:t>минимун</w:t>
      </w:r>
      <w:proofErr w:type="spellEnd"/>
      <w:r w:rsidRPr="00292630">
        <w:rPr>
          <w:rFonts w:cs="Arial"/>
          <w:sz w:val="24"/>
          <w:highlight w:val="yellow"/>
          <w:lang w:val="en-US" w:eastAsia="en-US"/>
        </w:rPr>
        <w:t xml:space="preserve"> </w:t>
      </w:r>
      <w:r w:rsidRPr="004D1F45">
        <w:rPr>
          <w:rFonts w:cs="Arial"/>
          <w:sz w:val="24"/>
          <w:highlight w:val="yellow"/>
          <w:lang w:val="en-US" w:eastAsia="en-US"/>
        </w:rPr>
        <w:t>240</w:t>
      </w:r>
      <w:proofErr w:type="gramStart"/>
      <w:r w:rsidRPr="00292630">
        <w:rPr>
          <w:rFonts w:cs="Arial"/>
          <w:sz w:val="24"/>
          <w:highlight w:val="yellow"/>
          <w:lang w:val="sr-Cyrl-RS" w:eastAsia="en-US"/>
        </w:rPr>
        <w:t>,00</w:t>
      </w:r>
      <w:proofErr w:type="gramEnd"/>
      <w:r w:rsidRPr="00292630">
        <w:rPr>
          <w:rFonts w:cs="Arial"/>
          <w:sz w:val="24"/>
          <w:highlight w:val="yellow"/>
          <w:lang w:val="en-US" w:eastAsia="en-US"/>
        </w:rPr>
        <w:t xml:space="preserve"> </w:t>
      </w:r>
      <w:proofErr w:type="spellStart"/>
      <w:r w:rsidRPr="00292630">
        <w:rPr>
          <w:rFonts w:cs="Arial"/>
          <w:sz w:val="24"/>
          <w:highlight w:val="yellow"/>
          <w:lang w:val="en-US" w:eastAsia="en-US"/>
        </w:rPr>
        <w:t>дин</w:t>
      </w:r>
      <w:proofErr w:type="spellEnd"/>
      <w:r w:rsidRPr="00292630">
        <w:rPr>
          <w:rFonts w:cs="Arial"/>
          <w:sz w:val="24"/>
          <w:highlight w:val="yellow"/>
          <w:lang w:val="en-US" w:eastAsia="en-US"/>
        </w:rPr>
        <w:t xml:space="preserve">. </w:t>
      </w:r>
      <w:proofErr w:type="spellStart"/>
      <w:proofErr w:type="gramStart"/>
      <w:r w:rsidRPr="00292630">
        <w:rPr>
          <w:rFonts w:cs="Arial"/>
          <w:sz w:val="24"/>
          <w:highlight w:val="yellow"/>
          <w:lang w:val="en-US" w:eastAsia="en-US"/>
        </w:rPr>
        <w:t>по</w:t>
      </w:r>
      <w:proofErr w:type="spellEnd"/>
      <w:proofErr w:type="gramEnd"/>
      <w:r w:rsidRPr="00292630">
        <w:rPr>
          <w:rFonts w:cs="Arial"/>
          <w:sz w:val="24"/>
          <w:highlight w:val="yellow"/>
          <w:lang w:val="en-US" w:eastAsia="en-US"/>
        </w:rPr>
        <w:t xml:space="preserve"> </w:t>
      </w:r>
      <w:proofErr w:type="spellStart"/>
      <w:r w:rsidRPr="00292630">
        <w:rPr>
          <w:rFonts w:cs="Arial"/>
          <w:sz w:val="24"/>
          <w:highlight w:val="yellow"/>
          <w:lang w:val="en-US" w:eastAsia="en-US"/>
        </w:rPr>
        <w:t>радном</w:t>
      </w:r>
      <w:proofErr w:type="spellEnd"/>
      <w:r w:rsidRPr="00292630">
        <w:rPr>
          <w:rFonts w:cs="Arial"/>
          <w:sz w:val="24"/>
          <w:highlight w:val="yellow"/>
          <w:lang w:val="en-US" w:eastAsia="en-US"/>
        </w:rPr>
        <w:t xml:space="preserve"> </w:t>
      </w:r>
      <w:proofErr w:type="spellStart"/>
      <w:r w:rsidRPr="00292630">
        <w:rPr>
          <w:rFonts w:cs="Arial"/>
          <w:sz w:val="24"/>
          <w:highlight w:val="yellow"/>
          <w:lang w:val="en-US" w:eastAsia="en-US"/>
        </w:rPr>
        <w:t>сату</w:t>
      </w:r>
      <w:proofErr w:type="spellEnd"/>
      <w:r w:rsidRPr="00292630">
        <w:rPr>
          <w:rFonts w:cs="Arial"/>
          <w:sz w:val="24"/>
          <w:highlight w:val="yellow"/>
          <w:lang w:val="en-US" w:eastAsia="en-US"/>
        </w:rPr>
        <w:t xml:space="preserve"> </w:t>
      </w:r>
      <w:proofErr w:type="spellStart"/>
      <w:r w:rsidRPr="00292630">
        <w:rPr>
          <w:rFonts w:cs="Arial"/>
          <w:sz w:val="24"/>
          <w:highlight w:val="yellow"/>
          <w:lang w:val="en-US" w:eastAsia="en-US"/>
        </w:rPr>
        <w:t>за</w:t>
      </w:r>
      <w:proofErr w:type="spellEnd"/>
      <w:r w:rsidRPr="00292630">
        <w:rPr>
          <w:rFonts w:cs="Arial"/>
          <w:sz w:val="24"/>
          <w:highlight w:val="yellow"/>
          <w:lang w:val="en-US" w:eastAsia="en-US"/>
        </w:rPr>
        <w:t xml:space="preserve"> </w:t>
      </w:r>
      <w:proofErr w:type="spellStart"/>
      <w:r w:rsidRPr="00292630">
        <w:rPr>
          <w:rFonts w:cs="Arial"/>
          <w:sz w:val="24"/>
          <w:highlight w:val="yellow"/>
          <w:lang w:val="en-US" w:eastAsia="en-US"/>
        </w:rPr>
        <w:t>редован</w:t>
      </w:r>
      <w:proofErr w:type="spellEnd"/>
      <w:r w:rsidRPr="00292630">
        <w:rPr>
          <w:rFonts w:cs="Arial"/>
          <w:sz w:val="24"/>
          <w:highlight w:val="yellow"/>
          <w:lang w:val="en-US" w:eastAsia="en-US"/>
        </w:rPr>
        <w:t xml:space="preserve"> </w:t>
      </w:r>
      <w:proofErr w:type="spellStart"/>
      <w:r w:rsidRPr="00292630">
        <w:rPr>
          <w:rFonts w:cs="Arial"/>
          <w:sz w:val="24"/>
          <w:highlight w:val="yellow"/>
          <w:lang w:val="en-US" w:eastAsia="en-US"/>
        </w:rPr>
        <w:t>рад</w:t>
      </w:r>
      <w:proofErr w:type="spellEnd"/>
      <w:r w:rsidRPr="00292630">
        <w:rPr>
          <w:rFonts w:cs="Arial"/>
          <w:sz w:val="24"/>
          <w:highlight w:val="yellow"/>
          <w:lang w:val="en-US" w:eastAsia="en-US"/>
        </w:rPr>
        <w:t xml:space="preserve"> (</w:t>
      </w:r>
      <w:proofErr w:type="spellStart"/>
      <w:r w:rsidRPr="00292630">
        <w:rPr>
          <w:rFonts w:cs="Arial"/>
          <w:sz w:val="24"/>
          <w:highlight w:val="yellow"/>
          <w:lang w:val="en-US" w:eastAsia="en-US"/>
        </w:rPr>
        <w:t>ефективни</w:t>
      </w:r>
      <w:proofErr w:type="spellEnd"/>
      <w:r w:rsidRPr="00292630">
        <w:rPr>
          <w:rFonts w:cs="Arial"/>
          <w:sz w:val="24"/>
          <w:highlight w:val="yellow"/>
          <w:lang w:val="en-US" w:eastAsia="en-US"/>
        </w:rPr>
        <w:t xml:space="preserve"> </w:t>
      </w:r>
      <w:proofErr w:type="spellStart"/>
      <w:r w:rsidRPr="00292630">
        <w:rPr>
          <w:rFonts w:cs="Arial"/>
          <w:sz w:val="24"/>
          <w:highlight w:val="yellow"/>
          <w:lang w:val="en-US" w:eastAsia="en-US"/>
        </w:rPr>
        <w:t>радни</w:t>
      </w:r>
      <w:proofErr w:type="spellEnd"/>
      <w:r w:rsidRPr="00292630">
        <w:rPr>
          <w:rFonts w:cs="Arial"/>
          <w:sz w:val="24"/>
          <w:highlight w:val="yellow"/>
          <w:lang w:val="en-US" w:eastAsia="en-US"/>
        </w:rPr>
        <w:t xml:space="preserve"> </w:t>
      </w:r>
      <w:proofErr w:type="spellStart"/>
      <w:r w:rsidRPr="00292630">
        <w:rPr>
          <w:rFonts w:cs="Arial"/>
          <w:sz w:val="24"/>
          <w:highlight w:val="yellow"/>
          <w:lang w:val="en-US" w:eastAsia="en-US"/>
        </w:rPr>
        <w:t>сати</w:t>
      </w:r>
      <w:proofErr w:type="spellEnd"/>
      <w:r w:rsidRPr="00292630">
        <w:rPr>
          <w:rFonts w:cs="Arial"/>
          <w:sz w:val="24"/>
          <w:highlight w:val="yellow"/>
          <w:lang w:val="en-US" w:eastAsia="en-US"/>
        </w:rPr>
        <w:t>)</w:t>
      </w:r>
    </w:p>
    <w:p w:rsidR="00292630" w:rsidRPr="00292630" w:rsidRDefault="00292630" w:rsidP="00292630">
      <w:pPr>
        <w:spacing w:line="276" w:lineRule="auto"/>
        <w:ind w:left="1134"/>
        <w:jc w:val="both"/>
        <w:rPr>
          <w:rFonts w:cs="Arial"/>
          <w:sz w:val="24"/>
          <w:lang w:val="en-US" w:eastAsia="en-US"/>
        </w:rPr>
      </w:pPr>
    </w:p>
    <w:p w:rsidR="00292630" w:rsidRPr="00292630" w:rsidRDefault="00292630" w:rsidP="00292630">
      <w:pPr>
        <w:numPr>
          <w:ilvl w:val="0"/>
          <w:numId w:val="84"/>
        </w:numPr>
        <w:spacing w:line="276" w:lineRule="auto"/>
        <w:contextualSpacing/>
        <w:jc w:val="both"/>
        <w:rPr>
          <w:rFonts w:cs="Arial"/>
          <w:b/>
          <w:bCs/>
          <w:i/>
          <w:iCs/>
          <w:sz w:val="24"/>
          <w:szCs w:val="10"/>
          <w:lang w:val="en-US" w:eastAsia="en-US"/>
        </w:rPr>
      </w:pPr>
      <w:r w:rsidRPr="00292630">
        <w:rPr>
          <w:rFonts w:cs="Arial"/>
          <w:b/>
          <w:bCs/>
          <w:i/>
          <w:iCs/>
          <w:sz w:val="24"/>
          <w:szCs w:val="10"/>
          <w:lang w:val="sr-Latn-CS" w:eastAsia="sr-Latn-CS"/>
        </w:rPr>
        <w:t>Секретарица</w:t>
      </w:r>
    </w:p>
    <w:p w:rsidR="00292630" w:rsidRPr="00292630" w:rsidRDefault="00292630" w:rsidP="00292630">
      <w:pPr>
        <w:spacing w:line="276" w:lineRule="auto"/>
        <w:ind w:left="1134"/>
        <w:jc w:val="both"/>
        <w:rPr>
          <w:rFonts w:cs="Arial"/>
          <w:sz w:val="24"/>
          <w:lang w:val="en-US" w:eastAsia="en-US"/>
        </w:rPr>
      </w:pPr>
      <w:proofErr w:type="spellStart"/>
      <w:r w:rsidRPr="00292630">
        <w:rPr>
          <w:rFonts w:cs="Arial"/>
          <w:sz w:val="24"/>
          <w:lang w:val="en-US" w:eastAsia="en-US"/>
        </w:rPr>
        <w:t>Опис</w:t>
      </w:r>
      <w:proofErr w:type="spellEnd"/>
      <w:r w:rsidRPr="00292630">
        <w:rPr>
          <w:rFonts w:cs="Arial"/>
          <w:sz w:val="24"/>
          <w:lang w:val="en-US" w:eastAsia="en-US"/>
        </w:rPr>
        <w:t xml:space="preserve"> </w:t>
      </w:r>
      <w:proofErr w:type="spellStart"/>
      <w:r w:rsidRPr="00292630">
        <w:rPr>
          <w:rFonts w:cs="Arial"/>
          <w:sz w:val="24"/>
          <w:lang w:val="en-US" w:eastAsia="en-US"/>
        </w:rPr>
        <w:t>послова</w:t>
      </w:r>
      <w:proofErr w:type="spellEnd"/>
      <w:r w:rsidRPr="00292630">
        <w:rPr>
          <w:rFonts w:cs="Arial"/>
          <w:sz w:val="24"/>
          <w:lang w:val="en-US" w:eastAsia="en-US"/>
        </w:rPr>
        <w:t>:</w:t>
      </w:r>
      <w:r w:rsidRPr="00292630">
        <w:rPr>
          <w:rFonts w:cs="Arial"/>
          <w:sz w:val="24"/>
          <w:lang w:val="sr-Cyrl-RS" w:eastAsia="en-US"/>
        </w:rPr>
        <w:t xml:space="preserve"> </w:t>
      </w:r>
      <w:proofErr w:type="spellStart"/>
      <w:r w:rsidRPr="00292630">
        <w:rPr>
          <w:rFonts w:cs="Arial"/>
          <w:sz w:val="24"/>
          <w:lang w:val="en-US" w:eastAsia="en-US"/>
        </w:rPr>
        <w:t>администрирање</w:t>
      </w:r>
      <w:proofErr w:type="spellEnd"/>
      <w:r w:rsidRPr="00292630">
        <w:rPr>
          <w:rFonts w:cs="Arial"/>
          <w:sz w:val="24"/>
          <w:lang w:val="en-US" w:eastAsia="en-US"/>
        </w:rPr>
        <w:t xml:space="preserve"> </w:t>
      </w:r>
      <w:proofErr w:type="spellStart"/>
      <w:r w:rsidRPr="00292630">
        <w:rPr>
          <w:rFonts w:cs="Arial"/>
          <w:sz w:val="24"/>
          <w:lang w:val="en-US" w:eastAsia="en-US"/>
        </w:rPr>
        <w:t>интерне</w:t>
      </w:r>
      <w:proofErr w:type="spellEnd"/>
      <w:r w:rsidRPr="00292630">
        <w:rPr>
          <w:rFonts w:cs="Arial"/>
          <w:sz w:val="24"/>
          <w:lang w:val="en-US" w:eastAsia="en-US"/>
        </w:rPr>
        <w:t xml:space="preserve"> и </w:t>
      </w:r>
      <w:proofErr w:type="spellStart"/>
      <w:r w:rsidRPr="00292630">
        <w:rPr>
          <w:rFonts w:cs="Arial"/>
          <w:sz w:val="24"/>
          <w:lang w:val="en-US" w:eastAsia="en-US"/>
        </w:rPr>
        <w:t>екстерне</w:t>
      </w:r>
      <w:proofErr w:type="spellEnd"/>
      <w:r w:rsidRPr="00292630">
        <w:rPr>
          <w:rFonts w:cs="Arial"/>
          <w:sz w:val="24"/>
          <w:lang w:val="en-US" w:eastAsia="en-US"/>
        </w:rPr>
        <w:t xml:space="preserve"> </w:t>
      </w:r>
      <w:proofErr w:type="spellStart"/>
      <w:r w:rsidRPr="00292630">
        <w:rPr>
          <w:rFonts w:cs="Arial"/>
          <w:sz w:val="24"/>
          <w:lang w:val="en-US" w:eastAsia="en-US"/>
        </w:rPr>
        <w:t>документације</w:t>
      </w:r>
      <w:proofErr w:type="spellEnd"/>
      <w:r w:rsidRPr="00292630">
        <w:rPr>
          <w:rFonts w:cs="Arial"/>
          <w:sz w:val="24"/>
          <w:lang w:val="en-US" w:eastAsia="en-US"/>
        </w:rPr>
        <w:t xml:space="preserve">, </w:t>
      </w:r>
      <w:proofErr w:type="spellStart"/>
      <w:r w:rsidRPr="00292630">
        <w:rPr>
          <w:rFonts w:cs="Arial"/>
          <w:sz w:val="24"/>
          <w:lang w:val="en-US" w:eastAsia="en-US"/>
        </w:rPr>
        <w:t>усмена</w:t>
      </w:r>
      <w:proofErr w:type="spellEnd"/>
      <w:r w:rsidRPr="00292630">
        <w:rPr>
          <w:rFonts w:cs="Arial"/>
          <w:sz w:val="24"/>
          <w:lang w:val="en-US" w:eastAsia="en-US"/>
        </w:rPr>
        <w:t xml:space="preserve"> и </w:t>
      </w:r>
      <w:proofErr w:type="spellStart"/>
      <w:r w:rsidRPr="00292630">
        <w:rPr>
          <w:rFonts w:cs="Arial"/>
          <w:sz w:val="24"/>
          <w:lang w:val="en-US" w:eastAsia="en-US"/>
        </w:rPr>
        <w:t>писана</w:t>
      </w:r>
      <w:proofErr w:type="spellEnd"/>
      <w:r w:rsidRPr="00292630">
        <w:rPr>
          <w:rFonts w:cs="Arial"/>
          <w:sz w:val="24"/>
          <w:lang w:val="en-US" w:eastAsia="en-US"/>
        </w:rPr>
        <w:t xml:space="preserve"> </w:t>
      </w:r>
      <w:proofErr w:type="spellStart"/>
      <w:r w:rsidRPr="00292630">
        <w:rPr>
          <w:rFonts w:cs="Arial"/>
          <w:sz w:val="24"/>
          <w:lang w:val="en-US" w:eastAsia="en-US"/>
        </w:rPr>
        <w:t>кореспонденција</w:t>
      </w:r>
      <w:proofErr w:type="spellEnd"/>
      <w:r w:rsidRPr="00292630">
        <w:rPr>
          <w:rFonts w:cs="Arial"/>
          <w:sz w:val="24"/>
          <w:lang w:val="en-US" w:eastAsia="en-US"/>
        </w:rPr>
        <w:t xml:space="preserve">, </w:t>
      </w:r>
      <w:proofErr w:type="spellStart"/>
      <w:r w:rsidRPr="00292630">
        <w:rPr>
          <w:rFonts w:cs="Arial"/>
          <w:sz w:val="24"/>
          <w:lang w:val="en-US" w:eastAsia="en-US"/>
        </w:rPr>
        <w:t>издавање</w:t>
      </w:r>
      <w:proofErr w:type="spellEnd"/>
      <w:r w:rsidRPr="00292630">
        <w:rPr>
          <w:rFonts w:cs="Arial"/>
          <w:sz w:val="24"/>
          <w:lang w:val="en-US" w:eastAsia="en-US"/>
        </w:rPr>
        <w:t xml:space="preserve"> </w:t>
      </w:r>
      <w:proofErr w:type="spellStart"/>
      <w:r w:rsidRPr="00292630">
        <w:rPr>
          <w:rFonts w:cs="Arial"/>
          <w:sz w:val="24"/>
          <w:lang w:val="en-US" w:eastAsia="en-US"/>
        </w:rPr>
        <w:t>потврда</w:t>
      </w:r>
      <w:proofErr w:type="spellEnd"/>
      <w:r w:rsidRPr="00292630">
        <w:rPr>
          <w:rFonts w:cs="Arial"/>
          <w:sz w:val="24"/>
          <w:lang w:val="en-US" w:eastAsia="en-US"/>
        </w:rPr>
        <w:t xml:space="preserve">, </w:t>
      </w:r>
      <w:proofErr w:type="spellStart"/>
      <w:r w:rsidRPr="00292630">
        <w:rPr>
          <w:rFonts w:cs="Arial"/>
          <w:sz w:val="24"/>
          <w:lang w:val="en-US" w:eastAsia="en-US"/>
        </w:rPr>
        <w:t>овлашћења</w:t>
      </w:r>
      <w:proofErr w:type="spellEnd"/>
      <w:r w:rsidRPr="00292630">
        <w:rPr>
          <w:rFonts w:cs="Arial"/>
          <w:sz w:val="24"/>
          <w:lang w:val="en-US" w:eastAsia="en-US"/>
        </w:rPr>
        <w:t xml:space="preserve">, </w:t>
      </w:r>
      <w:proofErr w:type="spellStart"/>
      <w:r w:rsidRPr="00292630">
        <w:rPr>
          <w:rFonts w:cs="Arial"/>
          <w:sz w:val="24"/>
          <w:lang w:val="en-US" w:eastAsia="en-US"/>
        </w:rPr>
        <w:t>израда</w:t>
      </w:r>
      <w:proofErr w:type="spellEnd"/>
      <w:r w:rsidRPr="00292630">
        <w:rPr>
          <w:rFonts w:cs="Arial"/>
          <w:sz w:val="24"/>
          <w:lang w:val="en-US" w:eastAsia="en-US"/>
        </w:rPr>
        <w:t xml:space="preserve"> </w:t>
      </w:r>
      <w:proofErr w:type="spellStart"/>
      <w:r w:rsidRPr="00292630">
        <w:rPr>
          <w:rFonts w:cs="Arial"/>
          <w:sz w:val="24"/>
          <w:lang w:val="en-US" w:eastAsia="en-US"/>
        </w:rPr>
        <w:t>реверса</w:t>
      </w:r>
      <w:proofErr w:type="spellEnd"/>
      <w:r w:rsidRPr="00292630">
        <w:rPr>
          <w:rFonts w:cs="Arial"/>
          <w:sz w:val="24"/>
          <w:lang w:val="en-US" w:eastAsia="en-US"/>
        </w:rPr>
        <w:t xml:space="preserve">, </w:t>
      </w:r>
      <w:proofErr w:type="spellStart"/>
      <w:r w:rsidRPr="00292630">
        <w:rPr>
          <w:rFonts w:cs="Arial"/>
          <w:sz w:val="24"/>
          <w:lang w:val="en-US" w:eastAsia="en-US"/>
        </w:rPr>
        <w:t>израда</w:t>
      </w:r>
      <w:proofErr w:type="spellEnd"/>
      <w:r w:rsidRPr="00292630">
        <w:rPr>
          <w:rFonts w:cs="Arial"/>
          <w:sz w:val="24"/>
          <w:lang w:val="en-US" w:eastAsia="en-US"/>
        </w:rPr>
        <w:t xml:space="preserve"> </w:t>
      </w:r>
      <w:proofErr w:type="spellStart"/>
      <w:r w:rsidRPr="00292630">
        <w:rPr>
          <w:rFonts w:cs="Arial"/>
          <w:sz w:val="24"/>
          <w:lang w:val="en-US" w:eastAsia="en-US"/>
        </w:rPr>
        <w:t>анализа</w:t>
      </w:r>
      <w:proofErr w:type="spellEnd"/>
      <w:r w:rsidRPr="00292630">
        <w:rPr>
          <w:rFonts w:cs="Arial"/>
          <w:sz w:val="24"/>
          <w:lang w:val="en-US" w:eastAsia="en-US"/>
        </w:rPr>
        <w:t xml:space="preserve"> и </w:t>
      </w:r>
      <w:proofErr w:type="spellStart"/>
      <w:r w:rsidRPr="00292630">
        <w:rPr>
          <w:rFonts w:cs="Arial"/>
          <w:sz w:val="24"/>
          <w:lang w:val="en-US" w:eastAsia="en-US"/>
        </w:rPr>
        <w:t>извештаја</w:t>
      </w:r>
      <w:proofErr w:type="spellEnd"/>
      <w:r w:rsidRPr="00292630">
        <w:rPr>
          <w:rFonts w:cs="Arial"/>
          <w:sz w:val="24"/>
          <w:lang w:val="en-US" w:eastAsia="en-US"/>
        </w:rPr>
        <w:t xml:space="preserve"> и </w:t>
      </w:r>
      <w:proofErr w:type="spellStart"/>
      <w:r w:rsidRPr="00292630">
        <w:rPr>
          <w:rFonts w:cs="Arial"/>
          <w:sz w:val="24"/>
          <w:lang w:val="en-US" w:eastAsia="en-US"/>
        </w:rPr>
        <w:t>обављање</w:t>
      </w:r>
      <w:proofErr w:type="spellEnd"/>
      <w:r w:rsidRPr="00292630">
        <w:rPr>
          <w:rFonts w:cs="Arial"/>
          <w:sz w:val="24"/>
          <w:lang w:val="en-US" w:eastAsia="en-US"/>
        </w:rPr>
        <w:t xml:space="preserve"> </w:t>
      </w:r>
      <w:proofErr w:type="spellStart"/>
      <w:r w:rsidRPr="00292630">
        <w:rPr>
          <w:rFonts w:cs="Arial"/>
          <w:sz w:val="24"/>
          <w:lang w:val="en-US" w:eastAsia="en-US"/>
        </w:rPr>
        <w:t>осталих</w:t>
      </w:r>
      <w:proofErr w:type="spellEnd"/>
      <w:r w:rsidRPr="00292630">
        <w:rPr>
          <w:rFonts w:cs="Arial"/>
          <w:sz w:val="24"/>
          <w:lang w:val="en-US" w:eastAsia="en-US"/>
        </w:rPr>
        <w:t xml:space="preserve"> </w:t>
      </w:r>
      <w:proofErr w:type="spellStart"/>
      <w:r w:rsidRPr="00292630">
        <w:rPr>
          <w:rFonts w:cs="Arial"/>
          <w:sz w:val="24"/>
          <w:lang w:val="en-US" w:eastAsia="en-US"/>
        </w:rPr>
        <w:t>послова</w:t>
      </w:r>
      <w:proofErr w:type="spellEnd"/>
      <w:r w:rsidRPr="00292630">
        <w:rPr>
          <w:rFonts w:cs="Arial"/>
          <w:sz w:val="24"/>
          <w:lang w:val="en-US" w:eastAsia="en-US"/>
        </w:rPr>
        <w:t xml:space="preserve"> </w:t>
      </w:r>
      <w:proofErr w:type="spellStart"/>
      <w:r w:rsidRPr="00292630">
        <w:rPr>
          <w:rFonts w:cs="Arial"/>
          <w:sz w:val="24"/>
          <w:lang w:val="en-US" w:eastAsia="en-US"/>
        </w:rPr>
        <w:t>по</w:t>
      </w:r>
      <w:proofErr w:type="spellEnd"/>
      <w:r w:rsidRPr="00292630">
        <w:rPr>
          <w:rFonts w:cs="Arial"/>
          <w:sz w:val="24"/>
          <w:lang w:val="en-US" w:eastAsia="en-US"/>
        </w:rPr>
        <w:t xml:space="preserve"> </w:t>
      </w:r>
      <w:proofErr w:type="spellStart"/>
      <w:r w:rsidRPr="00292630">
        <w:rPr>
          <w:rFonts w:cs="Arial"/>
          <w:sz w:val="24"/>
          <w:lang w:val="en-US" w:eastAsia="en-US"/>
        </w:rPr>
        <w:t>налогу</w:t>
      </w:r>
      <w:proofErr w:type="spellEnd"/>
      <w:r w:rsidRPr="00292630">
        <w:rPr>
          <w:rFonts w:cs="Arial"/>
          <w:sz w:val="24"/>
          <w:lang w:val="en-US" w:eastAsia="en-US"/>
        </w:rPr>
        <w:t xml:space="preserve"> </w:t>
      </w:r>
      <w:proofErr w:type="spellStart"/>
      <w:r w:rsidRPr="00292630">
        <w:rPr>
          <w:rFonts w:cs="Arial"/>
          <w:sz w:val="24"/>
          <w:lang w:val="en-US" w:eastAsia="en-US"/>
        </w:rPr>
        <w:t>директора</w:t>
      </w:r>
      <w:proofErr w:type="spellEnd"/>
      <w:r w:rsidRPr="00292630">
        <w:rPr>
          <w:rFonts w:cs="Arial"/>
          <w:sz w:val="24"/>
          <w:lang w:val="en-US" w:eastAsia="en-US"/>
        </w:rPr>
        <w:t>.</w:t>
      </w:r>
    </w:p>
    <w:p w:rsidR="00292630" w:rsidRPr="00292630" w:rsidRDefault="00292630" w:rsidP="00292630">
      <w:pPr>
        <w:spacing w:line="276" w:lineRule="auto"/>
        <w:ind w:left="1134"/>
        <w:jc w:val="both"/>
        <w:rPr>
          <w:rFonts w:cs="Arial"/>
          <w:sz w:val="24"/>
          <w:lang w:val="en-US" w:eastAsia="en-US"/>
        </w:rPr>
      </w:pPr>
      <w:proofErr w:type="spellStart"/>
      <w:r w:rsidRPr="00292630">
        <w:rPr>
          <w:rFonts w:cs="Arial"/>
          <w:sz w:val="24"/>
          <w:lang w:val="en-US" w:eastAsia="en-US"/>
        </w:rPr>
        <w:t>Стручна</w:t>
      </w:r>
      <w:proofErr w:type="spellEnd"/>
      <w:r w:rsidRPr="00292630">
        <w:rPr>
          <w:rFonts w:cs="Arial"/>
          <w:sz w:val="24"/>
          <w:lang w:val="en-US" w:eastAsia="en-US"/>
        </w:rPr>
        <w:t xml:space="preserve"> </w:t>
      </w:r>
      <w:proofErr w:type="spellStart"/>
      <w:r w:rsidRPr="00292630">
        <w:rPr>
          <w:rFonts w:cs="Arial"/>
          <w:sz w:val="24"/>
          <w:lang w:val="en-US" w:eastAsia="en-US"/>
        </w:rPr>
        <w:t>спрема</w:t>
      </w:r>
      <w:proofErr w:type="gramStart"/>
      <w:r w:rsidRPr="00292630">
        <w:rPr>
          <w:rFonts w:cs="Arial"/>
          <w:sz w:val="24"/>
          <w:lang w:val="en-US" w:eastAsia="en-US"/>
        </w:rPr>
        <w:t>:VI</w:t>
      </w:r>
      <w:proofErr w:type="spellEnd"/>
      <w:proofErr w:type="gramEnd"/>
      <w:r w:rsidRPr="00292630">
        <w:rPr>
          <w:rFonts w:cs="Arial"/>
          <w:sz w:val="24"/>
          <w:lang w:val="en-US" w:eastAsia="en-US"/>
        </w:rPr>
        <w:t xml:space="preserve"> </w:t>
      </w:r>
      <w:proofErr w:type="spellStart"/>
      <w:r w:rsidRPr="00292630">
        <w:rPr>
          <w:rFonts w:cs="Arial"/>
          <w:sz w:val="24"/>
          <w:lang w:val="en-US" w:eastAsia="en-US"/>
        </w:rPr>
        <w:t>степен</w:t>
      </w:r>
      <w:proofErr w:type="spellEnd"/>
      <w:r w:rsidRPr="00292630">
        <w:rPr>
          <w:rFonts w:cs="Arial"/>
          <w:sz w:val="24"/>
          <w:lang w:val="en-US" w:eastAsia="en-US"/>
        </w:rPr>
        <w:t xml:space="preserve"> </w:t>
      </w:r>
      <w:proofErr w:type="spellStart"/>
      <w:r w:rsidRPr="00292630">
        <w:rPr>
          <w:rFonts w:cs="Arial"/>
          <w:sz w:val="24"/>
          <w:lang w:val="en-US" w:eastAsia="en-US"/>
        </w:rPr>
        <w:t>стручне</w:t>
      </w:r>
      <w:proofErr w:type="spellEnd"/>
      <w:r w:rsidRPr="00292630">
        <w:rPr>
          <w:rFonts w:cs="Arial"/>
          <w:sz w:val="24"/>
          <w:lang w:val="en-US" w:eastAsia="en-US"/>
        </w:rPr>
        <w:t xml:space="preserve"> </w:t>
      </w:r>
      <w:proofErr w:type="spellStart"/>
      <w:r w:rsidRPr="00292630">
        <w:rPr>
          <w:rFonts w:cs="Arial"/>
          <w:sz w:val="24"/>
          <w:lang w:val="en-US" w:eastAsia="en-US"/>
        </w:rPr>
        <w:t>спреме</w:t>
      </w:r>
      <w:proofErr w:type="spellEnd"/>
    </w:p>
    <w:p w:rsidR="00292630" w:rsidRPr="00292630" w:rsidRDefault="00292630" w:rsidP="00292630">
      <w:pPr>
        <w:spacing w:line="276" w:lineRule="auto"/>
        <w:ind w:left="1134"/>
        <w:jc w:val="both"/>
        <w:rPr>
          <w:rFonts w:cs="Arial"/>
          <w:sz w:val="24"/>
          <w:lang w:val="sr-Cyrl-RS" w:eastAsia="en-US"/>
        </w:rPr>
      </w:pPr>
      <w:proofErr w:type="spellStart"/>
      <w:r w:rsidRPr="00292630">
        <w:rPr>
          <w:rFonts w:cs="Arial"/>
          <w:sz w:val="24"/>
          <w:lang w:val="en-US" w:eastAsia="en-US"/>
        </w:rPr>
        <w:t>Нето</w:t>
      </w:r>
      <w:proofErr w:type="spellEnd"/>
      <w:r w:rsidRPr="00292630">
        <w:rPr>
          <w:rFonts w:cs="Arial"/>
          <w:sz w:val="24"/>
          <w:lang w:val="en-US" w:eastAsia="en-US"/>
        </w:rPr>
        <w:t xml:space="preserve"> </w:t>
      </w:r>
      <w:proofErr w:type="spellStart"/>
      <w:r w:rsidRPr="00292630">
        <w:rPr>
          <w:rFonts w:cs="Arial"/>
          <w:sz w:val="24"/>
          <w:lang w:val="en-US" w:eastAsia="en-US"/>
        </w:rPr>
        <w:t>цена</w:t>
      </w:r>
      <w:proofErr w:type="spellEnd"/>
      <w:r w:rsidRPr="00292630">
        <w:rPr>
          <w:rFonts w:cs="Arial"/>
          <w:sz w:val="24"/>
          <w:lang w:val="en-US" w:eastAsia="en-US"/>
        </w:rPr>
        <w:t xml:space="preserve"> </w:t>
      </w:r>
      <w:proofErr w:type="spellStart"/>
      <w:r w:rsidRPr="00292630">
        <w:rPr>
          <w:rFonts w:cs="Arial"/>
          <w:sz w:val="24"/>
          <w:lang w:val="en-US" w:eastAsia="en-US"/>
        </w:rPr>
        <w:t>радног</w:t>
      </w:r>
      <w:proofErr w:type="spellEnd"/>
      <w:r w:rsidRPr="00292630">
        <w:rPr>
          <w:rFonts w:cs="Arial"/>
          <w:sz w:val="24"/>
          <w:lang w:val="en-US" w:eastAsia="en-US"/>
        </w:rPr>
        <w:t xml:space="preserve"> </w:t>
      </w:r>
      <w:proofErr w:type="spellStart"/>
      <w:r w:rsidRPr="00292630">
        <w:rPr>
          <w:rFonts w:cs="Arial"/>
          <w:sz w:val="24"/>
          <w:lang w:val="en-US" w:eastAsia="en-US"/>
        </w:rPr>
        <w:t>сата</w:t>
      </w:r>
      <w:proofErr w:type="spellEnd"/>
      <w:r w:rsidRPr="00292630">
        <w:rPr>
          <w:rFonts w:cs="Arial"/>
          <w:sz w:val="24"/>
          <w:lang w:val="en-US" w:eastAsia="en-US"/>
        </w:rPr>
        <w:t xml:space="preserve">: </w:t>
      </w:r>
      <w:proofErr w:type="spellStart"/>
      <w:r w:rsidRPr="00292630">
        <w:rPr>
          <w:rFonts w:cs="Arial"/>
          <w:sz w:val="24"/>
          <w:lang w:val="en-US" w:eastAsia="en-US"/>
        </w:rPr>
        <w:t>минимун</w:t>
      </w:r>
      <w:proofErr w:type="spellEnd"/>
      <w:r w:rsidRPr="00292630">
        <w:rPr>
          <w:rFonts w:cs="Arial"/>
          <w:sz w:val="24"/>
          <w:lang w:val="en-US" w:eastAsia="en-US"/>
        </w:rPr>
        <w:t xml:space="preserve"> </w:t>
      </w:r>
      <w:r w:rsidRPr="00292630">
        <w:rPr>
          <w:rFonts w:cs="Arial"/>
          <w:sz w:val="24"/>
          <w:lang w:val="sr-Cyrl-RS" w:eastAsia="en-US"/>
        </w:rPr>
        <w:t>230</w:t>
      </w:r>
      <w:proofErr w:type="gramStart"/>
      <w:r w:rsidRPr="00292630">
        <w:rPr>
          <w:rFonts w:cs="Arial"/>
          <w:sz w:val="24"/>
          <w:lang w:val="sr-Cyrl-RS" w:eastAsia="en-US"/>
        </w:rPr>
        <w:t>,00</w:t>
      </w:r>
      <w:proofErr w:type="gramEnd"/>
      <w:r w:rsidRPr="00292630">
        <w:rPr>
          <w:rFonts w:cs="Arial"/>
          <w:sz w:val="24"/>
          <w:lang w:val="en-US" w:eastAsia="en-US"/>
        </w:rPr>
        <w:t xml:space="preserve"> </w:t>
      </w:r>
      <w:proofErr w:type="spellStart"/>
      <w:r w:rsidRPr="00292630">
        <w:rPr>
          <w:rFonts w:cs="Arial"/>
          <w:sz w:val="24"/>
          <w:lang w:val="en-US" w:eastAsia="en-US"/>
        </w:rPr>
        <w:t>дин</w:t>
      </w:r>
      <w:proofErr w:type="spellEnd"/>
      <w:r w:rsidRPr="00292630">
        <w:rPr>
          <w:rFonts w:cs="Arial"/>
          <w:sz w:val="24"/>
          <w:lang w:val="en-US" w:eastAsia="en-US"/>
        </w:rPr>
        <w:t xml:space="preserve">. </w:t>
      </w:r>
      <w:proofErr w:type="spellStart"/>
      <w:proofErr w:type="gramStart"/>
      <w:r w:rsidRPr="00292630">
        <w:rPr>
          <w:rFonts w:cs="Arial"/>
          <w:sz w:val="24"/>
          <w:lang w:val="en-US" w:eastAsia="en-US"/>
        </w:rPr>
        <w:t>по</w:t>
      </w:r>
      <w:proofErr w:type="spellEnd"/>
      <w:proofErr w:type="gramEnd"/>
      <w:r w:rsidRPr="00292630">
        <w:rPr>
          <w:rFonts w:cs="Arial"/>
          <w:sz w:val="24"/>
          <w:lang w:val="en-US" w:eastAsia="en-US"/>
        </w:rPr>
        <w:t xml:space="preserve"> </w:t>
      </w:r>
      <w:proofErr w:type="spellStart"/>
      <w:r w:rsidRPr="00292630">
        <w:rPr>
          <w:rFonts w:cs="Arial"/>
          <w:sz w:val="24"/>
          <w:lang w:val="en-US" w:eastAsia="en-US"/>
        </w:rPr>
        <w:t>радном</w:t>
      </w:r>
      <w:proofErr w:type="spellEnd"/>
      <w:r w:rsidRPr="00292630">
        <w:rPr>
          <w:rFonts w:cs="Arial"/>
          <w:sz w:val="24"/>
          <w:lang w:val="en-US" w:eastAsia="en-US"/>
        </w:rPr>
        <w:t xml:space="preserve"> </w:t>
      </w:r>
      <w:proofErr w:type="spellStart"/>
      <w:r w:rsidRPr="00292630">
        <w:rPr>
          <w:rFonts w:cs="Arial"/>
          <w:sz w:val="24"/>
          <w:lang w:val="en-US" w:eastAsia="en-US"/>
        </w:rPr>
        <w:t>сату</w:t>
      </w:r>
      <w:proofErr w:type="spellEnd"/>
      <w:r w:rsidRPr="00292630">
        <w:rPr>
          <w:rFonts w:cs="Arial"/>
          <w:sz w:val="24"/>
          <w:lang w:val="en-US" w:eastAsia="en-US"/>
        </w:rPr>
        <w:t xml:space="preserve"> </w:t>
      </w:r>
      <w:proofErr w:type="spellStart"/>
      <w:r w:rsidRPr="00292630">
        <w:rPr>
          <w:rFonts w:cs="Arial"/>
          <w:sz w:val="24"/>
          <w:lang w:val="en-US" w:eastAsia="en-US"/>
        </w:rPr>
        <w:t>за</w:t>
      </w:r>
      <w:proofErr w:type="spellEnd"/>
      <w:r w:rsidRPr="00292630">
        <w:rPr>
          <w:rFonts w:cs="Arial"/>
          <w:sz w:val="24"/>
          <w:lang w:val="en-US" w:eastAsia="en-US"/>
        </w:rPr>
        <w:t xml:space="preserve"> </w:t>
      </w:r>
      <w:proofErr w:type="spellStart"/>
      <w:r w:rsidRPr="00292630">
        <w:rPr>
          <w:rFonts w:cs="Arial"/>
          <w:sz w:val="24"/>
          <w:lang w:val="en-US" w:eastAsia="en-US"/>
        </w:rPr>
        <w:t>редован</w:t>
      </w:r>
      <w:proofErr w:type="spellEnd"/>
      <w:r w:rsidRPr="00292630">
        <w:rPr>
          <w:rFonts w:cs="Arial"/>
          <w:sz w:val="24"/>
          <w:lang w:val="en-US" w:eastAsia="en-US"/>
        </w:rPr>
        <w:t xml:space="preserve"> </w:t>
      </w:r>
      <w:proofErr w:type="spellStart"/>
      <w:r w:rsidRPr="00292630">
        <w:rPr>
          <w:rFonts w:cs="Arial"/>
          <w:sz w:val="24"/>
          <w:lang w:val="en-US" w:eastAsia="en-US"/>
        </w:rPr>
        <w:t>рад</w:t>
      </w:r>
      <w:proofErr w:type="spellEnd"/>
      <w:r w:rsidRPr="00292630">
        <w:rPr>
          <w:rFonts w:cs="Arial"/>
          <w:sz w:val="24"/>
          <w:lang w:val="en-US" w:eastAsia="en-US"/>
        </w:rPr>
        <w:t xml:space="preserve"> (</w:t>
      </w:r>
      <w:proofErr w:type="spellStart"/>
      <w:r w:rsidRPr="00292630">
        <w:rPr>
          <w:rFonts w:cs="Arial"/>
          <w:sz w:val="24"/>
          <w:lang w:val="en-US" w:eastAsia="en-US"/>
        </w:rPr>
        <w:t>ефективни</w:t>
      </w:r>
      <w:proofErr w:type="spellEnd"/>
      <w:r w:rsidRPr="00292630">
        <w:rPr>
          <w:rFonts w:cs="Arial"/>
          <w:sz w:val="24"/>
          <w:lang w:val="en-US" w:eastAsia="en-US"/>
        </w:rPr>
        <w:t xml:space="preserve"> </w:t>
      </w:r>
      <w:proofErr w:type="spellStart"/>
      <w:r w:rsidRPr="00292630">
        <w:rPr>
          <w:rFonts w:cs="Arial"/>
          <w:sz w:val="24"/>
          <w:lang w:val="en-US" w:eastAsia="en-US"/>
        </w:rPr>
        <w:t>радни</w:t>
      </w:r>
      <w:proofErr w:type="spellEnd"/>
      <w:r w:rsidRPr="00292630">
        <w:rPr>
          <w:rFonts w:cs="Arial"/>
          <w:sz w:val="24"/>
          <w:lang w:val="en-US" w:eastAsia="en-US"/>
        </w:rPr>
        <w:t xml:space="preserve"> </w:t>
      </w:r>
      <w:proofErr w:type="spellStart"/>
      <w:r w:rsidRPr="00292630">
        <w:rPr>
          <w:rFonts w:cs="Arial"/>
          <w:sz w:val="24"/>
          <w:lang w:val="en-US" w:eastAsia="en-US"/>
        </w:rPr>
        <w:t>сати</w:t>
      </w:r>
      <w:proofErr w:type="spellEnd"/>
      <w:r w:rsidRPr="00292630">
        <w:rPr>
          <w:rFonts w:cs="Arial"/>
          <w:sz w:val="24"/>
          <w:lang w:val="en-US" w:eastAsia="en-US"/>
        </w:rPr>
        <w:t>)</w:t>
      </w:r>
      <w:r w:rsidRPr="00292630">
        <w:rPr>
          <w:rFonts w:cs="Arial"/>
          <w:sz w:val="24"/>
          <w:lang w:val="sr-Cyrl-RS" w:eastAsia="en-US"/>
        </w:rPr>
        <w:t>.</w:t>
      </w:r>
    </w:p>
    <w:p w:rsidR="00292630" w:rsidRPr="00292630" w:rsidRDefault="00292630" w:rsidP="00292630">
      <w:pPr>
        <w:spacing w:line="276" w:lineRule="auto"/>
        <w:ind w:left="1134"/>
        <w:jc w:val="both"/>
        <w:rPr>
          <w:rFonts w:cs="Arial"/>
          <w:sz w:val="24"/>
          <w:lang w:val="sr-Cyrl-RS" w:eastAsia="en-US"/>
        </w:rPr>
      </w:pPr>
    </w:p>
    <w:p w:rsidR="00292630" w:rsidRPr="00292630" w:rsidRDefault="00292630" w:rsidP="00292630">
      <w:pPr>
        <w:numPr>
          <w:ilvl w:val="0"/>
          <w:numId w:val="84"/>
        </w:numPr>
        <w:spacing w:line="276" w:lineRule="auto"/>
        <w:contextualSpacing/>
        <w:jc w:val="both"/>
        <w:rPr>
          <w:rFonts w:cs="Arial"/>
          <w:b/>
          <w:sz w:val="24"/>
          <w:szCs w:val="10"/>
          <w:lang w:val="en-US" w:eastAsia="en-US"/>
        </w:rPr>
      </w:pPr>
      <w:r w:rsidRPr="00292630">
        <w:rPr>
          <w:rFonts w:ascii="Verdana" w:hAnsi="Verdana" w:cs="Arial"/>
          <w:b/>
          <w:sz w:val="24"/>
          <w:szCs w:val="10"/>
          <w:lang w:val="sr-Cyrl-RS" w:eastAsia="sr-Latn-CS"/>
        </w:rPr>
        <w:t xml:space="preserve"> </w:t>
      </w:r>
      <w:r w:rsidRPr="00292630">
        <w:rPr>
          <w:rFonts w:cs="Arial"/>
          <w:b/>
          <w:sz w:val="24"/>
          <w:szCs w:val="10"/>
          <w:lang w:val="sr-Cyrl-RS" w:eastAsia="sr-Latn-CS"/>
        </w:rPr>
        <w:t>Електричар</w:t>
      </w:r>
    </w:p>
    <w:p w:rsidR="00292630" w:rsidRPr="00292630" w:rsidRDefault="00292630" w:rsidP="00292630">
      <w:pPr>
        <w:ind w:left="1080"/>
        <w:jc w:val="both"/>
        <w:rPr>
          <w:rFonts w:cs="Arial"/>
          <w:sz w:val="24"/>
        </w:rPr>
      </w:pPr>
      <w:r w:rsidRPr="00292630">
        <w:rPr>
          <w:rFonts w:cs="Arial"/>
          <w:sz w:val="24"/>
        </w:rPr>
        <w:t xml:space="preserve">Опис послова: </w:t>
      </w:r>
      <w:r w:rsidRPr="00292630">
        <w:rPr>
          <w:rFonts w:cs="Arial"/>
          <w:sz w:val="24"/>
          <w:lang w:val="sr-Cyrl-RS"/>
        </w:rPr>
        <w:t>Замена сијалица на јавној расвети</w:t>
      </w:r>
    </w:p>
    <w:p w:rsidR="00292630" w:rsidRPr="00292630" w:rsidRDefault="00292630" w:rsidP="00292630">
      <w:pPr>
        <w:ind w:left="1080"/>
        <w:jc w:val="both"/>
        <w:rPr>
          <w:rFonts w:cs="Arial"/>
          <w:sz w:val="24"/>
        </w:rPr>
      </w:pPr>
      <w:r w:rsidRPr="00292630">
        <w:rPr>
          <w:rFonts w:cs="Arial"/>
          <w:sz w:val="24"/>
        </w:rPr>
        <w:t xml:space="preserve">Стручна спрема: </w:t>
      </w:r>
      <w:r w:rsidRPr="00292630">
        <w:rPr>
          <w:rFonts w:cs="Arial"/>
          <w:sz w:val="24"/>
          <w:lang w:val="en-GB"/>
        </w:rPr>
        <w:t>III/IV</w:t>
      </w:r>
      <w:r w:rsidRPr="00292630">
        <w:rPr>
          <w:rFonts w:cs="Arial"/>
          <w:sz w:val="24"/>
        </w:rPr>
        <w:t xml:space="preserve"> степен стручне спреме.</w:t>
      </w:r>
    </w:p>
    <w:p w:rsidR="00292630" w:rsidRPr="00292630" w:rsidRDefault="00292630" w:rsidP="00292630">
      <w:pPr>
        <w:ind w:left="1080"/>
        <w:jc w:val="both"/>
        <w:rPr>
          <w:rFonts w:cs="Arial"/>
          <w:sz w:val="24"/>
        </w:rPr>
      </w:pPr>
      <w:r w:rsidRPr="00292630">
        <w:rPr>
          <w:rFonts w:cs="Arial"/>
          <w:sz w:val="24"/>
        </w:rPr>
        <w:t xml:space="preserve">Нето цена радног сата: минимум </w:t>
      </w:r>
      <w:r w:rsidRPr="00292630">
        <w:rPr>
          <w:rFonts w:cs="Arial"/>
          <w:sz w:val="24"/>
          <w:lang w:val="en-GB"/>
        </w:rPr>
        <w:t>220,00</w:t>
      </w:r>
      <w:r w:rsidRPr="00292630">
        <w:rPr>
          <w:rFonts w:cs="Arial"/>
          <w:sz w:val="24"/>
        </w:rPr>
        <w:t xml:space="preserve"> дин. по радном сату за редован рад (ефективни радни сати).</w:t>
      </w:r>
    </w:p>
    <w:p w:rsidR="00292630" w:rsidRPr="00292630" w:rsidRDefault="00292630" w:rsidP="00292630">
      <w:pPr>
        <w:spacing w:line="276" w:lineRule="auto"/>
        <w:ind w:left="720"/>
        <w:contextualSpacing/>
        <w:jc w:val="both"/>
        <w:rPr>
          <w:rFonts w:cs="Arial"/>
          <w:b/>
          <w:sz w:val="24"/>
          <w:szCs w:val="10"/>
          <w:lang w:val="sr-Latn-CS" w:eastAsia="sr-Latn-CS"/>
        </w:rPr>
      </w:pPr>
    </w:p>
    <w:p w:rsidR="00292630" w:rsidRPr="00292630" w:rsidRDefault="00292630" w:rsidP="00292630">
      <w:pPr>
        <w:numPr>
          <w:ilvl w:val="0"/>
          <w:numId w:val="84"/>
        </w:numPr>
        <w:spacing w:line="276" w:lineRule="auto"/>
        <w:contextualSpacing/>
        <w:jc w:val="both"/>
        <w:rPr>
          <w:rFonts w:ascii="Calibri" w:hAnsi="Calibri" w:cs="Arial"/>
          <w:b/>
          <w:sz w:val="24"/>
          <w:szCs w:val="10"/>
          <w:lang w:val="sr-Latn-CS" w:eastAsia="sr-Latn-CS"/>
        </w:rPr>
      </w:pPr>
      <w:r w:rsidRPr="00292630">
        <w:rPr>
          <w:rFonts w:cs="Arial"/>
          <w:b/>
          <w:sz w:val="24"/>
          <w:szCs w:val="10"/>
          <w:lang w:val="sr-Cyrl-RS" w:eastAsia="sr-Latn-CS"/>
        </w:rPr>
        <w:t>Радник на одржавању хигијене и сечи стабала</w:t>
      </w:r>
    </w:p>
    <w:p w:rsidR="00292630" w:rsidRPr="00292630" w:rsidRDefault="00292630" w:rsidP="00292630">
      <w:pPr>
        <w:ind w:left="1080"/>
        <w:jc w:val="both"/>
        <w:rPr>
          <w:rFonts w:cs="Arial"/>
          <w:sz w:val="24"/>
        </w:rPr>
      </w:pPr>
      <w:r w:rsidRPr="00292630">
        <w:rPr>
          <w:rFonts w:cs="Arial"/>
          <w:sz w:val="24"/>
        </w:rPr>
        <w:t xml:space="preserve">Опис послова:Одржавање и уређење хигијене, ( </w:t>
      </w:r>
      <w:r w:rsidRPr="00292630">
        <w:rPr>
          <w:rFonts w:cs="Arial"/>
          <w:sz w:val="24"/>
          <w:lang w:val="sr-Cyrl-RS"/>
        </w:rPr>
        <w:t xml:space="preserve">сеча стабала </w:t>
      </w:r>
      <w:r w:rsidRPr="00292630">
        <w:rPr>
          <w:rFonts w:cs="Arial"/>
          <w:sz w:val="24"/>
        </w:rPr>
        <w:t>сакупљање смећа, кошење траве тримером и косилицом...... )</w:t>
      </w:r>
    </w:p>
    <w:p w:rsidR="00292630" w:rsidRPr="00292630" w:rsidRDefault="00292630" w:rsidP="00292630">
      <w:pPr>
        <w:ind w:left="1080"/>
        <w:jc w:val="both"/>
        <w:rPr>
          <w:rFonts w:cs="Arial"/>
          <w:sz w:val="24"/>
        </w:rPr>
      </w:pPr>
      <w:r w:rsidRPr="00292630">
        <w:rPr>
          <w:rFonts w:cs="Arial"/>
          <w:sz w:val="24"/>
        </w:rPr>
        <w:t>Стручна спрема: II степен стручне спреме.</w:t>
      </w:r>
    </w:p>
    <w:p w:rsidR="00292630" w:rsidRPr="00292630" w:rsidRDefault="00292630" w:rsidP="00292630">
      <w:pPr>
        <w:ind w:left="1080"/>
        <w:jc w:val="both"/>
        <w:rPr>
          <w:rFonts w:cs="Arial"/>
          <w:sz w:val="24"/>
        </w:rPr>
      </w:pPr>
      <w:r w:rsidRPr="00292630">
        <w:rPr>
          <w:rFonts w:cs="Arial"/>
          <w:sz w:val="24"/>
        </w:rPr>
        <w:t xml:space="preserve">Нето цена радног сата: минимум </w:t>
      </w:r>
      <w:r w:rsidRPr="00292630">
        <w:rPr>
          <w:rFonts w:cs="Arial"/>
          <w:sz w:val="24"/>
          <w:lang w:val="sr-Cyrl-RS"/>
        </w:rPr>
        <w:t>178</w:t>
      </w:r>
      <w:r w:rsidRPr="00292630">
        <w:rPr>
          <w:rFonts w:cs="Arial"/>
          <w:sz w:val="24"/>
        </w:rPr>
        <w:t>,00 дин. по радном сату за редован рад (ефективни радни сати).</w:t>
      </w:r>
    </w:p>
    <w:p w:rsidR="00724D9F" w:rsidRPr="00292630" w:rsidRDefault="00724D9F" w:rsidP="00292630"/>
    <w:sectPr w:rsidR="00724D9F" w:rsidRPr="00292630" w:rsidSect="00D83FE8">
      <w:footerReference w:type="even" r:id="rId8"/>
      <w:footerReference w:type="default" r:id="rId9"/>
      <w:pgSz w:w="12240" w:h="15840"/>
      <w:pgMar w:top="567" w:right="900" w:bottom="567" w:left="85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AE6" w:rsidRDefault="00312AE6">
      <w:r>
        <w:separator/>
      </w:r>
    </w:p>
    <w:p w:rsidR="00312AE6" w:rsidRDefault="00312AE6"/>
  </w:endnote>
  <w:endnote w:type="continuationSeparator" w:id="0">
    <w:p w:rsidR="00312AE6" w:rsidRDefault="00312AE6">
      <w:r>
        <w:continuationSeparator/>
      </w:r>
    </w:p>
    <w:p w:rsidR="00312AE6" w:rsidRDefault="00312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yHelvetica">
    <w:altName w:val="Times New Roman"/>
    <w:panose1 w:val="00000000000000000000"/>
    <w:charset w:val="00"/>
    <w:family w:val="roman"/>
    <w:notTrueType/>
    <w:pitch w:val="variable"/>
    <w:sig w:usb0="00000003" w:usb1="00000000" w:usb2="00000000" w:usb3="00000000" w:csb0="00000001" w:csb1="00000000"/>
  </w:font>
  <w:font w:name="Century Schoolbook">
    <w:altName w:val="Century"/>
    <w:panose1 w:val="02040604050505020304"/>
    <w:charset w:val="00"/>
    <w:family w:val="roman"/>
    <w:pitch w:val="variable"/>
    <w:sig w:usb0="00000001" w:usb1="00000000" w:usb2="00000000" w:usb3="00000000" w:csb0="0000009F" w:csb1="00000000"/>
  </w:font>
  <w:font w:name="CachetBook">
    <w:altName w:val="Tahoma"/>
    <w:charset w:val="EE"/>
    <w:family w:val="swiss"/>
    <w:pitch w:val="variable"/>
    <w:sig w:usb0="0000000F"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08" w:rsidRDefault="00900008" w:rsidP="006A10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0008" w:rsidRDefault="00900008" w:rsidP="006A103D">
    <w:pPr>
      <w:pStyle w:val="Footer"/>
      <w:ind w:right="360"/>
    </w:pPr>
  </w:p>
  <w:p w:rsidR="00900008" w:rsidRDefault="009000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08" w:rsidRDefault="00900008" w:rsidP="0028075C">
    <w:pPr>
      <w:framePr w:wrap="around" w:vAnchor="text" w:hAnchor="margin" w:xAlign="right" w:y="1"/>
      <w:ind w:left="8640"/>
    </w:pPr>
    <w:r>
      <w:fldChar w:fldCharType="begin"/>
    </w:r>
    <w:r>
      <w:instrText xml:space="preserve"> PAGE </w:instrText>
    </w:r>
    <w:r>
      <w:fldChar w:fldCharType="separate"/>
    </w:r>
    <w:r w:rsidR="005C2A58">
      <w:rPr>
        <w:noProof/>
      </w:rPr>
      <w:t>8</w:t>
    </w:r>
    <w:r>
      <w:rPr>
        <w:noProof/>
      </w:rPr>
      <w:fldChar w:fldCharType="end"/>
    </w:r>
    <w:r>
      <w:t>/</w:t>
    </w:r>
    <w:r>
      <w:fldChar w:fldCharType="begin"/>
    </w:r>
    <w:r>
      <w:instrText xml:space="preserve"> NUMPAGES </w:instrText>
    </w:r>
    <w:r>
      <w:fldChar w:fldCharType="separate"/>
    </w:r>
    <w:r w:rsidR="005C2A58">
      <w:rPr>
        <w:noProof/>
      </w:rPr>
      <w:t>8</w:t>
    </w:r>
    <w:r>
      <w:rPr>
        <w:noProof/>
      </w:rPr>
      <w:fldChar w:fldCharType="end"/>
    </w:r>
  </w:p>
  <w:p w:rsidR="00900008" w:rsidRPr="007F2CBC" w:rsidRDefault="00900008" w:rsidP="00174E51">
    <w:pPr>
      <w:pStyle w:val="Footer"/>
      <w:tabs>
        <w:tab w:val="clear" w:pos="9072"/>
        <w:tab w:val="left" w:pos="10489"/>
      </w:tabs>
      <w:ind w:right="-1"/>
      <w:rPr>
        <w:lang w:val="sr-Cyrl-CS"/>
      </w:rPr>
    </w:pPr>
    <w:r>
      <w:rPr>
        <w:lang w:val="sr-Cyrl-CS"/>
      </w:rPr>
      <w:tab/>
    </w:r>
  </w:p>
  <w:p w:rsidR="00900008" w:rsidRDefault="00900008" w:rsidP="00174E51">
    <w:pPr>
      <w:pStyle w:val="Footer"/>
      <w:tabs>
        <w:tab w:val="clear" w:pos="4536"/>
        <w:tab w:val="clear" w:pos="9072"/>
        <w:tab w:val="right" w:pos="10490"/>
      </w:tabs>
      <w:ind w:right="-1"/>
      <w:jc w:val="center"/>
      <w:rPr>
        <w:i/>
        <w:color w:val="000080"/>
      </w:rPr>
    </w:pPr>
    <w:r>
      <w:rPr>
        <w:noProof/>
        <w:lang w:val="sr-Latn-RS" w:eastAsia="sr-Latn-RS"/>
      </w:rPr>
      <mc:AlternateContent>
        <mc:Choice Requires="wps">
          <w:drawing>
            <wp:anchor distT="4294967292" distB="4294967292" distL="114300" distR="114300" simplePos="0" relativeHeight="251657216" behindDoc="0" locked="0" layoutInCell="1" allowOverlap="1">
              <wp:simplePos x="0" y="0"/>
              <wp:positionH relativeFrom="column">
                <wp:posOffset>-342900</wp:posOffset>
              </wp:positionH>
              <wp:positionV relativeFrom="paragraph">
                <wp:posOffset>139064</wp:posOffset>
              </wp:positionV>
              <wp:extent cx="6995795" cy="0"/>
              <wp:effectExtent l="0" t="19050" r="52705" b="381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79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49B49" id="Line 1"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pt,10.95pt" to="523.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" strokeweight="4.5pt">
              <v:stroke linestyle="thickThin"/>
            </v:line>
          </w:pict>
        </mc:Fallback>
      </mc:AlternateContent>
    </w:r>
  </w:p>
  <w:p w:rsidR="00900008" w:rsidRPr="00B164ED" w:rsidRDefault="00900008" w:rsidP="00174E51">
    <w:pPr>
      <w:pStyle w:val="Footer"/>
      <w:tabs>
        <w:tab w:val="clear" w:pos="4536"/>
        <w:tab w:val="right" w:pos="10490"/>
      </w:tabs>
      <w:ind w:right="-1"/>
      <w:jc w:val="center"/>
      <w:rPr>
        <w:i/>
        <w:color w:val="1F497D" w:themeColor="text2"/>
      </w:rPr>
    </w:pPr>
    <w:r w:rsidRPr="00B164ED">
      <w:rPr>
        <w:i/>
        <w:color w:val="1F497D" w:themeColor="text2"/>
      </w:rPr>
      <w:t xml:space="preserve">Конкурсна документација за набавку </w:t>
    </w:r>
    <w:r>
      <w:rPr>
        <w:i/>
        <w:color w:val="1F497D" w:themeColor="text2"/>
        <w:lang w:val="sr-Cyrl-CS"/>
      </w:rPr>
      <w:t>услуга</w:t>
    </w:r>
  </w:p>
  <w:p w:rsidR="00900008" w:rsidRPr="00F7320D" w:rsidRDefault="00900008" w:rsidP="00174E51">
    <w:pPr>
      <w:pStyle w:val="Footer"/>
      <w:tabs>
        <w:tab w:val="clear" w:pos="4536"/>
        <w:tab w:val="right" w:pos="10490"/>
      </w:tabs>
      <w:ind w:right="-1"/>
      <w:jc w:val="center"/>
      <w:rPr>
        <w:i/>
        <w:color w:val="1F497D" w:themeColor="text2"/>
        <w:lang w:val="sr-Cyrl-CS"/>
      </w:rPr>
    </w:pPr>
    <w:r w:rsidRPr="00B164ED">
      <w:rPr>
        <w:i/>
        <w:color w:val="1F497D" w:themeColor="text2"/>
      </w:rPr>
      <w:t xml:space="preserve">број јавне набавке </w:t>
    </w:r>
    <w:r>
      <w:rPr>
        <w:i/>
        <w:color w:val="1F497D" w:themeColor="text2"/>
      </w:rPr>
      <w:t>3/17</w:t>
    </w:r>
  </w:p>
  <w:p w:rsidR="00900008" w:rsidRPr="00187B15" w:rsidRDefault="00900008" w:rsidP="00174E51">
    <w:pPr>
      <w:pStyle w:val="Footer"/>
      <w:ind w:right="360"/>
      <w:jc w:val="center"/>
      <w:rPr>
        <w:i/>
        <w:color w:val="1F497D" w:themeColor="text2"/>
      </w:rPr>
    </w:pPr>
  </w:p>
  <w:p w:rsidR="00900008" w:rsidRDefault="00900008" w:rsidP="00174E51">
    <w:pPr>
      <w:jc w:val="center"/>
    </w:pPr>
  </w:p>
  <w:p w:rsidR="00900008" w:rsidRDefault="009000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AE6" w:rsidRDefault="00312AE6">
      <w:r>
        <w:separator/>
      </w:r>
    </w:p>
    <w:p w:rsidR="00312AE6" w:rsidRDefault="00312AE6"/>
  </w:footnote>
  <w:footnote w:type="continuationSeparator" w:id="0">
    <w:p w:rsidR="00312AE6" w:rsidRDefault="00312AE6">
      <w:r>
        <w:continuationSeparator/>
      </w:r>
    </w:p>
    <w:p w:rsidR="00312AE6" w:rsidRDefault="00312A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7"/>
    <w:multiLevelType w:val="singleLevel"/>
    <w:tmpl w:val="FC74980A"/>
    <w:name w:val="WW8Num7"/>
    <w:lvl w:ilvl="0">
      <w:start w:val="1"/>
      <w:numFmt w:val="decimal"/>
      <w:lvlText w:val="%1)"/>
      <w:lvlJc w:val="left"/>
      <w:pPr>
        <w:tabs>
          <w:tab w:val="num" w:pos="720"/>
        </w:tabs>
        <w:ind w:left="720" w:hanging="360"/>
      </w:pPr>
      <w:rPr>
        <w:rFonts w:ascii="Arial" w:hAnsi="Arial" w:cs="Arial" w:hint="default"/>
        <w:b w:val="0"/>
        <w:i w:val="0"/>
      </w:rPr>
    </w:lvl>
  </w:abstractNum>
  <w:abstractNum w:abstractNumId="4" w15:restartNumberingAfterBreak="0">
    <w:nsid w:val="016C4D85"/>
    <w:multiLevelType w:val="multilevel"/>
    <w:tmpl w:val="6B12328C"/>
    <w:styleLink w:val="WWNum23"/>
    <w:lvl w:ilvl="0">
      <w:numFmt w:val="bullet"/>
      <w:lvlText w:val="-"/>
      <w:lvlJc w:val="left"/>
      <w:rPr>
        <w:rFonts w:ascii="Times New Roman" w:eastAsia="Times New Roman" w:hAnsi="Times New Roman" w:cs="Times New Roman"/>
      </w:rPr>
    </w:lvl>
    <w:lvl w:ilvl="1">
      <w:start w:val="1"/>
      <w:numFmt w:val="decimal"/>
      <w:lvlText w:val="%2."/>
      <w:lvlJc w:val="left"/>
      <w:rPr>
        <w:rFonts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19D18A3"/>
    <w:multiLevelType w:val="multilevel"/>
    <w:tmpl w:val="A342AEC4"/>
    <w:styleLink w:val="WWNum41"/>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276120B"/>
    <w:multiLevelType w:val="multilevel"/>
    <w:tmpl w:val="B3C40F18"/>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30B62EB"/>
    <w:multiLevelType w:val="hybridMultilevel"/>
    <w:tmpl w:val="1A3E0840"/>
    <w:lvl w:ilvl="0" w:tplc="EA7EA5A4">
      <w:start w:val="2"/>
      <w:numFmt w:val="bullet"/>
      <w:lvlText w:val="-"/>
      <w:lvlJc w:val="left"/>
      <w:pPr>
        <w:ind w:left="1080" w:hanging="360"/>
      </w:pPr>
      <w:rPr>
        <w:rFonts w:ascii="Arial" w:eastAsia="Calibr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4125A44"/>
    <w:multiLevelType w:val="multilevel"/>
    <w:tmpl w:val="70C21E00"/>
    <w:styleLink w:val="WWNum2"/>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041B3170"/>
    <w:multiLevelType w:val="multilevel"/>
    <w:tmpl w:val="A1420468"/>
    <w:styleLink w:val="WWNum28"/>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A5466C8"/>
    <w:multiLevelType w:val="multilevel"/>
    <w:tmpl w:val="9E360BE4"/>
    <w:styleLink w:val="WWNum9"/>
    <w:lvl w:ilvl="0">
      <w:start w:val="1"/>
      <w:numFmt w:val="decimal"/>
      <w:lvlText w:val="%1."/>
      <w:lvlJc w:val="left"/>
      <w:rPr>
        <w:rFonts w:cs="Arial"/>
        <w:b w:val="0"/>
        <w:color w:val="00000A"/>
        <w:sz w:val="28"/>
        <w:szCs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13139A8"/>
    <w:multiLevelType w:val="multilevel"/>
    <w:tmpl w:val="6620538C"/>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120A37C3"/>
    <w:multiLevelType w:val="multilevel"/>
    <w:tmpl w:val="DDACBBAE"/>
    <w:styleLink w:val="WWNum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24041C6"/>
    <w:multiLevelType w:val="multilevel"/>
    <w:tmpl w:val="FDC410AE"/>
    <w:styleLink w:val="WWNum4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19D24BDB"/>
    <w:multiLevelType w:val="multilevel"/>
    <w:tmpl w:val="C330AC96"/>
    <w:styleLink w:val="WWNum2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20E816FD"/>
    <w:multiLevelType w:val="hybridMultilevel"/>
    <w:tmpl w:val="33BAD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3D727C"/>
    <w:multiLevelType w:val="multilevel"/>
    <w:tmpl w:val="BA422156"/>
    <w:styleLink w:val="WWNum12"/>
    <w:lvl w:ilvl="0">
      <w:start w:val="1"/>
      <w:numFmt w:val="decimal"/>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27406CC6"/>
    <w:multiLevelType w:val="multilevel"/>
    <w:tmpl w:val="4930042C"/>
    <w:styleLink w:val="WWNum43"/>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27732FA0"/>
    <w:multiLevelType w:val="hybridMultilevel"/>
    <w:tmpl w:val="A3B009F4"/>
    <w:lvl w:ilvl="0" w:tplc="081A0019">
      <w:start w:val="1"/>
      <w:numFmt w:val="lowerLetter"/>
      <w:lvlText w:val="%1."/>
      <w:lvlJc w:val="left"/>
      <w:pPr>
        <w:tabs>
          <w:tab w:val="num" w:pos="928"/>
        </w:tabs>
        <w:ind w:left="928" w:hanging="360"/>
      </w:pPr>
      <w:rPr>
        <w:rFonts w:hint="default"/>
      </w:rPr>
    </w:lvl>
    <w:lvl w:ilvl="1" w:tplc="081A0019" w:tentative="1">
      <w:start w:val="1"/>
      <w:numFmt w:val="lowerLetter"/>
      <w:lvlText w:val="%2."/>
      <w:lvlJc w:val="left"/>
      <w:pPr>
        <w:ind w:left="1438" w:hanging="360"/>
      </w:pPr>
    </w:lvl>
    <w:lvl w:ilvl="2" w:tplc="081A001B" w:tentative="1">
      <w:start w:val="1"/>
      <w:numFmt w:val="lowerRoman"/>
      <w:lvlText w:val="%3."/>
      <w:lvlJc w:val="right"/>
      <w:pPr>
        <w:ind w:left="2158" w:hanging="180"/>
      </w:pPr>
    </w:lvl>
    <w:lvl w:ilvl="3" w:tplc="081A000F" w:tentative="1">
      <w:start w:val="1"/>
      <w:numFmt w:val="decimal"/>
      <w:lvlText w:val="%4."/>
      <w:lvlJc w:val="left"/>
      <w:pPr>
        <w:ind w:left="2878" w:hanging="360"/>
      </w:pPr>
    </w:lvl>
    <w:lvl w:ilvl="4" w:tplc="081A0019" w:tentative="1">
      <w:start w:val="1"/>
      <w:numFmt w:val="lowerLetter"/>
      <w:lvlText w:val="%5."/>
      <w:lvlJc w:val="left"/>
      <w:pPr>
        <w:ind w:left="3598" w:hanging="360"/>
      </w:pPr>
    </w:lvl>
    <w:lvl w:ilvl="5" w:tplc="081A001B" w:tentative="1">
      <w:start w:val="1"/>
      <w:numFmt w:val="lowerRoman"/>
      <w:lvlText w:val="%6."/>
      <w:lvlJc w:val="right"/>
      <w:pPr>
        <w:ind w:left="4318" w:hanging="180"/>
      </w:pPr>
    </w:lvl>
    <w:lvl w:ilvl="6" w:tplc="081A000F" w:tentative="1">
      <w:start w:val="1"/>
      <w:numFmt w:val="decimal"/>
      <w:lvlText w:val="%7."/>
      <w:lvlJc w:val="left"/>
      <w:pPr>
        <w:ind w:left="5038" w:hanging="360"/>
      </w:pPr>
    </w:lvl>
    <w:lvl w:ilvl="7" w:tplc="081A0019" w:tentative="1">
      <w:start w:val="1"/>
      <w:numFmt w:val="lowerLetter"/>
      <w:lvlText w:val="%8."/>
      <w:lvlJc w:val="left"/>
      <w:pPr>
        <w:ind w:left="5758" w:hanging="360"/>
      </w:pPr>
    </w:lvl>
    <w:lvl w:ilvl="8" w:tplc="081A001B" w:tentative="1">
      <w:start w:val="1"/>
      <w:numFmt w:val="lowerRoman"/>
      <w:lvlText w:val="%9."/>
      <w:lvlJc w:val="right"/>
      <w:pPr>
        <w:ind w:left="6478" w:hanging="180"/>
      </w:pPr>
    </w:lvl>
  </w:abstractNum>
  <w:abstractNum w:abstractNumId="19" w15:restartNumberingAfterBreak="0">
    <w:nsid w:val="28B97BB1"/>
    <w:multiLevelType w:val="multilevel"/>
    <w:tmpl w:val="20BE6DA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29A26771"/>
    <w:multiLevelType w:val="multilevel"/>
    <w:tmpl w:val="29D664DC"/>
    <w:styleLink w:val="WWNum29"/>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2A135161"/>
    <w:multiLevelType w:val="hybridMultilevel"/>
    <w:tmpl w:val="156E6B8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15:restartNumberingAfterBreak="0">
    <w:nsid w:val="2C0D3259"/>
    <w:multiLevelType w:val="multilevel"/>
    <w:tmpl w:val="54F0F600"/>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23" w15:restartNumberingAfterBreak="0">
    <w:nsid w:val="2C185AAC"/>
    <w:multiLevelType w:val="multilevel"/>
    <w:tmpl w:val="F872BE62"/>
    <w:styleLink w:val="WWNum3"/>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decimal"/>
      <w:lvlText w:val="%3."/>
      <w:lvlJc w:val="left"/>
      <w:pPr>
        <w:ind w:left="630" w:firstLine="0"/>
      </w:pPr>
      <w:rPr>
        <w:rFonts w:ascii="Times New Roman" w:eastAsia="Lucida Sans Unicode" w:hAnsi="Times New Roman" w:cs="Mangal"/>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4" w15:restartNumberingAfterBreak="0">
    <w:nsid w:val="2DB06793"/>
    <w:multiLevelType w:val="multilevel"/>
    <w:tmpl w:val="FBB4B4DC"/>
    <w:lvl w:ilvl="0">
      <w:start w:val="1"/>
      <w:numFmt w:val="decimal"/>
      <w:lvlText w:val="%1."/>
      <w:lvlJc w:val="left"/>
      <w:pPr>
        <w:ind w:left="720" w:hanging="360"/>
      </w:pPr>
      <w:rPr>
        <w:rFonts w:ascii="Arial" w:hAnsi="Arial" w:cs="Arial" w:hint="default"/>
        <w:b/>
      </w:rPr>
    </w:lvl>
    <w:lvl w:ilvl="1">
      <w:start w:val="2"/>
      <w:numFmt w:val="decimal"/>
      <w:isLgl/>
      <w:lvlText w:val="%1.%2."/>
      <w:lvlJc w:val="left"/>
      <w:pPr>
        <w:ind w:left="1440" w:hanging="720"/>
      </w:pPr>
      <w:rPr>
        <w:rFonts w:hint="default"/>
        <w:b/>
        <w:bCs/>
        <w:i/>
        <w:i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326050EA"/>
    <w:multiLevelType w:val="multilevel"/>
    <w:tmpl w:val="DF1492B8"/>
    <w:styleLink w:val="WWNum4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32C43D08"/>
    <w:multiLevelType w:val="hybridMultilevel"/>
    <w:tmpl w:val="49D62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4556D16"/>
    <w:multiLevelType w:val="hybridMultilevel"/>
    <w:tmpl w:val="B8367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E55391"/>
    <w:multiLevelType w:val="multilevel"/>
    <w:tmpl w:val="59A0A876"/>
    <w:styleLink w:val="WWNum11"/>
    <w:lvl w:ilvl="0">
      <w:numFmt w:val="bullet"/>
      <w:lvlText w:val=""/>
      <w:lvlJc w:val="left"/>
      <w:rPr>
        <w:rFonts w:ascii="Symbol" w:hAnsi="Symbol"/>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6533A43"/>
    <w:multiLevelType w:val="hybridMultilevel"/>
    <w:tmpl w:val="A8821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E401AF"/>
    <w:multiLevelType w:val="multilevel"/>
    <w:tmpl w:val="A6E2AEB2"/>
    <w:styleLink w:val="WWNum20"/>
    <w:lvl w:ilvl="0">
      <w:numFmt w:val="bullet"/>
      <w:lvlText w:val="-"/>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37700880"/>
    <w:multiLevelType w:val="hybridMultilevel"/>
    <w:tmpl w:val="315637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7DB02F8"/>
    <w:multiLevelType w:val="multilevel"/>
    <w:tmpl w:val="2026998C"/>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3845671A"/>
    <w:multiLevelType w:val="hybridMultilevel"/>
    <w:tmpl w:val="BAD62D16"/>
    <w:lvl w:ilvl="0" w:tplc="201EA7DA">
      <w:start w:val="1"/>
      <w:numFmt w:val="decimal"/>
      <w:lvlText w:val="%1."/>
      <w:lvlJc w:val="left"/>
      <w:pPr>
        <w:ind w:left="360" w:hanging="360"/>
      </w:pPr>
      <w:rPr>
        <w:rFonts w:ascii="Arial" w:hAnsi="Arial" w:cs="Arial" w:hint="default"/>
        <w:b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90108AD"/>
    <w:multiLevelType w:val="hybridMultilevel"/>
    <w:tmpl w:val="0078561E"/>
    <w:lvl w:ilvl="0" w:tplc="C492D1B0">
      <w:start w:val="1005"/>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5" w15:restartNumberingAfterBreak="0">
    <w:nsid w:val="3B014310"/>
    <w:multiLevelType w:val="multilevel"/>
    <w:tmpl w:val="F9AE2B72"/>
    <w:styleLink w:val="WWNum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3B4638FE"/>
    <w:multiLevelType w:val="multilevel"/>
    <w:tmpl w:val="67302EA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3EAD3159"/>
    <w:multiLevelType w:val="multilevel"/>
    <w:tmpl w:val="C7C68E4C"/>
    <w:styleLink w:val="WWNum37"/>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3F8C2335"/>
    <w:multiLevelType w:val="multilevel"/>
    <w:tmpl w:val="DEA28718"/>
    <w:styleLink w:val="WWNum3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40605E61"/>
    <w:multiLevelType w:val="multilevel"/>
    <w:tmpl w:val="E822DC94"/>
    <w:styleLink w:val="WWNum7"/>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42545D3B"/>
    <w:multiLevelType w:val="multilevel"/>
    <w:tmpl w:val="AFD659BC"/>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42A31CB8"/>
    <w:multiLevelType w:val="multilevel"/>
    <w:tmpl w:val="CA0A5E76"/>
    <w:styleLink w:val="WWNum1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42C66AFA"/>
    <w:multiLevelType w:val="multilevel"/>
    <w:tmpl w:val="87EC0A20"/>
    <w:styleLink w:val="WWNum5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43263A6C"/>
    <w:multiLevelType w:val="multilevel"/>
    <w:tmpl w:val="EF346858"/>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433F1A1A"/>
    <w:multiLevelType w:val="multilevel"/>
    <w:tmpl w:val="06D21102"/>
    <w:styleLink w:val="WWNum44"/>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434A1E4B"/>
    <w:multiLevelType w:val="hybridMultilevel"/>
    <w:tmpl w:val="66B82FB0"/>
    <w:lvl w:ilvl="0" w:tplc="6B12F0E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4DC7352"/>
    <w:multiLevelType w:val="multilevel"/>
    <w:tmpl w:val="E5881128"/>
    <w:styleLink w:val="WWNum39"/>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47F36956"/>
    <w:multiLevelType w:val="multilevel"/>
    <w:tmpl w:val="BB100B12"/>
    <w:styleLink w:val="WWNum24"/>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4A167108"/>
    <w:multiLevelType w:val="multilevel"/>
    <w:tmpl w:val="24262B64"/>
    <w:styleLink w:val="WWNum8"/>
    <w:lvl w:ilvl="0">
      <w:start w:val="1"/>
      <w:numFmt w:val="decimal"/>
      <w:lvlText w:val="%1."/>
      <w:lvlJc w:val="left"/>
      <w:rPr>
        <w:b/>
        <w:i/>
        <w:sz w:val="22"/>
        <w:szCs w:val="22"/>
      </w:rPr>
    </w:lvl>
    <w:lvl w:ilvl="1">
      <w:start w:val="1"/>
      <w:numFmt w:val="decimal"/>
      <w:lvlText w:val="%2."/>
      <w:lvlJc w:val="left"/>
    </w:lvl>
    <w:lvl w:ilvl="2">
      <w:numFmt w:val="bullet"/>
      <w:lvlText w:val="–"/>
      <w:lvlJc w:val="left"/>
      <w:rPr>
        <w:rFonts w:ascii="Times New Roman" w:eastAsia="Times New Roman" w:hAnsi="Times New Roman" w:cs="Times New Roman"/>
      </w:rPr>
    </w:lvl>
    <w:lvl w:ilvl="3">
      <w:numFmt w:val="bullet"/>
      <w:lvlText w:val="-"/>
      <w:lvlJc w:val="left"/>
      <w:rPr>
        <w:rFonts w:ascii="Times New Roman" w:eastAsia="Times New Roman" w:hAnsi="Times New Roman" w:cs="Times New Roman"/>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4D050F7A"/>
    <w:multiLevelType w:val="multilevel"/>
    <w:tmpl w:val="E020A64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4E846CFC"/>
    <w:multiLevelType w:val="multilevel"/>
    <w:tmpl w:val="A6D021C2"/>
    <w:styleLink w:val="WWNum6"/>
    <w:lvl w:ilvl="0">
      <w:start w:val="1"/>
      <w:numFmt w:val="decimal"/>
      <w:lvlText w:val="%1."/>
      <w:lvlJc w:val="left"/>
      <w:rPr>
        <w:rFonts w:cs="Arial"/>
        <w:b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50191F89"/>
    <w:multiLevelType w:val="multilevel"/>
    <w:tmpl w:val="1ADA6666"/>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521C37D6"/>
    <w:multiLevelType w:val="multilevel"/>
    <w:tmpl w:val="7620126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534308B2"/>
    <w:multiLevelType w:val="multilevel"/>
    <w:tmpl w:val="9F76D86C"/>
    <w:styleLink w:val="WWNum4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3577BAB"/>
    <w:multiLevelType w:val="hybridMultilevel"/>
    <w:tmpl w:val="E5EE631C"/>
    <w:lvl w:ilvl="0" w:tplc="D65C2850">
      <w:start w:val="1"/>
      <w:numFmt w:val="bullet"/>
      <w:lvlText w:val=""/>
      <w:lvlJc w:val="left"/>
      <w:pPr>
        <w:tabs>
          <w:tab w:val="num" w:pos="1080"/>
        </w:tabs>
        <w:ind w:left="108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3813474"/>
    <w:multiLevelType w:val="hybridMultilevel"/>
    <w:tmpl w:val="FF1EA63E"/>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3D96F0D"/>
    <w:multiLevelType w:val="hybridMultilevel"/>
    <w:tmpl w:val="90CEB202"/>
    <w:lvl w:ilvl="0" w:tplc="9CEEE492">
      <w:start w:val="1"/>
      <w:numFmt w:val="decimal"/>
      <w:lvlText w:val="%1."/>
      <w:lvlJc w:val="left"/>
      <w:pPr>
        <w:tabs>
          <w:tab w:val="num" w:pos="720"/>
        </w:tabs>
        <w:ind w:left="720" w:hanging="360"/>
      </w:pPr>
      <w:rPr>
        <w:rFonts w:ascii="Arial" w:hAnsi="Arial" w:cs="Arial" w:hint="default"/>
        <w:b w:val="0"/>
        <w:color w:val="auto"/>
        <w:sz w:val="22"/>
        <w:szCs w:val="22"/>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7" w15:restartNumberingAfterBreak="0">
    <w:nsid w:val="54B204CD"/>
    <w:multiLevelType w:val="hybridMultilevel"/>
    <w:tmpl w:val="B0FA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8425FB"/>
    <w:multiLevelType w:val="multilevel"/>
    <w:tmpl w:val="8DCEBC8E"/>
    <w:styleLink w:val="WWNum27"/>
    <w:lvl w:ilvl="0">
      <w:start w:val="1"/>
      <w:numFmt w:val="decimal"/>
      <w:lvlText w:val="%1."/>
      <w:lvlJc w:val="left"/>
      <w:rPr>
        <w:b/>
        <w:sz w:val="24"/>
        <w:szCs w:val="24"/>
      </w:rPr>
    </w:lvl>
    <w:lvl w:ilvl="1">
      <w:start w:val="1"/>
      <w:numFmt w:val="decimal"/>
      <w:lvlText w:val="%2."/>
      <w:lvlJc w:val="left"/>
      <w:rPr>
        <w:b/>
        <w:sz w:val="24"/>
        <w:szCs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5895147D"/>
    <w:multiLevelType w:val="hybridMultilevel"/>
    <w:tmpl w:val="C1685012"/>
    <w:lvl w:ilvl="0" w:tplc="081A0001">
      <w:start w:val="1"/>
      <w:numFmt w:val="bullet"/>
      <w:lvlText w:val=""/>
      <w:lvlJc w:val="left"/>
      <w:pPr>
        <w:tabs>
          <w:tab w:val="num" w:pos="420"/>
        </w:tabs>
        <w:ind w:left="420" w:hanging="360"/>
      </w:pPr>
      <w:rPr>
        <w:rFonts w:ascii="Symbol" w:hAnsi="Symbol"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0" w15:restartNumberingAfterBreak="0">
    <w:nsid w:val="5BA92E81"/>
    <w:multiLevelType w:val="hybridMultilevel"/>
    <w:tmpl w:val="DA7A3C6E"/>
    <w:lvl w:ilvl="0" w:tplc="CD862E52">
      <w:start w:val="1"/>
      <w:numFmt w:val="decimal"/>
      <w:lvlText w:val="%1."/>
      <w:lvlJc w:val="left"/>
      <w:pPr>
        <w:ind w:left="1070" w:hanging="360"/>
      </w:pPr>
      <w:rPr>
        <w:rFonts w:hint="default"/>
        <w:b/>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1" w15:restartNumberingAfterBreak="0">
    <w:nsid w:val="5BD72211"/>
    <w:multiLevelType w:val="hybridMultilevel"/>
    <w:tmpl w:val="F154E778"/>
    <w:lvl w:ilvl="0" w:tplc="3D48705C">
      <w:start w:val="7"/>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D5C5501"/>
    <w:multiLevelType w:val="multilevel"/>
    <w:tmpl w:val="70DC3114"/>
    <w:lvl w:ilvl="0">
      <w:start w:val="1"/>
      <w:numFmt w:val="bullet"/>
      <w:lvlText w:val=""/>
      <w:lvlJc w:val="left"/>
      <w:pPr>
        <w:tabs>
          <w:tab w:val="num" w:pos="516"/>
        </w:tabs>
        <w:ind w:left="516" w:hanging="360"/>
      </w:pPr>
      <w:rPr>
        <w:rFonts w:ascii="Wingdings" w:hAnsi="Wingdings" w:hint="default"/>
        <w:color w:val="000000"/>
        <w:sz w:val="20"/>
        <w:szCs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15:restartNumberingAfterBreak="0">
    <w:nsid w:val="5DD73AC5"/>
    <w:multiLevelType w:val="hybridMultilevel"/>
    <w:tmpl w:val="C67033D2"/>
    <w:lvl w:ilvl="0" w:tplc="C492D1B0">
      <w:start w:val="100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E2500DF"/>
    <w:multiLevelType w:val="multilevel"/>
    <w:tmpl w:val="345AE092"/>
    <w:styleLink w:val="WWNum33"/>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63F90E48"/>
    <w:multiLevelType w:val="multilevel"/>
    <w:tmpl w:val="421ECE2A"/>
    <w:styleLink w:val="WWNum3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640B4820"/>
    <w:multiLevelType w:val="hybridMultilevel"/>
    <w:tmpl w:val="690C829A"/>
    <w:lvl w:ilvl="0" w:tplc="0409000F">
      <w:start w:val="1"/>
      <w:numFmt w:val="decimal"/>
      <w:lvlText w:val="%1."/>
      <w:lvlJc w:val="left"/>
      <w:pPr>
        <w:tabs>
          <w:tab w:val="num" w:pos="600"/>
        </w:tabs>
        <w:ind w:left="600" w:hanging="360"/>
      </w:pPr>
      <w:rPr>
        <w:b/>
        <w:i/>
      </w:rPr>
    </w:lvl>
    <w:lvl w:ilvl="1" w:tplc="04090019">
      <w:start w:val="1"/>
      <w:numFmt w:val="decimal"/>
      <w:lvlText w:val="%2."/>
      <w:lvlJc w:val="left"/>
      <w:pPr>
        <w:tabs>
          <w:tab w:val="num" w:pos="1745"/>
        </w:tabs>
        <w:ind w:left="1745" w:hanging="705"/>
      </w:pPr>
    </w:lvl>
    <w:lvl w:ilvl="2" w:tplc="0409001B">
      <w:numFmt w:val="bullet"/>
      <w:lvlText w:val="–"/>
      <w:lvlJc w:val="left"/>
      <w:pPr>
        <w:tabs>
          <w:tab w:val="num" w:pos="2220"/>
        </w:tabs>
        <w:ind w:left="2220" w:hanging="360"/>
      </w:pPr>
      <w:rPr>
        <w:rFonts w:ascii="Times New Roman" w:eastAsia="Times New Roman" w:hAnsi="Times New Roman" w:cs="Times New Roman" w:hint="default"/>
      </w:rPr>
    </w:lvl>
    <w:lvl w:ilvl="3" w:tplc="EC3C70FC">
      <w:numFmt w:val="bullet"/>
      <w:lvlText w:val="-"/>
      <w:lvlJc w:val="left"/>
      <w:pPr>
        <w:tabs>
          <w:tab w:val="num" w:pos="2726"/>
        </w:tabs>
        <w:ind w:left="2726" w:hanging="360"/>
      </w:pPr>
      <w:rPr>
        <w:rFonts w:ascii="Times New Roman" w:eastAsia="Times New Roman" w:hAnsi="Times New Roman" w:cs="Times New Roman" w:hint="default"/>
        <w:b/>
        <w:i/>
        <w:color w:val="auto"/>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15:restartNumberingAfterBreak="0">
    <w:nsid w:val="65F11347"/>
    <w:multiLevelType w:val="hybridMultilevel"/>
    <w:tmpl w:val="153C195A"/>
    <w:lvl w:ilvl="0" w:tplc="1C9AAF88">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8" w15:restartNumberingAfterBreak="0">
    <w:nsid w:val="6615090E"/>
    <w:multiLevelType w:val="multilevel"/>
    <w:tmpl w:val="42F045EA"/>
    <w:styleLink w:val="WWNum4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66DE2824"/>
    <w:multiLevelType w:val="multilevel"/>
    <w:tmpl w:val="439C1B2A"/>
    <w:styleLink w:val="WWNum5"/>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6AAA51A3"/>
    <w:multiLevelType w:val="multilevel"/>
    <w:tmpl w:val="555C3E22"/>
    <w:styleLink w:val="WWNum35"/>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6BA73C5B"/>
    <w:multiLevelType w:val="multilevel"/>
    <w:tmpl w:val="5BE6FE46"/>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6D871664"/>
    <w:multiLevelType w:val="multilevel"/>
    <w:tmpl w:val="62109DF2"/>
    <w:styleLink w:val="WWNum5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6DB50829"/>
    <w:multiLevelType w:val="hybridMultilevel"/>
    <w:tmpl w:val="13749662"/>
    <w:lvl w:ilvl="0" w:tplc="EAC0516C">
      <w:start w:val="1"/>
      <w:numFmt w:val="decimal"/>
      <w:lvlText w:val="%1."/>
      <w:lvlJc w:val="left"/>
      <w:pPr>
        <w:tabs>
          <w:tab w:val="num" w:pos="1400"/>
        </w:tabs>
        <w:ind w:left="14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15:restartNumberingAfterBreak="0">
    <w:nsid w:val="6FBE2C74"/>
    <w:multiLevelType w:val="multilevel"/>
    <w:tmpl w:val="131ED388"/>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70216E3F"/>
    <w:multiLevelType w:val="multilevel"/>
    <w:tmpl w:val="8B663D94"/>
    <w:styleLink w:val="WWNum4"/>
    <w:lvl w:ilvl="0">
      <w:start w:val="1"/>
      <w:numFmt w:val="decimal"/>
      <w:lvlText w:val="%1."/>
      <w:lvlJc w:val="left"/>
      <w:rPr>
        <w:b w:val="0"/>
        <w:color w:val="00000A"/>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71C571FB"/>
    <w:multiLevelType w:val="hybridMultilevel"/>
    <w:tmpl w:val="CFD8248A"/>
    <w:lvl w:ilvl="0" w:tplc="CE44C2EE">
      <w:start w:val="1"/>
      <w:numFmt w:val="decimal"/>
      <w:lvlText w:val="%1."/>
      <w:lvlJc w:val="left"/>
      <w:pPr>
        <w:ind w:left="1068" w:hanging="360"/>
      </w:pPr>
      <w:rPr>
        <w:rFonts w:hint="default"/>
        <w:b/>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77" w15:restartNumberingAfterBreak="0">
    <w:nsid w:val="734C6F69"/>
    <w:multiLevelType w:val="multilevel"/>
    <w:tmpl w:val="3D90168C"/>
    <w:lvl w:ilvl="0">
      <w:start w:val="1"/>
      <w:numFmt w:val="decimal"/>
      <w:lvlText w:val="%1."/>
      <w:lvlJc w:val="left"/>
      <w:pPr>
        <w:ind w:left="720" w:hanging="360"/>
      </w:pPr>
      <w:rPr>
        <w:b/>
      </w:rPr>
    </w:lvl>
    <w:lvl w:ilvl="1">
      <w:start w:val="2"/>
      <w:numFmt w:val="decimal"/>
      <w:isLgl/>
      <w:lvlText w:val="%1.%2."/>
      <w:lvlJc w:val="left"/>
      <w:pPr>
        <w:ind w:left="1440" w:hanging="720"/>
      </w:pPr>
      <w:rPr>
        <w:rFonts w:hint="default"/>
        <w:b/>
        <w:bCs/>
        <w:i/>
        <w:i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8" w15:restartNumberingAfterBreak="0">
    <w:nsid w:val="74C57491"/>
    <w:multiLevelType w:val="hybridMultilevel"/>
    <w:tmpl w:val="C55E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5977F7C"/>
    <w:multiLevelType w:val="multilevel"/>
    <w:tmpl w:val="2A2E7BE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15:restartNumberingAfterBreak="0">
    <w:nsid w:val="787F6EC6"/>
    <w:multiLevelType w:val="multilevel"/>
    <w:tmpl w:val="CECE47CA"/>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79A90C90"/>
    <w:multiLevelType w:val="hybridMultilevel"/>
    <w:tmpl w:val="374A9D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AE2147E"/>
    <w:multiLevelType w:val="multilevel"/>
    <w:tmpl w:val="A006B862"/>
    <w:styleLink w:val="WWNum2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7B0A7C6C"/>
    <w:multiLevelType w:val="multilevel"/>
    <w:tmpl w:val="06B48464"/>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7B2D3056"/>
    <w:multiLevelType w:val="hybridMultilevel"/>
    <w:tmpl w:val="39A6E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7D5D3D34"/>
    <w:multiLevelType w:val="hybridMultilevel"/>
    <w:tmpl w:val="AD368FB6"/>
    <w:lvl w:ilvl="0" w:tplc="A244AF26">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6"/>
  </w:num>
  <w:num w:numId="2">
    <w:abstractNumId w:val="76"/>
  </w:num>
  <w:num w:numId="3">
    <w:abstractNumId w:val="18"/>
  </w:num>
  <w:num w:numId="4">
    <w:abstractNumId w:val="60"/>
  </w:num>
  <w:num w:numId="5">
    <w:abstractNumId w:val="33"/>
  </w:num>
  <w:num w:numId="6">
    <w:abstractNumId w:val="23"/>
  </w:num>
  <w:num w:numId="7">
    <w:abstractNumId w:val="45"/>
  </w:num>
  <w:num w:numId="8">
    <w:abstractNumId w:val="35"/>
  </w:num>
  <w:num w:numId="9">
    <w:abstractNumId w:val="8"/>
  </w:num>
  <w:num w:numId="10">
    <w:abstractNumId w:val="75"/>
  </w:num>
  <w:num w:numId="11">
    <w:abstractNumId w:val="69"/>
  </w:num>
  <w:num w:numId="12">
    <w:abstractNumId w:val="50"/>
  </w:num>
  <w:num w:numId="13">
    <w:abstractNumId w:val="39"/>
  </w:num>
  <w:num w:numId="14">
    <w:abstractNumId w:val="48"/>
  </w:num>
  <w:num w:numId="15">
    <w:abstractNumId w:val="10"/>
  </w:num>
  <w:num w:numId="16">
    <w:abstractNumId w:val="41"/>
  </w:num>
  <w:num w:numId="17">
    <w:abstractNumId w:val="28"/>
  </w:num>
  <w:num w:numId="18">
    <w:abstractNumId w:val="16"/>
  </w:num>
  <w:num w:numId="19">
    <w:abstractNumId w:val="19"/>
  </w:num>
  <w:num w:numId="20">
    <w:abstractNumId w:val="74"/>
  </w:num>
  <w:num w:numId="21">
    <w:abstractNumId w:val="49"/>
  </w:num>
  <w:num w:numId="22">
    <w:abstractNumId w:val="71"/>
  </w:num>
  <w:num w:numId="23">
    <w:abstractNumId w:val="36"/>
  </w:num>
  <w:num w:numId="24">
    <w:abstractNumId w:val="32"/>
  </w:num>
  <w:num w:numId="25">
    <w:abstractNumId w:val="83"/>
  </w:num>
  <w:num w:numId="26">
    <w:abstractNumId w:val="30"/>
  </w:num>
  <w:num w:numId="27">
    <w:abstractNumId w:val="22"/>
  </w:num>
  <w:num w:numId="28">
    <w:abstractNumId w:val="82"/>
  </w:num>
  <w:num w:numId="29">
    <w:abstractNumId w:val="4"/>
  </w:num>
  <w:num w:numId="30">
    <w:abstractNumId w:val="47"/>
  </w:num>
  <w:num w:numId="31">
    <w:abstractNumId w:val="14"/>
  </w:num>
  <w:num w:numId="32">
    <w:abstractNumId w:val="51"/>
  </w:num>
  <w:num w:numId="33">
    <w:abstractNumId w:val="58"/>
  </w:num>
  <w:num w:numId="34">
    <w:abstractNumId w:val="9"/>
  </w:num>
  <w:num w:numId="35">
    <w:abstractNumId w:val="20"/>
  </w:num>
  <w:num w:numId="36">
    <w:abstractNumId w:val="79"/>
  </w:num>
  <w:num w:numId="37">
    <w:abstractNumId w:val="38"/>
  </w:num>
  <w:num w:numId="38">
    <w:abstractNumId w:val="11"/>
  </w:num>
  <w:num w:numId="39">
    <w:abstractNumId w:val="64"/>
  </w:num>
  <w:num w:numId="40">
    <w:abstractNumId w:val="65"/>
  </w:num>
  <w:num w:numId="41">
    <w:abstractNumId w:val="70"/>
  </w:num>
  <w:num w:numId="42">
    <w:abstractNumId w:val="80"/>
  </w:num>
  <w:num w:numId="43">
    <w:abstractNumId w:val="37"/>
  </w:num>
  <w:num w:numId="44">
    <w:abstractNumId w:val="52"/>
  </w:num>
  <w:num w:numId="45">
    <w:abstractNumId w:val="46"/>
  </w:num>
  <w:num w:numId="46">
    <w:abstractNumId w:val="40"/>
  </w:num>
  <w:num w:numId="47">
    <w:abstractNumId w:val="5"/>
  </w:num>
  <w:num w:numId="48">
    <w:abstractNumId w:val="6"/>
  </w:num>
  <w:num w:numId="49">
    <w:abstractNumId w:val="17"/>
  </w:num>
  <w:num w:numId="50">
    <w:abstractNumId w:val="44"/>
  </w:num>
  <w:num w:numId="51">
    <w:abstractNumId w:val="68"/>
  </w:num>
  <w:num w:numId="52">
    <w:abstractNumId w:val="53"/>
  </w:num>
  <w:num w:numId="53">
    <w:abstractNumId w:val="25"/>
  </w:num>
  <w:num w:numId="54">
    <w:abstractNumId w:val="13"/>
  </w:num>
  <w:num w:numId="55">
    <w:abstractNumId w:val="12"/>
  </w:num>
  <w:num w:numId="56">
    <w:abstractNumId w:val="43"/>
  </w:num>
  <w:num w:numId="57">
    <w:abstractNumId w:val="42"/>
  </w:num>
  <w:num w:numId="58">
    <w:abstractNumId w:val="72"/>
  </w:num>
  <w:num w:numId="59">
    <w:abstractNumId w:val="31"/>
  </w:num>
  <w:num w:numId="60">
    <w:abstractNumId w:val="54"/>
  </w:num>
  <w:num w:numId="6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num>
  <w:num w:numId="64">
    <w:abstractNumId w:val="59"/>
  </w:num>
  <w:num w:numId="65">
    <w:abstractNumId w:val="21"/>
  </w:num>
  <w:num w:numId="66">
    <w:abstractNumId w:val="34"/>
  </w:num>
  <w:num w:numId="67">
    <w:abstractNumId w:val="85"/>
  </w:num>
  <w:num w:numId="68">
    <w:abstractNumId w:val="62"/>
  </w:num>
  <w:num w:numId="69">
    <w:abstractNumId w:val="26"/>
  </w:num>
  <w:num w:numId="70">
    <w:abstractNumId w:val="84"/>
  </w:num>
  <w:num w:numId="71">
    <w:abstractNumId w:val="61"/>
  </w:num>
  <w:num w:numId="72">
    <w:abstractNumId w:val="81"/>
  </w:num>
  <w:num w:numId="73">
    <w:abstractNumId w:val="55"/>
  </w:num>
  <w:num w:numId="74">
    <w:abstractNumId w:val="78"/>
  </w:num>
  <w:num w:numId="75">
    <w:abstractNumId w:val="57"/>
  </w:num>
  <w:num w:numId="76">
    <w:abstractNumId w:val="63"/>
  </w:num>
  <w:num w:numId="77">
    <w:abstractNumId w:val="15"/>
  </w:num>
  <w:num w:numId="78">
    <w:abstractNumId w:val="29"/>
  </w:num>
  <w:num w:numId="79">
    <w:abstractNumId w:val="27"/>
  </w:num>
  <w:num w:numId="80">
    <w:abstractNumId w:val="7"/>
  </w:num>
  <w:num w:numId="81">
    <w:abstractNumId w:val="24"/>
  </w:num>
  <w:num w:numId="82">
    <w:abstractNumId w:val="77"/>
  </w:num>
  <w:num w:numId="83">
    <w:abstractNumId w:val="21"/>
  </w:num>
  <w:num w:numId="84">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3D"/>
    <w:rsid w:val="00000134"/>
    <w:rsid w:val="0000019F"/>
    <w:rsid w:val="000002C2"/>
    <w:rsid w:val="000002E1"/>
    <w:rsid w:val="00000543"/>
    <w:rsid w:val="00000A46"/>
    <w:rsid w:val="00000DAE"/>
    <w:rsid w:val="00000E8A"/>
    <w:rsid w:val="00001CAC"/>
    <w:rsid w:val="00001E69"/>
    <w:rsid w:val="000024C1"/>
    <w:rsid w:val="000028D1"/>
    <w:rsid w:val="00002B42"/>
    <w:rsid w:val="00002F19"/>
    <w:rsid w:val="00002FB4"/>
    <w:rsid w:val="00003A0C"/>
    <w:rsid w:val="00003CB1"/>
    <w:rsid w:val="00003F03"/>
    <w:rsid w:val="000041B1"/>
    <w:rsid w:val="00004344"/>
    <w:rsid w:val="000057EF"/>
    <w:rsid w:val="00005F57"/>
    <w:rsid w:val="000068D5"/>
    <w:rsid w:val="00006A44"/>
    <w:rsid w:val="00007371"/>
    <w:rsid w:val="00007952"/>
    <w:rsid w:val="00007D36"/>
    <w:rsid w:val="0001020B"/>
    <w:rsid w:val="0001035D"/>
    <w:rsid w:val="0001040A"/>
    <w:rsid w:val="000109FF"/>
    <w:rsid w:val="0001102D"/>
    <w:rsid w:val="000112BE"/>
    <w:rsid w:val="000117C0"/>
    <w:rsid w:val="0001182F"/>
    <w:rsid w:val="00011CCB"/>
    <w:rsid w:val="00011DF3"/>
    <w:rsid w:val="00011F20"/>
    <w:rsid w:val="000123DE"/>
    <w:rsid w:val="00012647"/>
    <w:rsid w:val="00013544"/>
    <w:rsid w:val="000136A4"/>
    <w:rsid w:val="00013A26"/>
    <w:rsid w:val="00014F78"/>
    <w:rsid w:val="000152F5"/>
    <w:rsid w:val="00015B0E"/>
    <w:rsid w:val="00015B98"/>
    <w:rsid w:val="00016CA1"/>
    <w:rsid w:val="00016F76"/>
    <w:rsid w:val="000171B8"/>
    <w:rsid w:val="0001791D"/>
    <w:rsid w:val="00017B7A"/>
    <w:rsid w:val="00017C42"/>
    <w:rsid w:val="00020492"/>
    <w:rsid w:val="00020ADA"/>
    <w:rsid w:val="00020DC8"/>
    <w:rsid w:val="000211F6"/>
    <w:rsid w:val="0002149E"/>
    <w:rsid w:val="00021853"/>
    <w:rsid w:val="00021DAF"/>
    <w:rsid w:val="0002226F"/>
    <w:rsid w:val="00022373"/>
    <w:rsid w:val="000225F4"/>
    <w:rsid w:val="00022636"/>
    <w:rsid w:val="00022A0D"/>
    <w:rsid w:val="00022F9C"/>
    <w:rsid w:val="00022FE7"/>
    <w:rsid w:val="000232B8"/>
    <w:rsid w:val="0002347E"/>
    <w:rsid w:val="0002358D"/>
    <w:rsid w:val="000239E1"/>
    <w:rsid w:val="00023AAA"/>
    <w:rsid w:val="00023B55"/>
    <w:rsid w:val="00023C12"/>
    <w:rsid w:val="00023C5C"/>
    <w:rsid w:val="000240AC"/>
    <w:rsid w:val="0002411E"/>
    <w:rsid w:val="00024307"/>
    <w:rsid w:val="00024737"/>
    <w:rsid w:val="00024762"/>
    <w:rsid w:val="00025437"/>
    <w:rsid w:val="00025BBA"/>
    <w:rsid w:val="0002605A"/>
    <w:rsid w:val="00026A7B"/>
    <w:rsid w:val="00027205"/>
    <w:rsid w:val="0002751A"/>
    <w:rsid w:val="00027740"/>
    <w:rsid w:val="00027CDA"/>
    <w:rsid w:val="00027F84"/>
    <w:rsid w:val="0003027E"/>
    <w:rsid w:val="0003129F"/>
    <w:rsid w:val="00031356"/>
    <w:rsid w:val="00031459"/>
    <w:rsid w:val="00031C5C"/>
    <w:rsid w:val="00032146"/>
    <w:rsid w:val="0003258A"/>
    <w:rsid w:val="000329AE"/>
    <w:rsid w:val="00032AC7"/>
    <w:rsid w:val="00032C55"/>
    <w:rsid w:val="00032D7A"/>
    <w:rsid w:val="000338A7"/>
    <w:rsid w:val="000348C7"/>
    <w:rsid w:val="00034958"/>
    <w:rsid w:val="00034D5F"/>
    <w:rsid w:val="00034EE7"/>
    <w:rsid w:val="0003500C"/>
    <w:rsid w:val="00035479"/>
    <w:rsid w:val="00036497"/>
    <w:rsid w:val="0003680F"/>
    <w:rsid w:val="00036913"/>
    <w:rsid w:val="00036BC7"/>
    <w:rsid w:val="00036E19"/>
    <w:rsid w:val="000379A7"/>
    <w:rsid w:val="00040D07"/>
    <w:rsid w:val="00041382"/>
    <w:rsid w:val="0004143C"/>
    <w:rsid w:val="000416B2"/>
    <w:rsid w:val="0004188C"/>
    <w:rsid w:val="000418C9"/>
    <w:rsid w:val="00041B3A"/>
    <w:rsid w:val="00041B53"/>
    <w:rsid w:val="00041F5A"/>
    <w:rsid w:val="00041F67"/>
    <w:rsid w:val="00042880"/>
    <w:rsid w:val="00042B95"/>
    <w:rsid w:val="00042C71"/>
    <w:rsid w:val="0004316E"/>
    <w:rsid w:val="0004352F"/>
    <w:rsid w:val="00043827"/>
    <w:rsid w:val="00043D36"/>
    <w:rsid w:val="00044244"/>
    <w:rsid w:val="00044DD7"/>
    <w:rsid w:val="00044FCB"/>
    <w:rsid w:val="00045632"/>
    <w:rsid w:val="00045A5B"/>
    <w:rsid w:val="00045AC5"/>
    <w:rsid w:val="00045D72"/>
    <w:rsid w:val="00045FB7"/>
    <w:rsid w:val="000462F6"/>
    <w:rsid w:val="0004666C"/>
    <w:rsid w:val="000467E1"/>
    <w:rsid w:val="00046B53"/>
    <w:rsid w:val="0004705A"/>
    <w:rsid w:val="000502FD"/>
    <w:rsid w:val="00050B6C"/>
    <w:rsid w:val="0005125E"/>
    <w:rsid w:val="00051720"/>
    <w:rsid w:val="00051727"/>
    <w:rsid w:val="00051940"/>
    <w:rsid w:val="000519AE"/>
    <w:rsid w:val="00051B6C"/>
    <w:rsid w:val="00051F95"/>
    <w:rsid w:val="0005259A"/>
    <w:rsid w:val="0005281C"/>
    <w:rsid w:val="00053511"/>
    <w:rsid w:val="00054C7A"/>
    <w:rsid w:val="00055635"/>
    <w:rsid w:val="000556B3"/>
    <w:rsid w:val="000556E1"/>
    <w:rsid w:val="0005584E"/>
    <w:rsid w:val="00055B7D"/>
    <w:rsid w:val="00055D94"/>
    <w:rsid w:val="00055FC8"/>
    <w:rsid w:val="00056173"/>
    <w:rsid w:val="000566B2"/>
    <w:rsid w:val="000568B2"/>
    <w:rsid w:val="000570F4"/>
    <w:rsid w:val="0005754D"/>
    <w:rsid w:val="00057884"/>
    <w:rsid w:val="000579C1"/>
    <w:rsid w:val="00057E72"/>
    <w:rsid w:val="00057F6E"/>
    <w:rsid w:val="00060108"/>
    <w:rsid w:val="00060235"/>
    <w:rsid w:val="000606A7"/>
    <w:rsid w:val="00060F57"/>
    <w:rsid w:val="00061229"/>
    <w:rsid w:val="000612D1"/>
    <w:rsid w:val="00061518"/>
    <w:rsid w:val="00061BCE"/>
    <w:rsid w:val="00062265"/>
    <w:rsid w:val="000624EE"/>
    <w:rsid w:val="0006267A"/>
    <w:rsid w:val="0006282D"/>
    <w:rsid w:val="00062B6B"/>
    <w:rsid w:val="00062C59"/>
    <w:rsid w:val="00062F2F"/>
    <w:rsid w:val="000630B6"/>
    <w:rsid w:val="000631F2"/>
    <w:rsid w:val="0006392A"/>
    <w:rsid w:val="00063DD8"/>
    <w:rsid w:val="00063DE6"/>
    <w:rsid w:val="00063EFE"/>
    <w:rsid w:val="000645AE"/>
    <w:rsid w:val="000647CA"/>
    <w:rsid w:val="00064A38"/>
    <w:rsid w:val="00064C2A"/>
    <w:rsid w:val="00064C77"/>
    <w:rsid w:val="0006569A"/>
    <w:rsid w:val="0006584C"/>
    <w:rsid w:val="000658CF"/>
    <w:rsid w:val="000659FE"/>
    <w:rsid w:val="00065A1F"/>
    <w:rsid w:val="00065D6D"/>
    <w:rsid w:val="0006664C"/>
    <w:rsid w:val="000666AC"/>
    <w:rsid w:val="00066F67"/>
    <w:rsid w:val="00067345"/>
    <w:rsid w:val="000674D7"/>
    <w:rsid w:val="000676FD"/>
    <w:rsid w:val="00067AC1"/>
    <w:rsid w:val="00067C37"/>
    <w:rsid w:val="00067ED2"/>
    <w:rsid w:val="0007035B"/>
    <w:rsid w:val="00071094"/>
    <w:rsid w:val="000710B6"/>
    <w:rsid w:val="000718D3"/>
    <w:rsid w:val="00072302"/>
    <w:rsid w:val="00072324"/>
    <w:rsid w:val="00072F7C"/>
    <w:rsid w:val="00073624"/>
    <w:rsid w:val="000736D9"/>
    <w:rsid w:val="00073A83"/>
    <w:rsid w:val="00073AAA"/>
    <w:rsid w:val="00073AE3"/>
    <w:rsid w:val="00073F22"/>
    <w:rsid w:val="00074315"/>
    <w:rsid w:val="000743B9"/>
    <w:rsid w:val="000744E5"/>
    <w:rsid w:val="00075152"/>
    <w:rsid w:val="000759B0"/>
    <w:rsid w:val="000760C7"/>
    <w:rsid w:val="0007625B"/>
    <w:rsid w:val="000764F1"/>
    <w:rsid w:val="00076748"/>
    <w:rsid w:val="000769AD"/>
    <w:rsid w:val="000769E4"/>
    <w:rsid w:val="00077123"/>
    <w:rsid w:val="00077374"/>
    <w:rsid w:val="00077491"/>
    <w:rsid w:val="000777EA"/>
    <w:rsid w:val="000778BD"/>
    <w:rsid w:val="00077AD4"/>
    <w:rsid w:val="00077C6A"/>
    <w:rsid w:val="00080301"/>
    <w:rsid w:val="00080412"/>
    <w:rsid w:val="00080544"/>
    <w:rsid w:val="000805CD"/>
    <w:rsid w:val="00080AF1"/>
    <w:rsid w:val="00080EB5"/>
    <w:rsid w:val="0008127C"/>
    <w:rsid w:val="000812AB"/>
    <w:rsid w:val="00081B2E"/>
    <w:rsid w:val="00081C9F"/>
    <w:rsid w:val="00081E7E"/>
    <w:rsid w:val="00082143"/>
    <w:rsid w:val="00082278"/>
    <w:rsid w:val="00082400"/>
    <w:rsid w:val="00082B25"/>
    <w:rsid w:val="00083430"/>
    <w:rsid w:val="000835C1"/>
    <w:rsid w:val="000836C9"/>
    <w:rsid w:val="0008397A"/>
    <w:rsid w:val="000846E5"/>
    <w:rsid w:val="00084762"/>
    <w:rsid w:val="00084BED"/>
    <w:rsid w:val="00084D2A"/>
    <w:rsid w:val="00085113"/>
    <w:rsid w:val="000851C1"/>
    <w:rsid w:val="0008640B"/>
    <w:rsid w:val="0008659F"/>
    <w:rsid w:val="00086601"/>
    <w:rsid w:val="000868D8"/>
    <w:rsid w:val="00086CB5"/>
    <w:rsid w:val="00086CBC"/>
    <w:rsid w:val="00086F2A"/>
    <w:rsid w:val="000873F4"/>
    <w:rsid w:val="0008755A"/>
    <w:rsid w:val="00090AC4"/>
    <w:rsid w:val="00090AD3"/>
    <w:rsid w:val="00090B87"/>
    <w:rsid w:val="00090C15"/>
    <w:rsid w:val="00090C50"/>
    <w:rsid w:val="00090E40"/>
    <w:rsid w:val="000916B6"/>
    <w:rsid w:val="0009172E"/>
    <w:rsid w:val="0009185A"/>
    <w:rsid w:val="000921D5"/>
    <w:rsid w:val="00092274"/>
    <w:rsid w:val="000924A9"/>
    <w:rsid w:val="00092B3D"/>
    <w:rsid w:val="00093142"/>
    <w:rsid w:val="0009337A"/>
    <w:rsid w:val="0009379F"/>
    <w:rsid w:val="00093E86"/>
    <w:rsid w:val="000940C6"/>
    <w:rsid w:val="00094151"/>
    <w:rsid w:val="00094541"/>
    <w:rsid w:val="000947C6"/>
    <w:rsid w:val="000947CA"/>
    <w:rsid w:val="00094A7C"/>
    <w:rsid w:val="00094A94"/>
    <w:rsid w:val="00094FD4"/>
    <w:rsid w:val="00095313"/>
    <w:rsid w:val="000954C9"/>
    <w:rsid w:val="0009564E"/>
    <w:rsid w:val="000956D6"/>
    <w:rsid w:val="00096D09"/>
    <w:rsid w:val="00096D4D"/>
    <w:rsid w:val="00097297"/>
    <w:rsid w:val="0009729C"/>
    <w:rsid w:val="000975F4"/>
    <w:rsid w:val="000977CE"/>
    <w:rsid w:val="00097840"/>
    <w:rsid w:val="00097F73"/>
    <w:rsid w:val="000A08F2"/>
    <w:rsid w:val="000A0A7F"/>
    <w:rsid w:val="000A2112"/>
    <w:rsid w:val="000A32DE"/>
    <w:rsid w:val="000A3411"/>
    <w:rsid w:val="000A3774"/>
    <w:rsid w:val="000A3F31"/>
    <w:rsid w:val="000A430E"/>
    <w:rsid w:val="000A4342"/>
    <w:rsid w:val="000A4EAB"/>
    <w:rsid w:val="000A5006"/>
    <w:rsid w:val="000A5348"/>
    <w:rsid w:val="000A5B36"/>
    <w:rsid w:val="000A6A91"/>
    <w:rsid w:val="000A7217"/>
    <w:rsid w:val="000A7464"/>
    <w:rsid w:val="000A74E6"/>
    <w:rsid w:val="000A770A"/>
    <w:rsid w:val="000A78FC"/>
    <w:rsid w:val="000A7B05"/>
    <w:rsid w:val="000A7C9F"/>
    <w:rsid w:val="000A7F54"/>
    <w:rsid w:val="000B0391"/>
    <w:rsid w:val="000B0737"/>
    <w:rsid w:val="000B07C2"/>
    <w:rsid w:val="000B11FC"/>
    <w:rsid w:val="000B1382"/>
    <w:rsid w:val="000B1817"/>
    <w:rsid w:val="000B1DCE"/>
    <w:rsid w:val="000B1E2E"/>
    <w:rsid w:val="000B1E61"/>
    <w:rsid w:val="000B1FC4"/>
    <w:rsid w:val="000B2674"/>
    <w:rsid w:val="000B295F"/>
    <w:rsid w:val="000B2A18"/>
    <w:rsid w:val="000B305E"/>
    <w:rsid w:val="000B31D0"/>
    <w:rsid w:val="000B357A"/>
    <w:rsid w:val="000B384D"/>
    <w:rsid w:val="000B4924"/>
    <w:rsid w:val="000B4EE7"/>
    <w:rsid w:val="000B5198"/>
    <w:rsid w:val="000B552D"/>
    <w:rsid w:val="000B5612"/>
    <w:rsid w:val="000B5716"/>
    <w:rsid w:val="000B5732"/>
    <w:rsid w:val="000B59CD"/>
    <w:rsid w:val="000B645C"/>
    <w:rsid w:val="000B69E7"/>
    <w:rsid w:val="000B6E21"/>
    <w:rsid w:val="000B7059"/>
    <w:rsid w:val="000B7178"/>
    <w:rsid w:val="000B717C"/>
    <w:rsid w:val="000B718F"/>
    <w:rsid w:val="000B73EF"/>
    <w:rsid w:val="000B755F"/>
    <w:rsid w:val="000B770F"/>
    <w:rsid w:val="000C0452"/>
    <w:rsid w:val="000C0578"/>
    <w:rsid w:val="000C0687"/>
    <w:rsid w:val="000C0DE9"/>
    <w:rsid w:val="000C1E39"/>
    <w:rsid w:val="000C279F"/>
    <w:rsid w:val="000C2BC2"/>
    <w:rsid w:val="000C2CCD"/>
    <w:rsid w:val="000C30AE"/>
    <w:rsid w:val="000C3314"/>
    <w:rsid w:val="000C3A0D"/>
    <w:rsid w:val="000C3B19"/>
    <w:rsid w:val="000C3B8F"/>
    <w:rsid w:val="000C3E3C"/>
    <w:rsid w:val="000C514C"/>
    <w:rsid w:val="000C54AA"/>
    <w:rsid w:val="000C54E4"/>
    <w:rsid w:val="000C605D"/>
    <w:rsid w:val="000C64FD"/>
    <w:rsid w:val="000C6843"/>
    <w:rsid w:val="000C6F34"/>
    <w:rsid w:val="000C707E"/>
    <w:rsid w:val="000C70E6"/>
    <w:rsid w:val="000C7159"/>
    <w:rsid w:val="000C7611"/>
    <w:rsid w:val="000C765B"/>
    <w:rsid w:val="000D01A1"/>
    <w:rsid w:val="000D0452"/>
    <w:rsid w:val="000D0673"/>
    <w:rsid w:val="000D0916"/>
    <w:rsid w:val="000D0D62"/>
    <w:rsid w:val="000D1280"/>
    <w:rsid w:val="000D12CA"/>
    <w:rsid w:val="000D1A5A"/>
    <w:rsid w:val="000D1C88"/>
    <w:rsid w:val="000D2074"/>
    <w:rsid w:val="000D3405"/>
    <w:rsid w:val="000D45D9"/>
    <w:rsid w:val="000D4695"/>
    <w:rsid w:val="000D47EF"/>
    <w:rsid w:val="000D4FD4"/>
    <w:rsid w:val="000D5156"/>
    <w:rsid w:val="000D574D"/>
    <w:rsid w:val="000D5B95"/>
    <w:rsid w:val="000D5D4B"/>
    <w:rsid w:val="000D6024"/>
    <w:rsid w:val="000D6249"/>
    <w:rsid w:val="000D65ED"/>
    <w:rsid w:val="000D6749"/>
    <w:rsid w:val="000D693C"/>
    <w:rsid w:val="000D69C2"/>
    <w:rsid w:val="000D6B6D"/>
    <w:rsid w:val="000D7B39"/>
    <w:rsid w:val="000D7EB5"/>
    <w:rsid w:val="000E00F3"/>
    <w:rsid w:val="000E019F"/>
    <w:rsid w:val="000E0567"/>
    <w:rsid w:val="000E0DEE"/>
    <w:rsid w:val="000E2A16"/>
    <w:rsid w:val="000E2A42"/>
    <w:rsid w:val="000E2F29"/>
    <w:rsid w:val="000E3265"/>
    <w:rsid w:val="000E35FE"/>
    <w:rsid w:val="000E3B27"/>
    <w:rsid w:val="000E3C68"/>
    <w:rsid w:val="000E3D18"/>
    <w:rsid w:val="000E4608"/>
    <w:rsid w:val="000E47FD"/>
    <w:rsid w:val="000E4FA0"/>
    <w:rsid w:val="000E4FD3"/>
    <w:rsid w:val="000E592D"/>
    <w:rsid w:val="000E5951"/>
    <w:rsid w:val="000E65D8"/>
    <w:rsid w:val="000E6BC9"/>
    <w:rsid w:val="000E7090"/>
    <w:rsid w:val="000E7CC1"/>
    <w:rsid w:val="000E7EBE"/>
    <w:rsid w:val="000F02B6"/>
    <w:rsid w:val="000F033D"/>
    <w:rsid w:val="000F07E3"/>
    <w:rsid w:val="000F0A05"/>
    <w:rsid w:val="000F11D4"/>
    <w:rsid w:val="000F120A"/>
    <w:rsid w:val="000F189F"/>
    <w:rsid w:val="000F212D"/>
    <w:rsid w:val="000F2A27"/>
    <w:rsid w:val="000F2AB5"/>
    <w:rsid w:val="000F2EE5"/>
    <w:rsid w:val="000F3772"/>
    <w:rsid w:val="000F387D"/>
    <w:rsid w:val="000F3E20"/>
    <w:rsid w:val="000F4102"/>
    <w:rsid w:val="000F4492"/>
    <w:rsid w:val="000F48FA"/>
    <w:rsid w:val="000F4A35"/>
    <w:rsid w:val="000F4E52"/>
    <w:rsid w:val="000F566D"/>
    <w:rsid w:val="000F5B3A"/>
    <w:rsid w:val="000F5B4D"/>
    <w:rsid w:val="000F5FB6"/>
    <w:rsid w:val="000F6D58"/>
    <w:rsid w:val="000F7327"/>
    <w:rsid w:val="000F7DA8"/>
    <w:rsid w:val="000F7F0C"/>
    <w:rsid w:val="0010039C"/>
    <w:rsid w:val="001008CF"/>
    <w:rsid w:val="00100DAB"/>
    <w:rsid w:val="00101548"/>
    <w:rsid w:val="001025C9"/>
    <w:rsid w:val="001025D5"/>
    <w:rsid w:val="00102A9F"/>
    <w:rsid w:val="00102AED"/>
    <w:rsid w:val="00102BF3"/>
    <w:rsid w:val="001030BE"/>
    <w:rsid w:val="00103247"/>
    <w:rsid w:val="00103329"/>
    <w:rsid w:val="00103781"/>
    <w:rsid w:val="00103B85"/>
    <w:rsid w:val="00103F8C"/>
    <w:rsid w:val="00104022"/>
    <w:rsid w:val="0010462D"/>
    <w:rsid w:val="00104C2B"/>
    <w:rsid w:val="0010510F"/>
    <w:rsid w:val="00105265"/>
    <w:rsid w:val="001058DF"/>
    <w:rsid w:val="00105947"/>
    <w:rsid w:val="00105975"/>
    <w:rsid w:val="001062FF"/>
    <w:rsid w:val="001069B5"/>
    <w:rsid w:val="00106F24"/>
    <w:rsid w:val="001070A4"/>
    <w:rsid w:val="0010737D"/>
    <w:rsid w:val="001075E9"/>
    <w:rsid w:val="00107685"/>
    <w:rsid w:val="00107816"/>
    <w:rsid w:val="001079CD"/>
    <w:rsid w:val="00107F0F"/>
    <w:rsid w:val="00111184"/>
    <w:rsid w:val="001114E7"/>
    <w:rsid w:val="001118FC"/>
    <w:rsid w:val="00111FA8"/>
    <w:rsid w:val="00111FC0"/>
    <w:rsid w:val="00112583"/>
    <w:rsid w:val="001126AA"/>
    <w:rsid w:val="001126F8"/>
    <w:rsid w:val="00112AD1"/>
    <w:rsid w:val="00112FF5"/>
    <w:rsid w:val="001131B7"/>
    <w:rsid w:val="00113B69"/>
    <w:rsid w:val="00113C71"/>
    <w:rsid w:val="00113E16"/>
    <w:rsid w:val="0011407F"/>
    <w:rsid w:val="001143C9"/>
    <w:rsid w:val="00114DA1"/>
    <w:rsid w:val="00114E2E"/>
    <w:rsid w:val="001153A4"/>
    <w:rsid w:val="00115683"/>
    <w:rsid w:val="0011575B"/>
    <w:rsid w:val="00115B23"/>
    <w:rsid w:val="00116117"/>
    <w:rsid w:val="0011734F"/>
    <w:rsid w:val="00117482"/>
    <w:rsid w:val="001205A3"/>
    <w:rsid w:val="0012063B"/>
    <w:rsid w:val="0012080D"/>
    <w:rsid w:val="00121177"/>
    <w:rsid w:val="001211D9"/>
    <w:rsid w:val="001215C1"/>
    <w:rsid w:val="00122CB9"/>
    <w:rsid w:val="00122DFC"/>
    <w:rsid w:val="0012390A"/>
    <w:rsid w:val="00123A6E"/>
    <w:rsid w:val="00123D9F"/>
    <w:rsid w:val="00124226"/>
    <w:rsid w:val="0012434E"/>
    <w:rsid w:val="00124BF7"/>
    <w:rsid w:val="00125438"/>
    <w:rsid w:val="00125464"/>
    <w:rsid w:val="001261D4"/>
    <w:rsid w:val="0012621E"/>
    <w:rsid w:val="00126670"/>
    <w:rsid w:val="00126A3A"/>
    <w:rsid w:val="00126D7D"/>
    <w:rsid w:val="00127151"/>
    <w:rsid w:val="001274F2"/>
    <w:rsid w:val="00127A01"/>
    <w:rsid w:val="00127A6D"/>
    <w:rsid w:val="00127D0C"/>
    <w:rsid w:val="00127D4B"/>
    <w:rsid w:val="0013002B"/>
    <w:rsid w:val="0013016A"/>
    <w:rsid w:val="001302B6"/>
    <w:rsid w:val="001303A6"/>
    <w:rsid w:val="00130C6A"/>
    <w:rsid w:val="00130D09"/>
    <w:rsid w:val="00130D5E"/>
    <w:rsid w:val="00131226"/>
    <w:rsid w:val="00131BFC"/>
    <w:rsid w:val="0013215A"/>
    <w:rsid w:val="001323AC"/>
    <w:rsid w:val="00132703"/>
    <w:rsid w:val="001329C1"/>
    <w:rsid w:val="00132DD5"/>
    <w:rsid w:val="00133DC7"/>
    <w:rsid w:val="00134215"/>
    <w:rsid w:val="001343A9"/>
    <w:rsid w:val="00134458"/>
    <w:rsid w:val="0013460B"/>
    <w:rsid w:val="001346C3"/>
    <w:rsid w:val="0013537D"/>
    <w:rsid w:val="00135563"/>
    <w:rsid w:val="001355CA"/>
    <w:rsid w:val="0013562D"/>
    <w:rsid w:val="00135693"/>
    <w:rsid w:val="00135700"/>
    <w:rsid w:val="001369A2"/>
    <w:rsid w:val="00136C18"/>
    <w:rsid w:val="00137285"/>
    <w:rsid w:val="00137C76"/>
    <w:rsid w:val="00137F35"/>
    <w:rsid w:val="0014035F"/>
    <w:rsid w:val="0014039D"/>
    <w:rsid w:val="0014075E"/>
    <w:rsid w:val="001409D5"/>
    <w:rsid w:val="00140CC3"/>
    <w:rsid w:val="00140D38"/>
    <w:rsid w:val="00141B4C"/>
    <w:rsid w:val="00141E19"/>
    <w:rsid w:val="001425B6"/>
    <w:rsid w:val="00142D53"/>
    <w:rsid w:val="00142E36"/>
    <w:rsid w:val="001431CE"/>
    <w:rsid w:val="0014327D"/>
    <w:rsid w:val="00143326"/>
    <w:rsid w:val="0014333C"/>
    <w:rsid w:val="001445BB"/>
    <w:rsid w:val="00144D90"/>
    <w:rsid w:val="00144F93"/>
    <w:rsid w:val="0014518E"/>
    <w:rsid w:val="001452DD"/>
    <w:rsid w:val="0014560E"/>
    <w:rsid w:val="00145C8A"/>
    <w:rsid w:val="00145CC6"/>
    <w:rsid w:val="00145E69"/>
    <w:rsid w:val="00146052"/>
    <w:rsid w:val="00146055"/>
    <w:rsid w:val="00146546"/>
    <w:rsid w:val="001469C4"/>
    <w:rsid w:val="00146DA5"/>
    <w:rsid w:val="001473E2"/>
    <w:rsid w:val="0014769C"/>
    <w:rsid w:val="001479B4"/>
    <w:rsid w:val="00147E20"/>
    <w:rsid w:val="001500DC"/>
    <w:rsid w:val="001501BE"/>
    <w:rsid w:val="001503F2"/>
    <w:rsid w:val="001507F9"/>
    <w:rsid w:val="00150FB4"/>
    <w:rsid w:val="0015117F"/>
    <w:rsid w:val="00151527"/>
    <w:rsid w:val="001515D1"/>
    <w:rsid w:val="001518EF"/>
    <w:rsid w:val="00151E71"/>
    <w:rsid w:val="00152A69"/>
    <w:rsid w:val="00153005"/>
    <w:rsid w:val="0015354F"/>
    <w:rsid w:val="00153A79"/>
    <w:rsid w:val="00153CFE"/>
    <w:rsid w:val="00153DDA"/>
    <w:rsid w:val="0015418D"/>
    <w:rsid w:val="0015425A"/>
    <w:rsid w:val="0015462E"/>
    <w:rsid w:val="00154E26"/>
    <w:rsid w:val="001556A9"/>
    <w:rsid w:val="00155C63"/>
    <w:rsid w:val="001560C0"/>
    <w:rsid w:val="0015657D"/>
    <w:rsid w:val="001566DD"/>
    <w:rsid w:val="0015676C"/>
    <w:rsid w:val="00156837"/>
    <w:rsid w:val="0015685E"/>
    <w:rsid w:val="00156B45"/>
    <w:rsid w:val="00156D8A"/>
    <w:rsid w:val="00156F4B"/>
    <w:rsid w:val="001578F5"/>
    <w:rsid w:val="00157CAC"/>
    <w:rsid w:val="00157CCA"/>
    <w:rsid w:val="001605B0"/>
    <w:rsid w:val="001605E6"/>
    <w:rsid w:val="00160959"/>
    <w:rsid w:val="00160AEA"/>
    <w:rsid w:val="0016146B"/>
    <w:rsid w:val="001614E4"/>
    <w:rsid w:val="001615D2"/>
    <w:rsid w:val="00162066"/>
    <w:rsid w:val="001621C6"/>
    <w:rsid w:val="00164119"/>
    <w:rsid w:val="00164566"/>
    <w:rsid w:val="001646A4"/>
    <w:rsid w:val="00164D5D"/>
    <w:rsid w:val="00165474"/>
    <w:rsid w:val="00165605"/>
    <w:rsid w:val="00165ACC"/>
    <w:rsid w:val="00165D82"/>
    <w:rsid w:val="00166030"/>
    <w:rsid w:val="00167AD9"/>
    <w:rsid w:val="00167B30"/>
    <w:rsid w:val="00170005"/>
    <w:rsid w:val="001708D8"/>
    <w:rsid w:val="00170988"/>
    <w:rsid w:val="0017124D"/>
    <w:rsid w:val="00171686"/>
    <w:rsid w:val="001717D9"/>
    <w:rsid w:val="00171A7D"/>
    <w:rsid w:val="00171E26"/>
    <w:rsid w:val="00171FEF"/>
    <w:rsid w:val="0017255C"/>
    <w:rsid w:val="001729FC"/>
    <w:rsid w:val="00172A86"/>
    <w:rsid w:val="00172B0B"/>
    <w:rsid w:val="00172DD5"/>
    <w:rsid w:val="001738B7"/>
    <w:rsid w:val="00173B10"/>
    <w:rsid w:val="00173B17"/>
    <w:rsid w:val="001740F2"/>
    <w:rsid w:val="0017416B"/>
    <w:rsid w:val="00174B5A"/>
    <w:rsid w:val="00174B7C"/>
    <w:rsid w:val="00174B7F"/>
    <w:rsid w:val="00174E51"/>
    <w:rsid w:val="00175362"/>
    <w:rsid w:val="0017536F"/>
    <w:rsid w:val="00176998"/>
    <w:rsid w:val="00176D00"/>
    <w:rsid w:val="00177874"/>
    <w:rsid w:val="00177B8C"/>
    <w:rsid w:val="001801E1"/>
    <w:rsid w:val="001806D5"/>
    <w:rsid w:val="001808CE"/>
    <w:rsid w:val="00180AB2"/>
    <w:rsid w:val="0018104E"/>
    <w:rsid w:val="00181C28"/>
    <w:rsid w:val="0018212F"/>
    <w:rsid w:val="001823E5"/>
    <w:rsid w:val="0018247C"/>
    <w:rsid w:val="00182552"/>
    <w:rsid w:val="0018284A"/>
    <w:rsid w:val="00182BD5"/>
    <w:rsid w:val="0018311E"/>
    <w:rsid w:val="00183880"/>
    <w:rsid w:val="00183A65"/>
    <w:rsid w:val="00183BB2"/>
    <w:rsid w:val="001842C6"/>
    <w:rsid w:val="001848D6"/>
    <w:rsid w:val="00184921"/>
    <w:rsid w:val="00184B3F"/>
    <w:rsid w:val="00184D79"/>
    <w:rsid w:val="0018530E"/>
    <w:rsid w:val="0018550E"/>
    <w:rsid w:val="001858C2"/>
    <w:rsid w:val="00185AD5"/>
    <w:rsid w:val="00185C91"/>
    <w:rsid w:val="0018605D"/>
    <w:rsid w:val="00186081"/>
    <w:rsid w:val="001860C5"/>
    <w:rsid w:val="00186263"/>
    <w:rsid w:val="0018627F"/>
    <w:rsid w:val="0018633C"/>
    <w:rsid w:val="00186F39"/>
    <w:rsid w:val="00187598"/>
    <w:rsid w:val="001876AA"/>
    <w:rsid w:val="001876F6"/>
    <w:rsid w:val="001879C2"/>
    <w:rsid w:val="00187B15"/>
    <w:rsid w:val="00187D58"/>
    <w:rsid w:val="00187FF3"/>
    <w:rsid w:val="00187FF7"/>
    <w:rsid w:val="00190119"/>
    <w:rsid w:val="00190361"/>
    <w:rsid w:val="00190D6B"/>
    <w:rsid w:val="00190F55"/>
    <w:rsid w:val="0019159A"/>
    <w:rsid w:val="001921D2"/>
    <w:rsid w:val="001924FA"/>
    <w:rsid w:val="001925DE"/>
    <w:rsid w:val="00192DF4"/>
    <w:rsid w:val="00192F4B"/>
    <w:rsid w:val="00192F70"/>
    <w:rsid w:val="00193205"/>
    <w:rsid w:val="00193223"/>
    <w:rsid w:val="00193996"/>
    <w:rsid w:val="001939C5"/>
    <w:rsid w:val="00194454"/>
    <w:rsid w:val="00194867"/>
    <w:rsid w:val="0019495B"/>
    <w:rsid w:val="001949E6"/>
    <w:rsid w:val="001950CF"/>
    <w:rsid w:val="001952CC"/>
    <w:rsid w:val="00195331"/>
    <w:rsid w:val="00195346"/>
    <w:rsid w:val="001954EC"/>
    <w:rsid w:val="00195B2D"/>
    <w:rsid w:val="00196294"/>
    <w:rsid w:val="001963D3"/>
    <w:rsid w:val="00196BEC"/>
    <w:rsid w:val="00196E0A"/>
    <w:rsid w:val="00196E93"/>
    <w:rsid w:val="00197539"/>
    <w:rsid w:val="001975F2"/>
    <w:rsid w:val="00197A15"/>
    <w:rsid w:val="00197B0E"/>
    <w:rsid w:val="00197E7E"/>
    <w:rsid w:val="001A02F1"/>
    <w:rsid w:val="001A0646"/>
    <w:rsid w:val="001A08A0"/>
    <w:rsid w:val="001A0BF1"/>
    <w:rsid w:val="001A1435"/>
    <w:rsid w:val="001A14BC"/>
    <w:rsid w:val="001A1E0D"/>
    <w:rsid w:val="001A1E1C"/>
    <w:rsid w:val="001A25CA"/>
    <w:rsid w:val="001A2B10"/>
    <w:rsid w:val="001A3B7E"/>
    <w:rsid w:val="001A3D76"/>
    <w:rsid w:val="001A3E0A"/>
    <w:rsid w:val="001A43B2"/>
    <w:rsid w:val="001A480E"/>
    <w:rsid w:val="001A4833"/>
    <w:rsid w:val="001A4860"/>
    <w:rsid w:val="001A4AF3"/>
    <w:rsid w:val="001A4FB8"/>
    <w:rsid w:val="001A511B"/>
    <w:rsid w:val="001A5858"/>
    <w:rsid w:val="001A644E"/>
    <w:rsid w:val="001A68AB"/>
    <w:rsid w:val="001A6915"/>
    <w:rsid w:val="001A6B5E"/>
    <w:rsid w:val="001A6B67"/>
    <w:rsid w:val="001A6E66"/>
    <w:rsid w:val="001A6E71"/>
    <w:rsid w:val="001A7344"/>
    <w:rsid w:val="001A7C46"/>
    <w:rsid w:val="001B0606"/>
    <w:rsid w:val="001B061B"/>
    <w:rsid w:val="001B0822"/>
    <w:rsid w:val="001B0A57"/>
    <w:rsid w:val="001B0D15"/>
    <w:rsid w:val="001B1045"/>
    <w:rsid w:val="001B1074"/>
    <w:rsid w:val="001B10F6"/>
    <w:rsid w:val="001B1194"/>
    <w:rsid w:val="001B11C2"/>
    <w:rsid w:val="001B2067"/>
    <w:rsid w:val="001B2352"/>
    <w:rsid w:val="001B23AF"/>
    <w:rsid w:val="001B2850"/>
    <w:rsid w:val="001B29D7"/>
    <w:rsid w:val="001B2F9C"/>
    <w:rsid w:val="001B3034"/>
    <w:rsid w:val="001B34EF"/>
    <w:rsid w:val="001B37B3"/>
    <w:rsid w:val="001B3824"/>
    <w:rsid w:val="001B3A85"/>
    <w:rsid w:val="001B3BA2"/>
    <w:rsid w:val="001B422B"/>
    <w:rsid w:val="001B48A2"/>
    <w:rsid w:val="001B49CF"/>
    <w:rsid w:val="001B4EE1"/>
    <w:rsid w:val="001B554A"/>
    <w:rsid w:val="001B5856"/>
    <w:rsid w:val="001B5A04"/>
    <w:rsid w:val="001B5C40"/>
    <w:rsid w:val="001B6065"/>
    <w:rsid w:val="001B60C3"/>
    <w:rsid w:val="001B6BED"/>
    <w:rsid w:val="001B6CE1"/>
    <w:rsid w:val="001B7557"/>
    <w:rsid w:val="001B77E2"/>
    <w:rsid w:val="001B7C3A"/>
    <w:rsid w:val="001B7D79"/>
    <w:rsid w:val="001C011C"/>
    <w:rsid w:val="001C0362"/>
    <w:rsid w:val="001C0CF8"/>
    <w:rsid w:val="001C0D82"/>
    <w:rsid w:val="001C0F69"/>
    <w:rsid w:val="001C10DC"/>
    <w:rsid w:val="001C1197"/>
    <w:rsid w:val="001C15EA"/>
    <w:rsid w:val="001C19F1"/>
    <w:rsid w:val="001C1E5C"/>
    <w:rsid w:val="001C2014"/>
    <w:rsid w:val="001C23E1"/>
    <w:rsid w:val="001C244D"/>
    <w:rsid w:val="001C2C08"/>
    <w:rsid w:val="001C3E8B"/>
    <w:rsid w:val="001C3FDE"/>
    <w:rsid w:val="001C4830"/>
    <w:rsid w:val="001C4943"/>
    <w:rsid w:val="001C4E43"/>
    <w:rsid w:val="001C5505"/>
    <w:rsid w:val="001C5660"/>
    <w:rsid w:val="001C5AC4"/>
    <w:rsid w:val="001C62DA"/>
    <w:rsid w:val="001C67E1"/>
    <w:rsid w:val="001C6C89"/>
    <w:rsid w:val="001C70E2"/>
    <w:rsid w:val="001C7168"/>
    <w:rsid w:val="001C7AE5"/>
    <w:rsid w:val="001C7BE1"/>
    <w:rsid w:val="001C7F40"/>
    <w:rsid w:val="001D026E"/>
    <w:rsid w:val="001D02E3"/>
    <w:rsid w:val="001D0319"/>
    <w:rsid w:val="001D0596"/>
    <w:rsid w:val="001D0B18"/>
    <w:rsid w:val="001D0C08"/>
    <w:rsid w:val="001D0E38"/>
    <w:rsid w:val="001D137E"/>
    <w:rsid w:val="001D13AE"/>
    <w:rsid w:val="001D1A0C"/>
    <w:rsid w:val="001D1A6E"/>
    <w:rsid w:val="001D29C0"/>
    <w:rsid w:val="001D29DA"/>
    <w:rsid w:val="001D2A4F"/>
    <w:rsid w:val="001D2C81"/>
    <w:rsid w:val="001D3A12"/>
    <w:rsid w:val="001D3C21"/>
    <w:rsid w:val="001D3D8C"/>
    <w:rsid w:val="001D4142"/>
    <w:rsid w:val="001D4149"/>
    <w:rsid w:val="001D4435"/>
    <w:rsid w:val="001D4F5C"/>
    <w:rsid w:val="001D5032"/>
    <w:rsid w:val="001D5E35"/>
    <w:rsid w:val="001D66A3"/>
    <w:rsid w:val="001D67E3"/>
    <w:rsid w:val="001D68A6"/>
    <w:rsid w:val="001D68CE"/>
    <w:rsid w:val="001D6C54"/>
    <w:rsid w:val="001D6C5D"/>
    <w:rsid w:val="001D6D77"/>
    <w:rsid w:val="001D7496"/>
    <w:rsid w:val="001D74DF"/>
    <w:rsid w:val="001D7700"/>
    <w:rsid w:val="001D7D66"/>
    <w:rsid w:val="001E01FC"/>
    <w:rsid w:val="001E026D"/>
    <w:rsid w:val="001E0425"/>
    <w:rsid w:val="001E1435"/>
    <w:rsid w:val="001E143C"/>
    <w:rsid w:val="001E27FD"/>
    <w:rsid w:val="001E313C"/>
    <w:rsid w:val="001E3305"/>
    <w:rsid w:val="001E3320"/>
    <w:rsid w:val="001E33A1"/>
    <w:rsid w:val="001E33C8"/>
    <w:rsid w:val="001E3688"/>
    <w:rsid w:val="001E3921"/>
    <w:rsid w:val="001E3C93"/>
    <w:rsid w:val="001E3DFF"/>
    <w:rsid w:val="001E42AD"/>
    <w:rsid w:val="001E445F"/>
    <w:rsid w:val="001E4E3E"/>
    <w:rsid w:val="001E77F8"/>
    <w:rsid w:val="001E79DB"/>
    <w:rsid w:val="001E7E0E"/>
    <w:rsid w:val="001F0344"/>
    <w:rsid w:val="001F0F45"/>
    <w:rsid w:val="001F1523"/>
    <w:rsid w:val="001F1B69"/>
    <w:rsid w:val="001F2616"/>
    <w:rsid w:val="001F2B44"/>
    <w:rsid w:val="001F303F"/>
    <w:rsid w:val="001F34AF"/>
    <w:rsid w:val="001F3607"/>
    <w:rsid w:val="001F4011"/>
    <w:rsid w:val="001F46D7"/>
    <w:rsid w:val="001F4813"/>
    <w:rsid w:val="001F4F3C"/>
    <w:rsid w:val="001F4F9A"/>
    <w:rsid w:val="001F4FBD"/>
    <w:rsid w:val="001F52CD"/>
    <w:rsid w:val="001F5E38"/>
    <w:rsid w:val="001F61B2"/>
    <w:rsid w:val="001F62C8"/>
    <w:rsid w:val="001F73D2"/>
    <w:rsid w:val="001F75A6"/>
    <w:rsid w:val="001F7F3B"/>
    <w:rsid w:val="0020015C"/>
    <w:rsid w:val="002001CB"/>
    <w:rsid w:val="00201040"/>
    <w:rsid w:val="002015C8"/>
    <w:rsid w:val="0020195F"/>
    <w:rsid w:val="00202760"/>
    <w:rsid w:val="0020279D"/>
    <w:rsid w:val="00202EB1"/>
    <w:rsid w:val="00202F6B"/>
    <w:rsid w:val="00202F8F"/>
    <w:rsid w:val="002030BA"/>
    <w:rsid w:val="00203875"/>
    <w:rsid w:val="002039FA"/>
    <w:rsid w:val="00203BF1"/>
    <w:rsid w:val="00203C36"/>
    <w:rsid w:val="00203F4A"/>
    <w:rsid w:val="002040E9"/>
    <w:rsid w:val="00204303"/>
    <w:rsid w:val="002043CC"/>
    <w:rsid w:val="002051D6"/>
    <w:rsid w:val="00205362"/>
    <w:rsid w:val="002057AE"/>
    <w:rsid w:val="00205B8C"/>
    <w:rsid w:val="00205F5A"/>
    <w:rsid w:val="002064A1"/>
    <w:rsid w:val="00206E71"/>
    <w:rsid w:val="00206FD7"/>
    <w:rsid w:val="002070F9"/>
    <w:rsid w:val="0020795E"/>
    <w:rsid w:val="00207992"/>
    <w:rsid w:val="002079F2"/>
    <w:rsid w:val="002106BC"/>
    <w:rsid w:val="00210DF6"/>
    <w:rsid w:val="002115A6"/>
    <w:rsid w:val="002127A4"/>
    <w:rsid w:val="00212B2D"/>
    <w:rsid w:val="00212BC2"/>
    <w:rsid w:val="002130BD"/>
    <w:rsid w:val="002135DE"/>
    <w:rsid w:val="0021382A"/>
    <w:rsid w:val="00213AE2"/>
    <w:rsid w:val="002143EE"/>
    <w:rsid w:val="00214D2E"/>
    <w:rsid w:val="00214D9B"/>
    <w:rsid w:val="00215228"/>
    <w:rsid w:val="002156CC"/>
    <w:rsid w:val="00215C8B"/>
    <w:rsid w:val="00215E28"/>
    <w:rsid w:val="00216090"/>
    <w:rsid w:val="00216D03"/>
    <w:rsid w:val="002178DC"/>
    <w:rsid w:val="00217E0A"/>
    <w:rsid w:val="002203F5"/>
    <w:rsid w:val="00221494"/>
    <w:rsid w:val="00222082"/>
    <w:rsid w:val="002226F8"/>
    <w:rsid w:val="002229D5"/>
    <w:rsid w:val="002233A6"/>
    <w:rsid w:val="002234D5"/>
    <w:rsid w:val="002236A0"/>
    <w:rsid w:val="00223E6B"/>
    <w:rsid w:val="00224285"/>
    <w:rsid w:val="00224442"/>
    <w:rsid w:val="00224638"/>
    <w:rsid w:val="002249F9"/>
    <w:rsid w:val="00224A0F"/>
    <w:rsid w:val="00224B34"/>
    <w:rsid w:val="00224B4A"/>
    <w:rsid w:val="00224FD4"/>
    <w:rsid w:val="002250A1"/>
    <w:rsid w:val="00225439"/>
    <w:rsid w:val="0022549C"/>
    <w:rsid w:val="0022559D"/>
    <w:rsid w:val="00225B40"/>
    <w:rsid w:val="00225DC6"/>
    <w:rsid w:val="00226990"/>
    <w:rsid w:val="00226B56"/>
    <w:rsid w:val="00226E43"/>
    <w:rsid w:val="00227C24"/>
    <w:rsid w:val="00227F43"/>
    <w:rsid w:val="002302E6"/>
    <w:rsid w:val="00230597"/>
    <w:rsid w:val="002305F3"/>
    <w:rsid w:val="00230848"/>
    <w:rsid w:val="002308F0"/>
    <w:rsid w:val="002309E8"/>
    <w:rsid w:val="00230CAB"/>
    <w:rsid w:val="00230D52"/>
    <w:rsid w:val="002312E2"/>
    <w:rsid w:val="00231612"/>
    <w:rsid w:val="00231CC1"/>
    <w:rsid w:val="00231CD0"/>
    <w:rsid w:val="00231F30"/>
    <w:rsid w:val="002327A9"/>
    <w:rsid w:val="0023328C"/>
    <w:rsid w:val="0023334D"/>
    <w:rsid w:val="0023383D"/>
    <w:rsid w:val="002339EB"/>
    <w:rsid w:val="00234247"/>
    <w:rsid w:val="0023433F"/>
    <w:rsid w:val="002345F9"/>
    <w:rsid w:val="00234926"/>
    <w:rsid w:val="002349AA"/>
    <w:rsid w:val="00234A08"/>
    <w:rsid w:val="00234AE0"/>
    <w:rsid w:val="00234CD1"/>
    <w:rsid w:val="00235284"/>
    <w:rsid w:val="0023564B"/>
    <w:rsid w:val="002357BF"/>
    <w:rsid w:val="0023638B"/>
    <w:rsid w:val="0023689A"/>
    <w:rsid w:val="00236D21"/>
    <w:rsid w:val="00236E1C"/>
    <w:rsid w:val="00236F7E"/>
    <w:rsid w:val="00237261"/>
    <w:rsid w:val="00237E58"/>
    <w:rsid w:val="00237F0A"/>
    <w:rsid w:val="00240362"/>
    <w:rsid w:val="002403F5"/>
    <w:rsid w:val="0024048E"/>
    <w:rsid w:val="002406E2"/>
    <w:rsid w:val="00240A2D"/>
    <w:rsid w:val="00240C7B"/>
    <w:rsid w:val="00240CBE"/>
    <w:rsid w:val="00240D42"/>
    <w:rsid w:val="002410D6"/>
    <w:rsid w:val="0024120B"/>
    <w:rsid w:val="00241476"/>
    <w:rsid w:val="00241A0A"/>
    <w:rsid w:val="0024208C"/>
    <w:rsid w:val="002424B8"/>
    <w:rsid w:val="002425B1"/>
    <w:rsid w:val="002435AA"/>
    <w:rsid w:val="002436E1"/>
    <w:rsid w:val="00243BAE"/>
    <w:rsid w:val="00244C8F"/>
    <w:rsid w:val="00244EA0"/>
    <w:rsid w:val="00244F61"/>
    <w:rsid w:val="00245038"/>
    <w:rsid w:val="0024517B"/>
    <w:rsid w:val="0024554F"/>
    <w:rsid w:val="00245627"/>
    <w:rsid w:val="00245AF1"/>
    <w:rsid w:val="0024600C"/>
    <w:rsid w:val="00246BE2"/>
    <w:rsid w:val="00247418"/>
    <w:rsid w:val="00247A5B"/>
    <w:rsid w:val="00247AD0"/>
    <w:rsid w:val="00247CB5"/>
    <w:rsid w:val="00250597"/>
    <w:rsid w:val="00250C6D"/>
    <w:rsid w:val="0025110F"/>
    <w:rsid w:val="002512AB"/>
    <w:rsid w:val="00251906"/>
    <w:rsid w:val="00251B6B"/>
    <w:rsid w:val="00251EC1"/>
    <w:rsid w:val="002528DF"/>
    <w:rsid w:val="00252C71"/>
    <w:rsid w:val="00252EBC"/>
    <w:rsid w:val="00252F67"/>
    <w:rsid w:val="00253538"/>
    <w:rsid w:val="00253C29"/>
    <w:rsid w:val="002542B3"/>
    <w:rsid w:val="00254352"/>
    <w:rsid w:val="00254445"/>
    <w:rsid w:val="00254538"/>
    <w:rsid w:val="002546F6"/>
    <w:rsid w:val="002547BE"/>
    <w:rsid w:val="00255053"/>
    <w:rsid w:val="00255BE0"/>
    <w:rsid w:val="00256032"/>
    <w:rsid w:val="00256044"/>
    <w:rsid w:val="002564A3"/>
    <w:rsid w:val="0025731B"/>
    <w:rsid w:val="002575F6"/>
    <w:rsid w:val="002576E0"/>
    <w:rsid w:val="00257E13"/>
    <w:rsid w:val="00257EFA"/>
    <w:rsid w:val="002600CD"/>
    <w:rsid w:val="002603AB"/>
    <w:rsid w:val="00261326"/>
    <w:rsid w:val="002613E2"/>
    <w:rsid w:val="002615CA"/>
    <w:rsid w:val="002617B6"/>
    <w:rsid w:val="0026251D"/>
    <w:rsid w:val="002628FC"/>
    <w:rsid w:val="0026293B"/>
    <w:rsid w:val="00262E05"/>
    <w:rsid w:val="002632A2"/>
    <w:rsid w:val="002635C1"/>
    <w:rsid w:val="0026381C"/>
    <w:rsid w:val="002639C4"/>
    <w:rsid w:val="00263FD8"/>
    <w:rsid w:val="0026468C"/>
    <w:rsid w:val="00264764"/>
    <w:rsid w:val="002648C7"/>
    <w:rsid w:val="00264D2D"/>
    <w:rsid w:val="00265487"/>
    <w:rsid w:val="00265A1F"/>
    <w:rsid w:val="00265B3D"/>
    <w:rsid w:val="002661C9"/>
    <w:rsid w:val="0026642B"/>
    <w:rsid w:val="002668E9"/>
    <w:rsid w:val="002669D0"/>
    <w:rsid w:val="00267056"/>
    <w:rsid w:val="00267145"/>
    <w:rsid w:val="002671ED"/>
    <w:rsid w:val="00270FF1"/>
    <w:rsid w:val="00271106"/>
    <w:rsid w:val="00271478"/>
    <w:rsid w:val="002716F9"/>
    <w:rsid w:val="00271F0D"/>
    <w:rsid w:val="00273897"/>
    <w:rsid w:val="002738D9"/>
    <w:rsid w:val="00273C0F"/>
    <w:rsid w:val="00274321"/>
    <w:rsid w:val="002745B7"/>
    <w:rsid w:val="00274939"/>
    <w:rsid w:val="002749B9"/>
    <w:rsid w:val="00274BC8"/>
    <w:rsid w:val="00274E9B"/>
    <w:rsid w:val="00274EFA"/>
    <w:rsid w:val="0027527D"/>
    <w:rsid w:val="00275490"/>
    <w:rsid w:val="0027568A"/>
    <w:rsid w:val="002757B6"/>
    <w:rsid w:val="00275F0F"/>
    <w:rsid w:val="00276281"/>
    <w:rsid w:val="002763BC"/>
    <w:rsid w:val="0027684E"/>
    <w:rsid w:val="002769B0"/>
    <w:rsid w:val="00276B52"/>
    <w:rsid w:val="00277963"/>
    <w:rsid w:val="002779A3"/>
    <w:rsid w:val="00277A9D"/>
    <w:rsid w:val="002800DF"/>
    <w:rsid w:val="0028075C"/>
    <w:rsid w:val="00280E90"/>
    <w:rsid w:val="002810C0"/>
    <w:rsid w:val="00281EC7"/>
    <w:rsid w:val="00281FB7"/>
    <w:rsid w:val="002823F9"/>
    <w:rsid w:val="0028263E"/>
    <w:rsid w:val="0028269B"/>
    <w:rsid w:val="002830EC"/>
    <w:rsid w:val="0028326E"/>
    <w:rsid w:val="00283DE5"/>
    <w:rsid w:val="00284620"/>
    <w:rsid w:val="00284E94"/>
    <w:rsid w:val="00284EF4"/>
    <w:rsid w:val="002853D3"/>
    <w:rsid w:val="00285435"/>
    <w:rsid w:val="00286335"/>
    <w:rsid w:val="00286947"/>
    <w:rsid w:val="00286DE8"/>
    <w:rsid w:val="00286E2C"/>
    <w:rsid w:val="002871AD"/>
    <w:rsid w:val="002875B2"/>
    <w:rsid w:val="0028770B"/>
    <w:rsid w:val="0028794B"/>
    <w:rsid w:val="00287AC4"/>
    <w:rsid w:val="00287B26"/>
    <w:rsid w:val="002900D2"/>
    <w:rsid w:val="002906AB"/>
    <w:rsid w:val="002909C2"/>
    <w:rsid w:val="00290E66"/>
    <w:rsid w:val="0029147A"/>
    <w:rsid w:val="0029161C"/>
    <w:rsid w:val="00291A20"/>
    <w:rsid w:val="00291AF4"/>
    <w:rsid w:val="00291C16"/>
    <w:rsid w:val="00292629"/>
    <w:rsid w:val="00292630"/>
    <w:rsid w:val="00292835"/>
    <w:rsid w:val="00292B4A"/>
    <w:rsid w:val="00292C77"/>
    <w:rsid w:val="00292DAB"/>
    <w:rsid w:val="00292DD0"/>
    <w:rsid w:val="002931A9"/>
    <w:rsid w:val="00293945"/>
    <w:rsid w:val="002939B1"/>
    <w:rsid w:val="00293BC0"/>
    <w:rsid w:val="00293BF8"/>
    <w:rsid w:val="002940EE"/>
    <w:rsid w:val="00294277"/>
    <w:rsid w:val="0029440B"/>
    <w:rsid w:val="002949D1"/>
    <w:rsid w:val="00294A25"/>
    <w:rsid w:val="00294BBC"/>
    <w:rsid w:val="00294C38"/>
    <w:rsid w:val="002952C4"/>
    <w:rsid w:val="002957B0"/>
    <w:rsid w:val="00295D87"/>
    <w:rsid w:val="00295EE7"/>
    <w:rsid w:val="002965A5"/>
    <w:rsid w:val="00296C35"/>
    <w:rsid w:val="00296FCF"/>
    <w:rsid w:val="00297CE3"/>
    <w:rsid w:val="002A037E"/>
    <w:rsid w:val="002A04B6"/>
    <w:rsid w:val="002A10FF"/>
    <w:rsid w:val="002A21BA"/>
    <w:rsid w:val="002A21C0"/>
    <w:rsid w:val="002A2914"/>
    <w:rsid w:val="002A2B2D"/>
    <w:rsid w:val="002A30E2"/>
    <w:rsid w:val="002A3392"/>
    <w:rsid w:val="002A37C4"/>
    <w:rsid w:val="002A37CF"/>
    <w:rsid w:val="002A4A14"/>
    <w:rsid w:val="002A4B97"/>
    <w:rsid w:val="002A53E6"/>
    <w:rsid w:val="002A5780"/>
    <w:rsid w:val="002A5ADA"/>
    <w:rsid w:val="002A6226"/>
    <w:rsid w:val="002A6639"/>
    <w:rsid w:val="002A6FC3"/>
    <w:rsid w:val="002B00E4"/>
    <w:rsid w:val="002B0402"/>
    <w:rsid w:val="002B04D3"/>
    <w:rsid w:val="002B0EC5"/>
    <w:rsid w:val="002B1426"/>
    <w:rsid w:val="002B1834"/>
    <w:rsid w:val="002B1915"/>
    <w:rsid w:val="002B1B25"/>
    <w:rsid w:val="002B246A"/>
    <w:rsid w:val="002B2544"/>
    <w:rsid w:val="002B25E0"/>
    <w:rsid w:val="002B2A68"/>
    <w:rsid w:val="002B2A9A"/>
    <w:rsid w:val="002B2AB0"/>
    <w:rsid w:val="002B35B4"/>
    <w:rsid w:val="002B3AB7"/>
    <w:rsid w:val="002B4163"/>
    <w:rsid w:val="002B4246"/>
    <w:rsid w:val="002B428E"/>
    <w:rsid w:val="002B4A8D"/>
    <w:rsid w:val="002B5095"/>
    <w:rsid w:val="002B5434"/>
    <w:rsid w:val="002B5780"/>
    <w:rsid w:val="002B5B67"/>
    <w:rsid w:val="002B5FE2"/>
    <w:rsid w:val="002B62A9"/>
    <w:rsid w:val="002B66A3"/>
    <w:rsid w:val="002B68DD"/>
    <w:rsid w:val="002B6D1E"/>
    <w:rsid w:val="002C0396"/>
    <w:rsid w:val="002C047F"/>
    <w:rsid w:val="002C081F"/>
    <w:rsid w:val="002C0A5F"/>
    <w:rsid w:val="002C0F2F"/>
    <w:rsid w:val="002C14F2"/>
    <w:rsid w:val="002C1662"/>
    <w:rsid w:val="002C1B13"/>
    <w:rsid w:val="002C225D"/>
    <w:rsid w:val="002C2731"/>
    <w:rsid w:val="002C278C"/>
    <w:rsid w:val="002C32A1"/>
    <w:rsid w:val="002C3309"/>
    <w:rsid w:val="002C356B"/>
    <w:rsid w:val="002C3C52"/>
    <w:rsid w:val="002C3D1D"/>
    <w:rsid w:val="002C3E0A"/>
    <w:rsid w:val="002C4547"/>
    <w:rsid w:val="002C4F82"/>
    <w:rsid w:val="002C5361"/>
    <w:rsid w:val="002C55EE"/>
    <w:rsid w:val="002C5CCB"/>
    <w:rsid w:val="002C5CF6"/>
    <w:rsid w:val="002C5F05"/>
    <w:rsid w:val="002C6232"/>
    <w:rsid w:val="002C6235"/>
    <w:rsid w:val="002C6276"/>
    <w:rsid w:val="002C69EB"/>
    <w:rsid w:val="002C6B9D"/>
    <w:rsid w:val="002C6FDB"/>
    <w:rsid w:val="002C72D9"/>
    <w:rsid w:val="002C7BFB"/>
    <w:rsid w:val="002C7FB3"/>
    <w:rsid w:val="002D0F55"/>
    <w:rsid w:val="002D0FBF"/>
    <w:rsid w:val="002D106E"/>
    <w:rsid w:val="002D1287"/>
    <w:rsid w:val="002D152C"/>
    <w:rsid w:val="002D1A9A"/>
    <w:rsid w:val="002D1B78"/>
    <w:rsid w:val="002D1BA8"/>
    <w:rsid w:val="002D1ED4"/>
    <w:rsid w:val="002D29A3"/>
    <w:rsid w:val="002D2E20"/>
    <w:rsid w:val="002D32E7"/>
    <w:rsid w:val="002D33BB"/>
    <w:rsid w:val="002D342B"/>
    <w:rsid w:val="002D34B4"/>
    <w:rsid w:val="002D39D5"/>
    <w:rsid w:val="002D3D7E"/>
    <w:rsid w:val="002D40B4"/>
    <w:rsid w:val="002D46CA"/>
    <w:rsid w:val="002D47C3"/>
    <w:rsid w:val="002D4DB6"/>
    <w:rsid w:val="002D50CB"/>
    <w:rsid w:val="002D5102"/>
    <w:rsid w:val="002D52D9"/>
    <w:rsid w:val="002D53C6"/>
    <w:rsid w:val="002D61C2"/>
    <w:rsid w:val="002D67D9"/>
    <w:rsid w:val="002D685B"/>
    <w:rsid w:val="002D688D"/>
    <w:rsid w:val="002D7040"/>
    <w:rsid w:val="002D7C56"/>
    <w:rsid w:val="002E05E3"/>
    <w:rsid w:val="002E0BF1"/>
    <w:rsid w:val="002E0CF3"/>
    <w:rsid w:val="002E13A2"/>
    <w:rsid w:val="002E14C8"/>
    <w:rsid w:val="002E23CA"/>
    <w:rsid w:val="002E274C"/>
    <w:rsid w:val="002E2868"/>
    <w:rsid w:val="002E38B7"/>
    <w:rsid w:val="002E39E8"/>
    <w:rsid w:val="002E3E09"/>
    <w:rsid w:val="002E44CF"/>
    <w:rsid w:val="002E4B04"/>
    <w:rsid w:val="002E4C8D"/>
    <w:rsid w:val="002E4E56"/>
    <w:rsid w:val="002E5747"/>
    <w:rsid w:val="002E59FD"/>
    <w:rsid w:val="002E5ACE"/>
    <w:rsid w:val="002E5B3A"/>
    <w:rsid w:val="002E5B9D"/>
    <w:rsid w:val="002E5C9C"/>
    <w:rsid w:val="002E5DCF"/>
    <w:rsid w:val="002E6088"/>
    <w:rsid w:val="002E6538"/>
    <w:rsid w:val="002E6DEB"/>
    <w:rsid w:val="002E7949"/>
    <w:rsid w:val="002E7DAE"/>
    <w:rsid w:val="002F0472"/>
    <w:rsid w:val="002F06A8"/>
    <w:rsid w:val="002F0711"/>
    <w:rsid w:val="002F09E1"/>
    <w:rsid w:val="002F0AC3"/>
    <w:rsid w:val="002F1126"/>
    <w:rsid w:val="002F1D0B"/>
    <w:rsid w:val="002F1EE6"/>
    <w:rsid w:val="002F1FBE"/>
    <w:rsid w:val="002F1FE5"/>
    <w:rsid w:val="002F20FC"/>
    <w:rsid w:val="002F349D"/>
    <w:rsid w:val="002F3664"/>
    <w:rsid w:val="002F389C"/>
    <w:rsid w:val="002F3998"/>
    <w:rsid w:val="002F3AF5"/>
    <w:rsid w:val="002F3BA4"/>
    <w:rsid w:val="002F3CFB"/>
    <w:rsid w:val="002F3E98"/>
    <w:rsid w:val="002F44A3"/>
    <w:rsid w:val="002F47DF"/>
    <w:rsid w:val="002F4835"/>
    <w:rsid w:val="002F49DC"/>
    <w:rsid w:val="002F4B05"/>
    <w:rsid w:val="002F5528"/>
    <w:rsid w:val="002F5D77"/>
    <w:rsid w:val="002F61A4"/>
    <w:rsid w:val="002F6A66"/>
    <w:rsid w:val="002F6D20"/>
    <w:rsid w:val="002F6DAF"/>
    <w:rsid w:val="002F7046"/>
    <w:rsid w:val="002F7F7F"/>
    <w:rsid w:val="00300D1E"/>
    <w:rsid w:val="00300E52"/>
    <w:rsid w:val="0030146A"/>
    <w:rsid w:val="00301948"/>
    <w:rsid w:val="0030225A"/>
    <w:rsid w:val="0030235A"/>
    <w:rsid w:val="00302701"/>
    <w:rsid w:val="00302E4C"/>
    <w:rsid w:val="00302F23"/>
    <w:rsid w:val="0030348B"/>
    <w:rsid w:val="00303583"/>
    <w:rsid w:val="0030361C"/>
    <w:rsid w:val="003039C5"/>
    <w:rsid w:val="0030423E"/>
    <w:rsid w:val="003048D0"/>
    <w:rsid w:val="0030497D"/>
    <w:rsid w:val="00304990"/>
    <w:rsid w:val="00304D0F"/>
    <w:rsid w:val="00304F5E"/>
    <w:rsid w:val="003050DD"/>
    <w:rsid w:val="00305261"/>
    <w:rsid w:val="00305813"/>
    <w:rsid w:val="00305DB6"/>
    <w:rsid w:val="00306E89"/>
    <w:rsid w:val="00307480"/>
    <w:rsid w:val="00307974"/>
    <w:rsid w:val="00310800"/>
    <w:rsid w:val="00310A6F"/>
    <w:rsid w:val="00310CD7"/>
    <w:rsid w:val="00310D89"/>
    <w:rsid w:val="003115BF"/>
    <w:rsid w:val="00311868"/>
    <w:rsid w:val="0031186F"/>
    <w:rsid w:val="00311DDB"/>
    <w:rsid w:val="00311EEA"/>
    <w:rsid w:val="00312297"/>
    <w:rsid w:val="003125B0"/>
    <w:rsid w:val="0031274B"/>
    <w:rsid w:val="0031296C"/>
    <w:rsid w:val="003129B8"/>
    <w:rsid w:val="00312A2D"/>
    <w:rsid w:val="00312AE6"/>
    <w:rsid w:val="0031316B"/>
    <w:rsid w:val="00313316"/>
    <w:rsid w:val="0031359B"/>
    <w:rsid w:val="00313FE1"/>
    <w:rsid w:val="003144C9"/>
    <w:rsid w:val="0031499D"/>
    <w:rsid w:val="00314F37"/>
    <w:rsid w:val="003157F7"/>
    <w:rsid w:val="00315A5C"/>
    <w:rsid w:val="00315B05"/>
    <w:rsid w:val="00316301"/>
    <w:rsid w:val="00317559"/>
    <w:rsid w:val="00317564"/>
    <w:rsid w:val="00317585"/>
    <w:rsid w:val="00317596"/>
    <w:rsid w:val="003175FD"/>
    <w:rsid w:val="003209E8"/>
    <w:rsid w:val="00320A5E"/>
    <w:rsid w:val="00320B53"/>
    <w:rsid w:val="00320F75"/>
    <w:rsid w:val="0032111C"/>
    <w:rsid w:val="003214F0"/>
    <w:rsid w:val="00321502"/>
    <w:rsid w:val="00321766"/>
    <w:rsid w:val="00321BD0"/>
    <w:rsid w:val="00321DBA"/>
    <w:rsid w:val="00321E85"/>
    <w:rsid w:val="00322395"/>
    <w:rsid w:val="00322536"/>
    <w:rsid w:val="00323444"/>
    <w:rsid w:val="00323829"/>
    <w:rsid w:val="00323940"/>
    <w:rsid w:val="0032573D"/>
    <w:rsid w:val="003264D2"/>
    <w:rsid w:val="00326995"/>
    <w:rsid w:val="00326B46"/>
    <w:rsid w:val="00326E53"/>
    <w:rsid w:val="003271EF"/>
    <w:rsid w:val="003273AE"/>
    <w:rsid w:val="003278C7"/>
    <w:rsid w:val="003278E2"/>
    <w:rsid w:val="00327AC2"/>
    <w:rsid w:val="00327CD9"/>
    <w:rsid w:val="00330043"/>
    <w:rsid w:val="00331055"/>
    <w:rsid w:val="00331323"/>
    <w:rsid w:val="00331342"/>
    <w:rsid w:val="00331C8D"/>
    <w:rsid w:val="00331D5E"/>
    <w:rsid w:val="0033201A"/>
    <w:rsid w:val="00332133"/>
    <w:rsid w:val="00332295"/>
    <w:rsid w:val="00332357"/>
    <w:rsid w:val="00332BA0"/>
    <w:rsid w:val="00333178"/>
    <w:rsid w:val="003333F4"/>
    <w:rsid w:val="0033391A"/>
    <w:rsid w:val="003341A9"/>
    <w:rsid w:val="003342FA"/>
    <w:rsid w:val="00334AC2"/>
    <w:rsid w:val="00334F3F"/>
    <w:rsid w:val="00334FD9"/>
    <w:rsid w:val="0033505D"/>
    <w:rsid w:val="003357A2"/>
    <w:rsid w:val="00335986"/>
    <w:rsid w:val="00335C35"/>
    <w:rsid w:val="00336171"/>
    <w:rsid w:val="0033690D"/>
    <w:rsid w:val="00336C6C"/>
    <w:rsid w:val="00336F5D"/>
    <w:rsid w:val="00337560"/>
    <w:rsid w:val="0033794E"/>
    <w:rsid w:val="00340809"/>
    <w:rsid w:val="00340B3E"/>
    <w:rsid w:val="00340F71"/>
    <w:rsid w:val="00341A87"/>
    <w:rsid w:val="00341BF6"/>
    <w:rsid w:val="00341D06"/>
    <w:rsid w:val="00341F51"/>
    <w:rsid w:val="0034222A"/>
    <w:rsid w:val="003422F4"/>
    <w:rsid w:val="00342301"/>
    <w:rsid w:val="003425E1"/>
    <w:rsid w:val="0034269F"/>
    <w:rsid w:val="00342775"/>
    <w:rsid w:val="00342B16"/>
    <w:rsid w:val="00342BFF"/>
    <w:rsid w:val="00342C25"/>
    <w:rsid w:val="0034312C"/>
    <w:rsid w:val="00343662"/>
    <w:rsid w:val="0034434E"/>
    <w:rsid w:val="0034453E"/>
    <w:rsid w:val="00344633"/>
    <w:rsid w:val="003447BF"/>
    <w:rsid w:val="00344958"/>
    <w:rsid w:val="00344EA6"/>
    <w:rsid w:val="00344F46"/>
    <w:rsid w:val="003459B8"/>
    <w:rsid w:val="00345A3F"/>
    <w:rsid w:val="00345B25"/>
    <w:rsid w:val="003460D5"/>
    <w:rsid w:val="00346900"/>
    <w:rsid w:val="003469D1"/>
    <w:rsid w:val="00347372"/>
    <w:rsid w:val="00347556"/>
    <w:rsid w:val="0034756D"/>
    <w:rsid w:val="003500D0"/>
    <w:rsid w:val="003503F5"/>
    <w:rsid w:val="003507C2"/>
    <w:rsid w:val="00350A3D"/>
    <w:rsid w:val="00350E2A"/>
    <w:rsid w:val="003518B5"/>
    <w:rsid w:val="00351BE9"/>
    <w:rsid w:val="00351CDC"/>
    <w:rsid w:val="00351D98"/>
    <w:rsid w:val="00351F47"/>
    <w:rsid w:val="00351F5B"/>
    <w:rsid w:val="0035247B"/>
    <w:rsid w:val="0035288C"/>
    <w:rsid w:val="00352DE4"/>
    <w:rsid w:val="00352F48"/>
    <w:rsid w:val="0035318D"/>
    <w:rsid w:val="00353785"/>
    <w:rsid w:val="00353936"/>
    <w:rsid w:val="00353D76"/>
    <w:rsid w:val="00354725"/>
    <w:rsid w:val="00354A5E"/>
    <w:rsid w:val="00354DAD"/>
    <w:rsid w:val="00355267"/>
    <w:rsid w:val="00355620"/>
    <w:rsid w:val="003558A2"/>
    <w:rsid w:val="00355C24"/>
    <w:rsid w:val="00355D35"/>
    <w:rsid w:val="00356151"/>
    <w:rsid w:val="0035639D"/>
    <w:rsid w:val="003567B4"/>
    <w:rsid w:val="00356961"/>
    <w:rsid w:val="00356C0F"/>
    <w:rsid w:val="003571DA"/>
    <w:rsid w:val="003572AA"/>
    <w:rsid w:val="0035750B"/>
    <w:rsid w:val="00357A22"/>
    <w:rsid w:val="00360DC4"/>
    <w:rsid w:val="00360DF6"/>
    <w:rsid w:val="0036106D"/>
    <w:rsid w:val="003610C2"/>
    <w:rsid w:val="0036121F"/>
    <w:rsid w:val="00361466"/>
    <w:rsid w:val="00362190"/>
    <w:rsid w:val="0036252D"/>
    <w:rsid w:val="00362CF3"/>
    <w:rsid w:val="00363BAE"/>
    <w:rsid w:val="00364025"/>
    <w:rsid w:val="003645C4"/>
    <w:rsid w:val="00364EDD"/>
    <w:rsid w:val="00365327"/>
    <w:rsid w:val="0036556C"/>
    <w:rsid w:val="00365707"/>
    <w:rsid w:val="00365D09"/>
    <w:rsid w:val="00366106"/>
    <w:rsid w:val="00366939"/>
    <w:rsid w:val="00366B52"/>
    <w:rsid w:val="00366BE5"/>
    <w:rsid w:val="00366D6B"/>
    <w:rsid w:val="00366F7A"/>
    <w:rsid w:val="00366FCC"/>
    <w:rsid w:val="00366FE4"/>
    <w:rsid w:val="003671B9"/>
    <w:rsid w:val="003700C7"/>
    <w:rsid w:val="00370121"/>
    <w:rsid w:val="003701F3"/>
    <w:rsid w:val="00370295"/>
    <w:rsid w:val="00370336"/>
    <w:rsid w:val="00370357"/>
    <w:rsid w:val="00370AC9"/>
    <w:rsid w:val="00370B9E"/>
    <w:rsid w:val="00370D11"/>
    <w:rsid w:val="00370EDB"/>
    <w:rsid w:val="00371529"/>
    <w:rsid w:val="0037163D"/>
    <w:rsid w:val="003718D1"/>
    <w:rsid w:val="00371C78"/>
    <w:rsid w:val="00371DB4"/>
    <w:rsid w:val="0037225A"/>
    <w:rsid w:val="003725FB"/>
    <w:rsid w:val="00372632"/>
    <w:rsid w:val="00372A43"/>
    <w:rsid w:val="00373062"/>
    <w:rsid w:val="0037333B"/>
    <w:rsid w:val="003733BD"/>
    <w:rsid w:val="003735E4"/>
    <w:rsid w:val="00373666"/>
    <w:rsid w:val="00373BA9"/>
    <w:rsid w:val="00374296"/>
    <w:rsid w:val="0037480E"/>
    <w:rsid w:val="00374C16"/>
    <w:rsid w:val="00374DE3"/>
    <w:rsid w:val="003757BD"/>
    <w:rsid w:val="00375D3C"/>
    <w:rsid w:val="00375EF3"/>
    <w:rsid w:val="0037642F"/>
    <w:rsid w:val="00376C33"/>
    <w:rsid w:val="003770E1"/>
    <w:rsid w:val="00377538"/>
    <w:rsid w:val="003777B9"/>
    <w:rsid w:val="00377B4E"/>
    <w:rsid w:val="00380340"/>
    <w:rsid w:val="003806F7"/>
    <w:rsid w:val="003809D8"/>
    <w:rsid w:val="003809EB"/>
    <w:rsid w:val="00381784"/>
    <w:rsid w:val="00381F55"/>
    <w:rsid w:val="003823B6"/>
    <w:rsid w:val="0038259C"/>
    <w:rsid w:val="00382B34"/>
    <w:rsid w:val="00382D47"/>
    <w:rsid w:val="0038326A"/>
    <w:rsid w:val="0038343A"/>
    <w:rsid w:val="00383504"/>
    <w:rsid w:val="00383AD4"/>
    <w:rsid w:val="00383BCF"/>
    <w:rsid w:val="00383BDD"/>
    <w:rsid w:val="00383D68"/>
    <w:rsid w:val="00383E50"/>
    <w:rsid w:val="003842ED"/>
    <w:rsid w:val="00384932"/>
    <w:rsid w:val="00384943"/>
    <w:rsid w:val="00385503"/>
    <w:rsid w:val="0038559E"/>
    <w:rsid w:val="00385B24"/>
    <w:rsid w:val="00385C25"/>
    <w:rsid w:val="00385E8C"/>
    <w:rsid w:val="00385F0E"/>
    <w:rsid w:val="00386E47"/>
    <w:rsid w:val="00387422"/>
    <w:rsid w:val="00387BCF"/>
    <w:rsid w:val="003901C7"/>
    <w:rsid w:val="00390231"/>
    <w:rsid w:val="00390964"/>
    <w:rsid w:val="003912DA"/>
    <w:rsid w:val="0039190F"/>
    <w:rsid w:val="003919C7"/>
    <w:rsid w:val="0039204F"/>
    <w:rsid w:val="00392152"/>
    <w:rsid w:val="00392300"/>
    <w:rsid w:val="00392304"/>
    <w:rsid w:val="003923D8"/>
    <w:rsid w:val="003925F5"/>
    <w:rsid w:val="0039285C"/>
    <w:rsid w:val="00392FAC"/>
    <w:rsid w:val="00393129"/>
    <w:rsid w:val="003934DA"/>
    <w:rsid w:val="00393B1D"/>
    <w:rsid w:val="00393C80"/>
    <w:rsid w:val="00393DD7"/>
    <w:rsid w:val="00393DE2"/>
    <w:rsid w:val="00393F2B"/>
    <w:rsid w:val="00394545"/>
    <w:rsid w:val="00394C9C"/>
    <w:rsid w:val="00394F10"/>
    <w:rsid w:val="0039503C"/>
    <w:rsid w:val="0039537F"/>
    <w:rsid w:val="00395E68"/>
    <w:rsid w:val="00395F30"/>
    <w:rsid w:val="00396334"/>
    <w:rsid w:val="00396394"/>
    <w:rsid w:val="003964B7"/>
    <w:rsid w:val="00396693"/>
    <w:rsid w:val="0039671D"/>
    <w:rsid w:val="00396B72"/>
    <w:rsid w:val="00396D12"/>
    <w:rsid w:val="00396FE5"/>
    <w:rsid w:val="0039718E"/>
    <w:rsid w:val="00397801"/>
    <w:rsid w:val="00397EA9"/>
    <w:rsid w:val="003A016C"/>
    <w:rsid w:val="003A0555"/>
    <w:rsid w:val="003A11E2"/>
    <w:rsid w:val="003A2146"/>
    <w:rsid w:val="003A233E"/>
    <w:rsid w:val="003A24CF"/>
    <w:rsid w:val="003A2A82"/>
    <w:rsid w:val="003A2C17"/>
    <w:rsid w:val="003A38E6"/>
    <w:rsid w:val="003A390E"/>
    <w:rsid w:val="003A3F50"/>
    <w:rsid w:val="003A3F82"/>
    <w:rsid w:val="003A4249"/>
    <w:rsid w:val="003A58E0"/>
    <w:rsid w:val="003A595A"/>
    <w:rsid w:val="003A5A3F"/>
    <w:rsid w:val="003A5B55"/>
    <w:rsid w:val="003A5EF8"/>
    <w:rsid w:val="003A63F2"/>
    <w:rsid w:val="003A6AD2"/>
    <w:rsid w:val="003A6D73"/>
    <w:rsid w:val="003A7204"/>
    <w:rsid w:val="003B00AD"/>
    <w:rsid w:val="003B02AC"/>
    <w:rsid w:val="003B0315"/>
    <w:rsid w:val="003B05DE"/>
    <w:rsid w:val="003B0F65"/>
    <w:rsid w:val="003B18A6"/>
    <w:rsid w:val="003B18E3"/>
    <w:rsid w:val="003B1B8A"/>
    <w:rsid w:val="003B2475"/>
    <w:rsid w:val="003B278F"/>
    <w:rsid w:val="003B2CF1"/>
    <w:rsid w:val="003B30C7"/>
    <w:rsid w:val="003B315A"/>
    <w:rsid w:val="003B3934"/>
    <w:rsid w:val="003B41CB"/>
    <w:rsid w:val="003B474F"/>
    <w:rsid w:val="003B4812"/>
    <w:rsid w:val="003B5987"/>
    <w:rsid w:val="003B5A54"/>
    <w:rsid w:val="003B68C3"/>
    <w:rsid w:val="003B6E77"/>
    <w:rsid w:val="003B7224"/>
    <w:rsid w:val="003B733E"/>
    <w:rsid w:val="003B7856"/>
    <w:rsid w:val="003B7E44"/>
    <w:rsid w:val="003C10E0"/>
    <w:rsid w:val="003C177C"/>
    <w:rsid w:val="003C1E53"/>
    <w:rsid w:val="003C2029"/>
    <w:rsid w:val="003C21F3"/>
    <w:rsid w:val="003C2C15"/>
    <w:rsid w:val="003C2E27"/>
    <w:rsid w:val="003C315D"/>
    <w:rsid w:val="003C3220"/>
    <w:rsid w:val="003C3544"/>
    <w:rsid w:val="003C3630"/>
    <w:rsid w:val="003C380B"/>
    <w:rsid w:val="003C4ED6"/>
    <w:rsid w:val="003C5018"/>
    <w:rsid w:val="003C56AD"/>
    <w:rsid w:val="003C5A4D"/>
    <w:rsid w:val="003C5C57"/>
    <w:rsid w:val="003C5DFC"/>
    <w:rsid w:val="003C62F5"/>
    <w:rsid w:val="003C6AA7"/>
    <w:rsid w:val="003C77B7"/>
    <w:rsid w:val="003C7AC1"/>
    <w:rsid w:val="003C7C3B"/>
    <w:rsid w:val="003C7E45"/>
    <w:rsid w:val="003D035A"/>
    <w:rsid w:val="003D103F"/>
    <w:rsid w:val="003D1377"/>
    <w:rsid w:val="003D151A"/>
    <w:rsid w:val="003D16F7"/>
    <w:rsid w:val="003D2A8F"/>
    <w:rsid w:val="003D331B"/>
    <w:rsid w:val="003D37A5"/>
    <w:rsid w:val="003D3868"/>
    <w:rsid w:val="003D3942"/>
    <w:rsid w:val="003D39E2"/>
    <w:rsid w:val="003D44B3"/>
    <w:rsid w:val="003D4758"/>
    <w:rsid w:val="003D4860"/>
    <w:rsid w:val="003D4A88"/>
    <w:rsid w:val="003D4ED6"/>
    <w:rsid w:val="003D57EE"/>
    <w:rsid w:val="003D5D26"/>
    <w:rsid w:val="003D5E2D"/>
    <w:rsid w:val="003D6855"/>
    <w:rsid w:val="003D6CEA"/>
    <w:rsid w:val="003D6DEF"/>
    <w:rsid w:val="003D6F10"/>
    <w:rsid w:val="003D7B19"/>
    <w:rsid w:val="003D7E13"/>
    <w:rsid w:val="003E07C8"/>
    <w:rsid w:val="003E09B5"/>
    <w:rsid w:val="003E0CEE"/>
    <w:rsid w:val="003E0D4B"/>
    <w:rsid w:val="003E0F2A"/>
    <w:rsid w:val="003E103B"/>
    <w:rsid w:val="003E18C3"/>
    <w:rsid w:val="003E1B37"/>
    <w:rsid w:val="003E273C"/>
    <w:rsid w:val="003E3632"/>
    <w:rsid w:val="003E3667"/>
    <w:rsid w:val="003E376C"/>
    <w:rsid w:val="003E3E89"/>
    <w:rsid w:val="003E3F54"/>
    <w:rsid w:val="003E42FA"/>
    <w:rsid w:val="003E4331"/>
    <w:rsid w:val="003E4657"/>
    <w:rsid w:val="003E4687"/>
    <w:rsid w:val="003E47E5"/>
    <w:rsid w:val="003E4E45"/>
    <w:rsid w:val="003E5070"/>
    <w:rsid w:val="003E50D8"/>
    <w:rsid w:val="003E59AD"/>
    <w:rsid w:val="003E5C31"/>
    <w:rsid w:val="003E5C3B"/>
    <w:rsid w:val="003E681B"/>
    <w:rsid w:val="003E68DF"/>
    <w:rsid w:val="003E6FAC"/>
    <w:rsid w:val="003E7613"/>
    <w:rsid w:val="003E7957"/>
    <w:rsid w:val="003E7D32"/>
    <w:rsid w:val="003F0C6B"/>
    <w:rsid w:val="003F1000"/>
    <w:rsid w:val="003F1EB1"/>
    <w:rsid w:val="003F24A8"/>
    <w:rsid w:val="003F2EB5"/>
    <w:rsid w:val="003F30F3"/>
    <w:rsid w:val="003F318B"/>
    <w:rsid w:val="003F346A"/>
    <w:rsid w:val="003F3614"/>
    <w:rsid w:val="003F3A43"/>
    <w:rsid w:val="003F3AD0"/>
    <w:rsid w:val="003F3F9F"/>
    <w:rsid w:val="003F4D9D"/>
    <w:rsid w:val="003F55E6"/>
    <w:rsid w:val="003F5678"/>
    <w:rsid w:val="003F5DAC"/>
    <w:rsid w:val="003F5F42"/>
    <w:rsid w:val="003F66D7"/>
    <w:rsid w:val="003F6B4A"/>
    <w:rsid w:val="003F6D63"/>
    <w:rsid w:val="003F75BD"/>
    <w:rsid w:val="003F7BF9"/>
    <w:rsid w:val="003F7E06"/>
    <w:rsid w:val="0040026C"/>
    <w:rsid w:val="0040131F"/>
    <w:rsid w:val="004017B1"/>
    <w:rsid w:val="00401C4C"/>
    <w:rsid w:val="00401C75"/>
    <w:rsid w:val="00401D12"/>
    <w:rsid w:val="004023A4"/>
    <w:rsid w:val="00402543"/>
    <w:rsid w:val="00402958"/>
    <w:rsid w:val="004034FE"/>
    <w:rsid w:val="00403501"/>
    <w:rsid w:val="004036F9"/>
    <w:rsid w:val="00403766"/>
    <w:rsid w:val="004037EF"/>
    <w:rsid w:val="00404302"/>
    <w:rsid w:val="004044E1"/>
    <w:rsid w:val="00404883"/>
    <w:rsid w:val="00405512"/>
    <w:rsid w:val="004060F6"/>
    <w:rsid w:val="00406B42"/>
    <w:rsid w:val="00407364"/>
    <w:rsid w:val="004101CE"/>
    <w:rsid w:val="004102CA"/>
    <w:rsid w:val="0041080E"/>
    <w:rsid w:val="00410B1F"/>
    <w:rsid w:val="00410CF1"/>
    <w:rsid w:val="0041121C"/>
    <w:rsid w:val="00411268"/>
    <w:rsid w:val="004112BB"/>
    <w:rsid w:val="0041131F"/>
    <w:rsid w:val="00411539"/>
    <w:rsid w:val="0041191A"/>
    <w:rsid w:val="004119DD"/>
    <w:rsid w:val="00411AC4"/>
    <w:rsid w:val="00411CB6"/>
    <w:rsid w:val="00411D09"/>
    <w:rsid w:val="00411D1D"/>
    <w:rsid w:val="00411F1D"/>
    <w:rsid w:val="00412344"/>
    <w:rsid w:val="00412523"/>
    <w:rsid w:val="00412962"/>
    <w:rsid w:val="004129CF"/>
    <w:rsid w:val="00412D1D"/>
    <w:rsid w:val="00412E22"/>
    <w:rsid w:val="004131A6"/>
    <w:rsid w:val="00413230"/>
    <w:rsid w:val="00413562"/>
    <w:rsid w:val="004135CD"/>
    <w:rsid w:val="004146AB"/>
    <w:rsid w:val="00414C35"/>
    <w:rsid w:val="00414D42"/>
    <w:rsid w:val="00414DA2"/>
    <w:rsid w:val="004156D8"/>
    <w:rsid w:val="00416563"/>
    <w:rsid w:val="004165AF"/>
    <w:rsid w:val="00416657"/>
    <w:rsid w:val="004168DF"/>
    <w:rsid w:val="004169EF"/>
    <w:rsid w:val="0041725C"/>
    <w:rsid w:val="004173D2"/>
    <w:rsid w:val="00417622"/>
    <w:rsid w:val="00417A2F"/>
    <w:rsid w:val="00417C80"/>
    <w:rsid w:val="00420110"/>
    <w:rsid w:val="0042064B"/>
    <w:rsid w:val="00420B89"/>
    <w:rsid w:val="00420C46"/>
    <w:rsid w:val="00420DC6"/>
    <w:rsid w:val="00420E39"/>
    <w:rsid w:val="0042132F"/>
    <w:rsid w:val="00421A5F"/>
    <w:rsid w:val="0042208E"/>
    <w:rsid w:val="0042253A"/>
    <w:rsid w:val="004227AD"/>
    <w:rsid w:val="004228FA"/>
    <w:rsid w:val="00422B16"/>
    <w:rsid w:val="00422C63"/>
    <w:rsid w:val="00423264"/>
    <w:rsid w:val="00423583"/>
    <w:rsid w:val="00425236"/>
    <w:rsid w:val="00425AAF"/>
    <w:rsid w:val="00426DC6"/>
    <w:rsid w:val="0043002E"/>
    <w:rsid w:val="00430332"/>
    <w:rsid w:val="00430675"/>
    <w:rsid w:val="00430C4E"/>
    <w:rsid w:val="00430F85"/>
    <w:rsid w:val="004311EB"/>
    <w:rsid w:val="00431601"/>
    <w:rsid w:val="00431A27"/>
    <w:rsid w:val="00431DC3"/>
    <w:rsid w:val="00431E54"/>
    <w:rsid w:val="004325B1"/>
    <w:rsid w:val="00432675"/>
    <w:rsid w:val="004326B1"/>
    <w:rsid w:val="00432F2E"/>
    <w:rsid w:val="0043333A"/>
    <w:rsid w:val="00433670"/>
    <w:rsid w:val="00433CE8"/>
    <w:rsid w:val="00434FCE"/>
    <w:rsid w:val="004353F2"/>
    <w:rsid w:val="004363F5"/>
    <w:rsid w:val="00436418"/>
    <w:rsid w:val="004364FC"/>
    <w:rsid w:val="00436725"/>
    <w:rsid w:val="00436B34"/>
    <w:rsid w:val="00436B38"/>
    <w:rsid w:val="00436C19"/>
    <w:rsid w:val="0043724D"/>
    <w:rsid w:val="004374A8"/>
    <w:rsid w:val="00437A40"/>
    <w:rsid w:val="00437EA6"/>
    <w:rsid w:val="00437EAB"/>
    <w:rsid w:val="00440050"/>
    <w:rsid w:val="00440136"/>
    <w:rsid w:val="004402C3"/>
    <w:rsid w:val="00440493"/>
    <w:rsid w:val="00440FCD"/>
    <w:rsid w:val="00441734"/>
    <w:rsid w:val="00441A2E"/>
    <w:rsid w:val="00441A58"/>
    <w:rsid w:val="00441E22"/>
    <w:rsid w:val="00441FBE"/>
    <w:rsid w:val="004421C9"/>
    <w:rsid w:val="004428A9"/>
    <w:rsid w:val="00442960"/>
    <w:rsid w:val="0044319C"/>
    <w:rsid w:val="0044326E"/>
    <w:rsid w:val="00443877"/>
    <w:rsid w:val="00443983"/>
    <w:rsid w:val="004439CD"/>
    <w:rsid w:val="00444087"/>
    <w:rsid w:val="004443F2"/>
    <w:rsid w:val="00444953"/>
    <w:rsid w:val="00444BBF"/>
    <w:rsid w:val="00444BE8"/>
    <w:rsid w:val="00444CB0"/>
    <w:rsid w:val="00444F7B"/>
    <w:rsid w:val="00445249"/>
    <w:rsid w:val="00445260"/>
    <w:rsid w:val="00445409"/>
    <w:rsid w:val="00445ADA"/>
    <w:rsid w:val="00445B09"/>
    <w:rsid w:val="00445C72"/>
    <w:rsid w:val="0044617D"/>
    <w:rsid w:val="004463C0"/>
    <w:rsid w:val="00446584"/>
    <w:rsid w:val="00446C71"/>
    <w:rsid w:val="00446ECA"/>
    <w:rsid w:val="004470C4"/>
    <w:rsid w:val="0044760D"/>
    <w:rsid w:val="0044775A"/>
    <w:rsid w:val="00447822"/>
    <w:rsid w:val="00447901"/>
    <w:rsid w:val="00447906"/>
    <w:rsid w:val="00447C74"/>
    <w:rsid w:val="00447CE2"/>
    <w:rsid w:val="004501F0"/>
    <w:rsid w:val="004506E2"/>
    <w:rsid w:val="0045084F"/>
    <w:rsid w:val="00450874"/>
    <w:rsid w:val="00450A4E"/>
    <w:rsid w:val="0045174A"/>
    <w:rsid w:val="00451936"/>
    <w:rsid w:val="00451E01"/>
    <w:rsid w:val="00451F7C"/>
    <w:rsid w:val="00451FD3"/>
    <w:rsid w:val="00453043"/>
    <w:rsid w:val="00453093"/>
    <w:rsid w:val="004530C9"/>
    <w:rsid w:val="0045315C"/>
    <w:rsid w:val="00453611"/>
    <w:rsid w:val="0045366C"/>
    <w:rsid w:val="004537BE"/>
    <w:rsid w:val="0045393D"/>
    <w:rsid w:val="0045424D"/>
    <w:rsid w:val="0045470B"/>
    <w:rsid w:val="00454B85"/>
    <w:rsid w:val="004550B8"/>
    <w:rsid w:val="00455145"/>
    <w:rsid w:val="004553BD"/>
    <w:rsid w:val="0045572D"/>
    <w:rsid w:val="00455A80"/>
    <w:rsid w:val="00455C0E"/>
    <w:rsid w:val="00455C83"/>
    <w:rsid w:val="00456121"/>
    <w:rsid w:val="00456655"/>
    <w:rsid w:val="0046029A"/>
    <w:rsid w:val="00460510"/>
    <w:rsid w:val="0046090A"/>
    <w:rsid w:val="00460A1B"/>
    <w:rsid w:val="00460B6A"/>
    <w:rsid w:val="004621A9"/>
    <w:rsid w:val="00462379"/>
    <w:rsid w:val="00462FDB"/>
    <w:rsid w:val="00463256"/>
    <w:rsid w:val="00463835"/>
    <w:rsid w:val="00463AEF"/>
    <w:rsid w:val="00463D90"/>
    <w:rsid w:val="004644E7"/>
    <w:rsid w:val="004648E6"/>
    <w:rsid w:val="00464957"/>
    <w:rsid w:val="0046500C"/>
    <w:rsid w:val="00465240"/>
    <w:rsid w:val="00465C39"/>
    <w:rsid w:val="0046620F"/>
    <w:rsid w:val="004662BF"/>
    <w:rsid w:val="0046637C"/>
    <w:rsid w:val="00466537"/>
    <w:rsid w:val="004665C1"/>
    <w:rsid w:val="00466950"/>
    <w:rsid w:val="004669C8"/>
    <w:rsid w:val="00466B4F"/>
    <w:rsid w:val="00466C16"/>
    <w:rsid w:val="004671B9"/>
    <w:rsid w:val="0046727C"/>
    <w:rsid w:val="00467893"/>
    <w:rsid w:val="00467C20"/>
    <w:rsid w:val="00467EC0"/>
    <w:rsid w:val="0047002B"/>
    <w:rsid w:val="00470105"/>
    <w:rsid w:val="00470197"/>
    <w:rsid w:val="0047025E"/>
    <w:rsid w:val="00470375"/>
    <w:rsid w:val="00470728"/>
    <w:rsid w:val="0047087A"/>
    <w:rsid w:val="00470894"/>
    <w:rsid w:val="00470CB6"/>
    <w:rsid w:val="0047131D"/>
    <w:rsid w:val="00471420"/>
    <w:rsid w:val="0047192B"/>
    <w:rsid w:val="00471FC0"/>
    <w:rsid w:val="0047206B"/>
    <w:rsid w:val="00472801"/>
    <w:rsid w:val="00473345"/>
    <w:rsid w:val="0047346D"/>
    <w:rsid w:val="00473982"/>
    <w:rsid w:val="00473EA1"/>
    <w:rsid w:val="00473FC5"/>
    <w:rsid w:val="00474070"/>
    <w:rsid w:val="00474431"/>
    <w:rsid w:val="00474C29"/>
    <w:rsid w:val="00474CC1"/>
    <w:rsid w:val="004751CB"/>
    <w:rsid w:val="0047553C"/>
    <w:rsid w:val="00475D83"/>
    <w:rsid w:val="00475E8D"/>
    <w:rsid w:val="0047629A"/>
    <w:rsid w:val="004766C7"/>
    <w:rsid w:val="0047673B"/>
    <w:rsid w:val="00476930"/>
    <w:rsid w:val="00476C19"/>
    <w:rsid w:val="00476C44"/>
    <w:rsid w:val="00476E97"/>
    <w:rsid w:val="004777FE"/>
    <w:rsid w:val="0047786E"/>
    <w:rsid w:val="00477989"/>
    <w:rsid w:val="00477AD4"/>
    <w:rsid w:val="00480278"/>
    <w:rsid w:val="00480DC1"/>
    <w:rsid w:val="00481002"/>
    <w:rsid w:val="00481121"/>
    <w:rsid w:val="004814E0"/>
    <w:rsid w:val="00481592"/>
    <w:rsid w:val="004816B5"/>
    <w:rsid w:val="00481AED"/>
    <w:rsid w:val="00481BE5"/>
    <w:rsid w:val="004824A4"/>
    <w:rsid w:val="0048331E"/>
    <w:rsid w:val="00483468"/>
    <w:rsid w:val="004837CC"/>
    <w:rsid w:val="0048391E"/>
    <w:rsid w:val="00483C5C"/>
    <w:rsid w:val="00483D3E"/>
    <w:rsid w:val="00483DAF"/>
    <w:rsid w:val="00483E18"/>
    <w:rsid w:val="00483FCF"/>
    <w:rsid w:val="00484886"/>
    <w:rsid w:val="00484935"/>
    <w:rsid w:val="00484A19"/>
    <w:rsid w:val="004851AD"/>
    <w:rsid w:val="00485266"/>
    <w:rsid w:val="004857C8"/>
    <w:rsid w:val="00485EA8"/>
    <w:rsid w:val="00485EB8"/>
    <w:rsid w:val="00486223"/>
    <w:rsid w:val="0048630F"/>
    <w:rsid w:val="00486397"/>
    <w:rsid w:val="00486581"/>
    <w:rsid w:val="00486842"/>
    <w:rsid w:val="00486AEA"/>
    <w:rsid w:val="00486CD6"/>
    <w:rsid w:val="004870E5"/>
    <w:rsid w:val="004873A9"/>
    <w:rsid w:val="00487583"/>
    <w:rsid w:val="0048765A"/>
    <w:rsid w:val="00487A71"/>
    <w:rsid w:val="00487B85"/>
    <w:rsid w:val="00487E88"/>
    <w:rsid w:val="0049020F"/>
    <w:rsid w:val="004903FE"/>
    <w:rsid w:val="00490598"/>
    <w:rsid w:val="004905A9"/>
    <w:rsid w:val="004907E5"/>
    <w:rsid w:val="004907F1"/>
    <w:rsid w:val="00490860"/>
    <w:rsid w:val="004909A3"/>
    <w:rsid w:val="0049179C"/>
    <w:rsid w:val="00491CF7"/>
    <w:rsid w:val="00491E2D"/>
    <w:rsid w:val="004920BB"/>
    <w:rsid w:val="004923C6"/>
    <w:rsid w:val="004926B7"/>
    <w:rsid w:val="00492DC2"/>
    <w:rsid w:val="004933D2"/>
    <w:rsid w:val="00493787"/>
    <w:rsid w:val="00493D0C"/>
    <w:rsid w:val="00493D31"/>
    <w:rsid w:val="0049458F"/>
    <w:rsid w:val="00494595"/>
    <w:rsid w:val="00494B37"/>
    <w:rsid w:val="00494D0E"/>
    <w:rsid w:val="00495128"/>
    <w:rsid w:val="00495490"/>
    <w:rsid w:val="0049580B"/>
    <w:rsid w:val="004959B4"/>
    <w:rsid w:val="00496BEF"/>
    <w:rsid w:val="00496E59"/>
    <w:rsid w:val="00497236"/>
    <w:rsid w:val="004976BB"/>
    <w:rsid w:val="00497B7B"/>
    <w:rsid w:val="004A014A"/>
    <w:rsid w:val="004A0648"/>
    <w:rsid w:val="004A08F5"/>
    <w:rsid w:val="004A0CEF"/>
    <w:rsid w:val="004A0D45"/>
    <w:rsid w:val="004A130F"/>
    <w:rsid w:val="004A16AA"/>
    <w:rsid w:val="004A1A75"/>
    <w:rsid w:val="004A1B7A"/>
    <w:rsid w:val="004A1E53"/>
    <w:rsid w:val="004A1FB3"/>
    <w:rsid w:val="004A20E4"/>
    <w:rsid w:val="004A2B5C"/>
    <w:rsid w:val="004A3301"/>
    <w:rsid w:val="004A39A0"/>
    <w:rsid w:val="004A3E89"/>
    <w:rsid w:val="004A3F8A"/>
    <w:rsid w:val="004A3FE9"/>
    <w:rsid w:val="004A400E"/>
    <w:rsid w:val="004A4431"/>
    <w:rsid w:val="004A4972"/>
    <w:rsid w:val="004A502D"/>
    <w:rsid w:val="004A586A"/>
    <w:rsid w:val="004A5BBF"/>
    <w:rsid w:val="004A5EBB"/>
    <w:rsid w:val="004A6136"/>
    <w:rsid w:val="004A6249"/>
    <w:rsid w:val="004A6764"/>
    <w:rsid w:val="004A6BE7"/>
    <w:rsid w:val="004A710D"/>
    <w:rsid w:val="004A7ADD"/>
    <w:rsid w:val="004B05F3"/>
    <w:rsid w:val="004B08F1"/>
    <w:rsid w:val="004B0D90"/>
    <w:rsid w:val="004B0EAA"/>
    <w:rsid w:val="004B0FCB"/>
    <w:rsid w:val="004B1433"/>
    <w:rsid w:val="004B167B"/>
    <w:rsid w:val="004B182D"/>
    <w:rsid w:val="004B1B5A"/>
    <w:rsid w:val="004B2551"/>
    <w:rsid w:val="004B3345"/>
    <w:rsid w:val="004B363B"/>
    <w:rsid w:val="004B3847"/>
    <w:rsid w:val="004B45B0"/>
    <w:rsid w:val="004B4CC3"/>
    <w:rsid w:val="004B507D"/>
    <w:rsid w:val="004B586D"/>
    <w:rsid w:val="004B6126"/>
    <w:rsid w:val="004B6977"/>
    <w:rsid w:val="004B71CA"/>
    <w:rsid w:val="004B734A"/>
    <w:rsid w:val="004C01C3"/>
    <w:rsid w:val="004C048C"/>
    <w:rsid w:val="004C04EE"/>
    <w:rsid w:val="004C0592"/>
    <w:rsid w:val="004C1017"/>
    <w:rsid w:val="004C10D9"/>
    <w:rsid w:val="004C11F3"/>
    <w:rsid w:val="004C1317"/>
    <w:rsid w:val="004C1338"/>
    <w:rsid w:val="004C1437"/>
    <w:rsid w:val="004C1C8A"/>
    <w:rsid w:val="004C20A7"/>
    <w:rsid w:val="004C20D4"/>
    <w:rsid w:val="004C25DD"/>
    <w:rsid w:val="004C2F34"/>
    <w:rsid w:val="004C300C"/>
    <w:rsid w:val="004C329C"/>
    <w:rsid w:val="004C32BD"/>
    <w:rsid w:val="004C3AA4"/>
    <w:rsid w:val="004C3ABC"/>
    <w:rsid w:val="004C43F6"/>
    <w:rsid w:val="004C45D7"/>
    <w:rsid w:val="004C4AC7"/>
    <w:rsid w:val="004C4C8A"/>
    <w:rsid w:val="004C54C2"/>
    <w:rsid w:val="004C5EE6"/>
    <w:rsid w:val="004C604C"/>
    <w:rsid w:val="004C63A4"/>
    <w:rsid w:val="004C653E"/>
    <w:rsid w:val="004C6B90"/>
    <w:rsid w:val="004C7156"/>
    <w:rsid w:val="004C77B9"/>
    <w:rsid w:val="004C7D5E"/>
    <w:rsid w:val="004D0B3F"/>
    <w:rsid w:val="004D0E2E"/>
    <w:rsid w:val="004D10CA"/>
    <w:rsid w:val="004D135C"/>
    <w:rsid w:val="004D159A"/>
    <w:rsid w:val="004D18F0"/>
    <w:rsid w:val="004D1F45"/>
    <w:rsid w:val="004D2121"/>
    <w:rsid w:val="004D2216"/>
    <w:rsid w:val="004D2896"/>
    <w:rsid w:val="004D2BF7"/>
    <w:rsid w:val="004D3905"/>
    <w:rsid w:val="004D3DA6"/>
    <w:rsid w:val="004D3E88"/>
    <w:rsid w:val="004D42F4"/>
    <w:rsid w:val="004D4BE8"/>
    <w:rsid w:val="004D4F19"/>
    <w:rsid w:val="004D5675"/>
    <w:rsid w:val="004D58C2"/>
    <w:rsid w:val="004D6444"/>
    <w:rsid w:val="004D6C11"/>
    <w:rsid w:val="004D6E5F"/>
    <w:rsid w:val="004D7378"/>
    <w:rsid w:val="004D77F6"/>
    <w:rsid w:val="004D78B8"/>
    <w:rsid w:val="004D7ED0"/>
    <w:rsid w:val="004E01B0"/>
    <w:rsid w:val="004E049A"/>
    <w:rsid w:val="004E04A2"/>
    <w:rsid w:val="004E1A39"/>
    <w:rsid w:val="004E1D86"/>
    <w:rsid w:val="004E1DBD"/>
    <w:rsid w:val="004E1E05"/>
    <w:rsid w:val="004E343B"/>
    <w:rsid w:val="004E3495"/>
    <w:rsid w:val="004E3B70"/>
    <w:rsid w:val="004E3FD8"/>
    <w:rsid w:val="004E49A6"/>
    <w:rsid w:val="004E4CF3"/>
    <w:rsid w:val="004E52D1"/>
    <w:rsid w:val="004E538B"/>
    <w:rsid w:val="004E584D"/>
    <w:rsid w:val="004E5AA0"/>
    <w:rsid w:val="004E60D6"/>
    <w:rsid w:val="004E640D"/>
    <w:rsid w:val="004E64BD"/>
    <w:rsid w:val="004E7272"/>
    <w:rsid w:val="004E7CBA"/>
    <w:rsid w:val="004F0079"/>
    <w:rsid w:val="004F04AB"/>
    <w:rsid w:val="004F09DD"/>
    <w:rsid w:val="004F1518"/>
    <w:rsid w:val="004F1DC4"/>
    <w:rsid w:val="004F2066"/>
    <w:rsid w:val="004F2119"/>
    <w:rsid w:val="004F2473"/>
    <w:rsid w:val="004F24DB"/>
    <w:rsid w:val="004F2711"/>
    <w:rsid w:val="004F2BE7"/>
    <w:rsid w:val="004F30B6"/>
    <w:rsid w:val="004F43AA"/>
    <w:rsid w:val="004F443A"/>
    <w:rsid w:val="004F4441"/>
    <w:rsid w:val="004F4671"/>
    <w:rsid w:val="004F47DB"/>
    <w:rsid w:val="004F4A5E"/>
    <w:rsid w:val="004F4BE2"/>
    <w:rsid w:val="004F4C62"/>
    <w:rsid w:val="004F4FA1"/>
    <w:rsid w:val="004F518E"/>
    <w:rsid w:val="004F540B"/>
    <w:rsid w:val="004F5720"/>
    <w:rsid w:val="004F5A89"/>
    <w:rsid w:val="004F6056"/>
    <w:rsid w:val="004F66A8"/>
    <w:rsid w:val="004F67B1"/>
    <w:rsid w:val="004F69A2"/>
    <w:rsid w:val="004F6ABD"/>
    <w:rsid w:val="004F6C99"/>
    <w:rsid w:val="004F74FD"/>
    <w:rsid w:val="004F7A91"/>
    <w:rsid w:val="004F7D5A"/>
    <w:rsid w:val="00500031"/>
    <w:rsid w:val="005002A9"/>
    <w:rsid w:val="005005E2"/>
    <w:rsid w:val="00500860"/>
    <w:rsid w:val="00500A23"/>
    <w:rsid w:val="00500A78"/>
    <w:rsid w:val="00500A7E"/>
    <w:rsid w:val="00500C9C"/>
    <w:rsid w:val="005014A9"/>
    <w:rsid w:val="00501610"/>
    <w:rsid w:val="0050226E"/>
    <w:rsid w:val="00502FDB"/>
    <w:rsid w:val="00503085"/>
    <w:rsid w:val="005031CB"/>
    <w:rsid w:val="005037D5"/>
    <w:rsid w:val="005038A6"/>
    <w:rsid w:val="00503ED2"/>
    <w:rsid w:val="0050404F"/>
    <w:rsid w:val="0050456E"/>
    <w:rsid w:val="00505446"/>
    <w:rsid w:val="00505AEF"/>
    <w:rsid w:val="00506776"/>
    <w:rsid w:val="00506C9E"/>
    <w:rsid w:val="005072CE"/>
    <w:rsid w:val="00507CBB"/>
    <w:rsid w:val="00507EFB"/>
    <w:rsid w:val="005106EF"/>
    <w:rsid w:val="00510DF5"/>
    <w:rsid w:val="00510F1C"/>
    <w:rsid w:val="00511085"/>
    <w:rsid w:val="005115F8"/>
    <w:rsid w:val="00511B5E"/>
    <w:rsid w:val="00511D0F"/>
    <w:rsid w:val="0051256F"/>
    <w:rsid w:val="00512B10"/>
    <w:rsid w:val="00513150"/>
    <w:rsid w:val="00513537"/>
    <w:rsid w:val="00513B55"/>
    <w:rsid w:val="0051405D"/>
    <w:rsid w:val="00514078"/>
    <w:rsid w:val="005140A5"/>
    <w:rsid w:val="005141EB"/>
    <w:rsid w:val="005144EE"/>
    <w:rsid w:val="00514875"/>
    <w:rsid w:val="005148CE"/>
    <w:rsid w:val="00515017"/>
    <w:rsid w:val="005150F4"/>
    <w:rsid w:val="00515376"/>
    <w:rsid w:val="00516721"/>
    <w:rsid w:val="005168D8"/>
    <w:rsid w:val="00516CFE"/>
    <w:rsid w:val="005170ED"/>
    <w:rsid w:val="005171A9"/>
    <w:rsid w:val="00517331"/>
    <w:rsid w:val="005174D5"/>
    <w:rsid w:val="0051787E"/>
    <w:rsid w:val="005178E0"/>
    <w:rsid w:val="005179A1"/>
    <w:rsid w:val="00517A4D"/>
    <w:rsid w:val="0052015A"/>
    <w:rsid w:val="005207DB"/>
    <w:rsid w:val="00521271"/>
    <w:rsid w:val="0052177E"/>
    <w:rsid w:val="00521790"/>
    <w:rsid w:val="0052184F"/>
    <w:rsid w:val="00521968"/>
    <w:rsid w:val="00521BA6"/>
    <w:rsid w:val="00521CEE"/>
    <w:rsid w:val="005220C8"/>
    <w:rsid w:val="0052214B"/>
    <w:rsid w:val="00522244"/>
    <w:rsid w:val="0052254C"/>
    <w:rsid w:val="005227D1"/>
    <w:rsid w:val="00522825"/>
    <w:rsid w:val="00522D2E"/>
    <w:rsid w:val="00522D65"/>
    <w:rsid w:val="0052334F"/>
    <w:rsid w:val="0052358F"/>
    <w:rsid w:val="00523783"/>
    <w:rsid w:val="005239F2"/>
    <w:rsid w:val="00523B78"/>
    <w:rsid w:val="00523BCA"/>
    <w:rsid w:val="00523CCB"/>
    <w:rsid w:val="00523E8F"/>
    <w:rsid w:val="00523EE7"/>
    <w:rsid w:val="0052454A"/>
    <w:rsid w:val="00524756"/>
    <w:rsid w:val="00525215"/>
    <w:rsid w:val="005253A7"/>
    <w:rsid w:val="0052568D"/>
    <w:rsid w:val="00525D71"/>
    <w:rsid w:val="0052603D"/>
    <w:rsid w:val="00526687"/>
    <w:rsid w:val="00527324"/>
    <w:rsid w:val="00527353"/>
    <w:rsid w:val="005275A4"/>
    <w:rsid w:val="00530981"/>
    <w:rsid w:val="00530CC8"/>
    <w:rsid w:val="00530D3A"/>
    <w:rsid w:val="00531128"/>
    <w:rsid w:val="0053207D"/>
    <w:rsid w:val="00532177"/>
    <w:rsid w:val="00532774"/>
    <w:rsid w:val="0053283F"/>
    <w:rsid w:val="00532990"/>
    <w:rsid w:val="005338F9"/>
    <w:rsid w:val="00533A56"/>
    <w:rsid w:val="005344B5"/>
    <w:rsid w:val="00534BC2"/>
    <w:rsid w:val="005352BF"/>
    <w:rsid w:val="005356F0"/>
    <w:rsid w:val="00535ECB"/>
    <w:rsid w:val="00535F7C"/>
    <w:rsid w:val="00536B16"/>
    <w:rsid w:val="00536CF5"/>
    <w:rsid w:val="00536D4F"/>
    <w:rsid w:val="00536F5F"/>
    <w:rsid w:val="005372A4"/>
    <w:rsid w:val="00537582"/>
    <w:rsid w:val="0053770A"/>
    <w:rsid w:val="005377B2"/>
    <w:rsid w:val="005401E7"/>
    <w:rsid w:val="00540233"/>
    <w:rsid w:val="00540589"/>
    <w:rsid w:val="00540A82"/>
    <w:rsid w:val="00540BF4"/>
    <w:rsid w:val="00540C0D"/>
    <w:rsid w:val="0054126C"/>
    <w:rsid w:val="00541309"/>
    <w:rsid w:val="00541597"/>
    <w:rsid w:val="005416FD"/>
    <w:rsid w:val="00541888"/>
    <w:rsid w:val="005418C7"/>
    <w:rsid w:val="00542851"/>
    <w:rsid w:val="00542AC3"/>
    <w:rsid w:val="00542D9D"/>
    <w:rsid w:val="005430AD"/>
    <w:rsid w:val="0054320E"/>
    <w:rsid w:val="0054434F"/>
    <w:rsid w:val="00544AA8"/>
    <w:rsid w:val="00544B04"/>
    <w:rsid w:val="005451AA"/>
    <w:rsid w:val="00545AB9"/>
    <w:rsid w:val="00545C64"/>
    <w:rsid w:val="005460A0"/>
    <w:rsid w:val="00546186"/>
    <w:rsid w:val="0054629A"/>
    <w:rsid w:val="0054632D"/>
    <w:rsid w:val="0054639E"/>
    <w:rsid w:val="00546856"/>
    <w:rsid w:val="005468DB"/>
    <w:rsid w:val="00546A7A"/>
    <w:rsid w:val="005474F9"/>
    <w:rsid w:val="00547A0A"/>
    <w:rsid w:val="00547AF1"/>
    <w:rsid w:val="00547FED"/>
    <w:rsid w:val="005508A2"/>
    <w:rsid w:val="00551A9A"/>
    <w:rsid w:val="00551D21"/>
    <w:rsid w:val="0055242D"/>
    <w:rsid w:val="0055287D"/>
    <w:rsid w:val="0055319F"/>
    <w:rsid w:val="005532A4"/>
    <w:rsid w:val="005534A4"/>
    <w:rsid w:val="00553652"/>
    <w:rsid w:val="00553E05"/>
    <w:rsid w:val="00554591"/>
    <w:rsid w:val="0055471B"/>
    <w:rsid w:val="00554770"/>
    <w:rsid w:val="00554C52"/>
    <w:rsid w:val="00554CB7"/>
    <w:rsid w:val="00555522"/>
    <w:rsid w:val="00556440"/>
    <w:rsid w:val="00557683"/>
    <w:rsid w:val="00557E02"/>
    <w:rsid w:val="00560514"/>
    <w:rsid w:val="0056056F"/>
    <w:rsid w:val="0056057E"/>
    <w:rsid w:val="005606F5"/>
    <w:rsid w:val="00560832"/>
    <w:rsid w:val="0056167D"/>
    <w:rsid w:val="005622AB"/>
    <w:rsid w:val="005624DC"/>
    <w:rsid w:val="00562A0C"/>
    <w:rsid w:val="00562E43"/>
    <w:rsid w:val="00562E63"/>
    <w:rsid w:val="00563781"/>
    <w:rsid w:val="005637FC"/>
    <w:rsid w:val="00563CFB"/>
    <w:rsid w:val="00564242"/>
    <w:rsid w:val="005647C2"/>
    <w:rsid w:val="00565096"/>
    <w:rsid w:val="005651A0"/>
    <w:rsid w:val="00565599"/>
    <w:rsid w:val="00566066"/>
    <w:rsid w:val="00566139"/>
    <w:rsid w:val="00566324"/>
    <w:rsid w:val="00566899"/>
    <w:rsid w:val="005669D5"/>
    <w:rsid w:val="005669D9"/>
    <w:rsid w:val="0056765D"/>
    <w:rsid w:val="00567889"/>
    <w:rsid w:val="00567B07"/>
    <w:rsid w:val="00567D30"/>
    <w:rsid w:val="005707CD"/>
    <w:rsid w:val="005709F4"/>
    <w:rsid w:val="0057109D"/>
    <w:rsid w:val="00571502"/>
    <w:rsid w:val="00571509"/>
    <w:rsid w:val="0057180A"/>
    <w:rsid w:val="005719E0"/>
    <w:rsid w:val="00571FEF"/>
    <w:rsid w:val="00572199"/>
    <w:rsid w:val="00572322"/>
    <w:rsid w:val="0057266B"/>
    <w:rsid w:val="0057266E"/>
    <w:rsid w:val="00572684"/>
    <w:rsid w:val="005726BA"/>
    <w:rsid w:val="00573237"/>
    <w:rsid w:val="0057391A"/>
    <w:rsid w:val="00573B2A"/>
    <w:rsid w:val="00573C4B"/>
    <w:rsid w:val="005742CE"/>
    <w:rsid w:val="00574B15"/>
    <w:rsid w:val="00574E56"/>
    <w:rsid w:val="00574FD5"/>
    <w:rsid w:val="005751CB"/>
    <w:rsid w:val="0057570E"/>
    <w:rsid w:val="005759E3"/>
    <w:rsid w:val="00575C3E"/>
    <w:rsid w:val="00575D2C"/>
    <w:rsid w:val="00575D95"/>
    <w:rsid w:val="00576142"/>
    <w:rsid w:val="0057630C"/>
    <w:rsid w:val="005764D8"/>
    <w:rsid w:val="00576684"/>
    <w:rsid w:val="00576D40"/>
    <w:rsid w:val="00576F67"/>
    <w:rsid w:val="005771E3"/>
    <w:rsid w:val="0057740F"/>
    <w:rsid w:val="005774EB"/>
    <w:rsid w:val="00577863"/>
    <w:rsid w:val="00577C64"/>
    <w:rsid w:val="00577D57"/>
    <w:rsid w:val="005801FD"/>
    <w:rsid w:val="00580A19"/>
    <w:rsid w:val="00581102"/>
    <w:rsid w:val="00581263"/>
    <w:rsid w:val="0058143F"/>
    <w:rsid w:val="00581E61"/>
    <w:rsid w:val="00582503"/>
    <w:rsid w:val="00582AB6"/>
    <w:rsid w:val="00582AE1"/>
    <w:rsid w:val="005831F2"/>
    <w:rsid w:val="005834D6"/>
    <w:rsid w:val="0058389A"/>
    <w:rsid w:val="00583B5F"/>
    <w:rsid w:val="00583E2E"/>
    <w:rsid w:val="00584AEC"/>
    <w:rsid w:val="00584D74"/>
    <w:rsid w:val="00584DE2"/>
    <w:rsid w:val="00584EE2"/>
    <w:rsid w:val="0058568C"/>
    <w:rsid w:val="005856D4"/>
    <w:rsid w:val="00585F08"/>
    <w:rsid w:val="0058660E"/>
    <w:rsid w:val="00586D55"/>
    <w:rsid w:val="005870C4"/>
    <w:rsid w:val="005871DF"/>
    <w:rsid w:val="005874EB"/>
    <w:rsid w:val="00587511"/>
    <w:rsid w:val="00587A31"/>
    <w:rsid w:val="00587D49"/>
    <w:rsid w:val="00590068"/>
    <w:rsid w:val="00590D09"/>
    <w:rsid w:val="00590DC3"/>
    <w:rsid w:val="00590FFB"/>
    <w:rsid w:val="00591452"/>
    <w:rsid w:val="00591719"/>
    <w:rsid w:val="00591BC0"/>
    <w:rsid w:val="00591CA5"/>
    <w:rsid w:val="00591EA5"/>
    <w:rsid w:val="0059273A"/>
    <w:rsid w:val="00592D31"/>
    <w:rsid w:val="005936EB"/>
    <w:rsid w:val="00593AAD"/>
    <w:rsid w:val="00593B45"/>
    <w:rsid w:val="00593CA8"/>
    <w:rsid w:val="00593DC8"/>
    <w:rsid w:val="00593ED1"/>
    <w:rsid w:val="0059445B"/>
    <w:rsid w:val="0059488D"/>
    <w:rsid w:val="00594B68"/>
    <w:rsid w:val="00594DD0"/>
    <w:rsid w:val="0059505C"/>
    <w:rsid w:val="00595178"/>
    <w:rsid w:val="005959DA"/>
    <w:rsid w:val="00595ACB"/>
    <w:rsid w:val="0059613E"/>
    <w:rsid w:val="00596215"/>
    <w:rsid w:val="0059695D"/>
    <w:rsid w:val="00597225"/>
    <w:rsid w:val="0059742B"/>
    <w:rsid w:val="005974BF"/>
    <w:rsid w:val="005979E6"/>
    <w:rsid w:val="005A07E9"/>
    <w:rsid w:val="005A0B73"/>
    <w:rsid w:val="005A284E"/>
    <w:rsid w:val="005A2F33"/>
    <w:rsid w:val="005A303F"/>
    <w:rsid w:val="005A30CC"/>
    <w:rsid w:val="005A33C2"/>
    <w:rsid w:val="005A37A2"/>
    <w:rsid w:val="005A3E8F"/>
    <w:rsid w:val="005A41E0"/>
    <w:rsid w:val="005A4259"/>
    <w:rsid w:val="005A4529"/>
    <w:rsid w:val="005A4738"/>
    <w:rsid w:val="005A4BEB"/>
    <w:rsid w:val="005A4CB3"/>
    <w:rsid w:val="005A4D2E"/>
    <w:rsid w:val="005A5548"/>
    <w:rsid w:val="005A5877"/>
    <w:rsid w:val="005A5883"/>
    <w:rsid w:val="005A6201"/>
    <w:rsid w:val="005A6771"/>
    <w:rsid w:val="005A6815"/>
    <w:rsid w:val="005A68CD"/>
    <w:rsid w:val="005A68F4"/>
    <w:rsid w:val="005A7349"/>
    <w:rsid w:val="005A7837"/>
    <w:rsid w:val="005A7A2B"/>
    <w:rsid w:val="005A7A88"/>
    <w:rsid w:val="005A7C5B"/>
    <w:rsid w:val="005B0021"/>
    <w:rsid w:val="005B012A"/>
    <w:rsid w:val="005B0660"/>
    <w:rsid w:val="005B0BA2"/>
    <w:rsid w:val="005B121D"/>
    <w:rsid w:val="005B1B0E"/>
    <w:rsid w:val="005B1B60"/>
    <w:rsid w:val="005B2591"/>
    <w:rsid w:val="005B25D2"/>
    <w:rsid w:val="005B286C"/>
    <w:rsid w:val="005B2C6B"/>
    <w:rsid w:val="005B3585"/>
    <w:rsid w:val="005B3730"/>
    <w:rsid w:val="005B3818"/>
    <w:rsid w:val="005B3C2D"/>
    <w:rsid w:val="005B3D7B"/>
    <w:rsid w:val="005B3E86"/>
    <w:rsid w:val="005B3F4D"/>
    <w:rsid w:val="005B40EF"/>
    <w:rsid w:val="005B446C"/>
    <w:rsid w:val="005B4D53"/>
    <w:rsid w:val="005B527B"/>
    <w:rsid w:val="005B54C6"/>
    <w:rsid w:val="005B688E"/>
    <w:rsid w:val="005B68BD"/>
    <w:rsid w:val="005B6BEB"/>
    <w:rsid w:val="005B736B"/>
    <w:rsid w:val="005B7383"/>
    <w:rsid w:val="005B7D47"/>
    <w:rsid w:val="005B7F91"/>
    <w:rsid w:val="005C00C5"/>
    <w:rsid w:val="005C0567"/>
    <w:rsid w:val="005C0B16"/>
    <w:rsid w:val="005C0B80"/>
    <w:rsid w:val="005C0C79"/>
    <w:rsid w:val="005C0C9B"/>
    <w:rsid w:val="005C12CE"/>
    <w:rsid w:val="005C15B7"/>
    <w:rsid w:val="005C174F"/>
    <w:rsid w:val="005C1D3A"/>
    <w:rsid w:val="005C293F"/>
    <w:rsid w:val="005C2A58"/>
    <w:rsid w:val="005C2D37"/>
    <w:rsid w:val="005C308D"/>
    <w:rsid w:val="005C3199"/>
    <w:rsid w:val="005C34B1"/>
    <w:rsid w:val="005C38F6"/>
    <w:rsid w:val="005C3C2B"/>
    <w:rsid w:val="005C3DA9"/>
    <w:rsid w:val="005C4124"/>
    <w:rsid w:val="005C45BD"/>
    <w:rsid w:val="005C4AB0"/>
    <w:rsid w:val="005C4BC1"/>
    <w:rsid w:val="005C4C7C"/>
    <w:rsid w:val="005C56DE"/>
    <w:rsid w:val="005C5ABA"/>
    <w:rsid w:val="005C5BFF"/>
    <w:rsid w:val="005C60EC"/>
    <w:rsid w:val="005C6C17"/>
    <w:rsid w:val="005C7276"/>
    <w:rsid w:val="005C7D0D"/>
    <w:rsid w:val="005C7DD9"/>
    <w:rsid w:val="005D037A"/>
    <w:rsid w:val="005D0946"/>
    <w:rsid w:val="005D0AE3"/>
    <w:rsid w:val="005D0E98"/>
    <w:rsid w:val="005D1127"/>
    <w:rsid w:val="005D1477"/>
    <w:rsid w:val="005D19FD"/>
    <w:rsid w:val="005D1F68"/>
    <w:rsid w:val="005D288B"/>
    <w:rsid w:val="005D28D2"/>
    <w:rsid w:val="005D2B24"/>
    <w:rsid w:val="005D2FFC"/>
    <w:rsid w:val="005D31B0"/>
    <w:rsid w:val="005D3987"/>
    <w:rsid w:val="005D450F"/>
    <w:rsid w:val="005D455E"/>
    <w:rsid w:val="005D4F1B"/>
    <w:rsid w:val="005D5163"/>
    <w:rsid w:val="005D53A5"/>
    <w:rsid w:val="005D55AF"/>
    <w:rsid w:val="005D562E"/>
    <w:rsid w:val="005D692C"/>
    <w:rsid w:val="005D6A35"/>
    <w:rsid w:val="005D7147"/>
    <w:rsid w:val="005D7446"/>
    <w:rsid w:val="005D78D6"/>
    <w:rsid w:val="005D7BD9"/>
    <w:rsid w:val="005D7F8F"/>
    <w:rsid w:val="005D7F9A"/>
    <w:rsid w:val="005E017F"/>
    <w:rsid w:val="005E018C"/>
    <w:rsid w:val="005E040F"/>
    <w:rsid w:val="005E0CE3"/>
    <w:rsid w:val="005E168B"/>
    <w:rsid w:val="005E16A0"/>
    <w:rsid w:val="005E1B37"/>
    <w:rsid w:val="005E1D7F"/>
    <w:rsid w:val="005E1FB3"/>
    <w:rsid w:val="005E2937"/>
    <w:rsid w:val="005E2A62"/>
    <w:rsid w:val="005E2E45"/>
    <w:rsid w:val="005E3888"/>
    <w:rsid w:val="005E39BC"/>
    <w:rsid w:val="005E3A79"/>
    <w:rsid w:val="005E3EB9"/>
    <w:rsid w:val="005E400F"/>
    <w:rsid w:val="005E4427"/>
    <w:rsid w:val="005E44F6"/>
    <w:rsid w:val="005E4655"/>
    <w:rsid w:val="005E48E1"/>
    <w:rsid w:val="005E4A18"/>
    <w:rsid w:val="005E4D21"/>
    <w:rsid w:val="005E52F3"/>
    <w:rsid w:val="005E5A26"/>
    <w:rsid w:val="005E5DAC"/>
    <w:rsid w:val="005E6298"/>
    <w:rsid w:val="005E6403"/>
    <w:rsid w:val="005E69B3"/>
    <w:rsid w:val="005E6A47"/>
    <w:rsid w:val="005E6C3C"/>
    <w:rsid w:val="005E6E2C"/>
    <w:rsid w:val="005E7227"/>
    <w:rsid w:val="005E75BA"/>
    <w:rsid w:val="005F02D5"/>
    <w:rsid w:val="005F0376"/>
    <w:rsid w:val="005F05B3"/>
    <w:rsid w:val="005F09A3"/>
    <w:rsid w:val="005F0AAD"/>
    <w:rsid w:val="005F0C20"/>
    <w:rsid w:val="005F1187"/>
    <w:rsid w:val="005F122E"/>
    <w:rsid w:val="005F13E5"/>
    <w:rsid w:val="005F17CB"/>
    <w:rsid w:val="005F1A55"/>
    <w:rsid w:val="005F2178"/>
    <w:rsid w:val="005F235B"/>
    <w:rsid w:val="005F2621"/>
    <w:rsid w:val="005F27F1"/>
    <w:rsid w:val="005F2877"/>
    <w:rsid w:val="005F2D2C"/>
    <w:rsid w:val="005F31AB"/>
    <w:rsid w:val="005F33A3"/>
    <w:rsid w:val="005F375A"/>
    <w:rsid w:val="005F38BF"/>
    <w:rsid w:val="005F421C"/>
    <w:rsid w:val="005F478E"/>
    <w:rsid w:val="005F4964"/>
    <w:rsid w:val="005F4A95"/>
    <w:rsid w:val="005F5821"/>
    <w:rsid w:val="005F59A9"/>
    <w:rsid w:val="005F65F2"/>
    <w:rsid w:val="005F6C77"/>
    <w:rsid w:val="005F7151"/>
    <w:rsid w:val="005F7168"/>
    <w:rsid w:val="005F72EA"/>
    <w:rsid w:val="005F74C1"/>
    <w:rsid w:val="005F7745"/>
    <w:rsid w:val="005F7E02"/>
    <w:rsid w:val="005F7FE0"/>
    <w:rsid w:val="0060087D"/>
    <w:rsid w:val="00601666"/>
    <w:rsid w:val="00601AA6"/>
    <w:rsid w:val="00601C04"/>
    <w:rsid w:val="00601FFE"/>
    <w:rsid w:val="006021E7"/>
    <w:rsid w:val="006027B9"/>
    <w:rsid w:val="00602C45"/>
    <w:rsid w:val="00603340"/>
    <w:rsid w:val="00603569"/>
    <w:rsid w:val="00603BA0"/>
    <w:rsid w:val="00604267"/>
    <w:rsid w:val="00604418"/>
    <w:rsid w:val="00604604"/>
    <w:rsid w:val="0060470C"/>
    <w:rsid w:val="0060474D"/>
    <w:rsid w:val="00604765"/>
    <w:rsid w:val="006055E4"/>
    <w:rsid w:val="006057F1"/>
    <w:rsid w:val="00605BD4"/>
    <w:rsid w:val="00605F10"/>
    <w:rsid w:val="00606330"/>
    <w:rsid w:val="00607770"/>
    <w:rsid w:val="0060779C"/>
    <w:rsid w:val="00607889"/>
    <w:rsid w:val="00610065"/>
    <w:rsid w:val="006106B3"/>
    <w:rsid w:val="00610884"/>
    <w:rsid w:val="006108DF"/>
    <w:rsid w:val="00610B71"/>
    <w:rsid w:val="00610FB1"/>
    <w:rsid w:val="00611421"/>
    <w:rsid w:val="0061166F"/>
    <w:rsid w:val="00611B8F"/>
    <w:rsid w:val="00611C5A"/>
    <w:rsid w:val="0061266E"/>
    <w:rsid w:val="0061277F"/>
    <w:rsid w:val="00612ACA"/>
    <w:rsid w:val="00613141"/>
    <w:rsid w:val="006147E5"/>
    <w:rsid w:val="00614812"/>
    <w:rsid w:val="00615710"/>
    <w:rsid w:val="00615949"/>
    <w:rsid w:val="00615E2B"/>
    <w:rsid w:val="0061653E"/>
    <w:rsid w:val="00616E1D"/>
    <w:rsid w:val="00617571"/>
    <w:rsid w:val="00617AFA"/>
    <w:rsid w:val="00617DBF"/>
    <w:rsid w:val="00617E0C"/>
    <w:rsid w:val="006200F1"/>
    <w:rsid w:val="0062048C"/>
    <w:rsid w:val="0062050F"/>
    <w:rsid w:val="00620602"/>
    <w:rsid w:val="00620691"/>
    <w:rsid w:val="00620943"/>
    <w:rsid w:val="00620DD3"/>
    <w:rsid w:val="00620F2B"/>
    <w:rsid w:val="00620F58"/>
    <w:rsid w:val="0062142F"/>
    <w:rsid w:val="00621A6E"/>
    <w:rsid w:val="00621AA4"/>
    <w:rsid w:val="00621AB3"/>
    <w:rsid w:val="0062206A"/>
    <w:rsid w:val="00622B44"/>
    <w:rsid w:val="00622B67"/>
    <w:rsid w:val="00623180"/>
    <w:rsid w:val="0062337C"/>
    <w:rsid w:val="00623604"/>
    <w:rsid w:val="006238CC"/>
    <w:rsid w:val="0062405C"/>
    <w:rsid w:val="00624106"/>
    <w:rsid w:val="00624CA5"/>
    <w:rsid w:val="00624E6C"/>
    <w:rsid w:val="0062519C"/>
    <w:rsid w:val="006254FC"/>
    <w:rsid w:val="00625B3B"/>
    <w:rsid w:val="00625FA8"/>
    <w:rsid w:val="00626377"/>
    <w:rsid w:val="00626A1E"/>
    <w:rsid w:val="00626F38"/>
    <w:rsid w:val="00627A58"/>
    <w:rsid w:val="0063042A"/>
    <w:rsid w:val="006307B0"/>
    <w:rsid w:val="006307DA"/>
    <w:rsid w:val="006319BF"/>
    <w:rsid w:val="00631E20"/>
    <w:rsid w:val="00631E41"/>
    <w:rsid w:val="00632239"/>
    <w:rsid w:val="006325EA"/>
    <w:rsid w:val="0063297E"/>
    <w:rsid w:val="00632F83"/>
    <w:rsid w:val="00632FB1"/>
    <w:rsid w:val="006334D9"/>
    <w:rsid w:val="0063411F"/>
    <w:rsid w:val="006352EE"/>
    <w:rsid w:val="00635A07"/>
    <w:rsid w:val="00635B22"/>
    <w:rsid w:val="00636277"/>
    <w:rsid w:val="006366C7"/>
    <w:rsid w:val="006369C3"/>
    <w:rsid w:val="00637284"/>
    <w:rsid w:val="00637B07"/>
    <w:rsid w:val="006401DE"/>
    <w:rsid w:val="0064056B"/>
    <w:rsid w:val="00640BBC"/>
    <w:rsid w:val="00641376"/>
    <w:rsid w:val="00641E15"/>
    <w:rsid w:val="00641F98"/>
    <w:rsid w:val="00642048"/>
    <w:rsid w:val="00642187"/>
    <w:rsid w:val="00642C50"/>
    <w:rsid w:val="00643BB7"/>
    <w:rsid w:val="0064450F"/>
    <w:rsid w:val="00644628"/>
    <w:rsid w:val="006447D7"/>
    <w:rsid w:val="00644A61"/>
    <w:rsid w:val="00644E76"/>
    <w:rsid w:val="0064516B"/>
    <w:rsid w:val="00645406"/>
    <w:rsid w:val="00645621"/>
    <w:rsid w:val="00645D80"/>
    <w:rsid w:val="00645FF7"/>
    <w:rsid w:val="006463F0"/>
    <w:rsid w:val="006469FF"/>
    <w:rsid w:val="00646C30"/>
    <w:rsid w:val="00646E99"/>
    <w:rsid w:val="00647239"/>
    <w:rsid w:val="00647553"/>
    <w:rsid w:val="006478E6"/>
    <w:rsid w:val="006479C4"/>
    <w:rsid w:val="00647D91"/>
    <w:rsid w:val="00650126"/>
    <w:rsid w:val="006502D3"/>
    <w:rsid w:val="00650703"/>
    <w:rsid w:val="00650E8B"/>
    <w:rsid w:val="006513A0"/>
    <w:rsid w:val="0065194A"/>
    <w:rsid w:val="00651A9F"/>
    <w:rsid w:val="00651ECD"/>
    <w:rsid w:val="00652219"/>
    <w:rsid w:val="00652ADE"/>
    <w:rsid w:val="00652E55"/>
    <w:rsid w:val="00652FCB"/>
    <w:rsid w:val="006535DD"/>
    <w:rsid w:val="00653978"/>
    <w:rsid w:val="00653C22"/>
    <w:rsid w:val="00653EA4"/>
    <w:rsid w:val="00654B5C"/>
    <w:rsid w:val="00654EE9"/>
    <w:rsid w:val="00655107"/>
    <w:rsid w:val="0065568F"/>
    <w:rsid w:val="00655E3E"/>
    <w:rsid w:val="006560E1"/>
    <w:rsid w:val="00656477"/>
    <w:rsid w:val="006564FF"/>
    <w:rsid w:val="006567B3"/>
    <w:rsid w:val="00656BD9"/>
    <w:rsid w:val="00656DDA"/>
    <w:rsid w:val="00657491"/>
    <w:rsid w:val="0065772E"/>
    <w:rsid w:val="006608F2"/>
    <w:rsid w:val="0066092D"/>
    <w:rsid w:val="00660F86"/>
    <w:rsid w:val="00660FCF"/>
    <w:rsid w:val="0066122A"/>
    <w:rsid w:val="006613B7"/>
    <w:rsid w:val="0066140F"/>
    <w:rsid w:val="006614FC"/>
    <w:rsid w:val="00661812"/>
    <w:rsid w:val="0066182C"/>
    <w:rsid w:val="00661C67"/>
    <w:rsid w:val="00661E5D"/>
    <w:rsid w:val="00661F4D"/>
    <w:rsid w:val="00662231"/>
    <w:rsid w:val="00662765"/>
    <w:rsid w:val="006633CC"/>
    <w:rsid w:val="006634DC"/>
    <w:rsid w:val="006642AA"/>
    <w:rsid w:val="00664454"/>
    <w:rsid w:val="00665693"/>
    <w:rsid w:val="006659C7"/>
    <w:rsid w:val="00666086"/>
    <w:rsid w:val="006662B7"/>
    <w:rsid w:val="00666B33"/>
    <w:rsid w:val="006678D8"/>
    <w:rsid w:val="00667921"/>
    <w:rsid w:val="00667A9A"/>
    <w:rsid w:val="00667D51"/>
    <w:rsid w:val="00670C1B"/>
    <w:rsid w:val="00671632"/>
    <w:rsid w:val="0067194D"/>
    <w:rsid w:val="00671CF2"/>
    <w:rsid w:val="00671FDF"/>
    <w:rsid w:val="00672417"/>
    <w:rsid w:val="006725D2"/>
    <w:rsid w:val="006727AF"/>
    <w:rsid w:val="006729AA"/>
    <w:rsid w:val="00672B27"/>
    <w:rsid w:val="00672C56"/>
    <w:rsid w:val="00672EBC"/>
    <w:rsid w:val="00672FC6"/>
    <w:rsid w:val="006730E6"/>
    <w:rsid w:val="00673103"/>
    <w:rsid w:val="00673184"/>
    <w:rsid w:val="00673430"/>
    <w:rsid w:val="00673584"/>
    <w:rsid w:val="00673C85"/>
    <w:rsid w:val="006744CF"/>
    <w:rsid w:val="00674699"/>
    <w:rsid w:val="0067472C"/>
    <w:rsid w:val="00674B2C"/>
    <w:rsid w:val="00674EA0"/>
    <w:rsid w:val="0067528A"/>
    <w:rsid w:val="00675368"/>
    <w:rsid w:val="00675664"/>
    <w:rsid w:val="00675997"/>
    <w:rsid w:val="00675BD1"/>
    <w:rsid w:val="0067635D"/>
    <w:rsid w:val="006766B2"/>
    <w:rsid w:val="00676D82"/>
    <w:rsid w:val="0067702A"/>
    <w:rsid w:val="006771D2"/>
    <w:rsid w:val="006774C9"/>
    <w:rsid w:val="00677993"/>
    <w:rsid w:val="0068012E"/>
    <w:rsid w:val="006801F5"/>
    <w:rsid w:val="006804E6"/>
    <w:rsid w:val="00680752"/>
    <w:rsid w:val="00680850"/>
    <w:rsid w:val="00680CC0"/>
    <w:rsid w:val="00680CEE"/>
    <w:rsid w:val="00680D25"/>
    <w:rsid w:val="00680F87"/>
    <w:rsid w:val="006816A0"/>
    <w:rsid w:val="00681BC6"/>
    <w:rsid w:val="00681D06"/>
    <w:rsid w:val="00682141"/>
    <w:rsid w:val="0068259B"/>
    <w:rsid w:val="00682C25"/>
    <w:rsid w:val="006831F4"/>
    <w:rsid w:val="00683972"/>
    <w:rsid w:val="00683B86"/>
    <w:rsid w:val="00684BDF"/>
    <w:rsid w:val="00684F6A"/>
    <w:rsid w:val="0068527D"/>
    <w:rsid w:val="00685335"/>
    <w:rsid w:val="00685388"/>
    <w:rsid w:val="006854A6"/>
    <w:rsid w:val="006856CC"/>
    <w:rsid w:val="00685751"/>
    <w:rsid w:val="00685DAA"/>
    <w:rsid w:val="00685EB8"/>
    <w:rsid w:val="00686173"/>
    <w:rsid w:val="00686877"/>
    <w:rsid w:val="006870CE"/>
    <w:rsid w:val="0068715A"/>
    <w:rsid w:val="00687AA4"/>
    <w:rsid w:val="00687AD8"/>
    <w:rsid w:val="00687E99"/>
    <w:rsid w:val="0069079E"/>
    <w:rsid w:val="00690909"/>
    <w:rsid w:val="00690D7A"/>
    <w:rsid w:val="006917A6"/>
    <w:rsid w:val="00691A8F"/>
    <w:rsid w:val="00691FA7"/>
    <w:rsid w:val="006923C6"/>
    <w:rsid w:val="0069264F"/>
    <w:rsid w:val="0069290C"/>
    <w:rsid w:val="006930BF"/>
    <w:rsid w:val="006932F3"/>
    <w:rsid w:val="00693393"/>
    <w:rsid w:val="006935A4"/>
    <w:rsid w:val="00693ABD"/>
    <w:rsid w:val="00693C13"/>
    <w:rsid w:val="0069416D"/>
    <w:rsid w:val="00694504"/>
    <w:rsid w:val="00694514"/>
    <w:rsid w:val="0069531A"/>
    <w:rsid w:val="006953F7"/>
    <w:rsid w:val="00695494"/>
    <w:rsid w:val="00695F7B"/>
    <w:rsid w:val="006961EB"/>
    <w:rsid w:val="00696219"/>
    <w:rsid w:val="00696579"/>
    <w:rsid w:val="006967EB"/>
    <w:rsid w:val="006973D0"/>
    <w:rsid w:val="006979F0"/>
    <w:rsid w:val="00697B03"/>
    <w:rsid w:val="00697D06"/>
    <w:rsid w:val="006A0183"/>
    <w:rsid w:val="006A0E2D"/>
    <w:rsid w:val="006A103D"/>
    <w:rsid w:val="006A1074"/>
    <w:rsid w:val="006A1471"/>
    <w:rsid w:val="006A14AD"/>
    <w:rsid w:val="006A1A5D"/>
    <w:rsid w:val="006A1CB0"/>
    <w:rsid w:val="006A2995"/>
    <w:rsid w:val="006A2E60"/>
    <w:rsid w:val="006A34CD"/>
    <w:rsid w:val="006A3552"/>
    <w:rsid w:val="006A365D"/>
    <w:rsid w:val="006A3B3A"/>
    <w:rsid w:val="006A4CCB"/>
    <w:rsid w:val="006A535E"/>
    <w:rsid w:val="006A559D"/>
    <w:rsid w:val="006A5CD2"/>
    <w:rsid w:val="006A6170"/>
    <w:rsid w:val="006A63F6"/>
    <w:rsid w:val="006A648B"/>
    <w:rsid w:val="006A66C3"/>
    <w:rsid w:val="006A6DCE"/>
    <w:rsid w:val="006A72EE"/>
    <w:rsid w:val="006A739C"/>
    <w:rsid w:val="006A785E"/>
    <w:rsid w:val="006A7AEA"/>
    <w:rsid w:val="006B06E5"/>
    <w:rsid w:val="006B0743"/>
    <w:rsid w:val="006B0983"/>
    <w:rsid w:val="006B128C"/>
    <w:rsid w:val="006B168E"/>
    <w:rsid w:val="006B1C31"/>
    <w:rsid w:val="006B1D9A"/>
    <w:rsid w:val="006B1DF3"/>
    <w:rsid w:val="006B2723"/>
    <w:rsid w:val="006B283A"/>
    <w:rsid w:val="006B2AF1"/>
    <w:rsid w:val="006B2FA3"/>
    <w:rsid w:val="006B303B"/>
    <w:rsid w:val="006B34F1"/>
    <w:rsid w:val="006B38C9"/>
    <w:rsid w:val="006B3B00"/>
    <w:rsid w:val="006B3BC4"/>
    <w:rsid w:val="006B404F"/>
    <w:rsid w:val="006B422E"/>
    <w:rsid w:val="006B498C"/>
    <w:rsid w:val="006B4B13"/>
    <w:rsid w:val="006B4E8B"/>
    <w:rsid w:val="006B58B5"/>
    <w:rsid w:val="006B5971"/>
    <w:rsid w:val="006B5D26"/>
    <w:rsid w:val="006B5F0E"/>
    <w:rsid w:val="006B605E"/>
    <w:rsid w:val="006B62FC"/>
    <w:rsid w:val="006B63E8"/>
    <w:rsid w:val="006B6ECE"/>
    <w:rsid w:val="006B6FA3"/>
    <w:rsid w:val="006B7172"/>
    <w:rsid w:val="006B720C"/>
    <w:rsid w:val="006B776E"/>
    <w:rsid w:val="006B7AC9"/>
    <w:rsid w:val="006B7FCE"/>
    <w:rsid w:val="006C022F"/>
    <w:rsid w:val="006C02F0"/>
    <w:rsid w:val="006C0446"/>
    <w:rsid w:val="006C0465"/>
    <w:rsid w:val="006C067D"/>
    <w:rsid w:val="006C0711"/>
    <w:rsid w:val="006C12A9"/>
    <w:rsid w:val="006C2100"/>
    <w:rsid w:val="006C2272"/>
    <w:rsid w:val="006C283D"/>
    <w:rsid w:val="006C3293"/>
    <w:rsid w:val="006C345D"/>
    <w:rsid w:val="006C3CDB"/>
    <w:rsid w:val="006C4164"/>
    <w:rsid w:val="006C4CBC"/>
    <w:rsid w:val="006C4D6A"/>
    <w:rsid w:val="006C5DF0"/>
    <w:rsid w:val="006C5E67"/>
    <w:rsid w:val="006C6833"/>
    <w:rsid w:val="006C6FE4"/>
    <w:rsid w:val="006C725A"/>
    <w:rsid w:val="006C742F"/>
    <w:rsid w:val="006C7472"/>
    <w:rsid w:val="006C764C"/>
    <w:rsid w:val="006C785A"/>
    <w:rsid w:val="006D02B7"/>
    <w:rsid w:val="006D03EE"/>
    <w:rsid w:val="006D0AD6"/>
    <w:rsid w:val="006D0B71"/>
    <w:rsid w:val="006D12E1"/>
    <w:rsid w:val="006D172C"/>
    <w:rsid w:val="006D18C0"/>
    <w:rsid w:val="006D1ECC"/>
    <w:rsid w:val="006D24D7"/>
    <w:rsid w:val="006D26BC"/>
    <w:rsid w:val="006D29D3"/>
    <w:rsid w:val="006D2C80"/>
    <w:rsid w:val="006D308C"/>
    <w:rsid w:val="006D319F"/>
    <w:rsid w:val="006D3BED"/>
    <w:rsid w:val="006D46EE"/>
    <w:rsid w:val="006D4C42"/>
    <w:rsid w:val="006D4FBF"/>
    <w:rsid w:val="006D5C3F"/>
    <w:rsid w:val="006D5E9E"/>
    <w:rsid w:val="006D63E2"/>
    <w:rsid w:val="006D64F3"/>
    <w:rsid w:val="006D6672"/>
    <w:rsid w:val="006D66CE"/>
    <w:rsid w:val="006D70F9"/>
    <w:rsid w:val="006D74FC"/>
    <w:rsid w:val="006D7857"/>
    <w:rsid w:val="006E057F"/>
    <w:rsid w:val="006E0C41"/>
    <w:rsid w:val="006E0EE6"/>
    <w:rsid w:val="006E10F7"/>
    <w:rsid w:val="006E13AF"/>
    <w:rsid w:val="006E14B9"/>
    <w:rsid w:val="006E1708"/>
    <w:rsid w:val="006E182B"/>
    <w:rsid w:val="006E285A"/>
    <w:rsid w:val="006E37D2"/>
    <w:rsid w:val="006E3E9F"/>
    <w:rsid w:val="006E469A"/>
    <w:rsid w:val="006E49BF"/>
    <w:rsid w:val="006E4F0A"/>
    <w:rsid w:val="006E509D"/>
    <w:rsid w:val="006E56F9"/>
    <w:rsid w:val="006E58C0"/>
    <w:rsid w:val="006E58DF"/>
    <w:rsid w:val="006E5BF4"/>
    <w:rsid w:val="006E6716"/>
    <w:rsid w:val="006E6B54"/>
    <w:rsid w:val="006E6D9D"/>
    <w:rsid w:val="006E740F"/>
    <w:rsid w:val="006E7CAE"/>
    <w:rsid w:val="006F06B4"/>
    <w:rsid w:val="006F08A9"/>
    <w:rsid w:val="006F0F2A"/>
    <w:rsid w:val="006F21EF"/>
    <w:rsid w:val="006F2818"/>
    <w:rsid w:val="006F284F"/>
    <w:rsid w:val="006F2C5A"/>
    <w:rsid w:val="006F2CA4"/>
    <w:rsid w:val="006F2D3C"/>
    <w:rsid w:val="006F3491"/>
    <w:rsid w:val="006F34BB"/>
    <w:rsid w:val="006F3F37"/>
    <w:rsid w:val="006F45F5"/>
    <w:rsid w:val="006F4808"/>
    <w:rsid w:val="006F4D06"/>
    <w:rsid w:val="006F4D93"/>
    <w:rsid w:val="006F4FD1"/>
    <w:rsid w:val="006F545B"/>
    <w:rsid w:val="006F55FC"/>
    <w:rsid w:val="006F5804"/>
    <w:rsid w:val="006F5860"/>
    <w:rsid w:val="006F5B6D"/>
    <w:rsid w:val="006F5C62"/>
    <w:rsid w:val="006F5C7D"/>
    <w:rsid w:val="006F608B"/>
    <w:rsid w:val="006F6318"/>
    <w:rsid w:val="006F6B5D"/>
    <w:rsid w:val="006F6E17"/>
    <w:rsid w:val="006F6EEA"/>
    <w:rsid w:val="006F7709"/>
    <w:rsid w:val="006F77EF"/>
    <w:rsid w:val="007007FB"/>
    <w:rsid w:val="00700ACE"/>
    <w:rsid w:val="00700B4B"/>
    <w:rsid w:val="00700CF3"/>
    <w:rsid w:val="00700D18"/>
    <w:rsid w:val="00700D66"/>
    <w:rsid w:val="00700E75"/>
    <w:rsid w:val="00700F39"/>
    <w:rsid w:val="0070159E"/>
    <w:rsid w:val="0070184A"/>
    <w:rsid w:val="007018A8"/>
    <w:rsid w:val="00701DB5"/>
    <w:rsid w:val="00701E02"/>
    <w:rsid w:val="007024B9"/>
    <w:rsid w:val="007028BA"/>
    <w:rsid w:val="0070296F"/>
    <w:rsid w:val="007038DD"/>
    <w:rsid w:val="00704059"/>
    <w:rsid w:val="007040BB"/>
    <w:rsid w:val="007044F4"/>
    <w:rsid w:val="007058F2"/>
    <w:rsid w:val="00705AD8"/>
    <w:rsid w:val="00705C63"/>
    <w:rsid w:val="00705E28"/>
    <w:rsid w:val="00706274"/>
    <w:rsid w:val="007062B3"/>
    <w:rsid w:val="007064BE"/>
    <w:rsid w:val="00706FA0"/>
    <w:rsid w:val="007072EC"/>
    <w:rsid w:val="00707F18"/>
    <w:rsid w:val="007100FA"/>
    <w:rsid w:val="0071052F"/>
    <w:rsid w:val="00710C4F"/>
    <w:rsid w:val="00710C79"/>
    <w:rsid w:val="00710FB3"/>
    <w:rsid w:val="007113CF"/>
    <w:rsid w:val="007116BE"/>
    <w:rsid w:val="007116EE"/>
    <w:rsid w:val="00711FF2"/>
    <w:rsid w:val="00712132"/>
    <w:rsid w:val="007123BC"/>
    <w:rsid w:val="00712642"/>
    <w:rsid w:val="00712DEB"/>
    <w:rsid w:val="00713148"/>
    <w:rsid w:val="007133D8"/>
    <w:rsid w:val="00713BC9"/>
    <w:rsid w:val="00713ECC"/>
    <w:rsid w:val="007143D2"/>
    <w:rsid w:val="007144F9"/>
    <w:rsid w:val="0071462B"/>
    <w:rsid w:val="00714A90"/>
    <w:rsid w:val="00714B18"/>
    <w:rsid w:val="00714FE7"/>
    <w:rsid w:val="00715626"/>
    <w:rsid w:val="00715893"/>
    <w:rsid w:val="00715BE8"/>
    <w:rsid w:val="007168ED"/>
    <w:rsid w:val="007168F0"/>
    <w:rsid w:val="00716CF7"/>
    <w:rsid w:val="00716FCA"/>
    <w:rsid w:val="007173A4"/>
    <w:rsid w:val="007174C3"/>
    <w:rsid w:val="00717837"/>
    <w:rsid w:val="00717B36"/>
    <w:rsid w:val="007202F2"/>
    <w:rsid w:val="00720EF8"/>
    <w:rsid w:val="00721391"/>
    <w:rsid w:val="00721E86"/>
    <w:rsid w:val="007224A7"/>
    <w:rsid w:val="00723575"/>
    <w:rsid w:val="00723DFA"/>
    <w:rsid w:val="00723F02"/>
    <w:rsid w:val="00723FE0"/>
    <w:rsid w:val="00724D9F"/>
    <w:rsid w:val="00725082"/>
    <w:rsid w:val="0072519C"/>
    <w:rsid w:val="007253AD"/>
    <w:rsid w:val="007256AA"/>
    <w:rsid w:val="0072599D"/>
    <w:rsid w:val="0072605A"/>
    <w:rsid w:val="00726CDC"/>
    <w:rsid w:val="0072729E"/>
    <w:rsid w:val="007272BC"/>
    <w:rsid w:val="007279E6"/>
    <w:rsid w:val="00727F37"/>
    <w:rsid w:val="0073080B"/>
    <w:rsid w:val="00730BF2"/>
    <w:rsid w:val="00730DA2"/>
    <w:rsid w:val="00731FB2"/>
    <w:rsid w:val="0073204D"/>
    <w:rsid w:val="00733115"/>
    <w:rsid w:val="007332D5"/>
    <w:rsid w:val="007335C4"/>
    <w:rsid w:val="007337D1"/>
    <w:rsid w:val="00733DAE"/>
    <w:rsid w:val="00734218"/>
    <w:rsid w:val="007345CC"/>
    <w:rsid w:val="00734F87"/>
    <w:rsid w:val="0073531B"/>
    <w:rsid w:val="00735DB9"/>
    <w:rsid w:val="0073647A"/>
    <w:rsid w:val="0073687D"/>
    <w:rsid w:val="00736A50"/>
    <w:rsid w:val="00736C05"/>
    <w:rsid w:val="00736EFB"/>
    <w:rsid w:val="00737392"/>
    <w:rsid w:val="007373C3"/>
    <w:rsid w:val="00740034"/>
    <w:rsid w:val="007400A9"/>
    <w:rsid w:val="00740229"/>
    <w:rsid w:val="007402A7"/>
    <w:rsid w:val="0074091A"/>
    <w:rsid w:val="007409B2"/>
    <w:rsid w:val="00740AE4"/>
    <w:rsid w:val="007411A5"/>
    <w:rsid w:val="007413B2"/>
    <w:rsid w:val="007421C5"/>
    <w:rsid w:val="007422C6"/>
    <w:rsid w:val="00742B9F"/>
    <w:rsid w:val="007434AB"/>
    <w:rsid w:val="007435ED"/>
    <w:rsid w:val="00743647"/>
    <w:rsid w:val="00743B76"/>
    <w:rsid w:val="0074453F"/>
    <w:rsid w:val="0074474E"/>
    <w:rsid w:val="00744895"/>
    <w:rsid w:val="00744A5A"/>
    <w:rsid w:val="00744A93"/>
    <w:rsid w:val="00744F77"/>
    <w:rsid w:val="007454F4"/>
    <w:rsid w:val="007459D3"/>
    <w:rsid w:val="0074620D"/>
    <w:rsid w:val="007462EC"/>
    <w:rsid w:val="00746BD5"/>
    <w:rsid w:val="00746E84"/>
    <w:rsid w:val="007473C2"/>
    <w:rsid w:val="00747444"/>
    <w:rsid w:val="00747463"/>
    <w:rsid w:val="007474B5"/>
    <w:rsid w:val="00747509"/>
    <w:rsid w:val="00747752"/>
    <w:rsid w:val="00747775"/>
    <w:rsid w:val="0075006B"/>
    <w:rsid w:val="00750F76"/>
    <w:rsid w:val="00751168"/>
    <w:rsid w:val="0075168E"/>
    <w:rsid w:val="00751A4A"/>
    <w:rsid w:val="00752071"/>
    <w:rsid w:val="00752299"/>
    <w:rsid w:val="007524C2"/>
    <w:rsid w:val="007527CF"/>
    <w:rsid w:val="00752989"/>
    <w:rsid w:val="00752DA1"/>
    <w:rsid w:val="00753150"/>
    <w:rsid w:val="00753247"/>
    <w:rsid w:val="0075399E"/>
    <w:rsid w:val="00753A07"/>
    <w:rsid w:val="00753CDB"/>
    <w:rsid w:val="00754527"/>
    <w:rsid w:val="00754A0C"/>
    <w:rsid w:val="00754AFD"/>
    <w:rsid w:val="00754FE6"/>
    <w:rsid w:val="00755311"/>
    <w:rsid w:val="00756045"/>
    <w:rsid w:val="007565CF"/>
    <w:rsid w:val="00757148"/>
    <w:rsid w:val="007574B2"/>
    <w:rsid w:val="0075762E"/>
    <w:rsid w:val="00757DDE"/>
    <w:rsid w:val="00757E57"/>
    <w:rsid w:val="0076004F"/>
    <w:rsid w:val="00760171"/>
    <w:rsid w:val="00760AA5"/>
    <w:rsid w:val="00761043"/>
    <w:rsid w:val="00761C57"/>
    <w:rsid w:val="00761F68"/>
    <w:rsid w:val="007621D6"/>
    <w:rsid w:val="0076244B"/>
    <w:rsid w:val="007626D0"/>
    <w:rsid w:val="0076280B"/>
    <w:rsid w:val="00762A86"/>
    <w:rsid w:val="00762E8D"/>
    <w:rsid w:val="00763272"/>
    <w:rsid w:val="0076338E"/>
    <w:rsid w:val="007640D0"/>
    <w:rsid w:val="007644EA"/>
    <w:rsid w:val="00764614"/>
    <w:rsid w:val="00764694"/>
    <w:rsid w:val="00764840"/>
    <w:rsid w:val="00764FC9"/>
    <w:rsid w:val="00764FF3"/>
    <w:rsid w:val="007652C1"/>
    <w:rsid w:val="00765460"/>
    <w:rsid w:val="00765A29"/>
    <w:rsid w:val="0076625D"/>
    <w:rsid w:val="00766579"/>
    <w:rsid w:val="007667D5"/>
    <w:rsid w:val="007668B0"/>
    <w:rsid w:val="00766A0C"/>
    <w:rsid w:val="00767ABB"/>
    <w:rsid w:val="00770322"/>
    <w:rsid w:val="00770482"/>
    <w:rsid w:val="00770BFD"/>
    <w:rsid w:val="00770CDF"/>
    <w:rsid w:val="00770F9A"/>
    <w:rsid w:val="007715F7"/>
    <w:rsid w:val="00771AC2"/>
    <w:rsid w:val="00771D5F"/>
    <w:rsid w:val="00772A2A"/>
    <w:rsid w:val="00773311"/>
    <w:rsid w:val="007735A4"/>
    <w:rsid w:val="007742AA"/>
    <w:rsid w:val="00774B2E"/>
    <w:rsid w:val="00774C11"/>
    <w:rsid w:val="00774E04"/>
    <w:rsid w:val="00774EC9"/>
    <w:rsid w:val="00774FC4"/>
    <w:rsid w:val="007757BE"/>
    <w:rsid w:val="00775CD2"/>
    <w:rsid w:val="00775FB6"/>
    <w:rsid w:val="007761A2"/>
    <w:rsid w:val="00776664"/>
    <w:rsid w:val="00776CE7"/>
    <w:rsid w:val="007770B9"/>
    <w:rsid w:val="0077713E"/>
    <w:rsid w:val="0077746C"/>
    <w:rsid w:val="00777813"/>
    <w:rsid w:val="007802CE"/>
    <w:rsid w:val="0078074A"/>
    <w:rsid w:val="00780C44"/>
    <w:rsid w:val="00781A23"/>
    <w:rsid w:val="00782488"/>
    <w:rsid w:val="00782713"/>
    <w:rsid w:val="00782A81"/>
    <w:rsid w:val="00782E6D"/>
    <w:rsid w:val="007830CC"/>
    <w:rsid w:val="0078325B"/>
    <w:rsid w:val="00784063"/>
    <w:rsid w:val="007849B7"/>
    <w:rsid w:val="00784ACF"/>
    <w:rsid w:val="00784E15"/>
    <w:rsid w:val="0078536F"/>
    <w:rsid w:val="00785490"/>
    <w:rsid w:val="0078647C"/>
    <w:rsid w:val="00786767"/>
    <w:rsid w:val="00786FCB"/>
    <w:rsid w:val="00787215"/>
    <w:rsid w:val="00787305"/>
    <w:rsid w:val="00787373"/>
    <w:rsid w:val="007873E6"/>
    <w:rsid w:val="00787475"/>
    <w:rsid w:val="00787F21"/>
    <w:rsid w:val="007906FB"/>
    <w:rsid w:val="00790788"/>
    <w:rsid w:val="007907B2"/>
    <w:rsid w:val="007909D6"/>
    <w:rsid w:val="00790AAF"/>
    <w:rsid w:val="00790B8A"/>
    <w:rsid w:val="00792294"/>
    <w:rsid w:val="0079233A"/>
    <w:rsid w:val="00792C19"/>
    <w:rsid w:val="0079301F"/>
    <w:rsid w:val="007933E4"/>
    <w:rsid w:val="007934BE"/>
    <w:rsid w:val="007936DD"/>
    <w:rsid w:val="007939F2"/>
    <w:rsid w:val="00794158"/>
    <w:rsid w:val="00794424"/>
    <w:rsid w:val="007944B1"/>
    <w:rsid w:val="00794504"/>
    <w:rsid w:val="0079457C"/>
    <w:rsid w:val="00794E59"/>
    <w:rsid w:val="007953D4"/>
    <w:rsid w:val="00795462"/>
    <w:rsid w:val="00796017"/>
    <w:rsid w:val="0079635F"/>
    <w:rsid w:val="007967D9"/>
    <w:rsid w:val="007967F0"/>
    <w:rsid w:val="007974A2"/>
    <w:rsid w:val="00797565"/>
    <w:rsid w:val="00797938"/>
    <w:rsid w:val="007A0230"/>
    <w:rsid w:val="007A0305"/>
    <w:rsid w:val="007A04E4"/>
    <w:rsid w:val="007A0811"/>
    <w:rsid w:val="007A08C2"/>
    <w:rsid w:val="007A09FB"/>
    <w:rsid w:val="007A1B83"/>
    <w:rsid w:val="007A1E22"/>
    <w:rsid w:val="007A21E7"/>
    <w:rsid w:val="007A24B0"/>
    <w:rsid w:val="007A2C23"/>
    <w:rsid w:val="007A2CDE"/>
    <w:rsid w:val="007A306B"/>
    <w:rsid w:val="007A320F"/>
    <w:rsid w:val="007A337E"/>
    <w:rsid w:val="007A3531"/>
    <w:rsid w:val="007A418A"/>
    <w:rsid w:val="007A4341"/>
    <w:rsid w:val="007A47E5"/>
    <w:rsid w:val="007A48AC"/>
    <w:rsid w:val="007A4978"/>
    <w:rsid w:val="007A5017"/>
    <w:rsid w:val="007A5159"/>
    <w:rsid w:val="007A51B6"/>
    <w:rsid w:val="007A5592"/>
    <w:rsid w:val="007A58C8"/>
    <w:rsid w:val="007A59A8"/>
    <w:rsid w:val="007A653C"/>
    <w:rsid w:val="007A673B"/>
    <w:rsid w:val="007A6BEF"/>
    <w:rsid w:val="007A7327"/>
    <w:rsid w:val="007A75FA"/>
    <w:rsid w:val="007A7BE3"/>
    <w:rsid w:val="007B034C"/>
    <w:rsid w:val="007B08D3"/>
    <w:rsid w:val="007B0E89"/>
    <w:rsid w:val="007B10FC"/>
    <w:rsid w:val="007B157D"/>
    <w:rsid w:val="007B17F8"/>
    <w:rsid w:val="007B18E0"/>
    <w:rsid w:val="007B192F"/>
    <w:rsid w:val="007B1A70"/>
    <w:rsid w:val="007B1D41"/>
    <w:rsid w:val="007B243C"/>
    <w:rsid w:val="007B2690"/>
    <w:rsid w:val="007B27F7"/>
    <w:rsid w:val="007B2812"/>
    <w:rsid w:val="007B281F"/>
    <w:rsid w:val="007B2EDB"/>
    <w:rsid w:val="007B3062"/>
    <w:rsid w:val="007B388A"/>
    <w:rsid w:val="007B3CE1"/>
    <w:rsid w:val="007B3DF5"/>
    <w:rsid w:val="007B47D3"/>
    <w:rsid w:val="007B4EBE"/>
    <w:rsid w:val="007B4EC8"/>
    <w:rsid w:val="007B54E4"/>
    <w:rsid w:val="007B5A20"/>
    <w:rsid w:val="007B6570"/>
    <w:rsid w:val="007B659B"/>
    <w:rsid w:val="007B6A98"/>
    <w:rsid w:val="007B6F43"/>
    <w:rsid w:val="007B705A"/>
    <w:rsid w:val="007B7183"/>
    <w:rsid w:val="007B7472"/>
    <w:rsid w:val="007B74E3"/>
    <w:rsid w:val="007C0603"/>
    <w:rsid w:val="007C08F8"/>
    <w:rsid w:val="007C11E4"/>
    <w:rsid w:val="007C1244"/>
    <w:rsid w:val="007C1495"/>
    <w:rsid w:val="007C14FE"/>
    <w:rsid w:val="007C168B"/>
    <w:rsid w:val="007C1B16"/>
    <w:rsid w:val="007C1B58"/>
    <w:rsid w:val="007C1FEA"/>
    <w:rsid w:val="007C2030"/>
    <w:rsid w:val="007C2071"/>
    <w:rsid w:val="007C21B9"/>
    <w:rsid w:val="007C25EB"/>
    <w:rsid w:val="007C266D"/>
    <w:rsid w:val="007C2B30"/>
    <w:rsid w:val="007C2BB3"/>
    <w:rsid w:val="007C3141"/>
    <w:rsid w:val="007C3378"/>
    <w:rsid w:val="007C345D"/>
    <w:rsid w:val="007C41BA"/>
    <w:rsid w:val="007C492A"/>
    <w:rsid w:val="007C4B1A"/>
    <w:rsid w:val="007C524C"/>
    <w:rsid w:val="007C53E8"/>
    <w:rsid w:val="007C5449"/>
    <w:rsid w:val="007C569E"/>
    <w:rsid w:val="007C5C58"/>
    <w:rsid w:val="007C5CBC"/>
    <w:rsid w:val="007C6241"/>
    <w:rsid w:val="007C6460"/>
    <w:rsid w:val="007C653A"/>
    <w:rsid w:val="007C68AB"/>
    <w:rsid w:val="007C6A82"/>
    <w:rsid w:val="007C6C37"/>
    <w:rsid w:val="007C6F62"/>
    <w:rsid w:val="007C7217"/>
    <w:rsid w:val="007C7B09"/>
    <w:rsid w:val="007C7BB1"/>
    <w:rsid w:val="007C7FF4"/>
    <w:rsid w:val="007D0A8A"/>
    <w:rsid w:val="007D0D8F"/>
    <w:rsid w:val="007D0F1F"/>
    <w:rsid w:val="007D14B7"/>
    <w:rsid w:val="007D1971"/>
    <w:rsid w:val="007D1E46"/>
    <w:rsid w:val="007D1E84"/>
    <w:rsid w:val="007D24B7"/>
    <w:rsid w:val="007D253E"/>
    <w:rsid w:val="007D2A84"/>
    <w:rsid w:val="007D2BC7"/>
    <w:rsid w:val="007D2C09"/>
    <w:rsid w:val="007D305E"/>
    <w:rsid w:val="007D31C6"/>
    <w:rsid w:val="007D35E3"/>
    <w:rsid w:val="007D38AB"/>
    <w:rsid w:val="007D3F47"/>
    <w:rsid w:val="007D439B"/>
    <w:rsid w:val="007D4414"/>
    <w:rsid w:val="007D444E"/>
    <w:rsid w:val="007D4886"/>
    <w:rsid w:val="007D4C35"/>
    <w:rsid w:val="007D54AE"/>
    <w:rsid w:val="007D553B"/>
    <w:rsid w:val="007D5876"/>
    <w:rsid w:val="007D5F6D"/>
    <w:rsid w:val="007D6180"/>
    <w:rsid w:val="007D6366"/>
    <w:rsid w:val="007D66B2"/>
    <w:rsid w:val="007D69E3"/>
    <w:rsid w:val="007D6A1D"/>
    <w:rsid w:val="007D6B5F"/>
    <w:rsid w:val="007D6C8D"/>
    <w:rsid w:val="007D6EB3"/>
    <w:rsid w:val="007D6EB4"/>
    <w:rsid w:val="007D741F"/>
    <w:rsid w:val="007D7F80"/>
    <w:rsid w:val="007E00E4"/>
    <w:rsid w:val="007E02B6"/>
    <w:rsid w:val="007E046B"/>
    <w:rsid w:val="007E0558"/>
    <w:rsid w:val="007E08E7"/>
    <w:rsid w:val="007E0EDD"/>
    <w:rsid w:val="007E11C3"/>
    <w:rsid w:val="007E126C"/>
    <w:rsid w:val="007E1288"/>
    <w:rsid w:val="007E1AD8"/>
    <w:rsid w:val="007E219E"/>
    <w:rsid w:val="007E24B8"/>
    <w:rsid w:val="007E24CF"/>
    <w:rsid w:val="007E2B94"/>
    <w:rsid w:val="007E3685"/>
    <w:rsid w:val="007E385A"/>
    <w:rsid w:val="007E3928"/>
    <w:rsid w:val="007E3BF6"/>
    <w:rsid w:val="007E3F7C"/>
    <w:rsid w:val="007E429F"/>
    <w:rsid w:val="007E4AD3"/>
    <w:rsid w:val="007E5583"/>
    <w:rsid w:val="007E57EC"/>
    <w:rsid w:val="007E583C"/>
    <w:rsid w:val="007E5CAA"/>
    <w:rsid w:val="007E601B"/>
    <w:rsid w:val="007E6418"/>
    <w:rsid w:val="007E6707"/>
    <w:rsid w:val="007E6715"/>
    <w:rsid w:val="007E6CB0"/>
    <w:rsid w:val="007E7357"/>
    <w:rsid w:val="007E7871"/>
    <w:rsid w:val="007E7A80"/>
    <w:rsid w:val="007E7CD2"/>
    <w:rsid w:val="007E7E5E"/>
    <w:rsid w:val="007E7FC9"/>
    <w:rsid w:val="007F003B"/>
    <w:rsid w:val="007F0392"/>
    <w:rsid w:val="007F09B0"/>
    <w:rsid w:val="007F0A02"/>
    <w:rsid w:val="007F18DE"/>
    <w:rsid w:val="007F25B8"/>
    <w:rsid w:val="007F26F5"/>
    <w:rsid w:val="007F2CBC"/>
    <w:rsid w:val="007F2DE8"/>
    <w:rsid w:val="007F2F44"/>
    <w:rsid w:val="007F32C7"/>
    <w:rsid w:val="007F3A76"/>
    <w:rsid w:val="007F3BB2"/>
    <w:rsid w:val="007F4130"/>
    <w:rsid w:val="007F43D7"/>
    <w:rsid w:val="007F457E"/>
    <w:rsid w:val="007F555D"/>
    <w:rsid w:val="007F5941"/>
    <w:rsid w:val="007F5D25"/>
    <w:rsid w:val="007F5E46"/>
    <w:rsid w:val="007F6058"/>
    <w:rsid w:val="007F62D4"/>
    <w:rsid w:val="007F6FF5"/>
    <w:rsid w:val="007F7273"/>
    <w:rsid w:val="007F7974"/>
    <w:rsid w:val="007F7EB8"/>
    <w:rsid w:val="0080038D"/>
    <w:rsid w:val="0080066E"/>
    <w:rsid w:val="00800B1C"/>
    <w:rsid w:val="0080115F"/>
    <w:rsid w:val="0080140C"/>
    <w:rsid w:val="008016CF"/>
    <w:rsid w:val="008019F4"/>
    <w:rsid w:val="00801A0B"/>
    <w:rsid w:val="00802227"/>
    <w:rsid w:val="008025A3"/>
    <w:rsid w:val="00802890"/>
    <w:rsid w:val="00802BD8"/>
    <w:rsid w:val="00802EA5"/>
    <w:rsid w:val="008033AE"/>
    <w:rsid w:val="00803882"/>
    <w:rsid w:val="00803AC4"/>
    <w:rsid w:val="00803AFF"/>
    <w:rsid w:val="00804423"/>
    <w:rsid w:val="008049CD"/>
    <w:rsid w:val="00804D97"/>
    <w:rsid w:val="00804E87"/>
    <w:rsid w:val="00805074"/>
    <w:rsid w:val="008050C9"/>
    <w:rsid w:val="0080544C"/>
    <w:rsid w:val="00805971"/>
    <w:rsid w:val="00806198"/>
    <w:rsid w:val="0080631A"/>
    <w:rsid w:val="00806ADA"/>
    <w:rsid w:val="00806EE8"/>
    <w:rsid w:val="0080719E"/>
    <w:rsid w:val="0080765C"/>
    <w:rsid w:val="00807E3B"/>
    <w:rsid w:val="008101AD"/>
    <w:rsid w:val="008103EC"/>
    <w:rsid w:val="00810500"/>
    <w:rsid w:val="0081057B"/>
    <w:rsid w:val="00810762"/>
    <w:rsid w:val="00810A4E"/>
    <w:rsid w:val="00810BA3"/>
    <w:rsid w:val="00810F54"/>
    <w:rsid w:val="00811062"/>
    <w:rsid w:val="0081181D"/>
    <w:rsid w:val="008118A4"/>
    <w:rsid w:val="00811BAB"/>
    <w:rsid w:val="008121CD"/>
    <w:rsid w:val="0081239B"/>
    <w:rsid w:val="00812588"/>
    <w:rsid w:val="00812D49"/>
    <w:rsid w:val="00812F7C"/>
    <w:rsid w:val="008131B8"/>
    <w:rsid w:val="0081358D"/>
    <w:rsid w:val="00813644"/>
    <w:rsid w:val="0081378E"/>
    <w:rsid w:val="008137D4"/>
    <w:rsid w:val="00813943"/>
    <w:rsid w:val="00813AD7"/>
    <w:rsid w:val="00813BBB"/>
    <w:rsid w:val="00813F02"/>
    <w:rsid w:val="008140CC"/>
    <w:rsid w:val="00814542"/>
    <w:rsid w:val="008145F8"/>
    <w:rsid w:val="00814751"/>
    <w:rsid w:val="00815406"/>
    <w:rsid w:val="00815509"/>
    <w:rsid w:val="008155BD"/>
    <w:rsid w:val="008155EA"/>
    <w:rsid w:val="0081566A"/>
    <w:rsid w:val="008156C4"/>
    <w:rsid w:val="00815CD7"/>
    <w:rsid w:val="00815D81"/>
    <w:rsid w:val="00815DFA"/>
    <w:rsid w:val="00816034"/>
    <w:rsid w:val="0081604A"/>
    <w:rsid w:val="00816360"/>
    <w:rsid w:val="008164BC"/>
    <w:rsid w:val="00816641"/>
    <w:rsid w:val="00816E66"/>
    <w:rsid w:val="00817059"/>
    <w:rsid w:val="00817631"/>
    <w:rsid w:val="00817F12"/>
    <w:rsid w:val="00820167"/>
    <w:rsid w:val="008205F0"/>
    <w:rsid w:val="008207B7"/>
    <w:rsid w:val="00820DD8"/>
    <w:rsid w:val="0082211D"/>
    <w:rsid w:val="00822810"/>
    <w:rsid w:val="00822A56"/>
    <w:rsid w:val="00822D09"/>
    <w:rsid w:val="00822EAE"/>
    <w:rsid w:val="00822F82"/>
    <w:rsid w:val="0082327F"/>
    <w:rsid w:val="00823592"/>
    <w:rsid w:val="00823623"/>
    <w:rsid w:val="008236F8"/>
    <w:rsid w:val="00823B17"/>
    <w:rsid w:val="00823C40"/>
    <w:rsid w:val="00823E15"/>
    <w:rsid w:val="00824093"/>
    <w:rsid w:val="008240C5"/>
    <w:rsid w:val="00824607"/>
    <w:rsid w:val="00824F14"/>
    <w:rsid w:val="00825084"/>
    <w:rsid w:val="0082520A"/>
    <w:rsid w:val="00825964"/>
    <w:rsid w:val="00825FBB"/>
    <w:rsid w:val="008265F7"/>
    <w:rsid w:val="00826A5A"/>
    <w:rsid w:val="00826C4C"/>
    <w:rsid w:val="0082731F"/>
    <w:rsid w:val="008275B2"/>
    <w:rsid w:val="00827C4B"/>
    <w:rsid w:val="0083055E"/>
    <w:rsid w:val="00830785"/>
    <w:rsid w:val="00830CF3"/>
    <w:rsid w:val="00830FD6"/>
    <w:rsid w:val="0083141B"/>
    <w:rsid w:val="008317B3"/>
    <w:rsid w:val="00831952"/>
    <w:rsid w:val="0083214E"/>
    <w:rsid w:val="008325C4"/>
    <w:rsid w:val="00832C9C"/>
    <w:rsid w:val="00833067"/>
    <w:rsid w:val="00833396"/>
    <w:rsid w:val="00833727"/>
    <w:rsid w:val="00833D81"/>
    <w:rsid w:val="00834395"/>
    <w:rsid w:val="008348C1"/>
    <w:rsid w:val="00834DD4"/>
    <w:rsid w:val="00835354"/>
    <w:rsid w:val="00835489"/>
    <w:rsid w:val="00835555"/>
    <w:rsid w:val="00835717"/>
    <w:rsid w:val="0083571A"/>
    <w:rsid w:val="0083596A"/>
    <w:rsid w:val="00835B6D"/>
    <w:rsid w:val="00836CA9"/>
    <w:rsid w:val="008372AE"/>
    <w:rsid w:val="008374C4"/>
    <w:rsid w:val="00837653"/>
    <w:rsid w:val="008378EB"/>
    <w:rsid w:val="00837CDC"/>
    <w:rsid w:val="00837F11"/>
    <w:rsid w:val="008405D4"/>
    <w:rsid w:val="0084098B"/>
    <w:rsid w:val="008410A5"/>
    <w:rsid w:val="0084127B"/>
    <w:rsid w:val="00841299"/>
    <w:rsid w:val="008412FA"/>
    <w:rsid w:val="00841A45"/>
    <w:rsid w:val="00842D9C"/>
    <w:rsid w:val="00843210"/>
    <w:rsid w:val="0084350D"/>
    <w:rsid w:val="00843B95"/>
    <w:rsid w:val="00843CE8"/>
    <w:rsid w:val="00844680"/>
    <w:rsid w:val="0084474C"/>
    <w:rsid w:val="008463CA"/>
    <w:rsid w:val="0084659D"/>
    <w:rsid w:val="00846794"/>
    <w:rsid w:val="008468F5"/>
    <w:rsid w:val="00846DDA"/>
    <w:rsid w:val="00846DDB"/>
    <w:rsid w:val="008470D0"/>
    <w:rsid w:val="00847882"/>
    <w:rsid w:val="00847B15"/>
    <w:rsid w:val="00847DA9"/>
    <w:rsid w:val="00847E8E"/>
    <w:rsid w:val="00850526"/>
    <w:rsid w:val="00850CEA"/>
    <w:rsid w:val="0085104E"/>
    <w:rsid w:val="00851128"/>
    <w:rsid w:val="00851977"/>
    <w:rsid w:val="00851C91"/>
    <w:rsid w:val="008520F2"/>
    <w:rsid w:val="008522C7"/>
    <w:rsid w:val="00852366"/>
    <w:rsid w:val="0085275F"/>
    <w:rsid w:val="00852B52"/>
    <w:rsid w:val="0085414F"/>
    <w:rsid w:val="008542AD"/>
    <w:rsid w:val="008546D3"/>
    <w:rsid w:val="00854B94"/>
    <w:rsid w:val="00854D83"/>
    <w:rsid w:val="00855292"/>
    <w:rsid w:val="00855442"/>
    <w:rsid w:val="00855C54"/>
    <w:rsid w:val="00855CBD"/>
    <w:rsid w:val="00855CD3"/>
    <w:rsid w:val="00856A8B"/>
    <w:rsid w:val="00856CEF"/>
    <w:rsid w:val="008571DA"/>
    <w:rsid w:val="00857B7A"/>
    <w:rsid w:val="00857F12"/>
    <w:rsid w:val="008603A0"/>
    <w:rsid w:val="00860441"/>
    <w:rsid w:val="00860698"/>
    <w:rsid w:val="00860982"/>
    <w:rsid w:val="00860BFB"/>
    <w:rsid w:val="0086110B"/>
    <w:rsid w:val="0086154F"/>
    <w:rsid w:val="008616BE"/>
    <w:rsid w:val="00861B07"/>
    <w:rsid w:val="00861C85"/>
    <w:rsid w:val="008620E7"/>
    <w:rsid w:val="0086237B"/>
    <w:rsid w:val="00862399"/>
    <w:rsid w:val="00862563"/>
    <w:rsid w:val="008625C7"/>
    <w:rsid w:val="008627D0"/>
    <w:rsid w:val="008628CD"/>
    <w:rsid w:val="0086319A"/>
    <w:rsid w:val="008635BA"/>
    <w:rsid w:val="00863608"/>
    <w:rsid w:val="00863E76"/>
    <w:rsid w:val="00863F41"/>
    <w:rsid w:val="00863FBD"/>
    <w:rsid w:val="00864058"/>
    <w:rsid w:val="00864442"/>
    <w:rsid w:val="00864589"/>
    <w:rsid w:val="00864B9F"/>
    <w:rsid w:val="00864F3A"/>
    <w:rsid w:val="00864F46"/>
    <w:rsid w:val="008653CA"/>
    <w:rsid w:val="0086576B"/>
    <w:rsid w:val="00865A4E"/>
    <w:rsid w:val="00865B1D"/>
    <w:rsid w:val="00866342"/>
    <w:rsid w:val="00866494"/>
    <w:rsid w:val="00866BAC"/>
    <w:rsid w:val="00866C6A"/>
    <w:rsid w:val="008670A6"/>
    <w:rsid w:val="0086767A"/>
    <w:rsid w:val="00867720"/>
    <w:rsid w:val="00867762"/>
    <w:rsid w:val="0087015A"/>
    <w:rsid w:val="0087083B"/>
    <w:rsid w:val="00870FE6"/>
    <w:rsid w:val="008716CA"/>
    <w:rsid w:val="00871814"/>
    <w:rsid w:val="00872527"/>
    <w:rsid w:val="00872663"/>
    <w:rsid w:val="008728AF"/>
    <w:rsid w:val="00872B25"/>
    <w:rsid w:val="00873016"/>
    <w:rsid w:val="008735FF"/>
    <w:rsid w:val="008747A6"/>
    <w:rsid w:val="008752F7"/>
    <w:rsid w:val="0087552C"/>
    <w:rsid w:val="00875703"/>
    <w:rsid w:val="00875ECB"/>
    <w:rsid w:val="008761D7"/>
    <w:rsid w:val="008765DA"/>
    <w:rsid w:val="00876939"/>
    <w:rsid w:val="00876A06"/>
    <w:rsid w:val="00876FC7"/>
    <w:rsid w:val="008770CF"/>
    <w:rsid w:val="008772AB"/>
    <w:rsid w:val="00877319"/>
    <w:rsid w:val="008775E6"/>
    <w:rsid w:val="008778F0"/>
    <w:rsid w:val="00877C6E"/>
    <w:rsid w:val="00880006"/>
    <w:rsid w:val="00880432"/>
    <w:rsid w:val="008804B6"/>
    <w:rsid w:val="00880E6C"/>
    <w:rsid w:val="00880F7F"/>
    <w:rsid w:val="00881622"/>
    <w:rsid w:val="00881B87"/>
    <w:rsid w:val="00881FD4"/>
    <w:rsid w:val="008825B1"/>
    <w:rsid w:val="008828EA"/>
    <w:rsid w:val="00883351"/>
    <w:rsid w:val="008836B8"/>
    <w:rsid w:val="008837D8"/>
    <w:rsid w:val="00883B83"/>
    <w:rsid w:val="008843D7"/>
    <w:rsid w:val="0088486C"/>
    <w:rsid w:val="00884D4D"/>
    <w:rsid w:val="00885A1A"/>
    <w:rsid w:val="008864BF"/>
    <w:rsid w:val="00886A34"/>
    <w:rsid w:val="00886E3F"/>
    <w:rsid w:val="0088704F"/>
    <w:rsid w:val="00887517"/>
    <w:rsid w:val="008876CC"/>
    <w:rsid w:val="00887715"/>
    <w:rsid w:val="00887737"/>
    <w:rsid w:val="00887997"/>
    <w:rsid w:val="00887ED0"/>
    <w:rsid w:val="00887F76"/>
    <w:rsid w:val="00887FD1"/>
    <w:rsid w:val="008902B7"/>
    <w:rsid w:val="008909FD"/>
    <w:rsid w:val="00890B40"/>
    <w:rsid w:val="00890E6F"/>
    <w:rsid w:val="00891013"/>
    <w:rsid w:val="00891069"/>
    <w:rsid w:val="0089154F"/>
    <w:rsid w:val="008917D4"/>
    <w:rsid w:val="00891826"/>
    <w:rsid w:val="00891BFF"/>
    <w:rsid w:val="0089259B"/>
    <w:rsid w:val="00892858"/>
    <w:rsid w:val="00892BAD"/>
    <w:rsid w:val="00892F5B"/>
    <w:rsid w:val="00892F9B"/>
    <w:rsid w:val="0089305E"/>
    <w:rsid w:val="0089334A"/>
    <w:rsid w:val="0089345D"/>
    <w:rsid w:val="008934A9"/>
    <w:rsid w:val="0089350C"/>
    <w:rsid w:val="00893817"/>
    <w:rsid w:val="00893A4C"/>
    <w:rsid w:val="00893D09"/>
    <w:rsid w:val="00894A1F"/>
    <w:rsid w:val="00894CC8"/>
    <w:rsid w:val="008950F8"/>
    <w:rsid w:val="00896282"/>
    <w:rsid w:val="00896E60"/>
    <w:rsid w:val="00897610"/>
    <w:rsid w:val="00897965"/>
    <w:rsid w:val="00897EAF"/>
    <w:rsid w:val="00897EB5"/>
    <w:rsid w:val="008A03F1"/>
    <w:rsid w:val="008A07A7"/>
    <w:rsid w:val="008A0D6C"/>
    <w:rsid w:val="008A0EBF"/>
    <w:rsid w:val="008A1110"/>
    <w:rsid w:val="008A1622"/>
    <w:rsid w:val="008A16B9"/>
    <w:rsid w:val="008A19A9"/>
    <w:rsid w:val="008A1EDB"/>
    <w:rsid w:val="008A20C4"/>
    <w:rsid w:val="008A2AA5"/>
    <w:rsid w:val="008A2D56"/>
    <w:rsid w:val="008A30C0"/>
    <w:rsid w:val="008A3334"/>
    <w:rsid w:val="008A3A3A"/>
    <w:rsid w:val="008A3B14"/>
    <w:rsid w:val="008A3D7A"/>
    <w:rsid w:val="008A3F04"/>
    <w:rsid w:val="008A42E5"/>
    <w:rsid w:val="008A4AA4"/>
    <w:rsid w:val="008A545A"/>
    <w:rsid w:val="008A55CE"/>
    <w:rsid w:val="008A55EC"/>
    <w:rsid w:val="008A5A81"/>
    <w:rsid w:val="008A60EF"/>
    <w:rsid w:val="008A62EC"/>
    <w:rsid w:val="008A6533"/>
    <w:rsid w:val="008A774A"/>
    <w:rsid w:val="008A78E1"/>
    <w:rsid w:val="008A79EB"/>
    <w:rsid w:val="008A7D42"/>
    <w:rsid w:val="008B08B6"/>
    <w:rsid w:val="008B09A8"/>
    <w:rsid w:val="008B0A74"/>
    <w:rsid w:val="008B0F63"/>
    <w:rsid w:val="008B0F6E"/>
    <w:rsid w:val="008B1099"/>
    <w:rsid w:val="008B1FCC"/>
    <w:rsid w:val="008B29E8"/>
    <w:rsid w:val="008B2CA7"/>
    <w:rsid w:val="008B30F2"/>
    <w:rsid w:val="008B34E8"/>
    <w:rsid w:val="008B42C7"/>
    <w:rsid w:val="008B49F5"/>
    <w:rsid w:val="008B4EB9"/>
    <w:rsid w:val="008B5128"/>
    <w:rsid w:val="008B51B1"/>
    <w:rsid w:val="008B52DA"/>
    <w:rsid w:val="008B5E1F"/>
    <w:rsid w:val="008B5E39"/>
    <w:rsid w:val="008B64A4"/>
    <w:rsid w:val="008B6911"/>
    <w:rsid w:val="008B6A16"/>
    <w:rsid w:val="008B6A28"/>
    <w:rsid w:val="008B6D92"/>
    <w:rsid w:val="008B6F9E"/>
    <w:rsid w:val="008B7742"/>
    <w:rsid w:val="008B7771"/>
    <w:rsid w:val="008B7B70"/>
    <w:rsid w:val="008B7EB7"/>
    <w:rsid w:val="008C0872"/>
    <w:rsid w:val="008C0D65"/>
    <w:rsid w:val="008C0D92"/>
    <w:rsid w:val="008C1021"/>
    <w:rsid w:val="008C1DE8"/>
    <w:rsid w:val="008C1F77"/>
    <w:rsid w:val="008C2514"/>
    <w:rsid w:val="008C2758"/>
    <w:rsid w:val="008C2A27"/>
    <w:rsid w:val="008C2A97"/>
    <w:rsid w:val="008C2B50"/>
    <w:rsid w:val="008C3392"/>
    <w:rsid w:val="008C38E9"/>
    <w:rsid w:val="008C3B82"/>
    <w:rsid w:val="008C3CD1"/>
    <w:rsid w:val="008C4378"/>
    <w:rsid w:val="008C509F"/>
    <w:rsid w:val="008C5544"/>
    <w:rsid w:val="008C55B8"/>
    <w:rsid w:val="008C5AEC"/>
    <w:rsid w:val="008C63F7"/>
    <w:rsid w:val="008C6CF0"/>
    <w:rsid w:val="008C71E8"/>
    <w:rsid w:val="008C733A"/>
    <w:rsid w:val="008C7396"/>
    <w:rsid w:val="008D0174"/>
    <w:rsid w:val="008D049F"/>
    <w:rsid w:val="008D0E22"/>
    <w:rsid w:val="008D11A1"/>
    <w:rsid w:val="008D138F"/>
    <w:rsid w:val="008D1D10"/>
    <w:rsid w:val="008D1F15"/>
    <w:rsid w:val="008D226A"/>
    <w:rsid w:val="008D226E"/>
    <w:rsid w:val="008D241F"/>
    <w:rsid w:val="008D2526"/>
    <w:rsid w:val="008D2761"/>
    <w:rsid w:val="008D2995"/>
    <w:rsid w:val="008D29FF"/>
    <w:rsid w:val="008D2AD6"/>
    <w:rsid w:val="008D2FC4"/>
    <w:rsid w:val="008D2FF6"/>
    <w:rsid w:val="008D32F6"/>
    <w:rsid w:val="008D34A2"/>
    <w:rsid w:val="008D3D9C"/>
    <w:rsid w:val="008D4536"/>
    <w:rsid w:val="008D461F"/>
    <w:rsid w:val="008D47A2"/>
    <w:rsid w:val="008D55D9"/>
    <w:rsid w:val="008D5759"/>
    <w:rsid w:val="008D57DB"/>
    <w:rsid w:val="008D591C"/>
    <w:rsid w:val="008D5D87"/>
    <w:rsid w:val="008D618F"/>
    <w:rsid w:val="008D6369"/>
    <w:rsid w:val="008D68A7"/>
    <w:rsid w:val="008D6DA8"/>
    <w:rsid w:val="008D7171"/>
    <w:rsid w:val="008D73DF"/>
    <w:rsid w:val="008D7651"/>
    <w:rsid w:val="008D7860"/>
    <w:rsid w:val="008D79FA"/>
    <w:rsid w:val="008D7B63"/>
    <w:rsid w:val="008E04E6"/>
    <w:rsid w:val="008E094B"/>
    <w:rsid w:val="008E0966"/>
    <w:rsid w:val="008E0F27"/>
    <w:rsid w:val="008E11DD"/>
    <w:rsid w:val="008E1455"/>
    <w:rsid w:val="008E1469"/>
    <w:rsid w:val="008E20B5"/>
    <w:rsid w:val="008E252E"/>
    <w:rsid w:val="008E27B6"/>
    <w:rsid w:val="008E2829"/>
    <w:rsid w:val="008E2A53"/>
    <w:rsid w:val="008E2F21"/>
    <w:rsid w:val="008E32DE"/>
    <w:rsid w:val="008E3757"/>
    <w:rsid w:val="008E3772"/>
    <w:rsid w:val="008E39D0"/>
    <w:rsid w:val="008E3E4B"/>
    <w:rsid w:val="008E40C9"/>
    <w:rsid w:val="008E437A"/>
    <w:rsid w:val="008E461A"/>
    <w:rsid w:val="008E5649"/>
    <w:rsid w:val="008E5B50"/>
    <w:rsid w:val="008E60F7"/>
    <w:rsid w:val="008E6D35"/>
    <w:rsid w:val="008E6E2F"/>
    <w:rsid w:val="008E6E69"/>
    <w:rsid w:val="008E6FE2"/>
    <w:rsid w:val="008E7279"/>
    <w:rsid w:val="008E7321"/>
    <w:rsid w:val="008E78F8"/>
    <w:rsid w:val="008E7C8F"/>
    <w:rsid w:val="008F0634"/>
    <w:rsid w:val="008F07D8"/>
    <w:rsid w:val="008F083E"/>
    <w:rsid w:val="008F0906"/>
    <w:rsid w:val="008F0935"/>
    <w:rsid w:val="008F0F3D"/>
    <w:rsid w:val="008F1235"/>
    <w:rsid w:val="008F2022"/>
    <w:rsid w:val="008F20B1"/>
    <w:rsid w:val="008F2B6B"/>
    <w:rsid w:val="008F2DE5"/>
    <w:rsid w:val="008F34B3"/>
    <w:rsid w:val="008F3688"/>
    <w:rsid w:val="008F3ECE"/>
    <w:rsid w:val="008F4039"/>
    <w:rsid w:val="008F4129"/>
    <w:rsid w:val="008F4DAE"/>
    <w:rsid w:val="008F56BD"/>
    <w:rsid w:val="008F5A2F"/>
    <w:rsid w:val="008F5BA6"/>
    <w:rsid w:val="008F5C28"/>
    <w:rsid w:val="008F5C2B"/>
    <w:rsid w:val="008F5CD8"/>
    <w:rsid w:val="008F5F22"/>
    <w:rsid w:val="008F60C7"/>
    <w:rsid w:val="008F6456"/>
    <w:rsid w:val="008F711F"/>
    <w:rsid w:val="008F748F"/>
    <w:rsid w:val="00900008"/>
    <w:rsid w:val="009006CF"/>
    <w:rsid w:val="00900755"/>
    <w:rsid w:val="00900EFD"/>
    <w:rsid w:val="00900F2D"/>
    <w:rsid w:val="00901261"/>
    <w:rsid w:val="00901C9B"/>
    <w:rsid w:val="00901CFF"/>
    <w:rsid w:val="00901F45"/>
    <w:rsid w:val="009020FE"/>
    <w:rsid w:val="00902E3F"/>
    <w:rsid w:val="009033CD"/>
    <w:rsid w:val="00903533"/>
    <w:rsid w:val="00904536"/>
    <w:rsid w:val="009048C2"/>
    <w:rsid w:val="00904BA7"/>
    <w:rsid w:val="00904BAC"/>
    <w:rsid w:val="009052B0"/>
    <w:rsid w:val="00905495"/>
    <w:rsid w:val="0090564D"/>
    <w:rsid w:val="009057D3"/>
    <w:rsid w:val="00905BDB"/>
    <w:rsid w:val="009060F2"/>
    <w:rsid w:val="00906216"/>
    <w:rsid w:val="00906B1E"/>
    <w:rsid w:val="00907154"/>
    <w:rsid w:val="00907258"/>
    <w:rsid w:val="009100BD"/>
    <w:rsid w:val="00910634"/>
    <w:rsid w:val="009106DF"/>
    <w:rsid w:val="0091075A"/>
    <w:rsid w:val="009109A1"/>
    <w:rsid w:val="00911274"/>
    <w:rsid w:val="0091227B"/>
    <w:rsid w:val="00912354"/>
    <w:rsid w:val="009126F4"/>
    <w:rsid w:val="00912838"/>
    <w:rsid w:val="00912AAB"/>
    <w:rsid w:val="00912ECD"/>
    <w:rsid w:val="0091353D"/>
    <w:rsid w:val="009136F5"/>
    <w:rsid w:val="0091384B"/>
    <w:rsid w:val="009150E3"/>
    <w:rsid w:val="00916ADD"/>
    <w:rsid w:val="00916BCB"/>
    <w:rsid w:val="00917305"/>
    <w:rsid w:val="009175F6"/>
    <w:rsid w:val="00917A5F"/>
    <w:rsid w:val="00917CD9"/>
    <w:rsid w:val="00920B7D"/>
    <w:rsid w:val="009217A6"/>
    <w:rsid w:val="00921843"/>
    <w:rsid w:val="00921904"/>
    <w:rsid w:val="009222C0"/>
    <w:rsid w:val="00922534"/>
    <w:rsid w:val="00922925"/>
    <w:rsid w:val="0092386E"/>
    <w:rsid w:val="009238E2"/>
    <w:rsid w:val="009239F4"/>
    <w:rsid w:val="00924555"/>
    <w:rsid w:val="00924914"/>
    <w:rsid w:val="00924EE5"/>
    <w:rsid w:val="009250D2"/>
    <w:rsid w:val="00925403"/>
    <w:rsid w:val="00925A93"/>
    <w:rsid w:val="009260C1"/>
    <w:rsid w:val="009262EE"/>
    <w:rsid w:val="00926BBA"/>
    <w:rsid w:val="009276DB"/>
    <w:rsid w:val="00927C7E"/>
    <w:rsid w:val="00930C87"/>
    <w:rsid w:val="009310CA"/>
    <w:rsid w:val="00931704"/>
    <w:rsid w:val="00931965"/>
    <w:rsid w:val="00931A02"/>
    <w:rsid w:val="00932AB8"/>
    <w:rsid w:val="00932E04"/>
    <w:rsid w:val="00932FF8"/>
    <w:rsid w:val="0093332F"/>
    <w:rsid w:val="00933D70"/>
    <w:rsid w:val="00934000"/>
    <w:rsid w:val="009348A1"/>
    <w:rsid w:val="009353FD"/>
    <w:rsid w:val="0093582D"/>
    <w:rsid w:val="00935D5D"/>
    <w:rsid w:val="00935F7C"/>
    <w:rsid w:val="009364AF"/>
    <w:rsid w:val="00936E36"/>
    <w:rsid w:val="00937237"/>
    <w:rsid w:val="00937398"/>
    <w:rsid w:val="009376CC"/>
    <w:rsid w:val="009376E4"/>
    <w:rsid w:val="00937718"/>
    <w:rsid w:val="00937995"/>
    <w:rsid w:val="0093799B"/>
    <w:rsid w:val="00940203"/>
    <w:rsid w:val="00940500"/>
    <w:rsid w:val="00941BAB"/>
    <w:rsid w:val="00941D41"/>
    <w:rsid w:val="00941FCC"/>
    <w:rsid w:val="0094210C"/>
    <w:rsid w:val="009426D1"/>
    <w:rsid w:val="0094335F"/>
    <w:rsid w:val="009433BA"/>
    <w:rsid w:val="00943435"/>
    <w:rsid w:val="00943456"/>
    <w:rsid w:val="00943D91"/>
    <w:rsid w:val="009443D1"/>
    <w:rsid w:val="009445F8"/>
    <w:rsid w:val="009446D7"/>
    <w:rsid w:val="009448E9"/>
    <w:rsid w:val="00944940"/>
    <w:rsid w:val="00944CAB"/>
    <w:rsid w:val="00944CDB"/>
    <w:rsid w:val="0094590D"/>
    <w:rsid w:val="00945F45"/>
    <w:rsid w:val="00945FF3"/>
    <w:rsid w:val="00946445"/>
    <w:rsid w:val="009466C3"/>
    <w:rsid w:val="0094703D"/>
    <w:rsid w:val="00947E37"/>
    <w:rsid w:val="0095058A"/>
    <w:rsid w:val="00950A5D"/>
    <w:rsid w:val="00950BD1"/>
    <w:rsid w:val="00951142"/>
    <w:rsid w:val="00951707"/>
    <w:rsid w:val="00951E6E"/>
    <w:rsid w:val="00952045"/>
    <w:rsid w:val="00953286"/>
    <w:rsid w:val="00953CE8"/>
    <w:rsid w:val="00953EF5"/>
    <w:rsid w:val="0095417B"/>
    <w:rsid w:val="0095454F"/>
    <w:rsid w:val="0095466E"/>
    <w:rsid w:val="00954A61"/>
    <w:rsid w:val="00954D2F"/>
    <w:rsid w:val="009556CE"/>
    <w:rsid w:val="009557CC"/>
    <w:rsid w:val="009560D5"/>
    <w:rsid w:val="0095658B"/>
    <w:rsid w:val="00956921"/>
    <w:rsid w:val="009570A0"/>
    <w:rsid w:val="009576A1"/>
    <w:rsid w:val="00960215"/>
    <w:rsid w:val="009602D4"/>
    <w:rsid w:val="00960424"/>
    <w:rsid w:val="00960EA0"/>
    <w:rsid w:val="00961023"/>
    <w:rsid w:val="009610B3"/>
    <w:rsid w:val="00961AD6"/>
    <w:rsid w:val="00961FA0"/>
    <w:rsid w:val="009625B0"/>
    <w:rsid w:val="00962AAA"/>
    <w:rsid w:val="00962D45"/>
    <w:rsid w:val="00962F79"/>
    <w:rsid w:val="00963055"/>
    <w:rsid w:val="00963070"/>
    <w:rsid w:val="009630A8"/>
    <w:rsid w:val="009631A0"/>
    <w:rsid w:val="009642AE"/>
    <w:rsid w:val="0096458E"/>
    <w:rsid w:val="009652D7"/>
    <w:rsid w:val="00965855"/>
    <w:rsid w:val="00966440"/>
    <w:rsid w:val="00966B57"/>
    <w:rsid w:val="00967552"/>
    <w:rsid w:val="0096755F"/>
    <w:rsid w:val="00967733"/>
    <w:rsid w:val="009677A0"/>
    <w:rsid w:val="00967A70"/>
    <w:rsid w:val="00970018"/>
    <w:rsid w:val="009701E5"/>
    <w:rsid w:val="00970237"/>
    <w:rsid w:val="0097027D"/>
    <w:rsid w:val="00970417"/>
    <w:rsid w:val="0097066A"/>
    <w:rsid w:val="00970B5F"/>
    <w:rsid w:val="00970CE5"/>
    <w:rsid w:val="00970E39"/>
    <w:rsid w:val="00970E8E"/>
    <w:rsid w:val="009712E8"/>
    <w:rsid w:val="00971CFC"/>
    <w:rsid w:val="00972368"/>
    <w:rsid w:val="00972936"/>
    <w:rsid w:val="00972BAE"/>
    <w:rsid w:val="00972C4A"/>
    <w:rsid w:val="00973842"/>
    <w:rsid w:val="00973AB5"/>
    <w:rsid w:val="00974B3B"/>
    <w:rsid w:val="00974F9D"/>
    <w:rsid w:val="00975167"/>
    <w:rsid w:val="009751E5"/>
    <w:rsid w:val="0097527D"/>
    <w:rsid w:val="009759C0"/>
    <w:rsid w:val="009759F6"/>
    <w:rsid w:val="00976331"/>
    <w:rsid w:val="0097675A"/>
    <w:rsid w:val="00977103"/>
    <w:rsid w:val="0097768C"/>
    <w:rsid w:val="009778F7"/>
    <w:rsid w:val="0097791A"/>
    <w:rsid w:val="0098008B"/>
    <w:rsid w:val="00980828"/>
    <w:rsid w:val="0098132C"/>
    <w:rsid w:val="0098190C"/>
    <w:rsid w:val="00981E4B"/>
    <w:rsid w:val="00981EEE"/>
    <w:rsid w:val="00981F36"/>
    <w:rsid w:val="009824E0"/>
    <w:rsid w:val="00982862"/>
    <w:rsid w:val="00982A16"/>
    <w:rsid w:val="00982DD8"/>
    <w:rsid w:val="00982DFA"/>
    <w:rsid w:val="00983486"/>
    <w:rsid w:val="0098392A"/>
    <w:rsid w:val="00983EA4"/>
    <w:rsid w:val="0098408B"/>
    <w:rsid w:val="00984116"/>
    <w:rsid w:val="009844DE"/>
    <w:rsid w:val="00984548"/>
    <w:rsid w:val="00984B09"/>
    <w:rsid w:val="00984B6D"/>
    <w:rsid w:val="00984BC2"/>
    <w:rsid w:val="00984DC7"/>
    <w:rsid w:val="009854C0"/>
    <w:rsid w:val="00985C90"/>
    <w:rsid w:val="00985E5E"/>
    <w:rsid w:val="00986195"/>
    <w:rsid w:val="00986708"/>
    <w:rsid w:val="00986D49"/>
    <w:rsid w:val="0098754D"/>
    <w:rsid w:val="00987584"/>
    <w:rsid w:val="0098780F"/>
    <w:rsid w:val="00987BB2"/>
    <w:rsid w:val="00987C5B"/>
    <w:rsid w:val="00990520"/>
    <w:rsid w:val="00990B04"/>
    <w:rsid w:val="00990BD2"/>
    <w:rsid w:val="00990F02"/>
    <w:rsid w:val="009912BC"/>
    <w:rsid w:val="00991990"/>
    <w:rsid w:val="00991993"/>
    <w:rsid w:val="00991998"/>
    <w:rsid w:val="00991A6D"/>
    <w:rsid w:val="00991B49"/>
    <w:rsid w:val="00991BCC"/>
    <w:rsid w:val="009921E2"/>
    <w:rsid w:val="00992543"/>
    <w:rsid w:val="00992FDC"/>
    <w:rsid w:val="009935E2"/>
    <w:rsid w:val="00993642"/>
    <w:rsid w:val="0099377F"/>
    <w:rsid w:val="00993DCD"/>
    <w:rsid w:val="009943F2"/>
    <w:rsid w:val="00994657"/>
    <w:rsid w:val="00995215"/>
    <w:rsid w:val="009953AE"/>
    <w:rsid w:val="00995FCA"/>
    <w:rsid w:val="009962B6"/>
    <w:rsid w:val="00996544"/>
    <w:rsid w:val="00996F9C"/>
    <w:rsid w:val="009972F5"/>
    <w:rsid w:val="009973EA"/>
    <w:rsid w:val="009A1169"/>
    <w:rsid w:val="009A1290"/>
    <w:rsid w:val="009A1F0C"/>
    <w:rsid w:val="009A1FA6"/>
    <w:rsid w:val="009A26ED"/>
    <w:rsid w:val="009A2983"/>
    <w:rsid w:val="009A320E"/>
    <w:rsid w:val="009A378B"/>
    <w:rsid w:val="009A37E5"/>
    <w:rsid w:val="009A3D0F"/>
    <w:rsid w:val="009A424B"/>
    <w:rsid w:val="009A44A8"/>
    <w:rsid w:val="009A4623"/>
    <w:rsid w:val="009A4A2C"/>
    <w:rsid w:val="009A4DDD"/>
    <w:rsid w:val="009A4FF6"/>
    <w:rsid w:val="009A565F"/>
    <w:rsid w:val="009A56C4"/>
    <w:rsid w:val="009A58BF"/>
    <w:rsid w:val="009A5BA7"/>
    <w:rsid w:val="009A5DA5"/>
    <w:rsid w:val="009A610D"/>
    <w:rsid w:val="009A62D2"/>
    <w:rsid w:val="009A65A5"/>
    <w:rsid w:val="009A65B5"/>
    <w:rsid w:val="009A6BA2"/>
    <w:rsid w:val="009A6C37"/>
    <w:rsid w:val="009A6C63"/>
    <w:rsid w:val="009A6E1B"/>
    <w:rsid w:val="009A6FB5"/>
    <w:rsid w:val="009A702E"/>
    <w:rsid w:val="009B0A51"/>
    <w:rsid w:val="009B0B62"/>
    <w:rsid w:val="009B14B6"/>
    <w:rsid w:val="009B17BF"/>
    <w:rsid w:val="009B1F1B"/>
    <w:rsid w:val="009B1F52"/>
    <w:rsid w:val="009B2D9B"/>
    <w:rsid w:val="009B3826"/>
    <w:rsid w:val="009B45D2"/>
    <w:rsid w:val="009B476F"/>
    <w:rsid w:val="009B486F"/>
    <w:rsid w:val="009B4ED5"/>
    <w:rsid w:val="009B4F51"/>
    <w:rsid w:val="009B5C42"/>
    <w:rsid w:val="009B5D0D"/>
    <w:rsid w:val="009B5D9E"/>
    <w:rsid w:val="009B61FD"/>
    <w:rsid w:val="009B63F6"/>
    <w:rsid w:val="009B6CFA"/>
    <w:rsid w:val="009B71F6"/>
    <w:rsid w:val="009B75E5"/>
    <w:rsid w:val="009B78DD"/>
    <w:rsid w:val="009B7F59"/>
    <w:rsid w:val="009C089C"/>
    <w:rsid w:val="009C09E0"/>
    <w:rsid w:val="009C0B05"/>
    <w:rsid w:val="009C0E50"/>
    <w:rsid w:val="009C1AE0"/>
    <w:rsid w:val="009C1E35"/>
    <w:rsid w:val="009C1FB4"/>
    <w:rsid w:val="009C2809"/>
    <w:rsid w:val="009C338B"/>
    <w:rsid w:val="009C3FE1"/>
    <w:rsid w:val="009C4087"/>
    <w:rsid w:val="009C40BE"/>
    <w:rsid w:val="009C40F9"/>
    <w:rsid w:val="009C463F"/>
    <w:rsid w:val="009C4829"/>
    <w:rsid w:val="009C4851"/>
    <w:rsid w:val="009C4A7C"/>
    <w:rsid w:val="009C4AE9"/>
    <w:rsid w:val="009C5C66"/>
    <w:rsid w:val="009C5FF9"/>
    <w:rsid w:val="009C686F"/>
    <w:rsid w:val="009C699E"/>
    <w:rsid w:val="009C6D71"/>
    <w:rsid w:val="009C6D96"/>
    <w:rsid w:val="009C712B"/>
    <w:rsid w:val="009C74F9"/>
    <w:rsid w:val="009C7B8E"/>
    <w:rsid w:val="009D05E6"/>
    <w:rsid w:val="009D07F8"/>
    <w:rsid w:val="009D0A06"/>
    <w:rsid w:val="009D0F95"/>
    <w:rsid w:val="009D12DD"/>
    <w:rsid w:val="009D18AD"/>
    <w:rsid w:val="009D1C34"/>
    <w:rsid w:val="009D1D58"/>
    <w:rsid w:val="009D2094"/>
    <w:rsid w:val="009D24FA"/>
    <w:rsid w:val="009D253C"/>
    <w:rsid w:val="009D2AE2"/>
    <w:rsid w:val="009D329E"/>
    <w:rsid w:val="009D36A2"/>
    <w:rsid w:val="009D3CE3"/>
    <w:rsid w:val="009D41A6"/>
    <w:rsid w:val="009D4C28"/>
    <w:rsid w:val="009D50D6"/>
    <w:rsid w:val="009D58D9"/>
    <w:rsid w:val="009D5AA1"/>
    <w:rsid w:val="009D6113"/>
    <w:rsid w:val="009D6198"/>
    <w:rsid w:val="009D62FE"/>
    <w:rsid w:val="009D67CC"/>
    <w:rsid w:val="009D6CE1"/>
    <w:rsid w:val="009D7036"/>
    <w:rsid w:val="009D7202"/>
    <w:rsid w:val="009D7A2E"/>
    <w:rsid w:val="009D7B58"/>
    <w:rsid w:val="009D7E6B"/>
    <w:rsid w:val="009D7E77"/>
    <w:rsid w:val="009D7FEC"/>
    <w:rsid w:val="009E0256"/>
    <w:rsid w:val="009E07DE"/>
    <w:rsid w:val="009E094B"/>
    <w:rsid w:val="009E0E48"/>
    <w:rsid w:val="009E1678"/>
    <w:rsid w:val="009E182E"/>
    <w:rsid w:val="009E1DD8"/>
    <w:rsid w:val="009E2183"/>
    <w:rsid w:val="009E25D2"/>
    <w:rsid w:val="009E262D"/>
    <w:rsid w:val="009E26F4"/>
    <w:rsid w:val="009E291E"/>
    <w:rsid w:val="009E29FF"/>
    <w:rsid w:val="009E3236"/>
    <w:rsid w:val="009E3361"/>
    <w:rsid w:val="009E3A10"/>
    <w:rsid w:val="009E4759"/>
    <w:rsid w:val="009E47EC"/>
    <w:rsid w:val="009E4E39"/>
    <w:rsid w:val="009E50C8"/>
    <w:rsid w:val="009E5373"/>
    <w:rsid w:val="009E6262"/>
    <w:rsid w:val="009E6C1E"/>
    <w:rsid w:val="009E7B6C"/>
    <w:rsid w:val="009E7E25"/>
    <w:rsid w:val="009E7F69"/>
    <w:rsid w:val="009F01DD"/>
    <w:rsid w:val="009F01F5"/>
    <w:rsid w:val="009F0C38"/>
    <w:rsid w:val="009F0DF1"/>
    <w:rsid w:val="009F10EA"/>
    <w:rsid w:val="009F118B"/>
    <w:rsid w:val="009F1334"/>
    <w:rsid w:val="009F1D1A"/>
    <w:rsid w:val="009F20BB"/>
    <w:rsid w:val="009F2897"/>
    <w:rsid w:val="009F3225"/>
    <w:rsid w:val="009F3373"/>
    <w:rsid w:val="009F373F"/>
    <w:rsid w:val="009F3891"/>
    <w:rsid w:val="009F3A30"/>
    <w:rsid w:val="009F3A4D"/>
    <w:rsid w:val="009F3C5A"/>
    <w:rsid w:val="009F3E85"/>
    <w:rsid w:val="009F402F"/>
    <w:rsid w:val="009F460C"/>
    <w:rsid w:val="009F506B"/>
    <w:rsid w:val="009F506D"/>
    <w:rsid w:val="009F58B9"/>
    <w:rsid w:val="009F5E2A"/>
    <w:rsid w:val="009F62F4"/>
    <w:rsid w:val="009F646E"/>
    <w:rsid w:val="009F6BFF"/>
    <w:rsid w:val="009F7044"/>
    <w:rsid w:val="009F71DB"/>
    <w:rsid w:val="009F7F0C"/>
    <w:rsid w:val="00A00240"/>
    <w:rsid w:val="00A0086E"/>
    <w:rsid w:val="00A00BA2"/>
    <w:rsid w:val="00A00DF3"/>
    <w:rsid w:val="00A00EA5"/>
    <w:rsid w:val="00A01394"/>
    <w:rsid w:val="00A017A8"/>
    <w:rsid w:val="00A01C39"/>
    <w:rsid w:val="00A0312E"/>
    <w:rsid w:val="00A031BA"/>
    <w:rsid w:val="00A032EA"/>
    <w:rsid w:val="00A0368C"/>
    <w:rsid w:val="00A03FC8"/>
    <w:rsid w:val="00A04448"/>
    <w:rsid w:val="00A05AE0"/>
    <w:rsid w:val="00A0616E"/>
    <w:rsid w:val="00A061E6"/>
    <w:rsid w:val="00A0671A"/>
    <w:rsid w:val="00A0733B"/>
    <w:rsid w:val="00A07714"/>
    <w:rsid w:val="00A10784"/>
    <w:rsid w:val="00A10A4E"/>
    <w:rsid w:val="00A10DB1"/>
    <w:rsid w:val="00A110FD"/>
    <w:rsid w:val="00A11989"/>
    <w:rsid w:val="00A11C9E"/>
    <w:rsid w:val="00A1251F"/>
    <w:rsid w:val="00A12981"/>
    <w:rsid w:val="00A12A59"/>
    <w:rsid w:val="00A1328B"/>
    <w:rsid w:val="00A13974"/>
    <w:rsid w:val="00A13A4A"/>
    <w:rsid w:val="00A13DB8"/>
    <w:rsid w:val="00A13E15"/>
    <w:rsid w:val="00A1417F"/>
    <w:rsid w:val="00A14A18"/>
    <w:rsid w:val="00A14BA8"/>
    <w:rsid w:val="00A14C62"/>
    <w:rsid w:val="00A14DC8"/>
    <w:rsid w:val="00A14EC4"/>
    <w:rsid w:val="00A152DE"/>
    <w:rsid w:val="00A157F9"/>
    <w:rsid w:val="00A15A20"/>
    <w:rsid w:val="00A16054"/>
    <w:rsid w:val="00A161D0"/>
    <w:rsid w:val="00A16349"/>
    <w:rsid w:val="00A163DF"/>
    <w:rsid w:val="00A1643E"/>
    <w:rsid w:val="00A1687E"/>
    <w:rsid w:val="00A16C0B"/>
    <w:rsid w:val="00A17CBE"/>
    <w:rsid w:val="00A17DEE"/>
    <w:rsid w:val="00A20C0F"/>
    <w:rsid w:val="00A20ECE"/>
    <w:rsid w:val="00A21666"/>
    <w:rsid w:val="00A21832"/>
    <w:rsid w:val="00A21E2E"/>
    <w:rsid w:val="00A21EA1"/>
    <w:rsid w:val="00A220BD"/>
    <w:rsid w:val="00A2216F"/>
    <w:rsid w:val="00A22C68"/>
    <w:rsid w:val="00A233C5"/>
    <w:rsid w:val="00A23631"/>
    <w:rsid w:val="00A2385C"/>
    <w:rsid w:val="00A24056"/>
    <w:rsid w:val="00A24732"/>
    <w:rsid w:val="00A24850"/>
    <w:rsid w:val="00A253EB"/>
    <w:rsid w:val="00A257CF"/>
    <w:rsid w:val="00A25FBD"/>
    <w:rsid w:val="00A262AD"/>
    <w:rsid w:val="00A262B9"/>
    <w:rsid w:val="00A2634E"/>
    <w:rsid w:val="00A266C4"/>
    <w:rsid w:val="00A26F72"/>
    <w:rsid w:val="00A27406"/>
    <w:rsid w:val="00A27C33"/>
    <w:rsid w:val="00A27CF8"/>
    <w:rsid w:val="00A302B9"/>
    <w:rsid w:val="00A30647"/>
    <w:rsid w:val="00A3087C"/>
    <w:rsid w:val="00A31820"/>
    <w:rsid w:val="00A31EAF"/>
    <w:rsid w:val="00A3209E"/>
    <w:rsid w:val="00A321FA"/>
    <w:rsid w:val="00A3286B"/>
    <w:rsid w:val="00A32CE7"/>
    <w:rsid w:val="00A32EE4"/>
    <w:rsid w:val="00A333EC"/>
    <w:rsid w:val="00A33655"/>
    <w:rsid w:val="00A3377F"/>
    <w:rsid w:val="00A337EC"/>
    <w:rsid w:val="00A339EF"/>
    <w:rsid w:val="00A34173"/>
    <w:rsid w:val="00A34269"/>
    <w:rsid w:val="00A34941"/>
    <w:rsid w:val="00A34B03"/>
    <w:rsid w:val="00A34B36"/>
    <w:rsid w:val="00A34E85"/>
    <w:rsid w:val="00A34EC2"/>
    <w:rsid w:val="00A34FB5"/>
    <w:rsid w:val="00A35046"/>
    <w:rsid w:val="00A352AE"/>
    <w:rsid w:val="00A353C3"/>
    <w:rsid w:val="00A35511"/>
    <w:rsid w:val="00A356D9"/>
    <w:rsid w:val="00A358E8"/>
    <w:rsid w:val="00A35A26"/>
    <w:rsid w:val="00A36676"/>
    <w:rsid w:val="00A3680C"/>
    <w:rsid w:val="00A36ED2"/>
    <w:rsid w:val="00A401A0"/>
    <w:rsid w:val="00A40289"/>
    <w:rsid w:val="00A40AF5"/>
    <w:rsid w:val="00A40DF3"/>
    <w:rsid w:val="00A41599"/>
    <w:rsid w:val="00A41B67"/>
    <w:rsid w:val="00A41EE1"/>
    <w:rsid w:val="00A41FFF"/>
    <w:rsid w:val="00A424D6"/>
    <w:rsid w:val="00A42BE9"/>
    <w:rsid w:val="00A42D06"/>
    <w:rsid w:val="00A432D7"/>
    <w:rsid w:val="00A43B93"/>
    <w:rsid w:val="00A4470B"/>
    <w:rsid w:val="00A44B5F"/>
    <w:rsid w:val="00A44D54"/>
    <w:rsid w:val="00A44EFA"/>
    <w:rsid w:val="00A453A7"/>
    <w:rsid w:val="00A456FF"/>
    <w:rsid w:val="00A459B1"/>
    <w:rsid w:val="00A46774"/>
    <w:rsid w:val="00A4702E"/>
    <w:rsid w:val="00A471E8"/>
    <w:rsid w:val="00A47843"/>
    <w:rsid w:val="00A47D54"/>
    <w:rsid w:val="00A47F83"/>
    <w:rsid w:val="00A50596"/>
    <w:rsid w:val="00A50B53"/>
    <w:rsid w:val="00A518EA"/>
    <w:rsid w:val="00A51CB8"/>
    <w:rsid w:val="00A52192"/>
    <w:rsid w:val="00A52862"/>
    <w:rsid w:val="00A52FA4"/>
    <w:rsid w:val="00A52FA7"/>
    <w:rsid w:val="00A532C8"/>
    <w:rsid w:val="00A538DD"/>
    <w:rsid w:val="00A54493"/>
    <w:rsid w:val="00A5460E"/>
    <w:rsid w:val="00A54C2B"/>
    <w:rsid w:val="00A54E43"/>
    <w:rsid w:val="00A54F65"/>
    <w:rsid w:val="00A55595"/>
    <w:rsid w:val="00A55ABA"/>
    <w:rsid w:val="00A55B02"/>
    <w:rsid w:val="00A55D98"/>
    <w:rsid w:val="00A55EDE"/>
    <w:rsid w:val="00A55FCF"/>
    <w:rsid w:val="00A562C9"/>
    <w:rsid w:val="00A5645D"/>
    <w:rsid w:val="00A56E75"/>
    <w:rsid w:val="00A56F92"/>
    <w:rsid w:val="00A57038"/>
    <w:rsid w:val="00A57245"/>
    <w:rsid w:val="00A57556"/>
    <w:rsid w:val="00A57876"/>
    <w:rsid w:val="00A5791D"/>
    <w:rsid w:val="00A57B8F"/>
    <w:rsid w:val="00A57BAC"/>
    <w:rsid w:val="00A60165"/>
    <w:rsid w:val="00A6072F"/>
    <w:rsid w:val="00A609E1"/>
    <w:rsid w:val="00A60A36"/>
    <w:rsid w:val="00A614DB"/>
    <w:rsid w:val="00A615A3"/>
    <w:rsid w:val="00A615FB"/>
    <w:rsid w:val="00A61A36"/>
    <w:rsid w:val="00A61FBC"/>
    <w:rsid w:val="00A62256"/>
    <w:rsid w:val="00A627E5"/>
    <w:rsid w:val="00A62A9D"/>
    <w:rsid w:val="00A635FE"/>
    <w:rsid w:val="00A63B76"/>
    <w:rsid w:val="00A64325"/>
    <w:rsid w:val="00A6455E"/>
    <w:rsid w:val="00A646C5"/>
    <w:rsid w:val="00A646D3"/>
    <w:rsid w:val="00A6496F"/>
    <w:rsid w:val="00A649A2"/>
    <w:rsid w:val="00A64D09"/>
    <w:rsid w:val="00A658A1"/>
    <w:rsid w:val="00A6697A"/>
    <w:rsid w:val="00A66B60"/>
    <w:rsid w:val="00A66D0B"/>
    <w:rsid w:val="00A70EFE"/>
    <w:rsid w:val="00A70FB8"/>
    <w:rsid w:val="00A71064"/>
    <w:rsid w:val="00A7196C"/>
    <w:rsid w:val="00A72229"/>
    <w:rsid w:val="00A72A0D"/>
    <w:rsid w:val="00A73192"/>
    <w:rsid w:val="00A732AF"/>
    <w:rsid w:val="00A73421"/>
    <w:rsid w:val="00A73874"/>
    <w:rsid w:val="00A73931"/>
    <w:rsid w:val="00A73B43"/>
    <w:rsid w:val="00A741AA"/>
    <w:rsid w:val="00A744CC"/>
    <w:rsid w:val="00A74741"/>
    <w:rsid w:val="00A74743"/>
    <w:rsid w:val="00A74853"/>
    <w:rsid w:val="00A75AE5"/>
    <w:rsid w:val="00A75D06"/>
    <w:rsid w:val="00A75D52"/>
    <w:rsid w:val="00A762B1"/>
    <w:rsid w:val="00A76CE4"/>
    <w:rsid w:val="00A76E59"/>
    <w:rsid w:val="00A77617"/>
    <w:rsid w:val="00A77AF2"/>
    <w:rsid w:val="00A77BB1"/>
    <w:rsid w:val="00A803EE"/>
    <w:rsid w:val="00A8042C"/>
    <w:rsid w:val="00A808DD"/>
    <w:rsid w:val="00A80D1E"/>
    <w:rsid w:val="00A80DFB"/>
    <w:rsid w:val="00A80FF4"/>
    <w:rsid w:val="00A8100C"/>
    <w:rsid w:val="00A8106E"/>
    <w:rsid w:val="00A811DC"/>
    <w:rsid w:val="00A81695"/>
    <w:rsid w:val="00A81960"/>
    <w:rsid w:val="00A81B13"/>
    <w:rsid w:val="00A8202C"/>
    <w:rsid w:val="00A82A98"/>
    <w:rsid w:val="00A82C20"/>
    <w:rsid w:val="00A82F9B"/>
    <w:rsid w:val="00A82FA4"/>
    <w:rsid w:val="00A837A4"/>
    <w:rsid w:val="00A83C5D"/>
    <w:rsid w:val="00A840E3"/>
    <w:rsid w:val="00A845D4"/>
    <w:rsid w:val="00A84A51"/>
    <w:rsid w:val="00A8507F"/>
    <w:rsid w:val="00A85263"/>
    <w:rsid w:val="00A86198"/>
    <w:rsid w:val="00A866D8"/>
    <w:rsid w:val="00A86712"/>
    <w:rsid w:val="00A86952"/>
    <w:rsid w:val="00A86F3F"/>
    <w:rsid w:val="00A875A0"/>
    <w:rsid w:val="00A876A7"/>
    <w:rsid w:val="00A90765"/>
    <w:rsid w:val="00A90BE8"/>
    <w:rsid w:val="00A90DF0"/>
    <w:rsid w:val="00A90DF1"/>
    <w:rsid w:val="00A910D1"/>
    <w:rsid w:val="00A913A4"/>
    <w:rsid w:val="00A91747"/>
    <w:rsid w:val="00A91FF4"/>
    <w:rsid w:val="00A92A3C"/>
    <w:rsid w:val="00A92C82"/>
    <w:rsid w:val="00A92F87"/>
    <w:rsid w:val="00A933F9"/>
    <w:rsid w:val="00A937ED"/>
    <w:rsid w:val="00A939C0"/>
    <w:rsid w:val="00A939C5"/>
    <w:rsid w:val="00A939FD"/>
    <w:rsid w:val="00A93DD3"/>
    <w:rsid w:val="00A93E55"/>
    <w:rsid w:val="00A93ED7"/>
    <w:rsid w:val="00A94348"/>
    <w:rsid w:val="00A948EA"/>
    <w:rsid w:val="00A94C75"/>
    <w:rsid w:val="00A94D14"/>
    <w:rsid w:val="00A96C79"/>
    <w:rsid w:val="00A96F3C"/>
    <w:rsid w:val="00A97295"/>
    <w:rsid w:val="00A974C6"/>
    <w:rsid w:val="00A976E0"/>
    <w:rsid w:val="00A97758"/>
    <w:rsid w:val="00A97D08"/>
    <w:rsid w:val="00A97D42"/>
    <w:rsid w:val="00AA0019"/>
    <w:rsid w:val="00AA0496"/>
    <w:rsid w:val="00AA060C"/>
    <w:rsid w:val="00AA089C"/>
    <w:rsid w:val="00AA089F"/>
    <w:rsid w:val="00AA0FB4"/>
    <w:rsid w:val="00AA12F9"/>
    <w:rsid w:val="00AA18E6"/>
    <w:rsid w:val="00AA1A0A"/>
    <w:rsid w:val="00AA1B7D"/>
    <w:rsid w:val="00AA1C7E"/>
    <w:rsid w:val="00AA25DD"/>
    <w:rsid w:val="00AA2BAC"/>
    <w:rsid w:val="00AA2FBE"/>
    <w:rsid w:val="00AA3B26"/>
    <w:rsid w:val="00AA41BD"/>
    <w:rsid w:val="00AA4BD0"/>
    <w:rsid w:val="00AA4F47"/>
    <w:rsid w:val="00AA5247"/>
    <w:rsid w:val="00AA535C"/>
    <w:rsid w:val="00AA5385"/>
    <w:rsid w:val="00AA5423"/>
    <w:rsid w:val="00AA56CC"/>
    <w:rsid w:val="00AA57AC"/>
    <w:rsid w:val="00AA5E89"/>
    <w:rsid w:val="00AA60F7"/>
    <w:rsid w:val="00AA6405"/>
    <w:rsid w:val="00AA707C"/>
    <w:rsid w:val="00AA735F"/>
    <w:rsid w:val="00AA7535"/>
    <w:rsid w:val="00AA75D7"/>
    <w:rsid w:val="00AA7740"/>
    <w:rsid w:val="00AA7945"/>
    <w:rsid w:val="00AB042F"/>
    <w:rsid w:val="00AB0AC1"/>
    <w:rsid w:val="00AB0C0A"/>
    <w:rsid w:val="00AB0DEA"/>
    <w:rsid w:val="00AB11D5"/>
    <w:rsid w:val="00AB18E9"/>
    <w:rsid w:val="00AB1C09"/>
    <w:rsid w:val="00AB1CD7"/>
    <w:rsid w:val="00AB2649"/>
    <w:rsid w:val="00AB269B"/>
    <w:rsid w:val="00AB2775"/>
    <w:rsid w:val="00AB2AF2"/>
    <w:rsid w:val="00AB4B19"/>
    <w:rsid w:val="00AB599B"/>
    <w:rsid w:val="00AB5B69"/>
    <w:rsid w:val="00AB6187"/>
    <w:rsid w:val="00AB6357"/>
    <w:rsid w:val="00AB6747"/>
    <w:rsid w:val="00AB6B28"/>
    <w:rsid w:val="00AB6D22"/>
    <w:rsid w:val="00AB78DE"/>
    <w:rsid w:val="00AB791D"/>
    <w:rsid w:val="00AB7A41"/>
    <w:rsid w:val="00AB7CFE"/>
    <w:rsid w:val="00AC018B"/>
    <w:rsid w:val="00AC02C1"/>
    <w:rsid w:val="00AC068B"/>
    <w:rsid w:val="00AC0708"/>
    <w:rsid w:val="00AC0770"/>
    <w:rsid w:val="00AC109E"/>
    <w:rsid w:val="00AC1379"/>
    <w:rsid w:val="00AC15D4"/>
    <w:rsid w:val="00AC2417"/>
    <w:rsid w:val="00AC25B2"/>
    <w:rsid w:val="00AC2638"/>
    <w:rsid w:val="00AC26EE"/>
    <w:rsid w:val="00AC320E"/>
    <w:rsid w:val="00AC32F9"/>
    <w:rsid w:val="00AC34E8"/>
    <w:rsid w:val="00AC351A"/>
    <w:rsid w:val="00AC36AA"/>
    <w:rsid w:val="00AC376B"/>
    <w:rsid w:val="00AC38B2"/>
    <w:rsid w:val="00AC3A6D"/>
    <w:rsid w:val="00AC3E78"/>
    <w:rsid w:val="00AC424C"/>
    <w:rsid w:val="00AC4FD5"/>
    <w:rsid w:val="00AC5184"/>
    <w:rsid w:val="00AC5C78"/>
    <w:rsid w:val="00AC5CBE"/>
    <w:rsid w:val="00AC605D"/>
    <w:rsid w:val="00AC6107"/>
    <w:rsid w:val="00AC6462"/>
    <w:rsid w:val="00AC6D21"/>
    <w:rsid w:val="00AC6FF9"/>
    <w:rsid w:val="00AC7333"/>
    <w:rsid w:val="00AC78E4"/>
    <w:rsid w:val="00AC7936"/>
    <w:rsid w:val="00AC7AE0"/>
    <w:rsid w:val="00AC7F23"/>
    <w:rsid w:val="00AD0009"/>
    <w:rsid w:val="00AD052A"/>
    <w:rsid w:val="00AD07AD"/>
    <w:rsid w:val="00AD08FF"/>
    <w:rsid w:val="00AD09A5"/>
    <w:rsid w:val="00AD0B2F"/>
    <w:rsid w:val="00AD0BFD"/>
    <w:rsid w:val="00AD0C03"/>
    <w:rsid w:val="00AD0EF0"/>
    <w:rsid w:val="00AD0F9C"/>
    <w:rsid w:val="00AD225E"/>
    <w:rsid w:val="00AD246C"/>
    <w:rsid w:val="00AD2876"/>
    <w:rsid w:val="00AD2AFA"/>
    <w:rsid w:val="00AD2F5B"/>
    <w:rsid w:val="00AD37F4"/>
    <w:rsid w:val="00AD4116"/>
    <w:rsid w:val="00AD4409"/>
    <w:rsid w:val="00AD48FF"/>
    <w:rsid w:val="00AD5423"/>
    <w:rsid w:val="00AD5D1E"/>
    <w:rsid w:val="00AD5F18"/>
    <w:rsid w:val="00AD6154"/>
    <w:rsid w:val="00AD6A3E"/>
    <w:rsid w:val="00AD7983"/>
    <w:rsid w:val="00AD7ACB"/>
    <w:rsid w:val="00AD7E66"/>
    <w:rsid w:val="00AD7EB2"/>
    <w:rsid w:val="00AD7F98"/>
    <w:rsid w:val="00AE0779"/>
    <w:rsid w:val="00AE0C81"/>
    <w:rsid w:val="00AE0D0C"/>
    <w:rsid w:val="00AE0D1F"/>
    <w:rsid w:val="00AE1050"/>
    <w:rsid w:val="00AE1305"/>
    <w:rsid w:val="00AE191D"/>
    <w:rsid w:val="00AE2176"/>
    <w:rsid w:val="00AE2501"/>
    <w:rsid w:val="00AE2A9B"/>
    <w:rsid w:val="00AE2C8C"/>
    <w:rsid w:val="00AE3639"/>
    <w:rsid w:val="00AE3D6B"/>
    <w:rsid w:val="00AE3F73"/>
    <w:rsid w:val="00AE4117"/>
    <w:rsid w:val="00AE45F9"/>
    <w:rsid w:val="00AE4BED"/>
    <w:rsid w:val="00AE4DA9"/>
    <w:rsid w:val="00AE4EF7"/>
    <w:rsid w:val="00AE4FA9"/>
    <w:rsid w:val="00AE4FAD"/>
    <w:rsid w:val="00AE59D8"/>
    <w:rsid w:val="00AE5A7A"/>
    <w:rsid w:val="00AE5F7F"/>
    <w:rsid w:val="00AE5FDB"/>
    <w:rsid w:val="00AE6125"/>
    <w:rsid w:val="00AE640E"/>
    <w:rsid w:val="00AE6930"/>
    <w:rsid w:val="00AE6C15"/>
    <w:rsid w:val="00AE738B"/>
    <w:rsid w:val="00AE747E"/>
    <w:rsid w:val="00AF031B"/>
    <w:rsid w:val="00AF062C"/>
    <w:rsid w:val="00AF092D"/>
    <w:rsid w:val="00AF0BBC"/>
    <w:rsid w:val="00AF0C13"/>
    <w:rsid w:val="00AF11F7"/>
    <w:rsid w:val="00AF12BD"/>
    <w:rsid w:val="00AF140D"/>
    <w:rsid w:val="00AF1886"/>
    <w:rsid w:val="00AF19BE"/>
    <w:rsid w:val="00AF1EB1"/>
    <w:rsid w:val="00AF23E6"/>
    <w:rsid w:val="00AF2832"/>
    <w:rsid w:val="00AF3023"/>
    <w:rsid w:val="00AF3086"/>
    <w:rsid w:val="00AF33E8"/>
    <w:rsid w:val="00AF33F7"/>
    <w:rsid w:val="00AF3474"/>
    <w:rsid w:val="00AF3611"/>
    <w:rsid w:val="00AF3710"/>
    <w:rsid w:val="00AF3BAF"/>
    <w:rsid w:val="00AF3D2E"/>
    <w:rsid w:val="00AF3D50"/>
    <w:rsid w:val="00AF451A"/>
    <w:rsid w:val="00AF46FE"/>
    <w:rsid w:val="00AF4797"/>
    <w:rsid w:val="00AF4922"/>
    <w:rsid w:val="00AF5134"/>
    <w:rsid w:val="00AF52F5"/>
    <w:rsid w:val="00AF59C4"/>
    <w:rsid w:val="00AF5C41"/>
    <w:rsid w:val="00AF5C4F"/>
    <w:rsid w:val="00AF6233"/>
    <w:rsid w:val="00AF68A0"/>
    <w:rsid w:val="00AF7707"/>
    <w:rsid w:val="00AF7C4D"/>
    <w:rsid w:val="00AF7F77"/>
    <w:rsid w:val="00B00123"/>
    <w:rsid w:val="00B00322"/>
    <w:rsid w:val="00B00641"/>
    <w:rsid w:val="00B009BB"/>
    <w:rsid w:val="00B00A66"/>
    <w:rsid w:val="00B00D89"/>
    <w:rsid w:val="00B010B0"/>
    <w:rsid w:val="00B013A8"/>
    <w:rsid w:val="00B01464"/>
    <w:rsid w:val="00B0155A"/>
    <w:rsid w:val="00B01966"/>
    <w:rsid w:val="00B01CF8"/>
    <w:rsid w:val="00B01D86"/>
    <w:rsid w:val="00B01DCE"/>
    <w:rsid w:val="00B02148"/>
    <w:rsid w:val="00B02224"/>
    <w:rsid w:val="00B02574"/>
    <w:rsid w:val="00B027F9"/>
    <w:rsid w:val="00B02948"/>
    <w:rsid w:val="00B02D78"/>
    <w:rsid w:val="00B02EC5"/>
    <w:rsid w:val="00B03024"/>
    <w:rsid w:val="00B03313"/>
    <w:rsid w:val="00B03539"/>
    <w:rsid w:val="00B0368A"/>
    <w:rsid w:val="00B03961"/>
    <w:rsid w:val="00B03D82"/>
    <w:rsid w:val="00B040A1"/>
    <w:rsid w:val="00B04504"/>
    <w:rsid w:val="00B04A66"/>
    <w:rsid w:val="00B04F3C"/>
    <w:rsid w:val="00B05C5E"/>
    <w:rsid w:val="00B05D65"/>
    <w:rsid w:val="00B066D4"/>
    <w:rsid w:val="00B06C10"/>
    <w:rsid w:val="00B06C8A"/>
    <w:rsid w:val="00B10083"/>
    <w:rsid w:val="00B10283"/>
    <w:rsid w:val="00B108D0"/>
    <w:rsid w:val="00B10BE8"/>
    <w:rsid w:val="00B10CDC"/>
    <w:rsid w:val="00B10D72"/>
    <w:rsid w:val="00B1149B"/>
    <w:rsid w:val="00B115F3"/>
    <w:rsid w:val="00B11B11"/>
    <w:rsid w:val="00B11BA0"/>
    <w:rsid w:val="00B11CCF"/>
    <w:rsid w:val="00B124BD"/>
    <w:rsid w:val="00B12830"/>
    <w:rsid w:val="00B1379B"/>
    <w:rsid w:val="00B13C18"/>
    <w:rsid w:val="00B14075"/>
    <w:rsid w:val="00B144B6"/>
    <w:rsid w:val="00B144F7"/>
    <w:rsid w:val="00B14662"/>
    <w:rsid w:val="00B14E10"/>
    <w:rsid w:val="00B15006"/>
    <w:rsid w:val="00B159BA"/>
    <w:rsid w:val="00B15AC2"/>
    <w:rsid w:val="00B15E36"/>
    <w:rsid w:val="00B16199"/>
    <w:rsid w:val="00B161A9"/>
    <w:rsid w:val="00B161E7"/>
    <w:rsid w:val="00B164ED"/>
    <w:rsid w:val="00B165DB"/>
    <w:rsid w:val="00B167BF"/>
    <w:rsid w:val="00B16A25"/>
    <w:rsid w:val="00B16A7B"/>
    <w:rsid w:val="00B16A98"/>
    <w:rsid w:val="00B17089"/>
    <w:rsid w:val="00B1763C"/>
    <w:rsid w:val="00B17642"/>
    <w:rsid w:val="00B1773D"/>
    <w:rsid w:val="00B201F4"/>
    <w:rsid w:val="00B2164F"/>
    <w:rsid w:val="00B218E4"/>
    <w:rsid w:val="00B219BB"/>
    <w:rsid w:val="00B21DD4"/>
    <w:rsid w:val="00B21E4E"/>
    <w:rsid w:val="00B2201B"/>
    <w:rsid w:val="00B2220A"/>
    <w:rsid w:val="00B222DE"/>
    <w:rsid w:val="00B22631"/>
    <w:rsid w:val="00B2351D"/>
    <w:rsid w:val="00B23733"/>
    <w:rsid w:val="00B23ADB"/>
    <w:rsid w:val="00B24077"/>
    <w:rsid w:val="00B241DA"/>
    <w:rsid w:val="00B24753"/>
    <w:rsid w:val="00B24A9D"/>
    <w:rsid w:val="00B25141"/>
    <w:rsid w:val="00B25552"/>
    <w:rsid w:val="00B25B9E"/>
    <w:rsid w:val="00B26372"/>
    <w:rsid w:val="00B26446"/>
    <w:rsid w:val="00B266F0"/>
    <w:rsid w:val="00B2676A"/>
    <w:rsid w:val="00B26901"/>
    <w:rsid w:val="00B26B2A"/>
    <w:rsid w:val="00B26C6A"/>
    <w:rsid w:val="00B270EC"/>
    <w:rsid w:val="00B27156"/>
    <w:rsid w:val="00B279DD"/>
    <w:rsid w:val="00B30B1F"/>
    <w:rsid w:val="00B30E87"/>
    <w:rsid w:val="00B30EEF"/>
    <w:rsid w:val="00B30FAC"/>
    <w:rsid w:val="00B31392"/>
    <w:rsid w:val="00B31905"/>
    <w:rsid w:val="00B31C2B"/>
    <w:rsid w:val="00B31CCC"/>
    <w:rsid w:val="00B31E1C"/>
    <w:rsid w:val="00B31FD1"/>
    <w:rsid w:val="00B32481"/>
    <w:rsid w:val="00B3286C"/>
    <w:rsid w:val="00B32C4F"/>
    <w:rsid w:val="00B32E00"/>
    <w:rsid w:val="00B33826"/>
    <w:rsid w:val="00B33E1D"/>
    <w:rsid w:val="00B34027"/>
    <w:rsid w:val="00B344CC"/>
    <w:rsid w:val="00B346BF"/>
    <w:rsid w:val="00B34A87"/>
    <w:rsid w:val="00B34CA7"/>
    <w:rsid w:val="00B35925"/>
    <w:rsid w:val="00B35A1B"/>
    <w:rsid w:val="00B35BB7"/>
    <w:rsid w:val="00B35C43"/>
    <w:rsid w:val="00B3626F"/>
    <w:rsid w:val="00B368AC"/>
    <w:rsid w:val="00B36CB7"/>
    <w:rsid w:val="00B36DE7"/>
    <w:rsid w:val="00B37F2E"/>
    <w:rsid w:val="00B4005E"/>
    <w:rsid w:val="00B401EF"/>
    <w:rsid w:val="00B408E1"/>
    <w:rsid w:val="00B40F72"/>
    <w:rsid w:val="00B4107A"/>
    <w:rsid w:val="00B416EC"/>
    <w:rsid w:val="00B42390"/>
    <w:rsid w:val="00B42532"/>
    <w:rsid w:val="00B42925"/>
    <w:rsid w:val="00B431ED"/>
    <w:rsid w:val="00B4343A"/>
    <w:rsid w:val="00B436A7"/>
    <w:rsid w:val="00B439E9"/>
    <w:rsid w:val="00B44596"/>
    <w:rsid w:val="00B44AAF"/>
    <w:rsid w:val="00B4525A"/>
    <w:rsid w:val="00B45386"/>
    <w:rsid w:val="00B47509"/>
    <w:rsid w:val="00B47541"/>
    <w:rsid w:val="00B477A5"/>
    <w:rsid w:val="00B47DF3"/>
    <w:rsid w:val="00B500BD"/>
    <w:rsid w:val="00B502CE"/>
    <w:rsid w:val="00B51400"/>
    <w:rsid w:val="00B5155B"/>
    <w:rsid w:val="00B51904"/>
    <w:rsid w:val="00B51965"/>
    <w:rsid w:val="00B51CCF"/>
    <w:rsid w:val="00B52055"/>
    <w:rsid w:val="00B525C5"/>
    <w:rsid w:val="00B52717"/>
    <w:rsid w:val="00B52780"/>
    <w:rsid w:val="00B52CDA"/>
    <w:rsid w:val="00B52E22"/>
    <w:rsid w:val="00B533AA"/>
    <w:rsid w:val="00B53458"/>
    <w:rsid w:val="00B5387A"/>
    <w:rsid w:val="00B53926"/>
    <w:rsid w:val="00B54E98"/>
    <w:rsid w:val="00B5522B"/>
    <w:rsid w:val="00B55F9E"/>
    <w:rsid w:val="00B561A1"/>
    <w:rsid w:val="00B56585"/>
    <w:rsid w:val="00B56E6D"/>
    <w:rsid w:val="00B5750A"/>
    <w:rsid w:val="00B5785E"/>
    <w:rsid w:val="00B578B8"/>
    <w:rsid w:val="00B57BCB"/>
    <w:rsid w:val="00B60390"/>
    <w:rsid w:val="00B60D99"/>
    <w:rsid w:val="00B61114"/>
    <w:rsid w:val="00B616E2"/>
    <w:rsid w:val="00B622FD"/>
    <w:rsid w:val="00B628C6"/>
    <w:rsid w:val="00B62B5A"/>
    <w:rsid w:val="00B63A04"/>
    <w:rsid w:val="00B63BD4"/>
    <w:rsid w:val="00B63FD2"/>
    <w:rsid w:val="00B66093"/>
    <w:rsid w:val="00B660EB"/>
    <w:rsid w:val="00B67560"/>
    <w:rsid w:val="00B67AD7"/>
    <w:rsid w:val="00B67B98"/>
    <w:rsid w:val="00B67DA9"/>
    <w:rsid w:val="00B7073F"/>
    <w:rsid w:val="00B70DFA"/>
    <w:rsid w:val="00B70F30"/>
    <w:rsid w:val="00B710AE"/>
    <w:rsid w:val="00B71430"/>
    <w:rsid w:val="00B721AE"/>
    <w:rsid w:val="00B728E3"/>
    <w:rsid w:val="00B729E9"/>
    <w:rsid w:val="00B72CAC"/>
    <w:rsid w:val="00B73515"/>
    <w:rsid w:val="00B738B2"/>
    <w:rsid w:val="00B738D2"/>
    <w:rsid w:val="00B73E4D"/>
    <w:rsid w:val="00B7431F"/>
    <w:rsid w:val="00B74BEB"/>
    <w:rsid w:val="00B7513F"/>
    <w:rsid w:val="00B751DD"/>
    <w:rsid w:val="00B75C9C"/>
    <w:rsid w:val="00B75DC8"/>
    <w:rsid w:val="00B75FB9"/>
    <w:rsid w:val="00B76535"/>
    <w:rsid w:val="00B76B5E"/>
    <w:rsid w:val="00B76EE2"/>
    <w:rsid w:val="00B77316"/>
    <w:rsid w:val="00B77491"/>
    <w:rsid w:val="00B77EA9"/>
    <w:rsid w:val="00B801B6"/>
    <w:rsid w:val="00B8044C"/>
    <w:rsid w:val="00B804DC"/>
    <w:rsid w:val="00B8083B"/>
    <w:rsid w:val="00B80BB4"/>
    <w:rsid w:val="00B80C20"/>
    <w:rsid w:val="00B80EE0"/>
    <w:rsid w:val="00B81050"/>
    <w:rsid w:val="00B81B15"/>
    <w:rsid w:val="00B81F0E"/>
    <w:rsid w:val="00B82091"/>
    <w:rsid w:val="00B82ABF"/>
    <w:rsid w:val="00B82CFC"/>
    <w:rsid w:val="00B82EA7"/>
    <w:rsid w:val="00B8313F"/>
    <w:rsid w:val="00B83163"/>
    <w:rsid w:val="00B83329"/>
    <w:rsid w:val="00B83536"/>
    <w:rsid w:val="00B8384C"/>
    <w:rsid w:val="00B838EE"/>
    <w:rsid w:val="00B83D69"/>
    <w:rsid w:val="00B84F05"/>
    <w:rsid w:val="00B84F9B"/>
    <w:rsid w:val="00B85483"/>
    <w:rsid w:val="00B86698"/>
    <w:rsid w:val="00B87928"/>
    <w:rsid w:val="00B87C27"/>
    <w:rsid w:val="00B87DE8"/>
    <w:rsid w:val="00B90221"/>
    <w:rsid w:val="00B90717"/>
    <w:rsid w:val="00B90CC5"/>
    <w:rsid w:val="00B90E7C"/>
    <w:rsid w:val="00B90EE3"/>
    <w:rsid w:val="00B9129C"/>
    <w:rsid w:val="00B9150B"/>
    <w:rsid w:val="00B91666"/>
    <w:rsid w:val="00B92054"/>
    <w:rsid w:val="00B925E8"/>
    <w:rsid w:val="00B92725"/>
    <w:rsid w:val="00B92ABE"/>
    <w:rsid w:val="00B92DAF"/>
    <w:rsid w:val="00B93292"/>
    <w:rsid w:val="00B93885"/>
    <w:rsid w:val="00B939AA"/>
    <w:rsid w:val="00B93EA7"/>
    <w:rsid w:val="00B9436D"/>
    <w:rsid w:val="00B94452"/>
    <w:rsid w:val="00B945B0"/>
    <w:rsid w:val="00B95511"/>
    <w:rsid w:val="00B9557A"/>
    <w:rsid w:val="00B9561F"/>
    <w:rsid w:val="00B958D8"/>
    <w:rsid w:val="00B9612F"/>
    <w:rsid w:val="00B963F6"/>
    <w:rsid w:val="00B96846"/>
    <w:rsid w:val="00B96ECA"/>
    <w:rsid w:val="00B977AE"/>
    <w:rsid w:val="00B979B0"/>
    <w:rsid w:val="00B97A0D"/>
    <w:rsid w:val="00B97BCD"/>
    <w:rsid w:val="00B97C10"/>
    <w:rsid w:val="00B97CD7"/>
    <w:rsid w:val="00BA071E"/>
    <w:rsid w:val="00BA0C36"/>
    <w:rsid w:val="00BA103D"/>
    <w:rsid w:val="00BA11B9"/>
    <w:rsid w:val="00BA122A"/>
    <w:rsid w:val="00BA17FE"/>
    <w:rsid w:val="00BA1825"/>
    <w:rsid w:val="00BA1C63"/>
    <w:rsid w:val="00BA1DD3"/>
    <w:rsid w:val="00BA2516"/>
    <w:rsid w:val="00BA2847"/>
    <w:rsid w:val="00BA2853"/>
    <w:rsid w:val="00BA298B"/>
    <w:rsid w:val="00BA3104"/>
    <w:rsid w:val="00BA31B5"/>
    <w:rsid w:val="00BA3894"/>
    <w:rsid w:val="00BA3F57"/>
    <w:rsid w:val="00BA4B00"/>
    <w:rsid w:val="00BA52BB"/>
    <w:rsid w:val="00BA5403"/>
    <w:rsid w:val="00BA5439"/>
    <w:rsid w:val="00BA584C"/>
    <w:rsid w:val="00BA5D66"/>
    <w:rsid w:val="00BA6E20"/>
    <w:rsid w:val="00BA6E8A"/>
    <w:rsid w:val="00BA6EA4"/>
    <w:rsid w:val="00BA6F20"/>
    <w:rsid w:val="00BA77D1"/>
    <w:rsid w:val="00BA7AAB"/>
    <w:rsid w:val="00BA7D5F"/>
    <w:rsid w:val="00BA7F4F"/>
    <w:rsid w:val="00BB0163"/>
    <w:rsid w:val="00BB05F3"/>
    <w:rsid w:val="00BB0DAE"/>
    <w:rsid w:val="00BB0ED0"/>
    <w:rsid w:val="00BB1149"/>
    <w:rsid w:val="00BB1318"/>
    <w:rsid w:val="00BB1767"/>
    <w:rsid w:val="00BB1D6E"/>
    <w:rsid w:val="00BB1EDA"/>
    <w:rsid w:val="00BB21CF"/>
    <w:rsid w:val="00BB24F6"/>
    <w:rsid w:val="00BB2651"/>
    <w:rsid w:val="00BB2978"/>
    <w:rsid w:val="00BB2BD8"/>
    <w:rsid w:val="00BB3299"/>
    <w:rsid w:val="00BB360A"/>
    <w:rsid w:val="00BB3C20"/>
    <w:rsid w:val="00BB44A1"/>
    <w:rsid w:val="00BB466A"/>
    <w:rsid w:val="00BB4D40"/>
    <w:rsid w:val="00BB6E3A"/>
    <w:rsid w:val="00BB7242"/>
    <w:rsid w:val="00BB7A1C"/>
    <w:rsid w:val="00BC00B1"/>
    <w:rsid w:val="00BC0A99"/>
    <w:rsid w:val="00BC0B7D"/>
    <w:rsid w:val="00BC0BF7"/>
    <w:rsid w:val="00BC11AA"/>
    <w:rsid w:val="00BC1268"/>
    <w:rsid w:val="00BC1969"/>
    <w:rsid w:val="00BC1CFF"/>
    <w:rsid w:val="00BC2289"/>
    <w:rsid w:val="00BC2971"/>
    <w:rsid w:val="00BC333D"/>
    <w:rsid w:val="00BC3D1C"/>
    <w:rsid w:val="00BC4023"/>
    <w:rsid w:val="00BC41A0"/>
    <w:rsid w:val="00BC44E9"/>
    <w:rsid w:val="00BC45D5"/>
    <w:rsid w:val="00BC47FF"/>
    <w:rsid w:val="00BC5033"/>
    <w:rsid w:val="00BC5043"/>
    <w:rsid w:val="00BC5152"/>
    <w:rsid w:val="00BC515A"/>
    <w:rsid w:val="00BC526E"/>
    <w:rsid w:val="00BC60AC"/>
    <w:rsid w:val="00BC625F"/>
    <w:rsid w:val="00BC65D8"/>
    <w:rsid w:val="00BC7030"/>
    <w:rsid w:val="00BC72CF"/>
    <w:rsid w:val="00BC75AA"/>
    <w:rsid w:val="00BC7D35"/>
    <w:rsid w:val="00BD01EC"/>
    <w:rsid w:val="00BD0F95"/>
    <w:rsid w:val="00BD100A"/>
    <w:rsid w:val="00BD1659"/>
    <w:rsid w:val="00BD1DD5"/>
    <w:rsid w:val="00BD1F04"/>
    <w:rsid w:val="00BD27AC"/>
    <w:rsid w:val="00BD2AC1"/>
    <w:rsid w:val="00BD31F1"/>
    <w:rsid w:val="00BD3826"/>
    <w:rsid w:val="00BD39F0"/>
    <w:rsid w:val="00BD3A13"/>
    <w:rsid w:val="00BD3FF0"/>
    <w:rsid w:val="00BD43C2"/>
    <w:rsid w:val="00BD53A0"/>
    <w:rsid w:val="00BD6093"/>
    <w:rsid w:val="00BD6112"/>
    <w:rsid w:val="00BD6162"/>
    <w:rsid w:val="00BD641D"/>
    <w:rsid w:val="00BD661C"/>
    <w:rsid w:val="00BD6F21"/>
    <w:rsid w:val="00BD7168"/>
    <w:rsid w:val="00BD73CC"/>
    <w:rsid w:val="00BD754C"/>
    <w:rsid w:val="00BD759D"/>
    <w:rsid w:val="00BD792E"/>
    <w:rsid w:val="00BD7D08"/>
    <w:rsid w:val="00BD7EAD"/>
    <w:rsid w:val="00BE06A2"/>
    <w:rsid w:val="00BE06EF"/>
    <w:rsid w:val="00BE0CD8"/>
    <w:rsid w:val="00BE11CF"/>
    <w:rsid w:val="00BE120F"/>
    <w:rsid w:val="00BE1271"/>
    <w:rsid w:val="00BE1BF3"/>
    <w:rsid w:val="00BE255D"/>
    <w:rsid w:val="00BE2BAD"/>
    <w:rsid w:val="00BE2D95"/>
    <w:rsid w:val="00BE32A9"/>
    <w:rsid w:val="00BE3AAD"/>
    <w:rsid w:val="00BE4416"/>
    <w:rsid w:val="00BE456E"/>
    <w:rsid w:val="00BE461D"/>
    <w:rsid w:val="00BE49E4"/>
    <w:rsid w:val="00BE51D6"/>
    <w:rsid w:val="00BE557F"/>
    <w:rsid w:val="00BE571E"/>
    <w:rsid w:val="00BE5F6D"/>
    <w:rsid w:val="00BE60C3"/>
    <w:rsid w:val="00BE6120"/>
    <w:rsid w:val="00BE617A"/>
    <w:rsid w:val="00BE6400"/>
    <w:rsid w:val="00BE640C"/>
    <w:rsid w:val="00BE682C"/>
    <w:rsid w:val="00BE69F7"/>
    <w:rsid w:val="00BE791A"/>
    <w:rsid w:val="00BE7C3C"/>
    <w:rsid w:val="00BE7D3C"/>
    <w:rsid w:val="00BF08BF"/>
    <w:rsid w:val="00BF08FE"/>
    <w:rsid w:val="00BF0913"/>
    <w:rsid w:val="00BF1817"/>
    <w:rsid w:val="00BF1823"/>
    <w:rsid w:val="00BF1C3B"/>
    <w:rsid w:val="00BF1DD6"/>
    <w:rsid w:val="00BF27F4"/>
    <w:rsid w:val="00BF35D4"/>
    <w:rsid w:val="00BF37C2"/>
    <w:rsid w:val="00BF3D47"/>
    <w:rsid w:val="00BF3E1C"/>
    <w:rsid w:val="00BF3ECF"/>
    <w:rsid w:val="00BF4346"/>
    <w:rsid w:val="00BF4643"/>
    <w:rsid w:val="00BF53AC"/>
    <w:rsid w:val="00BF5488"/>
    <w:rsid w:val="00BF58BA"/>
    <w:rsid w:val="00BF60E6"/>
    <w:rsid w:val="00BF6510"/>
    <w:rsid w:val="00BF6630"/>
    <w:rsid w:val="00BF6964"/>
    <w:rsid w:val="00BF69B6"/>
    <w:rsid w:val="00BF71E0"/>
    <w:rsid w:val="00BF774F"/>
    <w:rsid w:val="00BF77B9"/>
    <w:rsid w:val="00BF77FE"/>
    <w:rsid w:val="00BF7929"/>
    <w:rsid w:val="00BF7E2C"/>
    <w:rsid w:val="00BF7FE4"/>
    <w:rsid w:val="00C000DD"/>
    <w:rsid w:val="00C0179C"/>
    <w:rsid w:val="00C01B68"/>
    <w:rsid w:val="00C01C5B"/>
    <w:rsid w:val="00C02404"/>
    <w:rsid w:val="00C0254A"/>
    <w:rsid w:val="00C026A6"/>
    <w:rsid w:val="00C02AC0"/>
    <w:rsid w:val="00C02D33"/>
    <w:rsid w:val="00C0357B"/>
    <w:rsid w:val="00C03B75"/>
    <w:rsid w:val="00C040CC"/>
    <w:rsid w:val="00C04321"/>
    <w:rsid w:val="00C043DA"/>
    <w:rsid w:val="00C043F9"/>
    <w:rsid w:val="00C0496F"/>
    <w:rsid w:val="00C04CE9"/>
    <w:rsid w:val="00C04EAD"/>
    <w:rsid w:val="00C04FEF"/>
    <w:rsid w:val="00C05365"/>
    <w:rsid w:val="00C0553B"/>
    <w:rsid w:val="00C0583E"/>
    <w:rsid w:val="00C0635C"/>
    <w:rsid w:val="00C0638F"/>
    <w:rsid w:val="00C06461"/>
    <w:rsid w:val="00C06CB3"/>
    <w:rsid w:val="00C076E1"/>
    <w:rsid w:val="00C07EB8"/>
    <w:rsid w:val="00C07F45"/>
    <w:rsid w:val="00C07FCE"/>
    <w:rsid w:val="00C10202"/>
    <w:rsid w:val="00C102E0"/>
    <w:rsid w:val="00C102ED"/>
    <w:rsid w:val="00C1078F"/>
    <w:rsid w:val="00C1090A"/>
    <w:rsid w:val="00C10A21"/>
    <w:rsid w:val="00C10B24"/>
    <w:rsid w:val="00C10D4D"/>
    <w:rsid w:val="00C10D6C"/>
    <w:rsid w:val="00C10E34"/>
    <w:rsid w:val="00C1117D"/>
    <w:rsid w:val="00C11599"/>
    <w:rsid w:val="00C11BC6"/>
    <w:rsid w:val="00C11F30"/>
    <w:rsid w:val="00C1200D"/>
    <w:rsid w:val="00C1212B"/>
    <w:rsid w:val="00C13C16"/>
    <w:rsid w:val="00C13E64"/>
    <w:rsid w:val="00C14383"/>
    <w:rsid w:val="00C1509A"/>
    <w:rsid w:val="00C15802"/>
    <w:rsid w:val="00C15C90"/>
    <w:rsid w:val="00C15F63"/>
    <w:rsid w:val="00C16132"/>
    <w:rsid w:val="00C16C5E"/>
    <w:rsid w:val="00C16FD8"/>
    <w:rsid w:val="00C17312"/>
    <w:rsid w:val="00C174AD"/>
    <w:rsid w:val="00C176CF"/>
    <w:rsid w:val="00C1770C"/>
    <w:rsid w:val="00C201B7"/>
    <w:rsid w:val="00C2038E"/>
    <w:rsid w:val="00C206F4"/>
    <w:rsid w:val="00C208F1"/>
    <w:rsid w:val="00C20A21"/>
    <w:rsid w:val="00C20AB3"/>
    <w:rsid w:val="00C21451"/>
    <w:rsid w:val="00C214B1"/>
    <w:rsid w:val="00C2190A"/>
    <w:rsid w:val="00C21B3D"/>
    <w:rsid w:val="00C21D39"/>
    <w:rsid w:val="00C21E3D"/>
    <w:rsid w:val="00C21EEB"/>
    <w:rsid w:val="00C2256F"/>
    <w:rsid w:val="00C23157"/>
    <w:rsid w:val="00C23C7D"/>
    <w:rsid w:val="00C24303"/>
    <w:rsid w:val="00C2495B"/>
    <w:rsid w:val="00C249B9"/>
    <w:rsid w:val="00C24CF4"/>
    <w:rsid w:val="00C2564C"/>
    <w:rsid w:val="00C257E4"/>
    <w:rsid w:val="00C25E63"/>
    <w:rsid w:val="00C25F78"/>
    <w:rsid w:val="00C268BD"/>
    <w:rsid w:val="00C26AB2"/>
    <w:rsid w:val="00C26AD8"/>
    <w:rsid w:val="00C2770D"/>
    <w:rsid w:val="00C27E65"/>
    <w:rsid w:val="00C27EF8"/>
    <w:rsid w:val="00C27F9D"/>
    <w:rsid w:val="00C30252"/>
    <w:rsid w:val="00C303C1"/>
    <w:rsid w:val="00C30836"/>
    <w:rsid w:val="00C30CA5"/>
    <w:rsid w:val="00C3120F"/>
    <w:rsid w:val="00C3127F"/>
    <w:rsid w:val="00C31352"/>
    <w:rsid w:val="00C317E3"/>
    <w:rsid w:val="00C31BD1"/>
    <w:rsid w:val="00C31BE1"/>
    <w:rsid w:val="00C31D6C"/>
    <w:rsid w:val="00C31DFB"/>
    <w:rsid w:val="00C3221A"/>
    <w:rsid w:val="00C324A3"/>
    <w:rsid w:val="00C32718"/>
    <w:rsid w:val="00C32784"/>
    <w:rsid w:val="00C32B7D"/>
    <w:rsid w:val="00C33015"/>
    <w:rsid w:val="00C33AE3"/>
    <w:rsid w:val="00C33DA2"/>
    <w:rsid w:val="00C34254"/>
    <w:rsid w:val="00C34D4A"/>
    <w:rsid w:val="00C35505"/>
    <w:rsid w:val="00C357E5"/>
    <w:rsid w:val="00C35FF5"/>
    <w:rsid w:val="00C36516"/>
    <w:rsid w:val="00C37332"/>
    <w:rsid w:val="00C376BC"/>
    <w:rsid w:val="00C376BE"/>
    <w:rsid w:val="00C378A4"/>
    <w:rsid w:val="00C401AB"/>
    <w:rsid w:val="00C40EA6"/>
    <w:rsid w:val="00C410C9"/>
    <w:rsid w:val="00C4115F"/>
    <w:rsid w:val="00C41315"/>
    <w:rsid w:val="00C413EC"/>
    <w:rsid w:val="00C41A11"/>
    <w:rsid w:val="00C42622"/>
    <w:rsid w:val="00C427D6"/>
    <w:rsid w:val="00C434B1"/>
    <w:rsid w:val="00C43766"/>
    <w:rsid w:val="00C43AFC"/>
    <w:rsid w:val="00C43BD4"/>
    <w:rsid w:val="00C43BFC"/>
    <w:rsid w:val="00C44047"/>
    <w:rsid w:val="00C44196"/>
    <w:rsid w:val="00C441B7"/>
    <w:rsid w:val="00C44553"/>
    <w:rsid w:val="00C44E5A"/>
    <w:rsid w:val="00C458C7"/>
    <w:rsid w:val="00C45966"/>
    <w:rsid w:val="00C45D46"/>
    <w:rsid w:val="00C464CA"/>
    <w:rsid w:val="00C46EEF"/>
    <w:rsid w:val="00C47378"/>
    <w:rsid w:val="00C47509"/>
    <w:rsid w:val="00C47DE9"/>
    <w:rsid w:val="00C47EF5"/>
    <w:rsid w:val="00C47F95"/>
    <w:rsid w:val="00C50ADD"/>
    <w:rsid w:val="00C511CA"/>
    <w:rsid w:val="00C51256"/>
    <w:rsid w:val="00C5127E"/>
    <w:rsid w:val="00C515A8"/>
    <w:rsid w:val="00C51602"/>
    <w:rsid w:val="00C5190C"/>
    <w:rsid w:val="00C519CE"/>
    <w:rsid w:val="00C51C26"/>
    <w:rsid w:val="00C5254B"/>
    <w:rsid w:val="00C52DD3"/>
    <w:rsid w:val="00C52FAD"/>
    <w:rsid w:val="00C5334A"/>
    <w:rsid w:val="00C5360E"/>
    <w:rsid w:val="00C53D37"/>
    <w:rsid w:val="00C546FF"/>
    <w:rsid w:val="00C54B0B"/>
    <w:rsid w:val="00C55933"/>
    <w:rsid w:val="00C55A90"/>
    <w:rsid w:val="00C55EC2"/>
    <w:rsid w:val="00C561CE"/>
    <w:rsid w:val="00C57184"/>
    <w:rsid w:val="00C57827"/>
    <w:rsid w:val="00C57A96"/>
    <w:rsid w:val="00C57BD3"/>
    <w:rsid w:val="00C60074"/>
    <w:rsid w:val="00C600C1"/>
    <w:rsid w:val="00C603DD"/>
    <w:rsid w:val="00C605C3"/>
    <w:rsid w:val="00C60946"/>
    <w:rsid w:val="00C60F27"/>
    <w:rsid w:val="00C6176C"/>
    <w:rsid w:val="00C61B17"/>
    <w:rsid w:val="00C62C45"/>
    <w:rsid w:val="00C62C9D"/>
    <w:rsid w:val="00C6334C"/>
    <w:rsid w:val="00C63550"/>
    <w:rsid w:val="00C635E9"/>
    <w:rsid w:val="00C638D6"/>
    <w:rsid w:val="00C63B65"/>
    <w:rsid w:val="00C63F13"/>
    <w:rsid w:val="00C640C9"/>
    <w:rsid w:val="00C64C3F"/>
    <w:rsid w:val="00C65F8F"/>
    <w:rsid w:val="00C670F0"/>
    <w:rsid w:val="00C67DF3"/>
    <w:rsid w:val="00C70464"/>
    <w:rsid w:val="00C7055B"/>
    <w:rsid w:val="00C7071D"/>
    <w:rsid w:val="00C70938"/>
    <w:rsid w:val="00C70A0B"/>
    <w:rsid w:val="00C70D30"/>
    <w:rsid w:val="00C70E28"/>
    <w:rsid w:val="00C71B4A"/>
    <w:rsid w:val="00C72065"/>
    <w:rsid w:val="00C7355F"/>
    <w:rsid w:val="00C737F3"/>
    <w:rsid w:val="00C73BF7"/>
    <w:rsid w:val="00C74744"/>
    <w:rsid w:val="00C7488B"/>
    <w:rsid w:val="00C74B29"/>
    <w:rsid w:val="00C74C25"/>
    <w:rsid w:val="00C74F08"/>
    <w:rsid w:val="00C74FE5"/>
    <w:rsid w:val="00C75144"/>
    <w:rsid w:val="00C75210"/>
    <w:rsid w:val="00C75615"/>
    <w:rsid w:val="00C75AE3"/>
    <w:rsid w:val="00C75CC6"/>
    <w:rsid w:val="00C76671"/>
    <w:rsid w:val="00C76748"/>
    <w:rsid w:val="00C76E1D"/>
    <w:rsid w:val="00C77A68"/>
    <w:rsid w:val="00C77CF2"/>
    <w:rsid w:val="00C77D29"/>
    <w:rsid w:val="00C80092"/>
    <w:rsid w:val="00C801C4"/>
    <w:rsid w:val="00C80C2B"/>
    <w:rsid w:val="00C80C59"/>
    <w:rsid w:val="00C80D02"/>
    <w:rsid w:val="00C810EC"/>
    <w:rsid w:val="00C81520"/>
    <w:rsid w:val="00C81591"/>
    <w:rsid w:val="00C81731"/>
    <w:rsid w:val="00C81A69"/>
    <w:rsid w:val="00C823AE"/>
    <w:rsid w:val="00C8291E"/>
    <w:rsid w:val="00C83809"/>
    <w:rsid w:val="00C83814"/>
    <w:rsid w:val="00C841A7"/>
    <w:rsid w:val="00C8439A"/>
    <w:rsid w:val="00C846D3"/>
    <w:rsid w:val="00C84805"/>
    <w:rsid w:val="00C84E3C"/>
    <w:rsid w:val="00C85209"/>
    <w:rsid w:val="00C86551"/>
    <w:rsid w:val="00C8656A"/>
    <w:rsid w:val="00C86907"/>
    <w:rsid w:val="00C86934"/>
    <w:rsid w:val="00C86A52"/>
    <w:rsid w:val="00C87A23"/>
    <w:rsid w:val="00C87F2A"/>
    <w:rsid w:val="00C902F7"/>
    <w:rsid w:val="00C90357"/>
    <w:rsid w:val="00C9059F"/>
    <w:rsid w:val="00C90AA9"/>
    <w:rsid w:val="00C918EA"/>
    <w:rsid w:val="00C91BAE"/>
    <w:rsid w:val="00C9241F"/>
    <w:rsid w:val="00C92E8A"/>
    <w:rsid w:val="00C93278"/>
    <w:rsid w:val="00C93318"/>
    <w:rsid w:val="00C93504"/>
    <w:rsid w:val="00C93521"/>
    <w:rsid w:val="00C93DE9"/>
    <w:rsid w:val="00C94383"/>
    <w:rsid w:val="00C946E7"/>
    <w:rsid w:val="00C94830"/>
    <w:rsid w:val="00C95008"/>
    <w:rsid w:val="00C954AD"/>
    <w:rsid w:val="00C9579B"/>
    <w:rsid w:val="00C957BF"/>
    <w:rsid w:val="00C9589F"/>
    <w:rsid w:val="00C959A0"/>
    <w:rsid w:val="00C95BF9"/>
    <w:rsid w:val="00C96711"/>
    <w:rsid w:val="00C97115"/>
    <w:rsid w:val="00C9764D"/>
    <w:rsid w:val="00C97A3B"/>
    <w:rsid w:val="00C97F78"/>
    <w:rsid w:val="00CA06AC"/>
    <w:rsid w:val="00CA06B6"/>
    <w:rsid w:val="00CA0711"/>
    <w:rsid w:val="00CA0A3F"/>
    <w:rsid w:val="00CA1087"/>
    <w:rsid w:val="00CA1CF3"/>
    <w:rsid w:val="00CA2BD1"/>
    <w:rsid w:val="00CA2DF1"/>
    <w:rsid w:val="00CA2F26"/>
    <w:rsid w:val="00CA2FD4"/>
    <w:rsid w:val="00CA3918"/>
    <w:rsid w:val="00CA4571"/>
    <w:rsid w:val="00CA46B4"/>
    <w:rsid w:val="00CA4A9A"/>
    <w:rsid w:val="00CA4FF0"/>
    <w:rsid w:val="00CA5024"/>
    <w:rsid w:val="00CA52EF"/>
    <w:rsid w:val="00CA56D7"/>
    <w:rsid w:val="00CA594D"/>
    <w:rsid w:val="00CA5D40"/>
    <w:rsid w:val="00CA64BD"/>
    <w:rsid w:val="00CA6B1B"/>
    <w:rsid w:val="00CA7223"/>
    <w:rsid w:val="00CA7966"/>
    <w:rsid w:val="00CA7F22"/>
    <w:rsid w:val="00CB0F9A"/>
    <w:rsid w:val="00CB1705"/>
    <w:rsid w:val="00CB226F"/>
    <w:rsid w:val="00CB2924"/>
    <w:rsid w:val="00CB29DB"/>
    <w:rsid w:val="00CB2F2F"/>
    <w:rsid w:val="00CB3615"/>
    <w:rsid w:val="00CB3B26"/>
    <w:rsid w:val="00CB3BCD"/>
    <w:rsid w:val="00CB3CC7"/>
    <w:rsid w:val="00CB40BE"/>
    <w:rsid w:val="00CB4A32"/>
    <w:rsid w:val="00CB520B"/>
    <w:rsid w:val="00CB551A"/>
    <w:rsid w:val="00CB6071"/>
    <w:rsid w:val="00CB68A2"/>
    <w:rsid w:val="00CB6B47"/>
    <w:rsid w:val="00CB6E3A"/>
    <w:rsid w:val="00CC00D6"/>
    <w:rsid w:val="00CC0147"/>
    <w:rsid w:val="00CC03FA"/>
    <w:rsid w:val="00CC0DE1"/>
    <w:rsid w:val="00CC0EF5"/>
    <w:rsid w:val="00CC105E"/>
    <w:rsid w:val="00CC1774"/>
    <w:rsid w:val="00CC1B58"/>
    <w:rsid w:val="00CC1CB9"/>
    <w:rsid w:val="00CC1DAE"/>
    <w:rsid w:val="00CC1FB1"/>
    <w:rsid w:val="00CC24BF"/>
    <w:rsid w:val="00CC2D02"/>
    <w:rsid w:val="00CC3446"/>
    <w:rsid w:val="00CC35D5"/>
    <w:rsid w:val="00CC3AE2"/>
    <w:rsid w:val="00CC3C16"/>
    <w:rsid w:val="00CC4107"/>
    <w:rsid w:val="00CC436F"/>
    <w:rsid w:val="00CC4469"/>
    <w:rsid w:val="00CC4B9E"/>
    <w:rsid w:val="00CC4E4A"/>
    <w:rsid w:val="00CC57F7"/>
    <w:rsid w:val="00CC58AC"/>
    <w:rsid w:val="00CC5BF4"/>
    <w:rsid w:val="00CC5CDD"/>
    <w:rsid w:val="00CC6005"/>
    <w:rsid w:val="00CC610D"/>
    <w:rsid w:val="00CC64DD"/>
    <w:rsid w:val="00CC6A75"/>
    <w:rsid w:val="00CC6B75"/>
    <w:rsid w:val="00CC709D"/>
    <w:rsid w:val="00CC70F4"/>
    <w:rsid w:val="00CC7147"/>
    <w:rsid w:val="00CC71A4"/>
    <w:rsid w:val="00CC71F3"/>
    <w:rsid w:val="00CC772C"/>
    <w:rsid w:val="00CC7C7E"/>
    <w:rsid w:val="00CD01DB"/>
    <w:rsid w:val="00CD138B"/>
    <w:rsid w:val="00CD1808"/>
    <w:rsid w:val="00CD1AFF"/>
    <w:rsid w:val="00CD2019"/>
    <w:rsid w:val="00CD2791"/>
    <w:rsid w:val="00CD29C4"/>
    <w:rsid w:val="00CD319A"/>
    <w:rsid w:val="00CD3A8D"/>
    <w:rsid w:val="00CD3B54"/>
    <w:rsid w:val="00CD400A"/>
    <w:rsid w:val="00CD44CA"/>
    <w:rsid w:val="00CD4902"/>
    <w:rsid w:val="00CD4E44"/>
    <w:rsid w:val="00CD5677"/>
    <w:rsid w:val="00CD5876"/>
    <w:rsid w:val="00CD5AB8"/>
    <w:rsid w:val="00CD70E7"/>
    <w:rsid w:val="00CD7973"/>
    <w:rsid w:val="00CD7A39"/>
    <w:rsid w:val="00CD7AE6"/>
    <w:rsid w:val="00CD7D30"/>
    <w:rsid w:val="00CD7D85"/>
    <w:rsid w:val="00CE0724"/>
    <w:rsid w:val="00CE0951"/>
    <w:rsid w:val="00CE0BB0"/>
    <w:rsid w:val="00CE0D36"/>
    <w:rsid w:val="00CE0F7D"/>
    <w:rsid w:val="00CE14B3"/>
    <w:rsid w:val="00CE1737"/>
    <w:rsid w:val="00CE2080"/>
    <w:rsid w:val="00CE22E9"/>
    <w:rsid w:val="00CE2561"/>
    <w:rsid w:val="00CE26A0"/>
    <w:rsid w:val="00CE2C5E"/>
    <w:rsid w:val="00CE2D17"/>
    <w:rsid w:val="00CE2F0E"/>
    <w:rsid w:val="00CE304E"/>
    <w:rsid w:val="00CE32D8"/>
    <w:rsid w:val="00CE3648"/>
    <w:rsid w:val="00CE370D"/>
    <w:rsid w:val="00CE3CEC"/>
    <w:rsid w:val="00CE42DF"/>
    <w:rsid w:val="00CE4390"/>
    <w:rsid w:val="00CE4445"/>
    <w:rsid w:val="00CE4700"/>
    <w:rsid w:val="00CE48B1"/>
    <w:rsid w:val="00CE4927"/>
    <w:rsid w:val="00CE5381"/>
    <w:rsid w:val="00CE546A"/>
    <w:rsid w:val="00CE5575"/>
    <w:rsid w:val="00CE5905"/>
    <w:rsid w:val="00CE5D8C"/>
    <w:rsid w:val="00CE613F"/>
    <w:rsid w:val="00CE65DF"/>
    <w:rsid w:val="00CE6694"/>
    <w:rsid w:val="00CE6707"/>
    <w:rsid w:val="00CE6ADA"/>
    <w:rsid w:val="00CE6B64"/>
    <w:rsid w:val="00CE7357"/>
    <w:rsid w:val="00CE7756"/>
    <w:rsid w:val="00CE7A11"/>
    <w:rsid w:val="00CE7D66"/>
    <w:rsid w:val="00CF0C51"/>
    <w:rsid w:val="00CF1617"/>
    <w:rsid w:val="00CF1675"/>
    <w:rsid w:val="00CF1C71"/>
    <w:rsid w:val="00CF1CA4"/>
    <w:rsid w:val="00CF1F91"/>
    <w:rsid w:val="00CF291D"/>
    <w:rsid w:val="00CF296E"/>
    <w:rsid w:val="00CF2B40"/>
    <w:rsid w:val="00CF2F7F"/>
    <w:rsid w:val="00CF3ACC"/>
    <w:rsid w:val="00CF3C53"/>
    <w:rsid w:val="00CF4510"/>
    <w:rsid w:val="00CF532E"/>
    <w:rsid w:val="00CF5358"/>
    <w:rsid w:val="00CF53D8"/>
    <w:rsid w:val="00CF5458"/>
    <w:rsid w:val="00CF55DF"/>
    <w:rsid w:val="00CF56E5"/>
    <w:rsid w:val="00CF5837"/>
    <w:rsid w:val="00CF5CE1"/>
    <w:rsid w:val="00CF61A1"/>
    <w:rsid w:val="00CF6695"/>
    <w:rsid w:val="00CF6AFE"/>
    <w:rsid w:val="00CF7096"/>
    <w:rsid w:val="00CF73CA"/>
    <w:rsid w:val="00CF75CD"/>
    <w:rsid w:val="00CF7856"/>
    <w:rsid w:val="00CF7D9E"/>
    <w:rsid w:val="00CF7E2C"/>
    <w:rsid w:val="00D0027C"/>
    <w:rsid w:val="00D0054D"/>
    <w:rsid w:val="00D00B03"/>
    <w:rsid w:val="00D00C51"/>
    <w:rsid w:val="00D01635"/>
    <w:rsid w:val="00D019EC"/>
    <w:rsid w:val="00D0212C"/>
    <w:rsid w:val="00D029AC"/>
    <w:rsid w:val="00D029D8"/>
    <w:rsid w:val="00D02A68"/>
    <w:rsid w:val="00D02A71"/>
    <w:rsid w:val="00D0347C"/>
    <w:rsid w:val="00D03A2E"/>
    <w:rsid w:val="00D03D45"/>
    <w:rsid w:val="00D04853"/>
    <w:rsid w:val="00D048A4"/>
    <w:rsid w:val="00D04A1F"/>
    <w:rsid w:val="00D052FB"/>
    <w:rsid w:val="00D056A1"/>
    <w:rsid w:val="00D05930"/>
    <w:rsid w:val="00D05D0D"/>
    <w:rsid w:val="00D05EE4"/>
    <w:rsid w:val="00D06022"/>
    <w:rsid w:val="00D0614A"/>
    <w:rsid w:val="00D0668D"/>
    <w:rsid w:val="00D06997"/>
    <w:rsid w:val="00D06B71"/>
    <w:rsid w:val="00D06C8A"/>
    <w:rsid w:val="00D06ECA"/>
    <w:rsid w:val="00D0702B"/>
    <w:rsid w:val="00D105DC"/>
    <w:rsid w:val="00D109F8"/>
    <w:rsid w:val="00D10D3A"/>
    <w:rsid w:val="00D110D4"/>
    <w:rsid w:val="00D11296"/>
    <w:rsid w:val="00D1246B"/>
    <w:rsid w:val="00D127D7"/>
    <w:rsid w:val="00D128C0"/>
    <w:rsid w:val="00D12B84"/>
    <w:rsid w:val="00D13195"/>
    <w:rsid w:val="00D13E87"/>
    <w:rsid w:val="00D14025"/>
    <w:rsid w:val="00D14AD1"/>
    <w:rsid w:val="00D14B65"/>
    <w:rsid w:val="00D14DEA"/>
    <w:rsid w:val="00D1514B"/>
    <w:rsid w:val="00D15279"/>
    <w:rsid w:val="00D15374"/>
    <w:rsid w:val="00D158AC"/>
    <w:rsid w:val="00D15901"/>
    <w:rsid w:val="00D16505"/>
    <w:rsid w:val="00D16677"/>
    <w:rsid w:val="00D17778"/>
    <w:rsid w:val="00D17B3E"/>
    <w:rsid w:val="00D17B47"/>
    <w:rsid w:val="00D2037D"/>
    <w:rsid w:val="00D20EB0"/>
    <w:rsid w:val="00D21260"/>
    <w:rsid w:val="00D21A55"/>
    <w:rsid w:val="00D21D9F"/>
    <w:rsid w:val="00D222E7"/>
    <w:rsid w:val="00D227E0"/>
    <w:rsid w:val="00D228CE"/>
    <w:rsid w:val="00D22F51"/>
    <w:rsid w:val="00D2315F"/>
    <w:rsid w:val="00D2335E"/>
    <w:rsid w:val="00D23368"/>
    <w:rsid w:val="00D23446"/>
    <w:rsid w:val="00D23859"/>
    <w:rsid w:val="00D241EC"/>
    <w:rsid w:val="00D2431A"/>
    <w:rsid w:val="00D24367"/>
    <w:rsid w:val="00D24E23"/>
    <w:rsid w:val="00D24ED0"/>
    <w:rsid w:val="00D24ED3"/>
    <w:rsid w:val="00D24F86"/>
    <w:rsid w:val="00D257C5"/>
    <w:rsid w:val="00D25EAE"/>
    <w:rsid w:val="00D25EF1"/>
    <w:rsid w:val="00D25FD4"/>
    <w:rsid w:val="00D260AC"/>
    <w:rsid w:val="00D26107"/>
    <w:rsid w:val="00D26591"/>
    <w:rsid w:val="00D268A9"/>
    <w:rsid w:val="00D26A60"/>
    <w:rsid w:val="00D26DCB"/>
    <w:rsid w:val="00D26FAE"/>
    <w:rsid w:val="00D2715E"/>
    <w:rsid w:val="00D273E4"/>
    <w:rsid w:val="00D27BB7"/>
    <w:rsid w:val="00D30139"/>
    <w:rsid w:val="00D301DE"/>
    <w:rsid w:val="00D3047A"/>
    <w:rsid w:val="00D3074C"/>
    <w:rsid w:val="00D308F0"/>
    <w:rsid w:val="00D309A7"/>
    <w:rsid w:val="00D30F4B"/>
    <w:rsid w:val="00D3104D"/>
    <w:rsid w:val="00D313E2"/>
    <w:rsid w:val="00D3143E"/>
    <w:rsid w:val="00D31530"/>
    <w:rsid w:val="00D31A09"/>
    <w:rsid w:val="00D31FF2"/>
    <w:rsid w:val="00D3202A"/>
    <w:rsid w:val="00D321F5"/>
    <w:rsid w:val="00D32866"/>
    <w:rsid w:val="00D3325B"/>
    <w:rsid w:val="00D333C1"/>
    <w:rsid w:val="00D33675"/>
    <w:rsid w:val="00D34494"/>
    <w:rsid w:val="00D34ADB"/>
    <w:rsid w:val="00D34B54"/>
    <w:rsid w:val="00D34CD2"/>
    <w:rsid w:val="00D35087"/>
    <w:rsid w:val="00D35095"/>
    <w:rsid w:val="00D3600F"/>
    <w:rsid w:val="00D36A3F"/>
    <w:rsid w:val="00D36B2C"/>
    <w:rsid w:val="00D36C23"/>
    <w:rsid w:val="00D36E67"/>
    <w:rsid w:val="00D374E9"/>
    <w:rsid w:val="00D37D36"/>
    <w:rsid w:val="00D37FB7"/>
    <w:rsid w:val="00D4043C"/>
    <w:rsid w:val="00D40ED1"/>
    <w:rsid w:val="00D4100D"/>
    <w:rsid w:val="00D414B2"/>
    <w:rsid w:val="00D417D1"/>
    <w:rsid w:val="00D42763"/>
    <w:rsid w:val="00D427CC"/>
    <w:rsid w:val="00D42956"/>
    <w:rsid w:val="00D431F2"/>
    <w:rsid w:val="00D4377D"/>
    <w:rsid w:val="00D43C31"/>
    <w:rsid w:val="00D43C88"/>
    <w:rsid w:val="00D44D31"/>
    <w:rsid w:val="00D44FCC"/>
    <w:rsid w:val="00D44FDB"/>
    <w:rsid w:val="00D45404"/>
    <w:rsid w:val="00D45620"/>
    <w:rsid w:val="00D45933"/>
    <w:rsid w:val="00D45B7F"/>
    <w:rsid w:val="00D45E25"/>
    <w:rsid w:val="00D45F32"/>
    <w:rsid w:val="00D46B92"/>
    <w:rsid w:val="00D46C1D"/>
    <w:rsid w:val="00D46D60"/>
    <w:rsid w:val="00D46E3A"/>
    <w:rsid w:val="00D477C8"/>
    <w:rsid w:val="00D47FDA"/>
    <w:rsid w:val="00D50092"/>
    <w:rsid w:val="00D507B9"/>
    <w:rsid w:val="00D50839"/>
    <w:rsid w:val="00D50EC0"/>
    <w:rsid w:val="00D515C2"/>
    <w:rsid w:val="00D518AD"/>
    <w:rsid w:val="00D51971"/>
    <w:rsid w:val="00D51F81"/>
    <w:rsid w:val="00D5226D"/>
    <w:rsid w:val="00D528FF"/>
    <w:rsid w:val="00D52A44"/>
    <w:rsid w:val="00D52ECB"/>
    <w:rsid w:val="00D53744"/>
    <w:rsid w:val="00D53DE6"/>
    <w:rsid w:val="00D54156"/>
    <w:rsid w:val="00D54545"/>
    <w:rsid w:val="00D54697"/>
    <w:rsid w:val="00D555C3"/>
    <w:rsid w:val="00D566C6"/>
    <w:rsid w:val="00D57341"/>
    <w:rsid w:val="00D576AD"/>
    <w:rsid w:val="00D578F1"/>
    <w:rsid w:val="00D57918"/>
    <w:rsid w:val="00D60023"/>
    <w:rsid w:val="00D6010A"/>
    <w:rsid w:val="00D61AF0"/>
    <w:rsid w:val="00D61E59"/>
    <w:rsid w:val="00D62100"/>
    <w:rsid w:val="00D621BF"/>
    <w:rsid w:val="00D621C0"/>
    <w:rsid w:val="00D621F9"/>
    <w:rsid w:val="00D623E8"/>
    <w:rsid w:val="00D626C6"/>
    <w:rsid w:val="00D6281B"/>
    <w:rsid w:val="00D62873"/>
    <w:rsid w:val="00D6289E"/>
    <w:rsid w:val="00D62A8B"/>
    <w:rsid w:val="00D62EE6"/>
    <w:rsid w:val="00D62F09"/>
    <w:rsid w:val="00D63567"/>
    <w:rsid w:val="00D635C8"/>
    <w:rsid w:val="00D636A0"/>
    <w:rsid w:val="00D6371E"/>
    <w:rsid w:val="00D63BF0"/>
    <w:rsid w:val="00D64482"/>
    <w:rsid w:val="00D64509"/>
    <w:rsid w:val="00D64554"/>
    <w:rsid w:val="00D6485B"/>
    <w:rsid w:val="00D650C9"/>
    <w:rsid w:val="00D650D6"/>
    <w:rsid w:val="00D65D82"/>
    <w:rsid w:val="00D65E80"/>
    <w:rsid w:val="00D65F1D"/>
    <w:rsid w:val="00D66B22"/>
    <w:rsid w:val="00D66D23"/>
    <w:rsid w:val="00D66EB2"/>
    <w:rsid w:val="00D675F1"/>
    <w:rsid w:val="00D67734"/>
    <w:rsid w:val="00D67A52"/>
    <w:rsid w:val="00D67EAF"/>
    <w:rsid w:val="00D70570"/>
    <w:rsid w:val="00D70784"/>
    <w:rsid w:val="00D708CC"/>
    <w:rsid w:val="00D709A9"/>
    <w:rsid w:val="00D70BA2"/>
    <w:rsid w:val="00D70BCC"/>
    <w:rsid w:val="00D71385"/>
    <w:rsid w:val="00D713A9"/>
    <w:rsid w:val="00D71C5D"/>
    <w:rsid w:val="00D71DB5"/>
    <w:rsid w:val="00D71F05"/>
    <w:rsid w:val="00D71F21"/>
    <w:rsid w:val="00D72457"/>
    <w:rsid w:val="00D725DB"/>
    <w:rsid w:val="00D72855"/>
    <w:rsid w:val="00D72CC3"/>
    <w:rsid w:val="00D72D32"/>
    <w:rsid w:val="00D72DD3"/>
    <w:rsid w:val="00D72E56"/>
    <w:rsid w:val="00D7312A"/>
    <w:rsid w:val="00D731A5"/>
    <w:rsid w:val="00D73A65"/>
    <w:rsid w:val="00D73D33"/>
    <w:rsid w:val="00D73ECF"/>
    <w:rsid w:val="00D7403E"/>
    <w:rsid w:val="00D7438F"/>
    <w:rsid w:val="00D74663"/>
    <w:rsid w:val="00D74B29"/>
    <w:rsid w:val="00D750A2"/>
    <w:rsid w:val="00D750A6"/>
    <w:rsid w:val="00D755EB"/>
    <w:rsid w:val="00D75927"/>
    <w:rsid w:val="00D75B74"/>
    <w:rsid w:val="00D75BBB"/>
    <w:rsid w:val="00D75C0B"/>
    <w:rsid w:val="00D75D30"/>
    <w:rsid w:val="00D75FDE"/>
    <w:rsid w:val="00D75FF4"/>
    <w:rsid w:val="00D761A2"/>
    <w:rsid w:val="00D765B1"/>
    <w:rsid w:val="00D7693F"/>
    <w:rsid w:val="00D77544"/>
    <w:rsid w:val="00D77884"/>
    <w:rsid w:val="00D779A3"/>
    <w:rsid w:val="00D77ABF"/>
    <w:rsid w:val="00D77C2C"/>
    <w:rsid w:val="00D80268"/>
    <w:rsid w:val="00D802C9"/>
    <w:rsid w:val="00D802F9"/>
    <w:rsid w:val="00D80317"/>
    <w:rsid w:val="00D8033E"/>
    <w:rsid w:val="00D803C5"/>
    <w:rsid w:val="00D804BB"/>
    <w:rsid w:val="00D80820"/>
    <w:rsid w:val="00D80904"/>
    <w:rsid w:val="00D810A2"/>
    <w:rsid w:val="00D8177F"/>
    <w:rsid w:val="00D822A4"/>
    <w:rsid w:val="00D82776"/>
    <w:rsid w:val="00D82D1C"/>
    <w:rsid w:val="00D82D3B"/>
    <w:rsid w:val="00D82F2E"/>
    <w:rsid w:val="00D833EA"/>
    <w:rsid w:val="00D83699"/>
    <w:rsid w:val="00D83EFF"/>
    <w:rsid w:val="00D83FE8"/>
    <w:rsid w:val="00D8421A"/>
    <w:rsid w:val="00D846BC"/>
    <w:rsid w:val="00D84998"/>
    <w:rsid w:val="00D84FC1"/>
    <w:rsid w:val="00D856A7"/>
    <w:rsid w:val="00D857D4"/>
    <w:rsid w:val="00D85C73"/>
    <w:rsid w:val="00D85FB7"/>
    <w:rsid w:val="00D8601F"/>
    <w:rsid w:val="00D868C0"/>
    <w:rsid w:val="00D8691E"/>
    <w:rsid w:val="00D8697E"/>
    <w:rsid w:val="00D87186"/>
    <w:rsid w:val="00D871FE"/>
    <w:rsid w:val="00D87953"/>
    <w:rsid w:val="00D87E90"/>
    <w:rsid w:val="00D87F9C"/>
    <w:rsid w:val="00D90855"/>
    <w:rsid w:val="00D90B51"/>
    <w:rsid w:val="00D90BDA"/>
    <w:rsid w:val="00D90D44"/>
    <w:rsid w:val="00D91D32"/>
    <w:rsid w:val="00D92113"/>
    <w:rsid w:val="00D921E3"/>
    <w:rsid w:val="00D92612"/>
    <w:rsid w:val="00D92D02"/>
    <w:rsid w:val="00D92D7D"/>
    <w:rsid w:val="00D93955"/>
    <w:rsid w:val="00D93D05"/>
    <w:rsid w:val="00D941F7"/>
    <w:rsid w:val="00D94647"/>
    <w:rsid w:val="00D94727"/>
    <w:rsid w:val="00D948C5"/>
    <w:rsid w:val="00D953E0"/>
    <w:rsid w:val="00D95692"/>
    <w:rsid w:val="00D95A5E"/>
    <w:rsid w:val="00D96178"/>
    <w:rsid w:val="00D96AD9"/>
    <w:rsid w:val="00D96FB7"/>
    <w:rsid w:val="00D9700A"/>
    <w:rsid w:val="00D97497"/>
    <w:rsid w:val="00D97E49"/>
    <w:rsid w:val="00D97EA2"/>
    <w:rsid w:val="00DA0521"/>
    <w:rsid w:val="00DA0966"/>
    <w:rsid w:val="00DA16EF"/>
    <w:rsid w:val="00DA176F"/>
    <w:rsid w:val="00DA18C2"/>
    <w:rsid w:val="00DA2075"/>
    <w:rsid w:val="00DA20B8"/>
    <w:rsid w:val="00DA2329"/>
    <w:rsid w:val="00DA235A"/>
    <w:rsid w:val="00DA240B"/>
    <w:rsid w:val="00DA280C"/>
    <w:rsid w:val="00DA2B11"/>
    <w:rsid w:val="00DA3567"/>
    <w:rsid w:val="00DA3D37"/>
    <w:rsid w:val="00DA422C"/>
    <w:rsid w:val="00DA4361"/>
    <w:rsid w:val="00DA47EB"/>
    <w:rsid w:val="00DA48A9"/>
    <w:rsid w:val="00DA4B25"/>
    <w:rsid w:val="00DA4BD7"/>
    <w:rsid w:val="00DA4DE3"/>
    <w:rsid w:val="00DA5CFD"/>
    <w:rsid w:val="00DA6056"/>
    <w:rsid w:val="00DA6066"/>
    <w:rsid w:val="00DA67CB"/>
    <w:rsid w:val="00DA68F7"/>
    <w:rsid w:val="00DA6D85"/>
    <w:rsid w:val="00DA6DF1"/>
    <w:rsid w:val="00DA6E36"/>
    <w:rsid w:val="00DA6F76"/>
    <w:rsid w:val="00DA7104"/>
    <w:rsid w:val="00DA75AF"/>
    <w:rsid w:val="00DA7963"/>
    <w:rsid w:val="00DA7F8B"/>
    <w:rsid w:val="00DA7FB9"/>
    <w:rsid w:val="00DB011B"/>
    <w:rsid w:val="00DB023E"/>
    <w:rsid w:val="00DB047C"/>
    <w:rsid w:val="00DB09B7"/>
    <w:rsid w:val="00DB15C6"/>
    <w:rsid w:val="00DB1A59"/>
    <w:rsid w:val="00DB1B41"/>
    <w:rsid w:val="00DB2219"/>
    <w:rsid w:val="00DB2794"/>
    <w:rsid w:val="00DB2823"/>
    <w:rsid w:val="00DB287F"/>
    <w:rsid w:val="00DB2DCA"/>
    <w:rsid w:val="00DB329D"/>
    <w:rsid w:val="00DB351B"/>
    <w:rsid w:val="00DB3750"/>
    <w:rsid w:val="00DB3BF0"/>
    <w:rsid w:val="00DB4249"/>
    <w:rsid w:val="00DB45A5"/>
    <w:rsid w:val="00DB51AD"/>
    <w:rsid w:val="00DB559D"/>
    <w:rsid w:val="00DB6311"/>
    <w:rsid w:val="00DB65D5"/>
    <w:rsid w:val="00DB675F"/>
    <w:rsid w:val="00DB698D"/>
    <w:rsid w:val="00DB6B94"/>
    <w:rsid w:val="00DB6CCA"/>
    <w:rsid w:val="00DB6CE3"/>
    <w:rsid w:val="00DB72AD"/>
    <w:rsid w:val="00DB7354"/>
    <w:rsid w:val="00DB757A"/>
    <w:rsid w:val="00DC0408"/>
    <w:rsid w:val="00DC05B7"/>
    <w:rsid w:val="00DC0D8F"/>
    <w:rsid w:val="00DC1034"/>
    <w:rsid w:val="00DC13E9"/>
    <w:rsid w:val="00DC170D"/>
    <w:rsid w:val="00DC198C"/>
    <w:rsid w:val="00DC198D"/>
    <w:rsid w:val="00DC19DF"/>
    <w:rsid w:val="00DC1FCA"/>
    <w:rsid w:val="00DC2047"/>
    <w:rsid w:val="00DC2130"/>
    <w:rsid w:val="00DC21C6"/>
    <w:rsid w:val="00DC22F2"/>
    <w:rsid w:val="00DC27BE"/>
    <w:rsid w:val="00DC293B"/>
    <w:rsid w:val="00DC2A28"/>
    <w:rsid w:val="00DC2D2A"/>
    <w:rsid w:val="00DC3006"/>
    <w:rsid w:val="00DC300C"/>
    <w:rsid w:val="00DC3479"/>
    <w:rsid w:val="00DC3AD6"/>
    <w:rsid w:val="00DC3C63"/>
    <w:rsid w:val="00DC417B"/>
    <w:rsid w:val="00DC42D9"/>
    <w:rsid w:val="00DC4305"/>
    <w:rsid w:val="00DC43EB"/>
    <w:rsid w:val="00DC53B0"/>
    <w:rsid w:val="00DC5E5C"/>
    <w:rsid w:val="00DC6181"/>
    <w:rsid w:val="00DC62A9"/>
    <w:rsid w:val="00DC6948"/>
    <w:rsid w:val="00DC6D20"/>
    <w:rsid w:val="00DC6E22"/>
    <w:rsid w:val="00DC7A50"/>
    <w:rsid w:val="00DC7E60"/>
    <w:rsid w:val="00DD05C6"/>
    <w:rsid w:val="00DD0770"/>
    <w:rsid w:val="00DD0BC7"/>
    <w:rsid w:val="00DD0BD5"/>
    <w:rsid w:val="00DD0EB7"/>
    <w:rsid w:val="00DD0F99"/>
    <w:rsid w:val="00DD122B"/>
    <w:rsid w:val="00DD18E7"/>
    <w:rsid w:val="00DD1A93"/>
    <w:rsid w:val="00DD2E47"/>
    <w:rsid w:val="00DD3874"/>
    <w:rsid w:val="00DD3B92"/>
    <w:rsid w:val="00DD3BB8"/>
    <w:rsid w:val="00DD3D4C"/>
    <w:rsid w:val="00DD43DE"/>
    <w:rsid w:val="00DD445D"/>
    <w:rsid w:val="00DD4782"/>
    <w:rsid w:val="00DD528C"/>
    <w:rsid w:val="00DD5608"/>
    <w:rsid w:val="00DD6479"/>
    <w:rsid w:val="00DD6753"/>
    <w:rsid w:val="00DD6A6E"/>
    <w:rsid w:val="00DD7594"/>
    <w:rsid w:val="00DD781C"/>
    <w:rsid w:val="00DD7BF9"/>
    <w:rsid w:val="00DE006E"/>
    <w:rsid w:val="00DE0E33"/>
    <w:rsid w:val="00DE1F5F"/>
    <w:rsid w:val="00DE210B"/>
    <w:rsid w:val="00DE23BB"/>
    <w:rsid w:val="00DE2D1A"/>
    <w:rsid w:val="00DE2DB1"/>
    <w:rsid w:val="00DE32DE"/>
    <w:rsid w:val="00DE35FA"/>
    <w:rsid w:val="00DE44BA"/>
    <w:rsid w:val="00DE4D53"/>
    <w:rsid w:val="00DE4D6D"/>
    <w:rsid w:val="00DE5263"/>
    <w:rsid w:val="00DE53A6"/>
    <w:rsid w:val="00DE5888"/>
    <w:rsid w:val="00DE5A31"/>
    <w:rsid w:val="00DE61C8"/>
    <w:rsid w:val="00DE624E"/>
    <w:rsid w:val="00DE68C9"/>
    <w:rsid w:val="00DE6B32"/>
    <w:rsid w:val="00DE6E7D"/>
    <w:rsid w:val="00DE71C9"/>
    <w:rsid w:val="00DE724E"/>
    <w:rsid w:val="00DE729B"/>
    <w:rsid w:val="00DE73D3"/>
    <w:rsid w:val="00DE73D4"/>
    <w:rsid w:val="00DE776A"/>
    <w:rsid w:val="00DE7B08"/>
    <w:rsid w:val="00DE7B0C"/>
    <w:rsid w:val="00DE7F06"/>
    <w:rsid w:val="00DF00A1"/>
    <w:rsid w:val="00DF01FD"/>
    <w:rsid w:val="00DF04A6"/>
    <w:rsid w:val="00DF065D"/>
    <w:rsid w:val="00DF08EB"/>
    <w:rsid w:val="00DF10CC"/>
    <w:rsid w:val="00DF1193"/>
    <w:rsid w:val="00DF1518"/>
    <w:rsid w:val="00DF1E0D"/>
    <w:rsid w:val="00DF1F9D"/>
    <w:rsid w:val="00DF2041"/>
    <w:rsid w:val="00DF2179"/>
    <w:rsid w:val="00DF236F"/>
    <w:rsid w:val="00DF2D9B"/>
    <w:rsid w:val="00DF36E0"/>
    <w:rsid w:val="00DF390C"/>
    <w:rsid w:val="00DF3915"/>
    <w:rsid w:val="00DF3CBA"/>
    <w:rsid w:val="00DF3D81"/>
    <w:rsid w:val="00DF3EB8"/>
    <w:rsid w:val="00DF4554"/>
    <w:rsid w:val="00DF45B4"/>
    <w:rsid w:val="00DF46D6"/>
    <w:rsid w:val="00DF4723"/>
    <w:rsid w:val="00DF4781"/>
    <w:rsid w:val="00DF4E85"/>
    <w:rsid w:val="00DF5066"/>
    <w:rsid w:val="00DF52A2"/>
    <w:rsid w:val="00DF5485"/>
    <w:rsid w:val="00DF5494"/>
    <w:rsid w:val="00DF59A6"/>
    <w:rsid w:val="00DF5CAB"/>
    <w:rsid w:val="00DF61C0"/>
    <w:rsid w:val="00DF621D"/>
    <w:rsid w:val="00DF6724"/>
    <w:rsid w:val="00DF7094"/>
    <w:rsid w:val="00DF79A2"/>
    <w:rsid w:val="00DF7C4F"/>
    <w:rsid w:val="00E000BB"/>
    <w:rsid w:val="00E004ED"/>
    <w:rsid w:val="00E01225"/>
    <w:rsid w:val="00E01635"/>
    <w:rsid w:val="00E01686"/>
    <w:rsid w:val="00E01F19"/>
    <w:rsid w:val="00E020AD"/>
    <w:rsid w:val="00E020DF"/>
    <w:rsid w:val="00E023C1"/>
    <w:rsid w:val="00E02875"/>
    <w:rsid w:val="00E028EC"/>
    <w:rsid w:val="00E02B20"/>
    <w:rsid w:val="00E02CA9"/>
    <w:rsid w:val="00E02FCD"/>
    <w:rsid w:val="00E038F2"/>
    <w:rsid w:val="00E0475C"/>
    <w:rsid w:val="00E04BD6"/>
    <w:rsid w:val="00E05372"/>
    <w:rsid w:val="00E056B5"/>
    <w:rsid w:val="00E05735"/>
    <w:rsid w:val="00E06D22"/>
    <w:rsid w:val="00E06DB5"/>
    <w:rsid w:val="00E07AB6"/>
    <w:rsid w:val="00E10250"/>
    <w:rsid w:val="00E104DE"/>
    <w:rsid w:val="00E109EE"/>
    <w:rsid w:val="00E10CC6"/>
    <w:rsid w:val="00E10F38"/>
    <w:rsid w:val="00E11164"/>
    <w:rsid w:val="00E112CA"/>
    <w:rsid w:val="00E1138B"/>
    <w:rsid w:val="00E117E7"/>
    <w:rsid w:val="00E120BE"/>
    <w:rsid w:val="00E12602"/>
    <w:rsid w:val="00E12C84"/>
    <w:rsid w:val="00E1306D"/>
    <w:rsid w:val="00E13769"/>
    <w:rsid w:val="00E13BE1"/>
    <w:rsid w:val="00E13D46"/>
    <w:rsid w:val="00E155AF"/>
    <w:rsid w:val="00E15616"/>
    <w:rsid w:val="00E157EA"/>
    <w:rsid w:val="00E15D6D"/>
    <w:rsid w:val="00E163C2"/>
    <w:rsid w:val="00E166CF"/>
    <w:rsid w:val="00E16D90"/>
    <w:rsid w:val="00E17207"/>
    <w:rsid w:val="00E177F4"/>
    <w:rsid w:val="00E17938"/>
    <w:rsid w:val="00E17E3E"/>
    <w:rsid w:val="00E2098D"/>
    <w:rsid w:val="00E211DE"/>
    <w:rsid w:val="00E2144E"/>
    <w:rsid w:val="00E216B2"/>
    <w:rsid w:val="00E2171B"/>
    <w:rsid w:val="00E218E6"/>
    <w:rsid w:val="00E2223F"/>
    <w:rsid w:val="00E22E28"/>
    <w:rsid w:val="00E22E58"/>
    <w:rsid w:val="00E23869"/>
    <w:rsid w:val="00E23989"/>
    <w:rsid w:val="00E23DB4"/>
    <w:rsid w:val="00E24400"/>
    <w:rsid w:val="00E247CB"/>
    <w:rsid w:val="00E24A69"/>
    <w:rsid w:val="00E24D3D"/>
    <w:rsid w:val="00E2517F"/>
    <w:rsid w:val="00E251DB"/>
    <w:rsid w:val="00E2520F"/>
    <w:rsid w:val="00E25313"/>
    <w:rsid w:val="00E253D1"/>
    <w:rsid w:val="00E25B44"/>
    <w:rsid w:val="00E25E25"/>
    <w:rsid w:val="00E2689B"/>
    <w:rsid w:val="00E272DD"/>
    <w:rsid w:val="00E2733B"/>
    <w:rsid w:val="00E301A2"/>
    <w:rsid w:val="00E30304"/>
    <w:rsid w:val="00E3059A"/>
    <w:rsid w:val="00E308A0"/>
    <w:rsid w:val="00E30D85"/>
    <w:rsid w:val="00E31032"/>
    <w:rsid w:val="00E31377"/>
    <w:rsid w:val="00E315D7"/>
    <w:rsid w:val="00E31863"/>
    <w:rsid w:val="00E31F3D"/>
    <w:rsid w:val="00E32026"/>
    <w:rsid w:val="00E320A2"/>
    <w:rsid w:val="00E32420"/>
    <w:rsid w:val="00E32597"/>
    <w:rsid w:val="00E325BD"/>
    <w:rsid w:val="00E33773"/>
    <w:rsid w:val="00E338E7"/>
    <w:rsid w:val="00E339EE"/>
    <w:rsid w:val="00E33BE5"/>
    <w:rsid w:val="00E340BB"/>
    <w:rsid w:val="00E340F9"/>
    <w:rsid w:val="00E34A00"/>
    <w:rsid w:val="00E3522F"/>
    <w:rsid w:val="00E35525"/>
    <w:rsid w:val="00E355D0"/>
    <w:rsid w:val="00E35EE5"/>
    <w:rsid w:val="00E35F9E"/>
    <w:rsid w:val="00E36270"/>
    <w:rsid w:val="00E36620"/>
    <w:rsid w:val="00E36AC7"/>
    <w:rsid w:val="00E36BDE"/>
    <w:rsid w:val="00E37045"/>
    <w:rsid w:val="00E37090"/>
    <w:rsid w:val="00E37273"/>
    <w:rsid w:val="00E37415"/>
    <w:rsid w:val="00E37AF6"/>
    <w:rsid w:val="00E37F2C"/>
    <w:rsid w:val="00E402A2"/>
    <w:rsid w:val="00E40441"/>
    <w:rsid w:val="00E40F66"/>
    <w:rsid w:val="00E40FD2"/>
    <w:rsid w:val="00E40FD3"/>
    <w:rsid w:val="00E4102B"/>
    <w:rsid w:val="00E41ABB"/>
    <w:rsid w:val="00E4288E"/>
    <w:rsid w:val="00E42C05"/>
    <w:rsid w:val="00E43356"/>
    <w:rsid w:val="00E43AA8"/>
    <w:rsid w:val="00E440C9"/>
    <w:rsid w:val="00E44164"/>
    <w:rsid w:val="00E4419A"/>
    <w:rsid w:val="00E441E1"/>
    <w:rsid w:val="00E44A7A"/>
    <w:rsid w:val="00E4507D"/>
    <w:rsid w:val="00E45130"/>
    <w:rsid w:val="00E4528D"/>
    <w:rsid w:val="00E45AAA"/>
    <w:rsid w:val="00E45F56"/>
    <w:rsid w:val="00E46041"/>
    <w:rsid w:val="00E46F5D"/>
    <w:rsid w:val="00E470CE"/>
    <w:rsid w:val="00E474E9"/>
    <w:rsid w:val="00E478E3"/>
    <w:rsid w:val="00E47CDC"/>
    <w:rsid w:val="00E5024C"/>
    <w:rsid w:val="00E503D6"/>
    <w:rsid w:val="00E50436"/>
    <w:rsid w:val="00E504B1"/>
    <w:rsid w:val="00E5084F"/>
    <w:rsid w:val="00E51090"/>
    <w:rsid w:val="00E51403"/>
    <w:rsid w:val="00E51670"/>
    <w:rsid w:val="00E51928"/>
    <w:rsid w:val="00E51FA9"/>
    <w:rsid w:val="00E52034"/>
    <w:rsid w:val="00E525B4"/>
    <w:rsid w:val="00E52798"/>
    <w:rsid w:val="00E529E3"/>
    <w:rsid w:val="00E532D8"/>
    <w:rsid w:val="00E534ED"/>
    <w:rsid w:val="00E53ABC"/>
    <w:rsid w:val="00E541C7"/>
    <w:rsid w:val="00E54560"/>
    <w:rsid w:val="00E5474B"/>
    <w:rsid w:val="00E547C8"/>
    <w:rsid w:val="00E549D6"/>
    <w:rsid w:val="00E54B1E"/>
    <w:rsid w:val="00E54DB4"/>
    <w:rsid w:val="00E54EB4"/>
    <w:rsid w:val="00E54FE7"/>
    <w:rsid w:val="00E553CA"/>
    <w:rsid w:val="00E5576F"/>
    <w:rsid w:val="00E557EA"/>
    <w:rsid w:val="00E55B20"/>
    <w:rsid w:val="00E567B7"/>
    <w:rsid w:val="00E5692B"/>
    <w:rsid w:val="00E56DC7"/>
    <w:rsid w:val="00E56E39"/>
    <w:rsid w:val="00E56FAA"/>
    <w:rsid w:val="00E571FC"/>
    <w:rsid w:val="00E57224"/>
    <w:rsid w:val="00E57252"/>
    <w:rsid w:val="00E57302"/>
    <w:rsid w:val="00E6077A"/>
    <w:rsid w:val="00E6090E"/>
    <w:rsid w:val="00E60BE3"/>
    <w:rsid w:val="00E60D9D"/>
    <w:rsid w:val="00E617D7"/>
    <w:rsid w:val="00E62CFC"/>
    <w:rsid w:val="00E63969"/>
    <w:rsid w:val="00E64B01"/>
    <w:rsid w:val="00E64C63"/>
    <w:rsid w:val="00E654C6"/>
    <w:rsid w:val="00E65B56"/>
    <w:rsid w:val="00E661FC"/>
    <w:rsid w:val="00E6697C"/>
    <w:rsid w:val="00E675AD"/>
    <w:rsid w:val="00E67C8D"/>
    <w:rsid w:val="00E70026"/>
    <w:rsid w:val="00E70220"/>
    <w:rsid w:val="00E703D8"/>
    <w:rsid w:val="00E705C8"/>
    <w:rsid w:val="00E7071A"/>
    <w:rsid w:val="00E70B7E"/>
    <w:rsid w:val="00E70D37"/>
    <w:rsid w:val="00E70FF6"/>
    <w:rsid w:val="00E7163A"/>
    <w:rsid w:val="00E716B2"/>
    <w:rsid w:val="00E719C8"/>
    <w:rsid w:val="00E71BF2"/>
    <w:rsid w:val="00E72037"/>
    <w:rsid w:val="00E7219B"/>
    <w:rsid w:val="00E723F3"/>
    <w:rsid w:val="00E72BAD"/>
    <w:rsid w:val="00E73159"/>
    <w:rsid w:val="00E7321F"/>
    <w:rsid w:val="00E73534"/>
    <w:rsid w:val="00E73566"/>
    <w:rsid w:val="00E73F2D"/>
    <w:rsid w:val="00E741AA"/>
    <w:rsid w:val="00E74666"/>
    <w:rsid w:val="00E74ADE"/>
    <w:rsid w:val="00E759E9"/>
    <w:rsid w:val="00E76177"/>
    <w:rsid w:val="00E76776"/>
    <w:rsid w:val="00E76A73"/>
    <w:rsid w:val="00E76C53"/>
    <w:rsid w:val="00E76D43"/>
    <w:rsid w:val="00E7760B"/>
    <w:rsid w:val="00E77708"/>
    <w:rsid w:val="00E808E3"/>
    <w:rsid w:val="00E809CA"/>
    <w:rsid w:val="00E80DA3"/>
    <w:rsid w:val="00E810A0"/>
    <w:rsid w:val="00E81779"/>
    <w:rsid w:val="00E81D4C"/>
    <w:rsid w:val="00E82142"/>
    <w:rsid w:val="00E8287C"/>
    <w:rsid w:val="00E829C5"/>
    <w:rsid w:val="00E836A8"/>
    <w:rsid w:val="00E8399D"/>
    <w:rsid w:val="00E839D4"/>
    <w:rsid w:val="00E83AB0"/>
    <w:rsid w:val="00E83BBE"/>
    <w:rsid w:val="00E84237"/>
    <w:rsid w:val="00E84409"/>
    <w:rsid w:val="00E845EC"/>
    <w:rsid w:val="00E84C0A"/>
    <w:rsid w:val="00E857D6"/>
    <w:rsid w:val="00E85EA3"/>
    <w:rsid w:val="00E85F86"/>
    <w:rsid w:val="00E86383"/>
    <w:rsid w:val="00E864B4"/>
    <w:rsid w:val="00E8670D"/>
    <w:rsid w:val="00E86AA4"/>
    <w:rsid w:val="00E86F9C"/>
    <w:rsid w:val="00E86FAB"/>
    <w:rsid w:val="00E90247"/>
    <w:rsid w:val="00E90913"/>
    <w:rsid w:val="00E91153"/>
    <w:rsid w:val="00E912E9"/>
    <w:rsid w:val="00E9195D"/>
    <w:rsid w:val="00E92695"/>
    <w:rsid w:val="00E92FF9"/>
    <w:rsid w:val="00E935F4"/>
    <w:rsid w:val="00E93F01"/>
    <w:rsid w:val="00E940E8"/>
    <w:rsid w:val="00E94BE6"/>
    <w:rsid w:val="00E952F7"/>
    <w:rsid w:val="00E957FF"/>
    <w:rsid w:val="00E9585B"/>
    <w:rsid w:val="00E960E0"/>
    <w:rsid w:val="00E96B61"/>
    <w:rsid w:val="00E96FE7"/>
    <w:rsid w:val="00E97090"/>
    <w:rsid w:val="00E971C2"/>
    <w:rsid w:val="00E97C9C"/>
    <w:rsid w:val="00EA04C3"/>
    <w:rsid w:val="00EA10DE"/>
    <w:rsid w:val="00EA11D9"/>
    <w:rsid w:val="00EA16A8"/>
    <w:rsid w:val="00EA190F"/>
    <w:rsid w:val="00EA1FD9"/>
    <w:rsid w:val="00EA20CC"/>
    <w:rsid w:val="00EA239F"/>
    <w:rsid w:val="00EA2419"/>
    <w:rsid w:val="00EA24FF"/>
    <w:rsid w:val="00EA269B"/>
    <w:rsid w:val="00EA27B3"/>
    <w:rsid w:val="00EA2B88"/>
    <w:rsid w:val="00EA3BBE"/>
    <w:rsid w:val="00EA3EE6"/>
    <w:rsid w:val="00EA3F26"/>
    <w:rsid w:val="00EA40EA"/>
    <w:rsid w:val="00EA45E6"/>
    <w:rsid w:val="00EA485A"/>
    <w:rsid w:val="00EA48FD"/>
    <w:rsid w:val="00EA4B4E"/>
    <w:rsid w:val="00EA5209"/>
    <w:rsid w:val="00EA5629"/>
    <w:rsid w:val="00EA5935"/>
    <w:rsid w:val="00EA5942"/>
    <w:rsid w:val="00EA5B2F"/>
    <w:rsid w:val="00EA5BAE"/>
    <w:rsid w:val="00EA5DA6"/>
    <w:rsid w:val="00EA6060"/>
    <w:rsid w:val="00EA66F7"/>
    <w:rsid w:val="00EA6DBA"/>
    <w:rsid w:val="00EA7D6F"/>
    <w:rsid w:val="00EB0307"/>
    <w:rsid w:val="00EB07F7"/>
    <w:rsid w:val="00EB0995"/>
    <w:rsid w:val="00EB0CFA"/>
    <w:rsid w:val="00EB0FA3"/>
    <w:rsid w:val="00EB108B"/>
    <w:rsid w:val="00EB1090"/>
    <w:rsid w:val="00EB136B"/>
    <w:rsid w:val="00EB14E8"/>
    <w:rsid w:val="00EB1908"/>
    <w:rsid w:val="00EB20C6"/>
    <w:rsid w:val="00EB2214"/>
    <w:rsid w:val="00EB2485"/>
    <w:rsid w:val="00EB26A2"/>
    <w:rsid w:val="00EB27D6"/>
    <w:rsid w:val="00EB2C1D"/>
    <w:rsid w:val="00EB2E08"/>
    <w:rsid w:val="00EB38DF"/>
    <w:rsid w:val="00EB3D14"/>
    <w:rsid w:val="00EB43DF"/>
    <w:rsid w:val="00EB4970"/>
    <w:rsid w:val="00EB5251"/>
    <w:rsid w:val="00EB5921"/>
    <w:rsid w:val="00EB594B"/>
    <w:rsid w:val="00EB6B3F"/>
    <w:rsid w:val="00EB6B7C"/>
    <w:rsid w:val="00EB6EFA"/>
    <w:rsid w:val="00EB6FB7"/>
    <w:rsid w:val="00EB74E2"/>
    <w:rsid w:val="00EB7921"/>
    <w:rsid w:val="00EB7F36"/>
    <w:rsid w:val="00EC0575"/>
    <w:rsid w:val="00EC0627"/>
    <w:rsid w:val="00EC0887"/>
    <w:rsid w:val="00EC197C"/>
    <w:rsid w:val="00EC248E"/>
    <w:rsid w:val="00EC26AE"/>
    <w:rsid w:val="00EC27DA"/>
    <w:rsid w:val="00EC324D"/>
    <w:rsid w:val="00EC480F"/>
    <w:rsid w:val="00EC4D34"/>
    <w:rsid w:val="00EC4E9E"/>
    <w:rsid w:val="00EC510F"/>
    <w:rsid w:val="00EC556D"/>
    <w:rsid w:val="00EC5F87"/>
    <w:rsid w:val="00EC612E"/>
    <w:rsid w:val="00EC651F"/>
    <w:rsid w:val="00EC6D75"/>
    <w:rsid w:val="00EC74F6"/>
    <w:rsid w:val="00EC7746"/>
    <w:rsid w:val="00EC77EA"/>
    <w:rsid w:val="00ED0822"/>
    <w:rsid w:val="00ED0DF0"/>
    <w:rsid w:val="00ED15A0"/>
    <w:rsid w:val="00ED1793"/>
    <w:rsid w:val="00ED179A"/>
    <w:rsid w:val="00ED18B3"/>
    <w:rsid w:val="00ED18EF"/>
    <w:rsid w:val="00ED1C3B"/>
    <w:rsid w:val="00ED1F05"/>
    <w:rsid w:val="00ED2B02"/>
    <w:rsid w:val="00ED3047"/>
    <w:rsid w:val="00ED319B"/>
    <w:rsid w:val="00ED3E16"/>
    <w:rsid w:val="00ED3E79"/>
    <w:rsid w:val="00ED3F71"/>
    <w:rsid w:val="00ED44A6"/>
    <w:rsid w:val="00ED45A5"/>
    <w:rsid w:val="00ED46B4"/>
    <w:rsid w:val="00ED4C81"/>
    <w:rsid w:val="00ED506F"/>
    <w:rsid w:val="00ED5BAE"/>
    <w:rsid w:val="00ED5D5A"/>
    <w:rsid w:val="00ED5E49"/>
    <w:rsid w:val="00ED62FD"/>
    <w:rsid w:val="00ED6D7B"/>
    <w:rsid w:val="00ED6E0F"/>
    <w:rsid w:val="00ED6E9B"/>
    <w:rsid w:val="00ED7338"/>
    <w:rsid w:val="00ED770B"/>
    <w:rsid w:val="00ED7B2A"/>
    <w:rsid w:val="00ED7C31"/>
    <w:rsid w:val="00ED7DDB"/>
    <w:rsid w:val="00ED7E65"/>
    <w:rsid w:val="00EE0B2D"/>
    <w:rsid w:val="00EE1507"/>
    <w:rsid w:val="00EE1544"/>
    <w:rsid w:val="00EE2064"/>
    <w:rsid w:val="00EE20CE"/>
    <w:rsid w:val="00EE23F2"/>
    <w:rsid w:val="00EE26C6"/>
    <w:rsid w:val="00EE305D"/>
    <w:rsid w:val="00EE3F4F"/>
    <w:rsid w:val="00EE4179"/>
    <w:rsid w:val="00EE4917"/>
    <w:rsid w:val="00EE4C2D"/>
    <w:rsid w:val="00EE52F7"/>
    <w:rsid w:val="00EE548C"/>
    <w:rsid w:val="00EE5767"/>
    <w:rsid w:val="00EE6490"/>
    <w:rsid w:val="00EE7359"/>
    <w:rsid w:val="00EE7432"/>
    <w:rsid w:val="00EE797F"/>
    <w:rsid w:val="00EE7A23"/>
    <w:rsid w:val="00EE7C38"/>
    <w:rsid w:val="00EF032E"/>
    <w:rsid w:val="00EF0688"/>
    <w:rsid w:val="00EF07C3"/>
    <w:rsid w:val="00EF082F"/>
    <w:rsid w:val="00EF0A77"/>
    <w:rsid w:val="00EF0DEC"/>
    <w:rsid w:val="00EF0FB7"/>
    <w:rsid w:val="00EF1267"/>
    <w:rsid w:val="00EF17B8"/>
    <w:rsid w:val="00EF237E"/>
    <w:rsid w:val="00EF2758"/>
    <w:rsid w:val="00EF3707"/>
    <w:rsid w:val="00EF3979"/>
    <w:rsid w:val="00EF3F60"/>
    <w:rsid w:val="00EF4011"/>
    <w:rsid w:val="00EF41F4"/>
    <w:rsid w:val="00EF4520"/>
    <w:rsid w:val="00EF4575"/>
    <w:rsid w:val="00EF471A"/>
    <w:rsid w:val="00EF49F4"/>
    <w:rsid w:val="00EF4D93"/>
    <w:rsid w:val="00EF4E0D"/>
    <w:rsid w:val="00EF4E9A"/>
    <w:rsid w:val="00EF4ED6"/>
    <w:rsid w:val="00EF51BE"/>
    <w:rsid w:val="00EF54D8"/>
    <w:rsid w:val="00EF5A73"/>
    <w:rsid w:val="00EF659C"/>
    <w:rsid w:val="00EF68B9"/>
    <w:rsid w:val="00EF68FD"/>
    <w:rsid w:val="00EF7053"/>
    <w:rsid w:val="00EF7954"/>
    <w:rsid w:val="00EF7C52"/>
    <w:rsid w:val="00EF7EEB"/>
    <w:rsid w:val="00F00561"/>
    <w:rsid w:val="00F00941"/>
    <w:rsid w:val="00F00AA6"/>
    <w:rsid w:val="00F00C6C"/>
    <w:rsid w:val="00F00DCD"/>
    <w:rsid w:val="00F01053"/>
    <w:rsid w:val="00F0121C"/>
    <w:rsid w:val="00F01417"/>
    <w:rsid w:val="00F01456"/>
    <w:rsid w:val="00F01610"/>
    <w:rsid w:val="00F019B5"/>
    <w:rsid w:val="00F03489"/>
    <w:rsid w:val="00F035C5"/>
    <w:rsid w:val="00F03724"/>
    <w:rsid w:val="00F0379E"/>
    <w:rsid w:val="00F03BD2"/>
    <w:rsid w:val="00F03C58"/>
    <w:rsid w:val="00F03E30"/>
    <w:rsid w:val="00F03F85"/>
    <w:rsid w:val="00F041F2"/>
    <w:rsid w:val="00F044AD"/>
    <w:rsid w:val="00F045C5"/>
    <w:rsid w:val="00F045D2"/>
    <w:rsid w:val="00F04678"/>
    <w:rsid w:val="00F049D0"/>
    <w:rsid w:val="00F04A3A"/>
    <w:rsid w:val="00F04F10"/>
    <w:rsid w:val="00F0502D"/>
    <w:rsid w:val="00F054AB"/>
    <w:rsid w:val="00F05BFE"/>
    <w:rsid w:val="00F05EC6"/>
    <w:rsid w:val="00F063A0"/>
    <w:rsid w:val="00F06EE1"/>
    <w:rsid w:val="00F074E7"/>
    <w:rsid w:val="00F078BA"/>
    <w:rsid w:val="00F078D9"/>
    <w:rsid w:val="00F0792B"/>
    <w:rsid w:val="00F07C73"/>
    <w:rsid w:val="00F107B6"/>
    <w:rsid w:val="00F111B2"/>
    <w:rsid w:val="00F118CA"/>
    <w:rsid w:val="00F11E2F"/>
    <w:rsid w:val="00F126E0"/>
    <w:rsid w:val="00F12FD7"/>
    <w:rsid w:val="00F13078"/>
    <w:rsid w:val="00F13130"/>
    <w:rsid w:val="00F13C30"/>
    <w:rsid w:val="00F13EAD"/>
    <w:rsid w:val="00F1404C"/>
    <w:rsid w:val="00F146E6"/>
    <w:rsid w:val="00F1495F"/>
    <w:rsid w:val="00F150EF"/>
    <w:rsid w:val="00F161FD"/>
    <w:rsid w:val="00F16254"/>
    <w:rsid w:val="00F163C6"/>
    <w:rsid w:val="00F164A9"/>
    <w:rsid w:val="00F16570"/>
    <w:rsid w:val="00F165A5"/>
    <w:rsid w:val="00F1691E"/>
    <w:rsid w:val="00F16CD2"/>
    <w:rsid w:val="00F16F96"/>
    <w:rsid w:val="00F16FDD"/>
    <w:rsid w:val="00F1775E"/>
    <w:rsid w:val="00F17A6C"/>
    <w:rsid w:val="00F17C87"/>
    <w:rsid w:val="00F17CA3"/>
    <w:rsid w:val="00F207B4"/>
    <w:rsid w:val="00F207BF"/>
    <w:rsid w:val="00F20CEE"/>
    <w:rsid w:val="00F21740"/>
    <w:rsid w:val="00F21BD2"/>
    <w:rsid w:val="00F21C85"/>
    <w:rsid w:val="00F21CC2"/>
    <w:rsid w:val="00F2227A"/>
    <w:rsid w:val="00F229EA"/>
    <w:rsid w:val="00F22DB1"/>
    <w:rsid w:val="00F22F35"/>
    <w:rsid w:val="00F23018"/>
    <w:rsid w:val="00F23627"/>
    <w:rsid w:val="00F23D9F"/>
    <w:rsid w:val="00F24028"/>
    <w:rsid w:val="00F24676"/>
    <w:rsid w:val="00F250C1"/>
    <w:rsid w:val="00F250C6"/>
    <w:rsid w:val="00F25808"/>
    <w:rsid w:val="00F258FA"/>
    <w:rsid w:val="00F259E4"/>
    <w:rsid w:val="00F25CEC"/>
    <w:rsid w:val="00F26154"/>
    <w:rsid w:val="00F26F04"/>
    <w:rsid w:val="00F272DF"/>
    <w:rsid w:val="00F272E3"/>
    <w:rsid w:val="00F275BB"/>
    <w:rsid w:val="00F2779C"/>
    <w:rsid w:val="00F27F25"/>
    <w:rsid w:val="00F304DD"/>
    <w:rsid w:val="00F30B7D"/>
    <w:rsid w:val="00F31298"/>
    <w:rsid w:val="00F31332"/>
    <w:rsid w:val="00F315D7"/>
    <w:rsid w:val="00F31CF8"/>
    <w:rsid w:val="00F31EDE"/>
    <w:rsid w:val="00F31EF0"/>
    <w:rsid w:val="00F32394"/>
    <w:rsid w:val="00F328D7"/>
    <w:rsid w:val="00F3313F"/>
    <w:rsid w:val="00F33220"/>
    <w:rsid w:val="00F33B95"/>
    <w:rsid w:val="00F3428B"/>
    <w:rsid w:val="00F344D6"/>
    <w:rsid w:val="00F3497B"/>
    <w:rsid w:val="00F34C96"/>
    <w:rsid w:val="00F34D27"/>
    <w:rsid w:val="00F34E09"/>
    <w:rsid w:val="00F36DFE"/>
    <w:rsid w:val="00F37562"/>
    <w:rsid w:val="00F37AB2"/>
    <w:rsid w:val="00F37FD2"/>
    <w:rsid w:val="00F4020D"/>
    <w:rsid w:val="00F40E37"/>
    <w:rsid w:val="00F40F1E"/>
    <w:rsid w:val="00F411B3"/>
    <w:rsid w:val="00F41455"/>
    <w:rsid w:val="00F41592"/>
    <w:rsid w:val="00F415EB"/>
    <w:rsid w:val="00F41C3C"/>
    <w:rsid w:val="00F41DCA"/>
    <w:rsid w:val="00F420ED"/>
    <w:rsid w:val="00F4296E"/>
    <w:rsid w:val="00F42A46"/>
    <w:rsid w:val="00F42C0C"/>
    <w:rsid w:val="00F42D2E"/>
    <w:rsid w:val="00F43394"/>
    <w:rsid w:val="00F43798"/>
    <w:rsid w:val="00F43A5C"/>
    <w:rsid w:val="00F43AE9"/>
    <w:rsid w:val="00F442B2"/>
    <w:rsid w:val="00F44395"/>
    <w:rsid w:val="00F4478F"/>
    <w:rsid w:val="00F44D1C"/>
    <w:rsid w:val="00F44FC9"/>
    <w:rsid w:val="00F450A0"/>
    <w:rsid w:val="00F45B66"/>
    <w:rsid w:val="00F46246"/>
    <w:rsid w:val="00F4686D"/>
    <w:rsid w:val="00F46B64"/>
    <w:rsid w:val="00F46D14"/>
    <w:rsid w:val="00F47561"/>
    <w:rsid w:val="00F477E8"/>
    <w:rsid w:val="00F501C4"/>
    <w:rsid w:val="00F503A0"/>
    <w:rsid w:val="00F50DB4"/>
    <w:rsid w:val="00F50DDB"/>
    <w:rsid w:val="00F5118D"/>
    <w:rsid w:val="00F514F8"/>
    <w:rsid w:val="00F51505"/>
    <w:rsid w:val="00F5175A"/>
    <w:rsid w:val="00F51D4A"/>
    <w:rsid w:val="00F52132"/>
    <w:rsid w:val="00F52524"/>
    <w:rsid w:val="00F527CB"/>
    <w:rsid w:val="00F52D18"/>
    <w:rsid w:val="00F52D4F"/>
    <w:rsid w:val="00F53139"/>
    <w:rsid w:val="00F5345C"/>
    <w:rsid w:val="00F5352A"/>
    <w:rsid w:val="00F53C27"/>
    <w:rsid w:val="00F54176"/>
    <w:rsid w:val="00F54D83"/>
    <w:rsid w:val="00F54D8F"/>
    <w:rsid w:val="00F55101"/>
    <w:rsid w:val="00F55898"/>
    <w:rsid w:val="00F559FC"/>
    <w:rsid w:val="00F55B49"/>
    <w:rsid w:val="00F55E26"/>
    <w:rsid w:val="00F566DA"/>
    <w:rsid w:val="00F56B23"/>
    <w:rsid w:val="00F56D5E"/>
    <w:rsid w:val="00F57409"/>
    <w:rsid w:val="00F57A6D"/>
    <w:rsid w:val="00F602FA"/>
    <w:rsid w:val="00F60935"/>
    <w:rsid w:val="00F60B8A"/>
    <w:rsid w:val="00F61249"/>
    <w:rsid w:val="00F61351"/>
    <w:rsid w:val="00F618F8"/>
    <w:rsid w:val="00F61A07"/>
    <w:rsid w:val="00F61C39"/>
    <w:rsid w:val="00F62610"/>
    <w:rsid w:val="00F62815"/>
    <w:rsid w:val="00F62D25"/>
    <w:rsid w:val="00F62D86"/>
    <w:rsid w:val="00F63076"/>
    <w:rsid w:val="00F632AF"/>
    <w:rsid w:val="00F63634"/>
    <w:rsid w:val="00F63E2E"/>
    <w:rsid w:val="00F63E45"/>
    <w:rsid w:val="00F63F29"/>
    <w:rsid w:val="00F64389"/>
    <w:rsid w:val="00F64B58"/>
    <w:rsid w:val="00F651DA"/>
    <w:rsid w:val="00F653FD"/>
    <w:rsid w:val="00F655CF"/>
    <w:rsid w:val="00F656CE"/>
    <w:rsid w:val="00F65826"/>
    <w:rsid w:val="00F65913"/>
    <w:rsid w:val="00F65F6B"/>
    <w:rsid w:val="00F660DA"/>
    <w:rsid w:val="00F66207"/>
    <w:rsid w:val="00F66436"/>
    <w:rsid w:val="00F66629"/>
    <w:rsid w:val="00F66AD2"/>
    <w:rsid w:val="00F66CD3"/>
    <w:rsid w:val="00F67330"/>
    <w:rsid w:val="00F67594"/>
    <w:rsid w:val="00F67634"/>
    <w:rsid w:val="00F678A0"/>
    <w:rsid w:val="00F67D1C"/>
    <w:rsid w:val="00F703E3"/>
    <w:rsid w:val="00F7078F"/>
    <w:rsid w:val="00F70913"/>
    <w:rsid w:val="00F70BB1"/>
    <w:rsid w:val="00F70E58"/>
    <w:rsid w:val="00F71512"/>
    <w:rsid w:val="00F71F4B"/>
    <w:rsid w:val="00F7320D"/>
    <w:rsid w:val="00F73ACC"/>
    <w:rsid w:val="00F73B3C"/>
    <w:rsid w:val="00F74295"/>
    <w:rsid w:val="00F745AB"/>
    <w:rsid w:val="00F75227"/>
    <w:rsid w:val="00F75241"/>
    <w:rsid w:val="00F75276"/>
    <w:rsid w:val="00F7567C"/>
    <w:rsid w:val="00F756FA"/>
    <w:rsid w:val="00F75D77"/>
    <w:rsid w:val="00F76439"/>
    <w:rsid w:val="00F766EC"/>
    <w:rsid w:val="00F76982"/>
    <w:rsid w:val="00F77480"/>
    <w:rsid w:val="00F801E5"/>
    <w:rsid w:val="00F802AD"/>
    <w:rsid w:val="00F80394"/>
    <w:rsid w:val="00F812AE"/>
    <w:rsid w:val="00F81657"/>
    <w:rsid w:val="00F81ECE"/>
    <w:rsid w:val="00F824F4"/>
    <w:rsid w:val="00F82568"/>
    <w:rsid w:val="00F82AB5"/>
    <w:rsid w:val="00F82F98"/>
    <w:rsid w:val="00F835BA"/>
    <w:rsid w:val="00F83A0F"/>
    <w:rsid w:val="00F83BC5"/>
    <w:rsid w:val="00F841DE"/>
    <w:rsid w:val="00F84305"/>
    <w:rsid w:val="00F8473F"/>
    <w:rsid w:val="00F84981"/>
    <w:rsid w:val="00F84B39"/>
    <w:rsid w:val="00F856FA"/>
    <w:rsid w:val="00F857DA"/>
    <w:rsid w:val="00F857EE"/>
    <w:rsid w:val="00F86359"/>
    <w:rsid w:val="00F86E0B"/>
    <w:rsid w:val="00F87722"/>
    <w:rsid w:val="00F87ADC"/>
    <w:rsid w:val="00F87BE7"/>
    <w:rsid w:val="00F87FE8"/>
    <w:rsid w:val="00F904BB"/>
    <w:rsid w:val="00F90752"/>
    <w:rsid w:val="00F909B0"/>
    <w:rsid w:val="00F90CA0"/>
    <w:rsid w:val="00F90CAE"/>
    <w:rsid w:val="00F90CBC"/>
    <w:rsid w:val="00F90F4C"/>
    <w:rsid w:val="00F91CBD"/>
    <w:rsid w:val="00F92655"/>
    <w:rsid w:val="00F927B7"/>
    <w:rsid w:val="00F92926"/>
    <w:rsid w:val="00F92B36"/>
    <w:rsid w:val="00F92C02"/>
    <w:rsid w:val="00F93589"/>
    <w:rsid w:val="00F936D2"/>
    <w:rsid w:val="00F938B3"/>
    <w:rsid w:val="00F9407F"/>
    <w:rsid w:val="00F945BC"/>
    <w:rsid w:val="00F948DA"/>
    <w:rsid w:val="00F952CA"/>
    <w:rsid w:val="00F953B2"/>
    <w:rsid w:val="00F95C32"/>
    <w:rsid w:val="00F96549"/>
    <w:rsid w:val="00F965EC"/>
    <w:rsid w:val="00F975DE"/>
    <w:rsid w:val="00F97905"/>
    <w:rsid w:val="00F979EE"/>
    <w:rsid w:val="00F979F2"/>
    <w:rsid w:val="00FA0202"/>
    <w:rsid w:val="00FA04CA"/>
    <w:rsid w:val="00FA06E9"/>
    <w:rsid w:val="00FA0763"/>
    <w:rsid w:val="00FA0C45"/>
    <w:rsid w:val="00FA1230"/>
    <w:rsid w:val="00FA1A1A"/>
    <w:rsid w:val="00FA1B02"/>
    <w:rsid w:val="00FA1B4A"/>
    <w:rsid w:val="00FA1C82"/>
    <w:rsid w:val="00FA1C8E"/>
    <w:rsid w:val="00FA2487"/>
    <w:rsid w:val="00FA2CCC"/>
    <w:rsid w:val="00FA2D59"/>
    <w:rsid w:val="00FA30B5"/>
    <w:rsid w:val="00FA32D9"/>
    <w:rsid w:val="00FA34EB"/>
    <w:rsid w:val="00FA3754"/>
    <w:rsid w:val="00FA3B18"/>
    <w:rsid w:val="00FA3C6E"/>
    <w:rsid w:val="00FA48BC"/>
    <w:rsid w:val="00FA4FA7"/>
    <w:rsid w:val="00FA5F1E"/>
    <w:rsid w:val="00FA5FB5"/>
    <w:rsid w:val="00FA5FEF"/>
    <w:rsid w:val="00FA68EE"/>
    <w:rsid w:val="00FA751C"/>
    <w:rsid w:val="00FB0591"/>
    <w:rsid w:val="00FB09E9"/>
    <w:rsid w:val="00FB0A95"/>
    <w:rsid w:val="00FB0FCC"/>
    <w:rsid w:val="00FB1008"/>
    <w:rsid w:val="00FB14F1"/>
    <w:rsid w:val="00FB180C"/>
    <w:rsid w:val="00FB1ADB"/>
    <w:rsid w:val="00FB2122"/>
    <w:rsid w:val="00FB26D8"/>
    <w:rsid w:val="00FB2D31"/>
    <w:rsid w:val="00FB3935"/>
    <w:rsid w:val="00FB39A6"/>
    <w:rsid w:val="00FB3E69"/>
    <w:rsid w:val="00FB41AA"/>
    <w:rsid w:val="00FB4295"/>
    <w:rsid w:val="00FB4530"/>
    <w:rsid w:val="00FB4970"/>
    <w:rsid w:val="00FB4A84"/>
    <w:rsid w:val="00FB4FE7"/>
    <w:rsid w:val="00FB51A2"/>
    <w:rsid w:val="00FB51DE"/>
    <w:rsid w:val="00FB5F1E"/>
    <w:rsid w:val="00FB5FEB"/>
    <w:rsid w:val="00FB666E"/>
    <w:rsid w:val="00FB66B5"/>
    <w:rsid w:val="00FB6D14"/>
    <w:rsid w:val="00FB7046"/>
    <w:rsid w:val="00FC0978"/>
    <w:rsid w:val="00FC0EF9"/>
    <w:rsid w:val="00FC1245"/>
    <w:rsid w:val="00FC127A"/>
    <w:rsid w:val="00FC150F"/>
    <w:rsid w:val="00FC1547"/>
    <w:rsid w:val="00FC1894"/>
    <w:rsid w:val="00FC260C"/>
    <w:rsid w:val="00FC28AF"/>
    <w:rsid w:val="00FC28B7"/>
    <w:rsid w:val="00FC2F48"/>
    <w:rsid w:val="00FC2FF7"/>
    <w:rsid w:val="00FC3361"/>
    <w:rsid w:val="00FC3B97"/>
    <w:rsid w:val="00FC3CA5"/>
    <w:rsid w:val="00FC3D0A"/>
    <w:rsid w:val="00FC3DA1"/>
    <w:rsid w:val="00FC4178"/>
    <w:rsid w:val="00FC43FD"/>
    <w:rsid w:val="00FC4721"/>
    <w:rsid w:val="00FC4727"/>
    <w:rsid w:val="00FC499F"/>
    <w:rsid w:val="00FC4AFF"/>
    <w:rsid w:val="00FC4B34"/>
    <w:rsid w:val="00FC5121"/>
    <w:rsid w:val="00FC61CB"/>
    <w:rsid w:val="00FC6CA2"/>
    <w:rsid w:val="00FC6EC0"/>
    <w:rsid w:val="00FC7465"/>
    <w:rsid w:val="00FC756C"/>
    <w:rsid w:val="00FC75BE"/>
    <w:rsid w:val="00FC769A"/>
    <w:rsid w:val="00FC7E75"/>
    <w:rsid w:val="00FD0499"/>
    <w:rsid w:val="00FD0948"/>
    <w:rsid w:val="00FD0B01"/>
    <w:rsid w:val="00FD17D4"/>
    <w:rsid w:val="00FD1DDA"/>
    <w:rsid w:val="00FD2438"/>
    <w:rsid w:val="00FD2563"/>
    <w:rsid w:val="00FD282E"/>
    <w:rsid w:val="00FD2B35"/>
    <w:rsid w:val="00FD2DEF"/>
    <w:rsid w:val="00FD389B"/>
    <w:rsid w:val="00FD3F2D"/>
    <w:rsid w:val="00FD4612"/>
    <w:rsid w:val="00FD4BB7"/>
    <w:rsid w:val="00FD5420"/>
    <w:rsid w:val="00FD59DF"/>
    <w:rsid w:val="00FD5ABC"/>
    <w:rsid w:val="00FD5D8E"/>
    <w:rsid w:val="00FD5ECF"/>
    <w:rsid w:val="00FD6D6E"/>
    <w:rsid w:val="00FD6D86"/>
    <w:rsid w:val="00FD71A0"/>
    <w:rsid w:val="00FD71F7"/>
    <w:rsid w:val="00FD73B5"/>
    <w:rsid w:val="00FD7631"/>
    <w:rsid w:val="00FE00C6"/>
    <w:rsid w:val="00FE0407"/>
    <w:rsid w:val="00FE05FC"/>
    <w:rsid w:val="00FE0754"/>
    <w:rsid w:val="00FE08A6"/>
    <w:rsid w:val="00FE08F5"/>
    <w:rsid w:val="00FE11AE"/>
    <w:rsid w:val="00FE1814"/>
    <w:rsid w:val="00FE18A1"/>
    <w:rsid w:val="00FE18D9"/>
    <w:rsid w:val="00FE19E5"/>
    <w:rsid w:val="00FE2132"/>
    <w:rsid w:val="00FE2A4A"/>
    <w:rsid w:val="00FE2CC2"/>
    <w:rsid w:val="00FE3017"/>
    <w:rsid w:val="00FE312A"/>
    <w:rsid w:val="00FE3291"/>
    <w:rsid w:val="00FE351D"/>
    <w:rsid w:val="00FE3704"/>
    <w:rsid w:val="00FE394D"/>
    <w:rsid w:val="00FE39D4"/>
    <w:rsid w:val="00FE3A29"/>
    <w:rsid w:val="00FE3A54"/>
    <w:rsid w:val="00FE3F0F"/>
    <w:rsid w:val="00FE4169"/>
    <w:rsid w:val="00FE4A67"/>
    <w:rsid w:val="00FE4E86"/>
    <w:rsid w:val="00FE558B"/>
    <w:rsid w:val="00FE5619"/>
    <w:rsid w:val="00FE5B90"/>
    <w:rsid w:val="00FE5FDE"/>
    <w:rsid w:val="00FE60BC"/>
    <w:rsid w:val="00FE64A1"/>
    <w:rsid w:val="00FE65B7"/>
    <w:rsid w:val="00FE661E"/>
    <w:rsid w:val="00FE7426"/>
    <w:rsid w:val="00FE75DB"/>
    <w:rsid w:val="00FF0770"/>
    <w:rsid w:val="00FF0A2F"/>
    <w:rsid w:val="00FF0B06"/>
    <w:rsid w:val="00FF0EEA"/>
    <w:rsid w:val="00FF1161"/>
    <w:rsid w:val="00FF13BD"/>
    <w:rsid w:val="00FF16AD"/>
    <w:rsid w:val="00FF18C4"/>
    <w:rsid w:val="00FF1CB8"/>
    <w:rsid w:val="00FF22AB"/>
    <w:rsid w:val="00FF2739"/>
    <w:rsid w:val="00FF2AD5"/>
    <w:rsid w:val="00FF2EA2"/>
    <w:rsid w:val="00FF3959"/>
    <w:rsid w:val="00FF3F2A"/>
    <w:rsid w:val="00FF43C4"/>
    <w:rsid w:val="00FF441D"/>
    <w:rsid w:val="00FF4468"/>
    <w:rsid w:val="00FF457C"/>
    <w:rsid w:val="00FF45B9"/>
    <w:rsid w:val="00FF4EAC"/>
    <w:rsid w:val="00FF5597"/>
    <w:rsid w:val="00FF563F"/>
    <w:rsid w:val="00FF570B"/>
    <w:rsid w:val="00FF5E36"/>
    <w:rsid w:val="00FF5FFE"/>
    <w:rsid w:val="00FF618A"/>
    <w:rsid w:val="00FF64C3"/>
    <w:rsid w:val="00FF6A56"/>
    <w:rsid w:val="00FF6CD2"/>
    <w:rsid w:val="00FF746D"/>
    <w:rsid w:val="00FF75EA"/>
    <w:rsid w:val="00FF7F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51C036-7EC0-4B26-B2FC-2024E532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145"/>
    <w:rPr>
      <w:rFonts w:ascii="Arial" w:hAnsi="Arial"/>
      <w:sz w:val="22"/>
      <w:szCs w:val="24"/>
      <w:lang w:val="hr-HR" w:eastAsia="hr-HR"/>
    </w:rPr>
  </w:style>
  <w:style w:type="paragraph" w:styleId="Heading1">
    <w:name w:val="heading 1"/>
    <w:basedOn w:val="Normal"/>
    <w:next w:val="Normal"/>
    <w:link w:val="Heading1Char"/>
    <w:qFormat/>
    <w:rsid w:val="00C06CB3"/>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1C7BE1"/>
    <w:pPr>
      <w:keepNext/>
      <w:outlineLvl w:val="1"/>
    </w:pPr>
    <w:rPr>
      <w:rFonts w:ascii="Times New Roman" w:hAnsi="Times New Roman"/>
      <w:sz w:val="28"/>
      <w:szCs w:val="20"/>
    </w:rPr>
  </w:style>
  <w:style w:type="paragraph" w:styleId="Heading3">
    <w:name w:val="heading 3"/>
    <w:basedOn w:val="Normal"/>
    <w:next w:val="Normal"/>
    <w:link w:val="Heading3Char"/>
    <w:qFormat/>
    <w:rsid w:val="00C06CB3"/>
    <w:pPr>
      <w:keepNext/>
      <w:ind w:left="720"/>
      <w:outlineLvl w:val="2"/>
    </w:pPr>
    <w:rPr>
      <w:rFonts w:cs="Arial"/>
      <w:b/>
      <w:bCs/>
      <w:color w:val="000080"/>
      <w:sz w:val="28"/>
      <w:szCs w:val="28"/>
      <w:lang w:val="sr-Latn-CS" w:eastAsia="en-US"/>
    </w:rPr>
  </w:style>
  <w:style w:type="paragraph" w:styleId="Heading4">
    <w:name w:val="heading 4"/>
    <w:basedOn w:val="Normal"/>
    <w:next w:val="Normal"/>
    <w:link w:val="Heading4Char"/>
    <w:qFormat/>
    <w:rsid w:val="001C7BE1"/>
    <w:pPr>
      <w:keepNext/>
      <w:jc w:val="center"/>
      <w:outlineLvl w:val="3"/>
    </w:pPr>
    <w:rPr>
      <w:rFonts w:ascii="Times New Roman" w:hAnsi="Times New Roman"/>
      <w:b/>
      <w:sz w:val="28"/>
      <w:szCs w:val="20"/>
      <w:lang w:val="en-AU"/>
    </w:rPr>
  </w:style>
  <w:style w:type="paragraph" w:styleId="Heading5">
    <w:name w:val="heading 5"/>
    <w:basedOn w:val="Normal"/>
    <w:next w:val="Normal"/>
    <w:link w:val="Heading5Char"/>
    <w:qFormat/>
    <w:rsid w:val="001C7BE1"/>
    <w:pPr>
      <w:keepNext/>
      <w:ind w:right="1038" w:firstLine="720"/>
      <w:outlineLvl w:val="4"/>
    </w:pPr>
    <w:rPr>
      <w:rFonts w:ascii="Times New Roman" w:hAnsi="Times New Roman"/>
      <w:sz w:val="28"/>
      <w:szCs w:val="20"/>
      <w:lang w:val="en-AU"/>
    </w:rPr>
  </w:style>
  <w:style w:type="paragraph" w:styleId="Heading6">
    <w:name w:val="heading 6"/>
    <w:basedOn w:val="Normal"/>
    <w:next w:val="Normal"/>
    <w:link w:val="Heading6Char"/>
    <w:qFormat/>
    <w:rsid w:val="00C06CB3"/>
    <w:pPr>
      <w:widowControl w:val="0"/>
      <w:autoSpaceDE w:val="0"/>
      <w:autoSpaceDN w:val="0"/>
      <w:adjustRightInd w:val="0"/>
      <w:spacing w:before="240" w:after="60"/>
      <w:outlineLvl w:val="5"/>
    </w:pPr>
    <w:rPr>
      <w:rFonts w:cs="Arial"/>
      <w:color w:val="000000"/>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Normal (Web) Char Char Char, Char Char Char1 Char Char Char Char, Char Char2 Char Char Char Char Char, Char Char1 Char Char Char Char Char, Char Char3 Char Char Char Char, Char Char Char Char Char Char1 Char Char Char"/>
    <w:basedOn w:val="DefaultParagraphFont"/>
    <w:link w:val="NormalWeb"/>
    <w:locked/>
    <w:rsid w:val="001C7BE1"/>
    <w:rPr>
      <w:rFonts w:ascii="Verdana" w:hAnsi="Verdana"/>
      <w:sz w:val="10"/>
      <w:szCs w:val="10"/>
      <w:lang w:val="sr-Latn-CS" w:eastAsia="sr-Latn-CS" w:bidi="ar-SA"/>
    </w:rPr>
  </w:style>
  <w:style w:type="paragraph" w:styleId="NormalWeb">
    <w:name w:val="Normal (Web)"/>
    <w:aliases w:val="Normal (Web) Char Char, Char Char Char1 Char Char Char, Char Char2 Char Char Char Char, Char Char1 Char Char Char Char, Char Char3 Char Char Char, Char Char Char Char Char Char1 Char Char, Char Char1 Char Char Char Char Char Char Char Char"/>
    <w:basedOn w:val="Normal"/>
    <w:link w:val="NormalWebChar"/>
    <w:qFormat/>
    <w:rsid w:val="001C7BE1"/>
    <w:pPr>
      <w:spacing w:before="100" w:beforeAutospacing="1" w:after="100" w:afterAutospacing="1"/>
    </w:pPr>
    <w:rPr>
      <w:rFonts w:ascii="Verdana" w:hAnsi="Verdana"/>
      <w:sz w:val="10"/>
      <w:szCs w:val="10"/>
      <w:lang w:val="sr-Latn-CS" w:eastAsia="sr-Latn-CS"/>
    </w:rPr>
  </w:style>
  <w:style w:type="paragraph" w:styleId="Header">
    <w:name w:val="header"/>
    <w:basedOn w:val="Normal"/>
    <w:link w:val="HeaderChar"/>
    <w:rsid w:val="001C7BE1"/>
    <w:pPr>
      <w:tabs>
        <w:tab w:val="center" w:pos="4153"/>
        <w:tab w:val="right" w:pos="8306"/>
      </w:tabs>
    </w:pPr>
    <w:rPr>
      <w:rFonts w:ascii="Times New Roman" w:hAnsi="Times New Roman"/>
      <w:sz w:val="20"/>
      <w:szCs w:val="20"/>
      <w:lang w:val="en-AU"/>
    </w:rPr>
  </w:style>
  <w:style w:type="paragraph" w:styleId="Title">
    <w:name w:val="Title"/>
    <w:basedOn w:val="Normal"/>
    <w:link w:val="TitleChar"/>
    <w:qFormat/>
    <w:rsid w:val="001C7BE1"/>
    <w:pPr>
      <w:ind w:right="1463"/>
      <w:jc w:val="center"/>
    </w:pPr>
    <w:rPr>
      <w:rFonts w:ascii="Times New Roman" w:hAnsi="Times New Roman"/>
      <w:b/>
      <w:sz w:val="32"/>
      <w:szCs w:val="20"/>
    </w:rPr>
  </w:style>
  <w:style w:type="paragraph" w:styleId="BodyText">
    <w:name w:val="Body Text"/>
    <w:aliases w:val=" Char1,Char1 Char,Char1"/>
    <w:basedOn w:val="Normal"/>
    <w:link w:val="BodyTextChar"/>
    <w:rsid w:val="001C7BE1"/>
    <w:rPr>
      <w:rFonts w:ascii="Times New Roman" w:hAnsi="Times New Roman"/>
      <w:sz w:val="28"/>
      <w:szCs w:val="20"/>
      <w:lang w:val="en-AU"/>
    </w:rPr>
  </w:style>
  <w:style w:type="paragraph" w:styleId="BodyTextIndent">
    <w:name w:val="Body Text Indent"/>
    <w:basedOn w:val="Normal"/>
    <w:link w:val="BodyTextIndentChar"/>
    <w:rsid w:val="001C7BE1"/>
    <w:pPr>
      <w:ind w:right="1038" w:firstLine="360"/>
    </w:pPr>
    <w:rPr>
      <w:rFonts w:ascii="Times New Roman" w:hAnsi="Times New Roman"/>
      <w:sz w:val="28"/>
      <w:szCs w:val="20"/>
      <w:lang w:val="en-AU"/>
    </w:rPr>
  </w:style>
  <w:style w:type="paragraph" w:styleId="BodyText2">
    <w:name w:val="Body Text 2"/>
    <w:basedOn w:val="Normal"/>
    <w:link w:val="BodyText2Char"/>
    <w:rsid w:val="001C7BE1"/>
    <w:pPr>
      <w:spacing w:after="120" w:line="480" w:lineRule="auto"/>
    </w:pPr>
  </w:style>
  <w:style w:type="paragraph" w:customStyle="1" w:styleId="1tekst">
    <w:name w:val="1tekst"/>
    <w:basedOn w:val="Normal"/>
    <w:rsid w:val="001C7BE1"/>
    <w:pPr>
      <w:spacing w:before="100" w:beforeAutospacing="1" w:after="100" w:afterAutospacing="1"/>
      <w:ind w:firstLine="240"/>
      <w:jc w:val="both"/>
    </w:pPr>
    <w:rPr>
      <w:rFonts w:eastAsia="Arial Unicode MS" w:cs="Arial"/>
      <w:sz w:val="20"/>
      <w:szCs w:val="20"/>
      <w:lang w:val="en-US" w:eastAsia="en-US"/>
    </w:rPr>
  </w:style>
  <w:style w:type="character" w:customStyle="1" w:styleId="plavi1">
    <w:name w:val="plavi1"/>
    <w:basedOn w:val="DefaultParagraphFont"/>
    <w:rsid w:val="001C7BE1"/>
    <w:rPr>
      <w:rFonts w:ascii="Verdana" w:hAnsi="Verdana" w:hint="default"/>
      <w:strike w:val="0"/>
      <w:dstrike w:val="0"/>
      <w:color w:val="002E6E"/>
      <w:sz w:val="14"/>
      <w:szCs w:val="14"/>
      <w:u w:val="none"/>
      <w:effect w:val="none"/>
    </w:rPr>
  </w:style>
  <w:style w:type="character" w:customStyle="1" w:styleId="CharChar">
    <w:name w:val="Char Char"/>
    <w:aliases w:val=" Char Char3 Char"/>
    <w:basedOn w:val="DefaultParagraphFont"/>
    <w:rsid w:val="001C7BE1"/>
    <w:rPr>
      <w:rFonts w:ascii="Verdana" w:hAnsi="Verdana" w:hint="default"/>
      <w:sz w:val="10"/>
      <w:szCs w:val="10"/>
      <w:lang w:val="sr-Latn-CS" w:eastAsia="sr-Latn-CS" w:bidi="ar-SA"/>
    </w:rPr>
  </w:style>
  <w:style w:type="paragraph" w:styleId="Footer">
    <w:name w:val="footer"/>
    <w:basedOn w:val="Normal"/>
    <w:link w:val="FooterChar"/>
    <w:uiPriority w:val="99"/>
    <w:rsid w:val="001C7BE1"/>
    <w:pPr>
      <w:tabs>
        <w:tab w:val="center" w:pos="4536"/>
        <w:tab w:val="right" w:pos="9072"/>
      </w:tabs>
    </w:pPr>
  </w:style>
  <w:style w:type="character" w:styleId="PageNumber">
    <w:name w:val="page number"/>
    <w:basedOn w:val="DefaultParagraphFont"/>
    <w:rsid w:val="001C7BE1"/>
  </w:style>
  <w:style w:type="character" w:customStyle="1" w:styleId="CharCharCharChar">
    <w:name w:val="Char Char Char Char"/>
    <w:basedOn w:val="DefaultParagraphFont"/>
    <w:rsid w:val="001C7BE1"/>
    <w:rPr>
      <w:rFonts w:ascii="Verdana" w:hAnsi="Verdana"/>
      <w:sz w:val="10"/>
      <w:szCs w:val="10"/>
      <w:lang w:val="sr-Latn-CS" w:eastAsia="sr-Latn-CS" w:bidi="ar-SA"/>
    </w:rPr>
  </w:style>
  <w:style w:type="paragraph" w:styleId="BodyText3">
    <w:name w:val="Body Text 3"/>
    <w:basedOn w:val="Normal"/>
    <w:link w:val="BodyText3Char"/>
    <w:rsid w:val="001C7BE1"/>
    <w:pPr>
      <w:spacing w:after="120"/>
    </w:pPr>
    <w:rPr>
      <w:sz w:val="16"/>
      <w:szCs w:val="16"/>
      <w:lang w:val="en-US" w:eastAsia="en-US"/>
    </w:rPr>
  </w:style>
  <w:style w:type="table" w:styleId="TableGrid">
    <w:name w:val="Table Grid"/>
    <w:basedOn w:val="TableNormal"/>
    <w:rsid w:val="001C7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C7BE1"/>
    <w:rPr>
      <w:color w:val="0000FF"/>
      <w:u w:val="single"/>
    </w:rPr>
  </w:style>
  <w:style w:type="paragraph" w:styleId="BalloonText">
    <w:name w:val="Balloon Text"/>
    <w:basedOn w:val="Normal"/>
    <w:link w:val="BalloonTextChar"/>
    <w:rsid w:val="001C7BE1"/>
    <w:rPr>
      <w:rFonts w:ascii="Tahoma" w:hAnsi="Tahoma" w:cs="Tahoma"/>
      <w:sz w:val="16"/>
      <w:szCs w:val="16"/>
    </w:rPr>
  </w:style>
  <w:style w:type="character" w:customStyle="1" w:styleId="CharCharCharCharCharChar">
    <w:name w:val="Char Char Char Char Char Char"/>
    <w:aliases w:val="Char, Char Char Char, Char Char Char Char Char Char,Char Char Char,Char Char2 Char,Char Char1 Char,Char Char3,Char Char Char Char Char,Normal (Web) Char1,Normal (Web) Char1 Char Char,Normal (Web) Char Char Char Char"/>
    <w:basedOn w:val="DefaultParagraphFont"/>
    <w:locked/>
    <w:rsid w:val="00ED770B"/>
    <w:rPr>
      <w:rFonts w:ascii="Courier New" w:hAnsi="Courier New" w:cs="Courier New"/>
      <w:color w:val="000000"/>
      <w:u w:color="000000"/>
      <w:lang w:val="en-US" w:eastAsia="en-US" w:bidi="ar-SA"/>
    </w:rPr>
  </w:style>
  <w:style w:type="character" w:styleId="Strong">
    <w:name w:val="Strong"/>
    <w:basedOn w:val="DefaultParagraphFont"/>
    <w:qFormat/>
    <w:rsid w:val="00236E1C"/>
    <w:rPr>
      <w:b/>
      <w:bCs/>
    </w:rPr>
  </w:style>
  <w:style w:type="character" w:customStyle="1" w:styleId="CharCharCharChar1">
    <w:name w:val="Char Char Char Char1"/>
    <w:aliases w:val=" Char Char Char Char Char Char Char, Char Char Char Char Char, Char Char Char1, Char Char2 Char, Char Char1 Char, Char Char3, Char Char Char Char Char Char Char Char"/>
    <w:basedOn w:val="DefaultParagraphFont"/>
    <w:rsid w:val="00062B6B"/>
    <w:rPr>
      <w:rFonts w:ascii="Verdana" w:hAnsi="Verdana"/>
      <w:sz w:val="10"/>
      <w:szCs w:val="10"/>
      <w:lang w:val="sr-Latn-CS" w:eastAsia="sr-Latn-CS" w:bidi="ar-SA"/>
    </w:rPr>
  </w:style>
  <w:style w:type="paragraph" w:styleId="ListParagraph">
    <w:name w:val="List Paragraph"/>
    <w:basedOn w:val="Normal"/>
    <w:link w:val="ListParagraphChar"/>
    <w:qFormat/>
    <w:rsid w:val="00DB6B94"/>
    <w:pPr>
      <w:spacing w:after="200" w:line="276" w:lineRule="auto"/>
      <w:ind w:left="720"/>
      <w:contextualSpacing/>
    </w:pPr>
    <w:rPr>
      <w:rFonts w:ascii="Calibri" w:eastAsia="Calibri" w:hAnsi="Calibri"/>
      <w:szCs w:val="22"/>
      <w:lang w:val="en-US" w:eastAsia="en-US"/>
    </w:rPr>
  </w:style>
  <w:style w:type="character" w:customStyle="1" w:styleId="BodyTextChar">
    <w:name w:val="Body Text Char"/>
    <w:aliases w:val=" Char1 Char,Char1 Char Char,Char1 Char1"/>
    <w:basedOn w:val="DefaultParagraphFont"/>
    <w:link w:val="BodyText"/>
    <w:locked/>
    <w:rsid w:val="003A7204"/>
    <w:rPr>
      <w:sz w:val="28"/>
      <w:lang w:val="en-AU" w:eastAsia="hr-HR"/>
    </w:rPr>
  </w:style>
  <w:style w:type="character" w:customStyle="1" w:styleId="Heading1Char">
    <w:name w:val="Heading 1 Char"/>
    <w:basedOn w:val="DefaultParagraphFont"/>
    <w:link w:val="Heading1"/>
    <w:rsid w:val="00C06CB3"/>
    <w:rPr>
      <w:rFonts w:ascii="Arial" w:hAnsi="Arial" w:cs="Arial"/>
      <w:b/>
      <w:bCs/>
      <w:kern w:val="32"/>
      <w:sz w:val="32"/>
      <w:szCs w:val="32"/>
      <w:lang w:val="hr-HR" w:eastAsia="hr-HR"/>
    </w:rPr>
  </w:style>
  <w:style w:type="character" w:customStyle="1" w:styleId="Heading3Char">
    <w:name w:val="Heading 3 Char"/>
    <w:basedOn w:val="DefaultParagraphFont"/>
    <w:link w:val="Heading3"/>
    <w:rsid w:val="00C06CB3"/>
    <w:rPr>
      <w:rFonts w:ascii="Arial" w:hAnsi="Arial" w:cs="Arial"/>
      <w:b/>
      <w:bCs/>
      <w:color w:val="000080"/>
      <w:sz w:val="28"/>
      <w:szCs w:val="28"/>
      <w:lang w:val="sr-Latn-CS"/>
    </w:rPr>
  </w:style>
  <w:style w:type="character" w:customStyle="1" w:styleId="Heading6Char">
    <w:name w:val="Heading 6 Char"/>
    <w:basedOn w:val="DefaultParagraphFont"/>
    <w:link w:val="Heading6"/>
    <w:rsid w:val="00C06CB3"/>
    <w:rPr>
      <w:rFonts w:ascii="Arial" w:hAnsi="Arial" w:cs="Arial"/>
      <w:color w:val="000000"/>
      <w:sz w:val="22"/>
      <w:szCs w:val="22"/>
      <w:u w:color="000000"/>
    </w:rPr>
  </w:style>
  <w:style w:type="paragraph" w:customStyle="1" w:styleId="Default">
    <w:name w:val="Default"/>
    <w:rsid w:val="00C06CB3"/>
    <w:pPr>
      <w:autoSpaceDE w:val="0"/>
      <w:autoSpaceDN w:val="0"/>
      <w:adjustRightInd w:val="0"/>
    </w:pPr>
    <w:rPr>
      <w:rFonts w:ascii="Arial" w:hAnsi="Arial" w:cs="Arial"/>
      <w:color w:val="000000"/>
      <w:sz w:val="24"/>
      <w:szCs w:val="24"/>
      <w:lang w:val="sr-Latn-CS" w:eastAsia="sr-Latn-CS"/>
    </w:rPr>
  </w:style>
  <w:style w:type="paragraph" w:customStyle="1" w:styleId="BULET">
    <w:name w:val="BULET"/>
    <w:basedOn w:val="Normal"/>
    <w:rsid w:val="00C06CB3"/>
    <w:pPr>
      <w:overflowPunct w:val="0"/>
      <w:autoSpaceDE w:val="0"/>
      <w:autoSpaceDN w:val="0"/>
      <w:adjustRightInd w:val="0"/>
      <w:spacing w:before="120" w:line="300" w:lineRule="exact"/>
      <w:ind w:left="284" w:hanging="284"/>
      <w:jc w:val="both"/>
    </w:pPr>
    <w:rPr>
      <w:rFonts w:ascii="CyHelvetica" w:hAnsi="CyHelvetica"/>
      <w:noProof/>
      <w:szCs w:val="20"/>
      <w:lang w:val="sr-Latn-CS" w:eastAsia="en-US"/>
    </w:rPr>
  </w:style>
  <w:style w:type="paragraph" w:customStyle="1" w:styleId="Default1">
    <w:name w:val="Default1"/>
    <w:basedOn w:val="Default"/>
    <w:next w:val="Default"/>
    <w:rsid w:val="00C06CB3"/>
    <w:rPr>
      <w:color w:val="auto"/>
    </w:rPr>
  </w:style>
  <w:style w:type="character" w:styleId="FollowedHyperlink">
    <w:name w:val="FollowedHyperlink"/>
    <w:basedOn w:val="DefaultParagraphFont"/>
    <w:rsid w:val="00C06CB3"/>
    <w:rPr>
      <w:color w:val="800080"/>
      <w:u w:val="single"/>
    </w:rPr>
  </w:style>
  <w:style w:type="paragraph" w:styleId="PlainText">
    <w:name w:val="Plain Text"/>
    <w:basedOn w:val="Normal"/>
    <w:link w:val="PlainTextChar"/>
    <w:rsid w:val="00C06CB3"/>
    <w:pPr>
      <w:spacing w:before="100" w:beforeAutospacing="1" w:after="100" w:afterAutospacing="1"/>
    </w:pPr>
    <w:rPr>
      <w:rFonts w:ascii="Times New Roman" w:hAnsi="Times New Roman"/>
      <w:sz w:val="24"/>
      <w:lang w:val="en-US" w:eastAsia="en-US"/>
    </w:rPr>
  </w:style>
  <w:style w:type="character" w:customStyle="1" w:styleId="PlainTextChar">
    <w:name w:val="Plain Text Char"/>
    <w:basedOn w:val="DefaultParagraphFont"/>
    <w:link w:val="PlainText"/>
    <w:rsid w:val="00C06CB3"/>
    <w:rPr>
      <w:sz w:val="24"/>
      <w:szCs w:val="24"/>
    </w:rPr>
  </w:style>
  <w:style w:type="character" w:customStyle="1" w:styleId="Heading2Char">
    <w:name w:val="Heading 2 Char"/>
    <w:basedOn w:val="DefaultParagraphFont"/>
    <w:link w:val="Heading2"/>
    <w:rsid w:val="00C06CB3"/>
    <w:rPr>
      <w:sz w:val="28"/>
      <w:lang w:val="hr-HR" w:eastAsia="hr-HR"/>
    </w:rPr>
  </w:style>
  <w:style w:type="character" w:customStyle="1" w:styleId="TitleChar">
    <w:name w:val="Title Char"/>
    <w:basedOn w:val="DefaultParagraphFont"/>
    <w:link w:val="Title"/>
    <w:rsid w:val="00C06CB3"/>
    <w:rPr>
      <w:b/>
      <w:sz w:val="32"/>
      <w:lang w:val="hr-HR" w:eastAsia="hr-HR"/>
    </w:rPr>
  </w:style>
  <w:style w:type="character" w:customStyle="1" w:styleId="BodyText2Char">
    <w:name w:val="Body Text 2 Char"/>
    <w:basedOn w:val="DefaultParagraphFont"/>
    <w:link w:val="BodyText2"/>
    <w:rsid w:val="00042C71"/>
    <w:rPr>
      <w:rFonts w:ascii="Arial" w:hAnsi="Arial"/>
      <w:sz w:val="22"/>
      <w:szCs w:val="24"/>
      <w:lang w:val="hr-HR" w:eastAsia="hr-HR"/>
    </w:rPr>
  </w:style>
  <w:style w:type="character" w:styleId="PlaceholderText">
    <w:name w:val="Placeholder Text"/>
    <w:basedOn w:val="DefaultParagraphFont"/>
    <w:rsid w:val="00E40F66"/>
    <w:rPr>
      <w:color w:val="808080"/>
    </w:rPr>
  </w:style>
  <w:style w:type="character" w:customStyle="1" w:styleId="FooterChar">
    <w:name w:val="Footer Char"/>
    <w:basedOn w:val="DefaultParagraphFont"/>
    <w:link w:val="Footer"/>
    <w:uiPriority w:val="99"/>
    <w:rsid w:val="00021853"/>
    <w:rPr>
      <w:rFonts w:ascii="Arial" w:hAnsi="Arial"/>
      <w:sz w:val="22"/>
      <w:szCs w:val="24"/>
      <w:lang w:val="hr-HR" w:eastAsia="hr-HR"/>
    </w:rPr>
  </w:style>
  <w:style w:type="paragraph" w:styleId="NoSpacing">
    <w:name w:val="No Spacing"/>
    <w:link w:val="NoSpacingChar"/>
    <w:uiPriority w:val="1"/>
    <w:qFormat/>
    <w:rsid w:val="007F2CBC"/>
    <w:rPr>
      <w:rFonts w:ascii="Arial" w:hAnsi="Arial"/>
      <w:sz w:val="22"/>
      <w:szCs w:val="24"/>
      <w:lang w:val="hr-HR" w:eastAsia="hr-HR"/>
    </w:rPr>
  </w:style>
  <w:style w:type="character" w:customStyle="1" w:styleId="HeaderChar">
    <w:name w:val="Header Char"/>
    <w:basedOn w:val="DefaultParagraphFont"/>
    <w:link w:val="Header"/>
    <w:rsid w:val="00174E51"/>
    <w:rPr>
      <w:lang w:val="en-AU" w:eastAsia="hr-HR"/>
    </w:rPr>
  </w:style>
  <w:style w:type="character" w:customStyle="1" w:styleId="CharCharCharChar2">
    <w:name w:val="Char Char Char Char2"/>
    <w:aliases w:val=" Char Char Char2, Char Char Char Char2"/>
    <w:basedOn w:val="DefaultParagraphFont"/>
    <w:rsid w:val="00171686"/>
    <w:rPr>
      <w:rFonts w:ascii="Verdana" w:hAnsi="Verdana"/>
      <w:sz w:val="10"/>
      <w:szCs w:val="10"/>
      <w:lang w:val="sr-Latn-CS" w:eastAsia="sr-Latn-CS" w:bidi="ar-SA"/>
    </w:rPr>
  </w:style>
  <w:style w:type="paragraph" w:customStyle="1" w:styleId="Centar12B">
    <w:name w:val="Centar 12B"/>
    <w:basedOn w:val="Normal"/>
    <w:rsid w:val="00171686"/>
    <w:pPr>
      <w:spacing w:before="60"/>
      <w:ind w:left="567"/>
      <w:jc w:val="center"/>
    </w:pPr>
    <w:rPr>
      <w:rFonts w:ascii="Century Schoolbook" w:hAnsi="Century Schoolbook"/>
      <w:b/>
      <w:sz w:val="24"/>
      <w:szCs w:val="20"/>
      <w:lang w:val="en-GB" w:eastAsia="en-US"/>
    </w:rPr>
  </w:style>
  <w:style w:type="paragraph" w:customStyle="1" w:styleId="msolistparagraph0">
    <w:name w:val="msolistparagraph"/>
    <w:basedOn w:val="Normal"/>
    <w:rsid w:val="00171686"/>
    <w:pPr>
      <w:ind w:left="720"/>
    </w:pPr>
    <w:rPr>
      <w:rFonts w:ascii="Times New Roman" w:hAnsi="Times New Roman"/>
      <w:sz w:val="24"/>
      <w:lang w:val="en-US" w:eastAsia="en-US"/>
    </w:rPr>
  </w:style>
  <w:style w:type="paragraph" w:styleId="BodyTextIndent3">
    <w:name w:val="Body Text Indent 3"/>
    <w:aliases w:val=" uvlaka 3"/>
    <w:basedOn w:val="Normal"/>
    <w:link w:val="BodyTextIndent3Char"/>
    <w:rsid w:val="00171686"/>
    <w:pPr>
      <w:ind w:left="426"/>
      <w:jc w:val="both"/>
    </w:pPr>
    <w:rPr>
      <w:rFonts w:cs="Arial"/>
      <w:sz w:val="24"/>
    </w:rPr>
  </w:style>
  <w:style w:type="character" w:customStyle="1" w:styleId="BodyTextIndent3Char">
    <w:name w:val="Body Text Indent 3 Char"/>
    <w:aliases w:val=" uvlaka 3 Char"/>
    <w:basedOn w:val="DefaultParagraphFont"/>
    <w:link w:val="BodyTextIndent3"/>
    <w:rsid w:val="00171686"/>
    <w:rPr>
      <w:rFonts w:ascii="Arial" w:hAnsi="Arial" w:cs="Arial"/>
      <w:sz w:val="24"/>
      <w:szCs w:val="24"/>
      <w:lang w:val="hr-HR" w:eastAsia="hr-HR"/>
    </w:rPr>
  </w:style>
  <w:style w:type="character" w:styleId="CommentReference">
    <w:name w:val="annotation reference"/>
    <w:basedOn w:val="DefaultParagraphFont"/>
    <w:rsid w:val="00171686"/>
    <w:rPr>
      <w:sz w:val="16"/>
      <w:szCs w:val="16"/>
    </w:rPr>
  </w:style>
  <w:style w:type="paragraph" w:styleId="CommentText">
    <w:name w:val="annotation text"/>
    <w:basedOn w:val="Normal"/>
    <w:link w:val="CommentTextChar"/>
    <w:rsid w:val="00171686"/>
    <w:rPr>
      <w:rFonts w:ascii="Times New Roman" w:hAnsi="Times New Roman"/>
      <w:sz w:val="20"/>
      <w:szCs w:val="20"/>
      <w:lang w:val="sr-Latn-CS" w:eastAsia="en-US"/>
    </w:rPr>
  </w:style>
  <w:style w:type="character" w:customStyle="1" w:styleId="CommentTextChar">
    <w:name w:val="Comment Text Char"/>
    <w:basedOn w:val="DefaultParagraphFont"/>
    <w:link w:val="CommentText"/>
    <w:rsid w:val="00171686"/>
    <w:rPr>
      <w:lang w:val="sr-Latn-CS"/>
    </w:rPr>
  </w:style>
  <w:style w:type="paragraph" w:customStyle="1" w:styleId="Ugstrane1">
    <w:name w:val="Ug. strane 1"/>
    <w:basedOn w:val="Normal"/>
    <w:rsid w:val="00171686"/>
    <w:pPr>
      <w:spacing w:before="720"/>
      <w:ind w:left="567"/>
      <w:jc w:val="center"/>
    </w:pPr>
    <w:rPr>
      <w:rFonts w:ascii="Century Schoolbook" w:hAnsi="Century Schoolbook"/>
      <w:b/>
      <w:sz w:val="24"/>
      <w:szCs w:val="20"/>
      <w:lang w:val="en-GB" w:eastAsia="en-US"/>
    </w:rPr>
  </w:style>
  <w:style w:type="paragraph" w:customStyle="1" w:styleId="Lijevo">
    <w:name w:val="Lijevo"/>
    <w:basedOn w:val="Normal"/>
    <w:rsid w:val="00171686"/>
    <w:pPr>
      <w:tabs>
        <w:tab w:val="right" w:pos="1588"/>
        <w:tab w:val="left" w:pos="1814"/>
      </w:tabs>
      <w:spacing w:after="240"/>
    </w:pPr>
    <w:rPr>
      <w:rFonts w:ascii="CachetBook" w:hAnsi="CachetBook"/>
      <w:sz w:val="16"/>
    </w:rPr>
  </w:style>
  <w:style w:type="paragraph" w:styleId="CommentSubject">
    <w:name w:val="annotation subject"/>
    <w:basedOn w:val="CommentText"/>
    <w:next w:val="CommentText"/>
    <w:link w:val="CommentSubjectChar"/>
    <w:rsid w:val="00171686"/>
    <w:rPr>
      <w:rFonts w:ascii="Arial" w:hAnsi="Arial"/>
      <w:b/>
      <w:bCs/>
      <w:lang w:val="hr-HR" w:eastAsia="hr-HR"/>
    </w:rPr>
  </w:style>
  <w:style w:type="character" w:customStyle="1" w:styleId="CommentSubjectChar">
    <w:name w:val="Comment Subject Char"/>
    <w:basedOn w:val="CommentTextChar"/>
    <w:link w:val="CommentSubject"/>
    <w:rsid w:val="00171686"/>
    <w:rPr>
      <w:rFonts w:ascii="Arial" w:hAnsi="Arial"/>
      <w:b/>
      <w:bCs/>
      <w:lang w:val="hr-HR" w:eastAsia="hr-HR"/>
    </w:rPr>
  </w:style>
  <w:style w:type="character" w:customStyle="1" w:styleId="BodyTextCharChar">
    <w:name w:val="Body Text Char Char"/>
    <w:aliases w:val=" Char1 Char Char,Char1 Char Char1, Char1 Char1,Char1 Char Char2,Char1 Char2,Body Text Char1,Body Text Char Char1, Char1 Char Char1,Char1 Char Char3, Char1 Char2, Char1 Char3,Char1 Char3, Char1 Char Char2"/>
    <w:basedOn w:val="DefaultParagraphFont"/>
    <w:locked/>
    <w:rsid w:val="00171686"/>
    <w:rPr>
      <w:sz w:val="28"/>
      <w:lang w:val="en-AU" w:eastAsia="hr-HR" w:bidi="ar-SA"/>
    </w:rPr>
  </w:style>
  <w:style w:type="character" w:styleId="HTMLCite">
    <w:name w:val="HTML Cite"/>
    <w:basedOn w:val="DefaultParagraphFont"/>
    <w:uiPriority w:val="99"/>
    <w:unhideWhenUsed/>
    <w:rsid w:val="00171686"/>
    <w:rPr>
      <w:i w:val="0"/>
      <w:iCs w:val="0"/>
      <w:color w:val="009933"/>
    </w:rPr>
  </w:style>
  <w:style w:type="paragraph" w:customStyle="1" w:styleId="Clan">
    <w:name w:val="Clan"/>
    <w:basedOn w:val="Normal"/>
    <w:rsid w:val="00171686"/>
    <w:pPr>
      <w:keepNext/>
      <w:tabs>
        <w:tab w:val="left" w:pos="1080"/>
      </w:tabs>
      <w:spacing w:before="120" w:after="120"/>
      <w:ind w:left="720" w:right="720"/>
      <w:jc w:val="center"/>
    </w:pPr>
    <w:rPr>
      <w:rFonts w:cs="Arial"/>
      <w:b/>
      <w:szCs w:val="22"/>
      <w:lang w:val="sr-Cyrl-CS" w:eastAsia="en-US"/>
    </w:rPr>
  </w:style>
  <w:style w:type="paragraph" w:customStyle="1" w:styleId="Standard">
    <w:name w:val="Standard"/>
    <w:rsid w:val="005959DA"/>
    <w:pPr>
      <w:widowControl w:val="0"/>
      <w:suppressAutoHyphens/>
      <w:autoSpaceDN w:val="0"/>
      <w:textAlignment w:val="baseline"/>
    </w:pPr>
    <w:rPr>
      <w:rFonts w:eastAsia="Lucida Sans Unicode" w:cs="Mangal"/>
      <w:kern w:val="3"/>
      <w:sz w:val="24"/>
      <w:szCs w:val="24"/>
      <w:lang w:eastAsia="zh-CN" w:bidi="hi-IN"/>
    </w:rPr>
  </w:style>
  <w:style w:type="numbering" w:customStyle="1" w:styleId="WWNum3">
    <w:name w:val="WWNum3"/>
    <w:rsid w:val="005959DA"/>
    <w:pPr>
      <w:numPr>
        <w:numId w:val="6"/>
      </w:numPr>
    </w:pPr>
  </w:style>
  <w:style w:type="character" w:customStyle="1" w:styleId="Heading4Char">
    <w:name w:val="Heading 4 Char"/>
    <w:basedOn w:val="DefaultParagraphFont"/>
    <w:link w:val="Heading4"/>
    <w:rsid w:val="005E400F"/>
    <w:rPr>
      <w:b/>
      <w:sz w:val="28"/>
      <w:lang w:val="en-AU" w:eastAsia="hr-HR"/>
    </w:rPr>
  </w:style>
  <w:style w:type="character" w:customStyle="1" w:styleId="Heading5Char">
    <w:name w:val="Heading 5 Char"/>
    <w:basedOn w:val="DefaultParagraphFont"/>
    <w:link w:val="Heading5"/>
    <w:rsid w:val="0046727C"/>
    <w:rPr>
      <w:sz w:val="28"/>
      <w:lang w:val="en-AU" w:eastAsia="hr-HR"/>
    </w:rPr>
  </w:style>
  <w:style w:type="character" w:customStyle="1" w:styleId="BodyTextIndentChar">
    <w:name w:val="Body Text Indent Char"/>
    <w:basedOn w:val="DefaultParagraphFont"/>
    <w:link w:val="BodyTextIndent"/>
    <w:rsid w:val="0046727C"/>
    <w:rPr>
      <w:sz w:val="28"/>
      <w:lang w:val="en-AU" w:eastAsia="hr-HR"/>
    </w:rPr>
  </w:style>
  <w:style w:type="character" w:customStyle="1" w:styleId="BodyText3Char">
    <w:name w:val="Body Text 3 Char"/>
    <w:basedOn w:val="DefaultParagraphFont"/>
    <w:link w:val="BodyText3"/>
    <w:rsid w:val="0046727C"/>
    <w:rPr>
      <w:rFonts w:ascii="Arial" w:hAnsi="Arial"/>
      <w:sz w:val="16"/>
      <w:szCs w:val="16"/>
    </w:rPr>
  </w:style>
  <w:style w:type="character" w:customStyle="1" w:styleId="BalloonTextChar">
    <w:name w:val="Balloon Text Char"/>
    <w:basedOn w:val="DefaultParagraphFont"/>
    <w:link w:val="BalloonText"/>
    <w:rsid w:val="0046727C"/>
    <w:rPr>
      <w:rFonts w:ascii="Tahoma" w:hAnsi="Tahoma" w:cs="Tahoma"/>
      <w:sz w:val="16"/>
      <w:szCs w:val="16"/>
      <w:lang w:val="hr-HR" w:eastAsia="hr-HR"/>
    </w:rPr>
  </w:style>
  <w:style w:type="paragraph" w:customStyle="1" w:styleId="Heading">
    <w:name w:val="Heading"/>
    <w:basedOn w:val="Standard"/>
    <w:next w:val="Textbody"/>
    <w:rsid w:val="0046727C"/>
    <w:pPr>
      <w:keepNext/>
      <w:widowControl/>
      <w:spacing w:before="240" w:after="120"/>
    </w:pPr>
    <w:rPr>
      <w:rFonts w:ascii="Arial" w:hAnsi="Arial"/>
      <w:color w:val="000000"/>
      <w:sz w:val="28"/>
      <w:szCs w:val="28"/>
      <w:lang w:eastAsia="en-US" w:bidi="ar-SA"/>
    </w:rPr>
  </w:style>
  <w:style w:type="paragraph" w:customStyle="1" w:styleId="Textbody">
    <w:name w:val="Text body"/>
    <w:basedOn w:val="Standard"/>
    <w:rsid w:val="0046727C"/>
    <w:pPr>
      <w:widowControl/>
    </w:pPr>
    <w:rPr>
      <w:rFonts w:eastAsia="Times New Roman" w:cs="Arial"/>
      <w:color w:val="000000"/>
      <w:sz w:val="28"/>
      <w:szCs w:val="20"/>
      <w:lang w:val="en-AU" w:eastAsia="en-US" w:bidi="ar-SA"/>
    </w:rPr>
  </w:style>
  <w:style w:type="paragraph" w:styleId="List">
    <w:name w:val="List"/>
    <w:basedOn w:val="Textbody"/>
    <w:rsid w:val="0046727C"/>
    <w:rPr>
      <w:rFonts w:cs="Mangal"/>
    </w:rPr>
  </w:style>
  <w:style w:type="paragraph" w:styleId="Caption">
    <w:name w:val="caption"/>
    <w:basedOn w:val="Standard"/>
    <w:rsid w:val="0046727C"/>
    <w:pPr>
      <w:widowControl/>
      <w:suppressLineNumbers/>
      <w:spacing w:before="120" w:after="120"/>
    </w:pPr>
    <w:rPr>
      <w:rFonts w:ascii="Arial" w:eastAsia="Times New Roman" w:hAnsi="Arial"/>
      <w:i/>
      <w:iCs/>
      <w:color w:val="000000"/>
      <w:lang w:eastAsia="en-US" w:bidi="ar-SA"/>
    </w:rPr>
  </w:style>
  <w:style w:type="paragraph" w:customStyle="1" w:styleId="Index">
    <w:name w:val="Index"/>
    <w:basedOn w:val="Standard"/>
    <w:rsid w:val="0046727C"/>
    <w:pPr>
      <w:widowControl/>
      <w:suppressLineNumbers/>
    </w:pPr>
    <w:rPr>
      <w:rFonts w:ascii="Arial" w:eastAsia="Times New Roman" w:hAnsi="Arial"/>
      <w:color w:val="000000"/>
      <w:lang w:eastAsia="en-US" w:bidi="ar-SA"/>
    </w:rPr>
  </w:style>
  <w:style w:type="paragraph" w:styleId="Subtitle">
    <w:name w:val="Subtitle"/>
    <w:basedOn w:val="Heading"/>
    <w:next w:val="Textbody"/>
    <w:link w:val="SubtitleChar"/>
    <w:rsid w:val="0046727C"/>
    <w:pPr>
      <w:jc w:val="center"/>
    </w:pPr>
    <w:rPr>
      <w:i/>
      <w:iCs/>
    </w:rPr>
  </w:style>
  <w:style w:type="character" w:customStyle="1" w:styleId="SubtitleChar">
    <w:name w:val="Subtitle Char"/>
    <w:basedOn w:val="DefaultParagraphFont"/>
    <w:link w:val="Subtitle"/>
    <w:rsid w:val="0046727C"/>
    <w:rPr>
      <w:rFonts w:ascii="Arial" w:eastAsia="Lucida Sans Unicode" w:hAnsi="Arial" w:cs="Mangal"/>
      <w:i/>
      <w:iCs/>
      <w:color w:val="000000"/>
      <w:kern w:val="3"/>
      <w:sz w:val="28"/>
      <w:szCs w:val="28"/>
    </w:rPr>
  </w:style>
  <w:style w:type="paragraph" w:customStyle="1" w:styleId="Textbodyindent">
    <w:name w:val="Text body indent"/>
    <w:basedOn w:val="Standard"/>
    <w:rsid w:val="0046727C"/>
    <w:pPr>
      <w:widowControl/>
      <w:ind w:left="283" w:right="1038" w:firstLine="360"/>
    </w:pPr>
    <w:rPr>
      <w:rFonts w:eastAsia="Times New Roman" w:cs="Arial"/>
      <w:color w:val="000000"/>
      <w:sz w:val="28"/>
      <w:szCs w:val="20"/>
      <w:lang w:val="en-AU" w:eastAsia="en-US" w:bidi="ar-SA"/>
    </w:rPr>
  </w:style>
  <w:style w:type="paragraph" w:customStyle="1" w:styleId="Framecontents">
    <w:name w:val="Frame contents"/>
    <w:basedOn w:val="Textbody"/>
    <w:rsid w:val="0046727C"/>
  </w:style>
  <w:style w:type="paragraph" w:customStyle="1" w:styleId="TableContents">
    <w:name w:val="Table Contents"/>
    <w:basedOn w:val="Standard"/>
    <w:rsid w:val="0046727C"/>
    <w:pPr>
      <w:widowControl/>
      <w:suppressLineNumbers/>
    </w:pPr>
    <w:rPr>
      <w:rFonts w:ascii="Arial" w:eastAsia="Times New Roman" w:hAnsi="Arial" w:cs="Arial"/>
      <w:color w:val="000000"/>
      <w:lang w:eastAsia="en-US" w:bidi="ar-SA"/>
    </w:rPr>
  </w:style>
  <w:style w:type="paragraph" w:customStyle="1" w:styleId="TableHeading">
    <w:name w:val="Table Heading"/>
    <w:basedOn w:val="TableContents"/>
    <w:rsid w:val="0046727C"/>
    <w:pPr>
      <w:jc w:val="center"/>
    </w:pPr>
    <w:rPr>
      <w:b/>
      <w:bCs/>
    </w:rPr>
  </w:style>
  <w:style w:type="character" w:customStyle="1" w:styleId="Internetlink">
    <w:name w:val="Internet link"/>
    <w:basedOn w:val="DefaultParagraphFont"/>
    <w:rsid w:val="0046727C"/>
    <w:rPr>
      <w:color w:val="0000FF"/>
      <w:u w:val="single"/>
    </w:rPr>
  </w:style>
  <w:style w:type="character" w:customStyle="1" w:styleId="StrongEmphasis">
    <w:name w:val="Strong Emphasis"/>
    <w:basedOn w:val="DefaultParagraphFont"/>
    <w:rsid w:val="0046727C"/>
    <w:rPr>
      <w:b/>
      <w:bCs/>
    </w:rPr>
  </w:style>
  <w:style w:type="character" w:customStyle="1" w:styleId="ListLabel1">
    <w:name w:val="ListLabel 1"/>
    <w:rsid w:val="0046727C"/>
    <w:rPr>
      <w:b w:val="0"/>
    </w:rPr>
  </w:style>
  <w:style w:type="character" w:customStyle="1" w:styleId="ListLabel2">
    <w:name w:val="ListLabel 2"/>
    <w:rsid w:val="0046727C"/>
    <w:rPr>
      <w:b/>
    </w:rPr>
  </w:style>
  <w:style w:type="character" w:customStyle="1" w:styleId="ListLabel3">
    <w:name w:val="ListLabel 3"/>
    <w:rsid w:val="0046727C"/>
    <w:rPr>
      <w:b w:val="0"/>
      <w:color w:val="00000A"/>
      <w:sz w:val="22"/>
      <w:szCs w:val="22"/>
    </w:rPr>
  </w:style>
  <w:style w:type="character" w:customStyle="1" w:styleId="ListLabel4">
    <w:name w:val="ListLabel 4"/>
    <w:rsid w:val="0046727C"/>
    <w:rPr>
      <w:b w:val="0"/>
      <w:color w:val="00000A"/>
    </w:rPr>
  </w:style>
  <w:style w:type="character" w:customStyle="1" w:styleId="ListLabel5">
    <w:name w:val="ListLabel 5"/>
    <w:rsid w:val="0046727C"/>
    <w:rPr>
      <w:rFonts w:cs="Arial"/>
      <w:b w:val="0"/>
      <w:color w:val="00000A"/>
      <w:sz w:val="20"/>
      <w:szCs w:val="20"/>
    </w:rPr>
  </w:style>
  <w:style w:type="character" w:customStyle="1" w:styleId="ListLabel6">
    <w:name w:val="ListLabel 6"/>
    <w:rsid w:val="0046727C"/>
    <w:rPr>
      <w:b/>
      <w:i/>
      <w:sz w:val="22"/>
      <w:szCs w:val="22"/>
    </w:rPr>
  </w:style>
  <w:style w:type="character" w:customStyle="1" w:styleId="ListLabel7">
    <w:name w:val="ListLabel 7"/>
    <w:rsid w:val="0046727C"/>
    <w:rPr>
      <w:rFonts w:eastAsia="Times New Roman" w:cs="Times New Roman"/>
    </w:rPr>
  </w:style>
  <w:style w:type="character" w:customStyle="1" w:styleId="ListLabel8">
    <w:name w:val="ListLabel 8"/>
    <w:rsid w:val="0046727C"/>
    <w:rPr>
      <w:rFonts w:cs="Arial"/>
      <w:b w:val="0"/>
      <w:color w:val="00000A"/>
      <w:sz w:val="28"/>
      <w:szCs w:val="28"/>
    </w:rPr>
  </w:style>
  <w:style w:type="character" w:customStyle="1" w:styleId="ListLabel9">
    <w:name w:val="ListLabel 9"/>
    <w:rsid w:val="0046727C"/>
    <w:rPr>
      <w:color w:val="00000A"/>
    </w:rPr>
  </w:style>
  <w:style w:type="character" w:customStyle="1" w:styleId="ListLabel10">
    <w:name w:val="ListLabel 10"/>
    <w:rsid w:val="0046727C"/>
    <w:rPr>
      <w:b/>
      <w:i/>
    </w:rPr>
  </w:style>
  <w:style w:type="character" w:customStyle="1" w:styleId="ListLabel11">
    <w:name w:val="ListLabel 11"/>
    <w:rsid w:val="0046727C"/>
    <w:rPr>
      <w:b/>
      <w:color w:val="00000A"/>
    </w:rPr>
  </w:style>
  <w:style w:type="character" w:customStyle="1" w:styleId="ListLabel12">
    <w:name w:val="ListLabel 12"/>
    <w:rsid w:val="0046727C"/>
    <w:rPr>
      <w:rFonts w:cs="Courier New"/>
    </w:rPr>
  </w:style>
  <w:style w:type="character" w:customStyle="1" w:styleId="ListLabel13">
    <w:name w:val="ListLabel 13"/>
    <w:rsid w:val="0046727C"/>
    <w:rPr>
      <w:rFonts w:eastAsia="Calibri" w:cs="Times New Roman"/>
    </w:rPr>
  </w:style>
  <w:style w:type="character" w:customStyle="1" w:styleId="ListLabel14">
    <w:name w:val="ListLabel 14"/>
    <w:rsid w:val="0046727C"/>
    <w:rPr>
      <w:b/>
      <w:sz w:val="24"/>
      <w:szCs w:val="24"/>
    </w:rPr>
  </w:style>
  <w:style w:type="character" w:customStyle="1" w:styleId="ListLabel15">
    <w:name w:val="ListLabel 15"/>
    <w:rsid w:val="0046727C"/>
    <w:rPr>
      <w:b/>
      <w:sz w:val="22"/>
    </w:rPr>
  </w:style>
  <w:style w:type="character" w:customStyle="1" w:styleId="ListLabel16">
    <w:name w:val="ListLabel 16"/>
    <w:rsid w:val="0046727C"/>
    <w:rPr>
      <w:sz w:val="22"/>
      <w:szCs w:val="22"/>
    </w:rPr>
  </w:style>
  <w:style w:type="character" w:customStyle="1" w:styleId="ListLabel17">
    <w:name w:val="ListLabel 17"/>
    <w:rsid w:val="0046727C"/>
    <w:rPr>
      <w:rFonts w:eastAsia="Times New Roman" w:cs="Arial"/>
    </w:rPr>
  </w:style>
  <w:style w:type="character" w:customStyle="1" w:styleId="NumberingSymbols">
    <w:name w:val="Numbering Symbols"/>
    <w:rsid w:val="0046727C"/>
  </w:style>
  <w:style w:type="numbering" w:customStyle="1" w:styleId="WWNum1">
    <w:name w:val="WWNum1"/>
    <w:basedOn w:val="NoList"/>
    <w:rsid w:val="0046727C"/>
    <w:pPr>
      <w:numPr>
        <w:numId w:val="8"/>
      </w:numPr>
    </w:pPr>
  </w:style>
  <w:style w:type="numbering" w:customStyle="1" w:styleId="WWNum2">
    <w:name w:val="WWNum2"/>
    <w:basedOn w:val="NoList"/>
    <w:rsid w:val="0046727C"/>
    <w:pPr>
      <w:numPr>
        <w:numId w:val="9"/>
      </w:numPr>
    </w:pPr>
  </w:style>
  <w:style w:type="numbering" w:customStyle="1" w:styleId="WWNum4">
    <w:name w:val="WWNum4"/>
    <w:basedOn w:val="NoList"/>
    <w:rsid w:val="0046727C"/>
    <w:pPr>
      <w:numPr>
        <w:numId w:val="10"/>
      </w:numPr>
    </w:pPr>
  </w:style>
  <w:style w:type="numbering" w:customStyle="1" w:styleId="WWNum5">
    <w:name w:val="WWNum5"/>
    <w:basedOn w:val="NoList"/>
    <w:rsid w:val="0046727C"/>
    <w:pPr>
      <w:numPr>
        <w:numId w:val="11"/>
      </w:numPr>
    </w:pPr>
  </w:style>
  <w:style w:type="numbering" w:customStyle="1" w:styleId="WWNum6">
    <w:name w:val="WWNum6"/>
    <w:basedOn w:val="NoList"/>
    <w:rsid w:val="0046727C"/>
    <w:pPr>
      <w:numPr>
        <w:numId w:val="12"/>
      </w:numPr>
    </w:pPr>
  </w:style>
  <w:style w:type="numbering" w:customStyle="1" w:styleId="WWNum7">
    <w:name w:val="WWNum7"/>
    <w:basedOn w:val="NoList"/>
    <w:rsid w:val="0046727C"/>
    <w:pPr>
      <w:numPr>
        <w:numId w:val="13"/>
      </w:numPr>
    </w:pPr>
  </w:style>
  <w:style w:type="numbering" w:customStyle="1" w:styleId="WWNum8">
    <w:name w:val="WWNum8"/>
    <w:basedOn w:val="NoList"/>
    <w:rsid w:val="0046727C"/>
    <w:pPr>
      <w:numPr>
        <w:numId w:val="14"/>
      </w:numPr>
    </w:pPr>
  </w:style>
  <w:style w:type="numbering" w:customStyle="1" w:styleId="WWNum9">
    <w:name w:val="WWNum9"/>
    <w:basedOn w:val="NoList"/>
    <w:rsid w:val="0046727C"/>
    <w:pPr>
      <w:numPr>
        <w:numId w:val="15"/>
      </w:numPr>
    </w:pPr>
  </w:style>
  <w:style w:type="numbering" w:customStyle="1" w:styleId="WWNum10">
    <w:name w:val="WWNum10"/>
    <w:basedOn w:val="NoList"/>
    <w:rsid w:val="0046727C"/>
    <w:pPr>
      <w:numPr>
        <w:numId w:val="16"/>
      </w:numPr>
    </w:pPr>
  </w:style>
  <w:style w:type="numbering" w:customStyle="1" w:styleId="WWNum11">
    <w:name w:val="WWNum11"/>
    <w:basedOn w:val="NoList"/>
    <w:rsid w:val="0046727C"/>
    <w:pPr>
      <w:numPr>
        <w:numId w:val="17"/>
      </w:numPr>
    </w:pPr>
  </w:style>
  <w:style w:type="numbering" w:customStyle="1" w:styleId="WWNum12">
    <w:name w:val="WWNum12"/>
    <w:basedOn w:val="NoList"/>
    <w:rsid w:val="0046727C"/>
    <w:pPr>
      <w:numPr>
        <w:numId w:val="18"/>
      </w:numPr>
    </w:pPr>
  </w:style>
  <w:style w:type="numbering" w:customStyle="1" w:styleId="WWNum13">
    <w:name w:val="WWNum13"/>
    <w:basedOn w:val="NoList"/>
    <w:rsid w:val="0046727C"/>
    <w:pPr>
      <w:numPr>
        <w:numId w:val="19"/>
      </w:numPr>
    </w:pPr>
  </w:style>
  <w:style w:type="numbering" w:customStyle="1" w:styleId="WWNum14">
    <w:name w:val="WWNum14"/>
    <w:basedOn w:val="NoList"/>
    <w:rsid w:val="0046727C"/>
    <w:pPr>
      <w:numPr>
        <w:numId w:val="20"/>
      </w:numPr>
    </w:pPr>
  </w:style>
  <w:style w:type="numbering" w:customStyle="1" w:styleId="WWNum15">
    <w:name w:val="WWNum15"/>
    <w:basedOn w:val="NoList"/>
    <w:rsid w:val="0046727C"/>
    <w:pPr>
      <w:numPr>
        <w:numId w:val="21"/>
      </w:numPr>
    </w:pPr>
  </w:style>
  <w:style w:type="numbering" w:customStyle="1" w:styleId="WWNum16">
    <w:name w:val="WWNum16"/>
    <w:basedOn w:val="NoList"/>
    <w:rsid w:val="0046727C"/>
    <w:pPr>
      <w:numPr>
        <w:numId w:val="22"/>
      </w:numPr>
    </w:pPr>
  </w:style>
  <w:style w:type="numbering" w:customStyle="1" w:styleId="WWNum17">
    <w:name w:val="WWNum17"/>
    <w:basedOn w:val="NoList"/>
    <w:rsid w:val="0046727C"/>
    <w:pPr>
      <w:numPr>
        <w:numId w:val="23"/>
      </w:numPr>
    </w:pPr>
  </w:style>
  <w:style w:type="numbering" w:customStyle="1" w:styleId="WWNum18">
    <w:name w:val="WWNum18"/>
    <w:basedOn w:val="NoList"/>
    <w:rsid w:val="0046727C"/>
    <w:pPr>
      <w:numPr>
        <w:numId w:val="24"/>
      </w:numPr>
    </w:pPr>
  </w:style>
  <w:style w:type="numbering" w:customStyle="1" w:styleId="WWNum19">
    <w:name w:val="WWNum19"/>
    <w:basedOn w:val="NoList"/>
    <w:rsid w:val="0046727C"/>
    <w:pPr>
      <w:numPr>
        <w:numId w:val="25"/>
      </w:numPr>
    </w:pPr>
  </w:style>
  <w:style w:type="numbering" w:customStyle="1" w:styleId="WWNum20">
    <w:name w:val="WWNum20"/>
    <w:basedOn w:val="NoList"/>
    <w:rsid w:val="0046727C"/>
    <w:pPr>
      <w:numPr>
        <w:numId w:val="26"/>
      </w:numPr>
    </w:pPr>
  </w:style>
  <w:style w:type="numbering" w:customStyle="1" w:styleId="WWNum21">
    <w:name w:val="WWNum21"/>
    <w:basedOn w:val="NoList"/>
    <w:rsid w:val="0046727C"/>
    <w:pPr>
      <w:numPr>
        <w:numId w:val="27"/>
      </w:numPr>
    </w:pPr>
  </w:style>
  <w:style w:type="numbering" w:customStyle="1" w:styleId="WWNum22">
    <w:name w:val="WWNum22"/>
    <w:basedOn w:val="NoList"/>
    <w:rsid w:val="0046727C"/>
    <w:pPr>
      <w:numPr>
        <w:numId w:val="28"/>
      </w:numPr>
    </w:pPr>
  </w:style>
  <w:style w:type="numbering" w:customStyle="1" w:styleId="WWNum23">
    <w:name w:val="WWNum23"/>
    <w:basedOn w:val="NoList"/>
    <w:rsid w:val="0046727C"/>
    <w:pPr>
      <w:numPr>
        <w:numId w:val="29"/>
      </w:numPr>
    </w:pPr>
  </w:style>
  <w:style w:type="numbering" w:customStyle="1" w:styleId="WWNum24">
    <w:name w:val="WWNum24"/>
    <w:basedOn w:val="NoList"/>
    <w:rsid w:val="0046727C"/>
    <w:pPr>
      <w:numPr>
        <w:numId w:val="30"/>
      </w:numPr>
    </w:pPr>
  </w:style>
  <w:style w:type="numbering" w:customStyle="1" w:styleId="WWNum25">
    <w:name w:val="WWNum25"/>
    <w:basedOn w:val="NoList"/>
    <w:rsid w:val="0046727C"/>
    <w:pPr>
      <w:numPr>
        <w:numId w:val="31"/>
      </w:numPr>
    </w:pPr>
  </w:style>
  <w:style w:type="numbering" w:customStyle="1" w:styleId="WWNum26">
    <w:name w:val="WWNum26"/>
    <w:basedOn w:val="NoList"/>
    <w:rsid w:val="0046727C"/>
    <w:pPr>
      <w:numPr>
        <w:numId w:val="32"/>
      </w:numPr>
    </w:pPr>
  </w:style>
  <w:style w:type="numbering" w:customStyle="1" w:styleId="WWNum27">
    <w:name w:val="WWNum27"/>
    <w:basedOn w:val="NoList"/>
    <w:rsid w:val="0046727C"/>
    <w:pPr>
      <w:numPr>
        <w:numId w:val="33"/>
      </w:numPr>
    </w:pPr>
  </w:style>
  <w:style w:type="numbering" w:customStyle="1" w:styleId="WWNum28">
    <w:name w:val="WWNum28"/>
    <w:basedOn w:val="NoList"/>
    <w:rsid w:val="0046727C"/>
    <w:pPr>
      <w:numPr>
        <w:numId w:val="34"/>
      </w:numPr>
    </w:pPr>
  </w:style>
  <w:style w:type="numbering" w:customStyle="1" w:styleId="WWNum29">
    <w:name w:val="WWNum29"/>
    <w:basedOn w:val="NoList"/>
    <w:rsid w:val="0046727C"/>
    <w:pPr>
      <w:numPr>
        <w:numId w:val="35"/>
      </w:numPr>
    </w:pPr>
  </w:style>
  <w:style w:type="numbering" w:customStyle="1" w:styleId="WWNum30">
    <w:name w:val="WWNum30"/>
    <w:basedOn w:val="NoList"/>
    <w:rsid w:val="0046727C"/>
    <w:pPr>
      <w:numPr>
        <w:numId w:val="36"/>
      </w:numPr>
    </w:pPr>
  </w:style>
  <w:style w:type="numbering" w:customStyle="1" w:styleId="WWNum31">
    <w:name w:val="WWNum31"/>
    <w:basedOn w:val="NoList"/>
    <w:rsid w:val="0046727C"/>
    <w:pPr>
      <w:numPr>
        <w:numId w:val="37"/>
      </w:numPr>
    </w:pPr>
  </w:style>
  <w:style w:type="numbering" w:customStyle="1" w:styleId="WWNum32">
    <w:name w:val="WWNum32"/>
    <w:basedOn w:val="NoList"/>
    <w:rsid w:val="0046727C"/>
    <w:pPr>
      <w:numPr>
        <w:numId w:val="38"/>
      </w:numPr>
    </w:pPr>
  </w:style>
  <w:style w:type="numbering" w:customStyle="1" w:styleId="WWNum33">
    <w:name w:val="WWNum33"/>
    <w:basedOn w:val="NoList"/>
    <w:rsid w:val="0046727C"/>
    <w:pPr>
      <w:numPr>
        <w:numId w:val="39"/>
      </w:numPr>
    </w:pPr>
  </w:style>
  <w:style w:type="numbering" w:customStyle="1" w:styleId="WWNum34">
    <w:name w:val="WWNum34"/>
    <w:basedOn w:val="NoList"/>
    <w:rsid w:val="0046727C"/>
    <w:pPr>
      <w:numPr>
        <w:numId w:val="40"/>
      </w:numPr>
    </w:pPr>
  </w:style>
  <w:style w:type="numbering" w:customStyle="1" w:styleId="WWNum35">
    <w:name w:val="WWNum35"/>
    <w:basedOn w:val="NoList"/>
    <w:rsid w:val="0046727C"/>
    <w:pPr>
      <w:numPr>
        <w:numId w:val="41"/>
      </w:numPr>
    </w:pPr>
  </w:style>
  <w:style w:type="numbering" w:customStyle="1" w:styleId="WWNum36">
    <w:name w:val="WWNum36"/>
    <w:basedOn w:val="NoList"/>
    <w:rsid w:val="0046727C"/>
    <w:pPr>
      <w:numPr>
        <w:numId w:val="42"/>
      </w:numPr>
    </w:pPr>
  </w:style>
  <w:style w:type="numbering" w:customStyle="1" w:styleId="WWNum37">
    <w:name w:val="WWNum37"/>
    <w:basedOn w:val="NoList"/>
    <w:rsid w:val="0046727C"/>
    <w:pPr>
      <w:numPr>
        <w:numId w:val="43"/>
      </w:numPr>
    </w:pPr>
  </w:style>
  <w:style w:type="numbering" w:customStyle="1" w:styleId="WWNum38">
    <w:name w:val="WWNum38"/>
    <w:basedOn w:val="NoList"/>
    <w:rsid w:val="0046727C"/>
    <w:pPr>
      <w:numPr>
        <w:numId w:val="44"/>
      </w:numPr>
    </w:pPr>
  </w:style>
  <w:style w:type="numbering" w:customStyle="1" w:styleId="WWNum39">
    <w:name w:val="WWNum39"/>
    <w:basedOn w:val="NoList"/>
    <w:rsid w:val="0046727C"/>
    <w:pPr>
      <w:numPr>
        <w:numId w:val="45"/>
      </w:numPr>
    </w:pPr>
  </w:style>
  <w:style w:type="numbering" w:customStyle="1" w:styleId="WWNum40">
    <w:name w:val="WWNum40"/>
    <w:basedOn w:val="NoList"/>
    <w:rsid w:val="0046727C"/>
    <w:pPr>
      <w:numPr>
        <w:numId w:val="46"/>
      </w:numPr>
    </w:pPr>
  </w:style>
  <w:style w:type="numbering" w:customStyle="1" w:styleId="WWNum41">
    <w:name w:val="WWNum41"/>
    <w:basedOn w:val="NoList"/>
    <w:rsid w:val="0046727C"/>
    <w:pPr>
      <w:numPr>
        <w:numId w:val="47"/>
      </w:numPr>
    </w:pPr>
  </w:style>
  <w:style w:type="numbering" w:customStyle="1" w:styleId="WWNum42">
    <w:name w:val="WWNum42"/>
    <w:basedOn w:val="NoList"/>
    <w:rsid w:val="0046727C"/>
    <w:pPr>
      <w:numPr>
        <w:numId w:val="48"/>
      </w:numPr>
    </w:pPr>
  </w:style>
  <w:style w:type="numbering" w:customStyle="1" w:styleId="WWNum43">
    <w:name w:val="WWNum43"/>
    <w:basedOn w:val="NoList"/>
    <w:rsid w:val="0046727C"/>
    <w:pPr>
      <w:numPr>
        <w:numId w:val="49"/>
      </w:numPr>
    </w:pPr>
  </w:style>
  <w:style w:type="numbering" w:customStyle="1" w:styleId="WWNum44">
    <w:name w:val="WWNum44"/>
    <w:basedOn w:val="NoList"/>
    <w:rsid w:val="0046727C"/>
    <w:pPr>
      <w:numPr>
        <w:numId w:val="50"/>
      </w:numPr>
    </w:pPr>
  </w:style>
  <w:style w:type="numbering" w:customStyle="1" w:styleId="WWNum45">
    <w:name w:val="WWNum45"/>
    <w:basedOn w:val="NoList"/>
    <w:rsid w:val="0046727C"/>
    <w:pPr>
      <w:numPr>
        <w:numId w:val="51"/>
      </w:numPr>
    </w:pPr>
  </w:style>
  <w:style w:type="numbering" w:customStyle="1" w:styleId="WWNum46">
    <w:name w:val="WWNum46"/>
    <w:basedOn w:val="NoList"/>
    <w:rsid w:val="0046727C"/>
    <w:pPr>
      <w:numPr>
        <w:numId w:val="52"/>
      </w:numPr>
    </w:pPr>
  </w:style>
  <w:style w:type="numbering" w:customStyle="1" w:styleId="WWNum47">
    <w:name w:val="WWNum47"/>
    <w:basedOn w:val="NoList"/>
    <w:rsid w:val="0046727C"/>
    <w:pPr>
      <w:numPr>
        <w:numId w:val="53"/>
      </w:numPr>
    </w:pPr>
  </w:style>
  <w:style w:type="numbering" w:customStyle="1" w:styleId="WWNum48">
    <w:name w:val="WWNum48"/>
    <w:basedOn w:val="NoList"/>
    <w:rsid w:val="0046727C"/>
    <w:pPr>
      <w:numPr>
        <w:numId w:val="54"/>
      </w:numPr>
    </w:pPr>
  </w:style>
  <w:style w:type="numbering" w:customStyle="1" w:styleId="WWNum49">
    <w:name w:val="WWNum49"/>
    <w:basedOn w:val="NoList"/>
    <w:rsid w:val="0046727C"/>
    <w:pPr>
      <w:numPr>
        <w:numId w:val="55"/>
      </w:numPr>
    </w:pPr>
  </w:style>
  <w:style w:type="numbering" w:customStyle="1" w:styleId="WWNum50">
    <w:name w:val="WWNum50"/>
    <w:basedOn w:val="NoList"/>
    <w:rsid w:val="0046727C"/>
    <w:pPr>
      <w:numPr>
        <w:numId w:val="56"/>
      </w:numPr>
    </w:pPr>
  </w:style>
  <w:style w:type="numbering" w:customStyle="1" w:styleId="WWNum51">
    <w:name w:val="WWNum51"/>
    <w:basedOn w:val="NoList"/>
    <w:rsid w:val="0046727C"/>
    <w:pPr>
      <w:numPr>
        <w:numId w:val="57"/>
      </w:numPr>
    </w:pPr>
  </w:style>
  <w:style w:type="numbering" w:customStyle="1" w:styleId="WWNum52">
    <w:name w:val="WWNum52"/>
    <w:basedOn w:val="NoList"/>
    <w:rsid w:val="0046727C"/>
    <w:pPr>
      <w:numPr>
        <w:numId w:val="58"/>
      </w:numPr>
    </w:pPr>
  </w:style>
  <w:style w:type="paragraph" w:customStyle="1" w:styleId="Normal1">
    <w:name w:val="Normal1"/>
    <w:basedOn w:val="Normal"/>
    <w:link w:val="normalChar"/>
    <w:rsid w:val="00902E3F"/>
    <w:pPr>
      <w:spacing w:before="100" w:beforeAutospacing="1" w:after="100" w:afterAutospacing="1"/>
    </w:pPr>
    <w:rPr>
      <w:rFonts w:cs="Arial"/>
      <w:szCs w:val="22"/>
      <w:lang w:val="en-US" w:eastAsia="en-US"/>
    </w:rPr>
  </w:style>
  <w:style w:type="character" w:customStyle="1" w:styleId="normalChar">
    <w:name w:val="normal Char"/>
    <w:link w:val="Normal1"/>
    <w:rsid w:val="00902E3F"/>
    <w:rPr>
      <w:rFonts w:ascii="Arial" w:hAnsi="Arial" w:cs="Arial"/>
      <w:sz w:val="22"/>
      <w:szCs w:val="22"/>
    </w:rPr>
  </w:style>
  <w:style w:type="character" w:customStyle="1" w:styleId="NoSpacingChar">
    <w:name w:val="No Spacing Char"/>
    <w:basedOn w:val="DefaultParagraphFont"/>
    <w:link w:val="NoSpacing"/>
    <w:uiPriority w:val="1"/>
    <w:qFormat/>
    <w:rsid w:val="0015354F"/>
    <w:rPr>
      <w:rFonts w:ascii="Arial" w:hAnsi="Arial"/>
      <w:sz w:val="22"/>
      <w:szCs w:val="24"/>
      <w:lang w:val="hr-HR" w:eastAsia="hr-HR"/>
    </w:rPr>
  </w:style>
  <w:style w:type="character" w:customStyle="1" w:styleId="ListParagraphChar">
    <w:name w:val="List Paragraph Char"/>
    <w:link w:val="ListParagraph"/>
    <w:locked/>
    <w:rsid w:val="00054C7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69813">
      <w:bodyDiv w:val="1"/>
      <w:marLeft w:val="0"/>
      <w:marRight w:val="0"/>
      <w:marTop w:val="0"/>
      <w:marBottom w:val="0"/>
      <w:divBdr>
        <w:top w:val="none" w:sz="0" w:space="0" w:color="auto"/>
        <w:left w:val="none" w:sz="0" w:space="0" w:color="auto"/>
        <w:bottom w:val="none" w:sz="0" w:space="0" w:color="auto"/>
        <w:right w:val="none" w:sz="0" w:space="0" w:color="auto"/>
      </w:divBdr>
    </w:div>
    <w:div w:id="877670656">
      <w:bodyDiv w:val="1"/>
      <w:marLeft w:val="0"/>
      <w:marRight w:val="0"/>
      <w:marTop w:val="0"/>
      <w:marBottom w:val="0"/>
      <w:divBdr>
        <w:top w:val="none" w:sz="0" w:space="0" w:color="auto"/>
        <w:left w:val="none" w:sz="0" w:space="0" w:color="auto"/>
        <w:bottom w:val="none" w:sz="0" w:space="0" w:color="auto"/>
        <w:right w:val="none" w:sz="0" w:space="0" w:color="auto"/>
      </w:divBdr>
    </w:div>
    <w:div w:id="1287270692">
      <w:bodyDiv w:val="1"/>
      <w:marLeft w:val="0"/>
      <w:marRight w:val="0"/>
      <w:marTop w:val="0"/>
      <w:marBottom w:val="0"/>
      <w:divBdr>
        <w:top w:val="none" w:sz="0" w:space="0" w:color="auto"/>
        <w:left w:val="none" w:sz="0" w:space="0" w:color="auto"/>
        <w:bottom w:val="none" w:sz="0" w:space="0" w:color="auto"/>
        <w:right w:val="none" w:sz="0" w:space="0" w:color="auto"/>
      </w:divBdr>
    </w:div>
    <w:div w:id="1298562101">
      <w:bodyDiv w:val="1"/>
      <w:marLeft w:val="0"/>
      <w:marRight w:val="0"/>
      <w:marTop w:val="0"/>
      <w:marBottom w:val="0"/>
      <w:divBdr>
        <w:top w:val="none" w:sz="0" w:space="0" w:color="auto"/>
        <w:left w:val="none" w:sz="0" w:space="0" w:color="auto"/>
        <w:bottom w:val="none" w:sz="0" w:space="0" w:color="auto"/>
        <w:right w:val="none" w:sz="0" w:space="0" w:color="auto"/>
      </w:divBdr>
    </w:div>
    <w:div w:id="1474298634">
      <w:bodyDiv w:val="1"/>
      <w:marLeft w:val="0"/>
      <w:marRight w:val="0"/>
      <w:marTop w:val="0"/>
      <w:marBottom w:val="0"/>
      <w:divBdr>
        <w:top w:val="none" w:sz="0" w:space="0" w:color="auto"/>
        <w:left w:val="none" w:sz="0" w:space="0" w:color="auto"/>
        <w:bottom w:val="none" w:sz="0" w:space="0" w:color="auto"/>
        <w:right w:val="none" w:sz="0" w:space="0" w:color="auto"/>
      </w:divBdr>
    </w:div>
    <w:div w:id="166300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6A75D-2B48-4784-B2CE-41D4437A2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NARUČILAC:</vt:lpstr>
    </vt:vector>
  </TitlesOfParts>
  <Company/>
  <LinksUpToDate>false</LinksUpToDate>
  <CharactersWithSpaces>12347</CharactersWithSpaces>
  <SharedDoc>false</SharedDoc>
  <HLinks>
    <vt:vector size="24" baseType="variant">
      <vt:variant>
        <vt:i4>3211350</vt:i4>
      </vt:variant>
      <vt:variant>
        <vt:i4>9</vt:i4>
      </vt:variant>
      <vt:variant>
        <vt:i4>0</vt:i4>
      </vt:variant>
      <vt:variant>
        <vt:i4>5</vt:i4>
      </vt:variant>
      <vt:variant>
        <vt:lpwstr>mailto:milan.trajkovic@parking-servis.co.rs</vt:lpwstr>
      </vt:variant>
      <vt:variant>
        <vt:lpwstr/>
      </vt:variant>
      <vt:variant>
        <vt:i4>7405593</vt:i4>
      </vt:variant>
      <vt:variant>
        <vt:i4>6</vt:i4>
      </vt:variant>
      <vt:variant>
        <vt:i4>0</vt:i4>
      </vt:variant>
      <vt:variant>
        <vt:i4>5</vt:i4>
      </vt:variant>
      <vt:variant>
        <vt:lpwstr>mailto:dino.kodelja@parking-servis.co.rs</vt:lpwstr>
      </vt:variant>
      <vt:variant>
        <vt:lpwstr/>
      </vt:variant>
      <vt:variant>
        <vt:i4>3211350</vt:i4>
      </vt:variant>
      <vt:variant>
        <vt:i4>3</vt:i4>
      </vt:variant>
      <vt:variant>
        <vt:i4>0</vt:i4>
      </vt:variant>
      <vt:variant>
        <vt:i4>5</vt:i4>
      </vt:variant>
      <vt:variant>
        <vt:lpwstr>mailto:milan.trajkovic@parking-servis.co.rs</vt:lpwstr>
      </vt:variant>
      <vt:variant>
        <vt:lpwstr/>
      </vt:variant>
      <vt:variant>
        <vt:i4>7405593</vt:i4>
      </vt:variant>
      <vt:variant>
        <vt:i4>0</vt:i4>
      </vt:variant>
      <vt:variant>
        <vt:i4>0</vt:i4>
      </vt:variant>
      <vt:variant>
        <vt:i4>5</vt:i4>
      </vt:variant>
      <vt:variant>
        <vt:lpwstr>mailto:dino.kodelja@parking-servis.co.rs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NARUČILAC:</dc:title>
  <dc:creator>nabavka1</dc:creator>
  <cp:lastModifiedBy>Vlada</cp:lastModifiedBy>
  <cp:revision>6</cp:revision>
  <cp:lastPrinted>2017-02-22T11:24:00Z</cp:lastPrinted>
  <dcterms:created xsi:type="dcterms:W3CDTF">2017-03-03T08:57:00Z</dcterms:created>
  <dcterms:modified xsi:type="dcterms:W3CDTF">2018-06-15T10:50:00Z</dcterms:modified>
</cp:coreProperties>
</file>