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37" w:rsidRPr="00C81591" w:rsidRDefault="00726F7B" w:rsidP="00283DE5">
      <w:pPr>
        <w:pStyle w:val="Title"/>
        <w:ind w:right="0"/>
        <w:jc w:val="left"/>
        <w:rPr>
          <w:rFonts w:ascii="Arial" w:hAnsi="Arial" w:cs="Arial"/>
          <w:szCs w:val="32"/>
        </w:rPr>
      </w:pPr>
      <w:r>
        <w:rPr>
          <w:rFonts w:ascii="Arial" w:hAnsi="Arial" w:cs="Arial"/>
          <w:szCs w:val="32"/>
        </w:rPr>
        <w:t xml:space="preserve"> </w:t>
      </w:r>
    </w:p>
    <w:p w:rsidR="00C02AC0" w:rsidRPr="00F7320D" w:rsidRDefault="00C02AC0" w:rsidP="00F7320D">
      <w:pPr>
        <w:pStyle w:val="Title"/>
        <w:ind w:right="0"/>
        <w:jc w:val="left"/>
        <w:rPr>
          <w:rFonts w:ascii="Arial" w:hAnsi="Arial" w:cs="Arial"/>
          <w:szCs w:val="32"/>
          <w:lang w:val="sr-Cyrl-CS"/>
        </w:rPr>
      </w:pPr>
    </w:p>
    <w:p w:rsidR="001C7BE1" w:rsidRPr="00F50DB4" w:rsidRDefault="0096458E" w:rsidP="002E6DEB">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001C7BE1" w:rsidRPr="00365D09">
        <w:rPr>
          <w:rFonts w:ascii="Arial" w:hAnsi="Arial" w:cs="Arial"/>
          <w:szCs w:val="32"/>
          <w:lang w:val="sr-Latn-CS"/>
        </w:rPr>
        <w:t>:</w:t>
      </w:r>
      <w:r w:rsidR="00567D30">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p>
    <w:p w:rsidR="00AB78DE" w:rsidRPr="007F5E46" w:rsidRDefault="00AB78DE" w:rsidP="005144EE">
      <w:pPr>
        <w:pStyle w:val="Title"/>
        <w:ind w:right="0"/>
        <w:jc w:val="left"/>
        <w:rPr>
          <w:rFonts w:ascii="Arial" w:hAnsi="Arial" w:cs="Arial"/>
          <w:color w:val="FF0000"/>
          <w:sz w:val="18"/>
          <w:szCs w:val="18"/>
          <w:lang w:val="sr-Latn-CS"/>
        </w:rPr>
      </w:pPr>
    </w:p>
    <w:p w:rsidR="005144EE" w:rsidRPr="00544B04" w:rsidRDefault="005144EE" w:rsidP="002E6DEB">
      <w:pPr>
        <w:pStyle w:val="Title"/>
        <w:ind w:right="0"/>
        <w:jc w:val="left"/>
        <w:rPr>
          <w:rFonts w:ascii="Arial" w:hAnsi="Arial" w:cs="Arial"/>
          <w:color w:val="000080"/>
          <w:sz w:val="36"/>
          <w:szCs w:val="36"/>
          <w:lang w:val="sr-Latn-CS"/>
        </w:rPr>
      </w:pPr>
    </w:p>
    <w:p w:rsidR="001C7BE1" w:rsidRDefault="004E7CBA" w:rsidP="001C7BE1">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4E7CBA" w:rsidRPr="004E7CBA" w:rsidRDefault="004E7CBA" w:rsidP="001C7BE1">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1C7BE1" w:rsidRPr="005418C7" w:rsidRDefault="001C7BE1" w:rsidP="001C7BE1">
      <w:pPr>
        <w:pStyle w:val="Title"/>
        <w:ind w:right="0"/>
        <w:jc w:val="left"/>
        <w:rPr>
          <w:rFonts w:ascii="Arial" w:hAnsi="Arial" w:cs="Arial"/>
          <w:color w:val="260773"/>
          <w:sz w:val="36"/>
          <w:szCs w:val="36"/>
          <w:lang w:val="sr-Latn-CS"/>
        </w:rPr>
      </w:pPr>
    </w:p>
    <w:p w:rsidR="001C7BE1" w:rsidRPr="005418C7" w:rsidRDefault="001C7BE1" w:rsidP="001C7BE1">
      <w:pPr>
        <w:pStyle w:val="Title"/>
        <w:ind w:right="0"/>
        <w:jc w:val="left"/>
        <w:rPr>
          <w:rFonts w:ascii="Arial" w:hAnsi="Arial" w:cs="Arial"/>
          <w:color w:val="260773"/>
          <w:sz w:val="22"/>
          <w:szCs w:val="22"/>
          <w:lang w:val="sr-Latn-CS"/>
        </w:rPr>
      </w:pPr>
    </w:p>
    <w:p w:rsidR="001C7BE1" w:rsidRPr="005418C7" w:rsidRDefault="001C7BE1"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2E3E09">
      <w:pPr>
        <w:pStyle w:val="Title"/>
        <w:ind w:right="0"/>
        <w:rPr>
          <w:rFonts w:ascii="Arial" w:hAnsi="Arial" w:cs="Arial"/>
          <w:color w:val="260773"/>
          <w:sz w:val="22"/>
          <w:szCs w:val="22"/>
          <w:lang w:val="sr-Cyrl-CS"/>
        </w:rPr>
      </w:pPr>
    </w:p>
    <w:p w:rsidR="00FD2DEF" w:rsidRPr="005418C7" w:rsidRDefault="00FD2DEF" w:rsidP="002E3E09">
      <w:pPr>
        <w:pStyle w:val="Title"/>
        <w:ind w:right="0"/>
        <w:rPr>
          <w:rFonts w:ascii="Arial" w:hAnsi="Arial" w:cs="Arial"/>
          <w:color w:val="260773"/>
          <w:sz w:val="22"/>
          <w:szCs w:val="22"/>
          <w:lang w:val="sr-Cyrl-CS"/>
        </w:rPr>
      </w:pPr>
    </w:p>
    <w:p w:rsidR="00DA67CB"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D46CA"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4443F2" w:rsidRDefault="00493D31"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1D68A6" w:rsidRPr="005771E3">
        <w:rPr>
          <w:rFonts w:ascii="Arial" w:hAnsi="Arial" w:cs="Arial"/>
          <w:color w:val="260773"/>
          <w:szCs w:val="32"/>
          <w:lang w:val="sr-Cyrl-CS"/>
        </w:rPr>
        <w:t xml:space="preserve"> КОД НАРУЧИОЦА</w:t>
      </w:r>
    </w:p>
    <w:p w:rsidR="004E7CBA" w:rsidRPr="004E7CBA" w:rsidRDefault="004E7CBA" w:rsidP="002E3E09">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4E7CBA" w:rsidRPr="005771E3" w:rsidRDefault="004E7CBA" w:rsidP="00DA67CB">
      <w:pPr>
        <w:pStyle w:val="Title"/>
        <w:tabs>
          <w:tab w:val="left" w:pos="9085"/>
        </w:tabs>
        <w:ind w:left="720" w:right="0"/>
        <w:rPr>
          <w:rFonts w:ascii="Tahoma" w:hAnsi="Tahoma" w:cs="Tahoma"/>
          <w:color w:val="260773"/>
          <w:szCs w:val="32"/>
          <w:lang w:val="sr-Latn-CS"/>
        </w:rPr>
      </w:pPr>
    </w:p>
    <w:p w:rsidR="004443F2" w:rsidRPr="00DF1F9D" w:rsidRDefault="004443F2" w:rsidP="00493D31">
      <w:pPr>
        <w:pStyle w:val="Title"/>
        <w:ind w:right="0"/>
        <w:rPr>
          <w:rFonts w:ascii="Arial" w:hAnsi="Arial" w:cs="Arial"/>
          <w:color w:val="260773"/>
          <w:sz w:val="28"/>
          <w:szCs w:val="28"/>
        </w:rPr>
      </w:pPr>
    </w:p>
    <w:p w:rsidR="004443F2" w:rsidRPr="005418C7" w:rsidRDefault="004443F2" w:rsidP="004443F2">
      <w:pPr>
        <w:pStyle w:val="Title"/>
        <w:ind w:right="0"/>
        <w:jc w:val="left"/>
        <w:rPr>
          <w:color w:val="260773"/>
          <w:sz w:val="28"/>
          <w:szCs w:val="28"/>
          <w:lang w:val="sr-Latn-CS"/>
        </w:rPr>
      </w:pPr>
    </w:p>
    <w:p w:rsidR="001C7BE1" w:rsidRPr="005418C7" w:rsidRDefault="001C7BE1"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C810EC" w:rsidRPr="005418C7" w:rsidRDefault="00021853" w:rsidP="001E27FD">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sidR="006A72EE">
        <w:rPr>
          <w:rFonts w:ascii="Arial" w:hAnsi="Arial" w:cs="Arial"/>
          <w:color w:val="260773"/>
          <w:szCs w:val="32"/>
          <w:lang w:val="sr-Cyrl-CS"/>
        </w:rPr>
        <w:t>–</w:t>
      </w:r>
      <w:r w:rsidRPr="005418C7">
        <w:rPr>
          <w:rFonts w:ascii="Arial" w:hAnsi="Arial" w:cs="Arial"/>
          <w:color w:val="260773"/>
          <w:szCs w:val="32"/>
          <w:lang w:val="sr-Cyrl-CS"/>
        </w:rPr>
        <w:t xml:space="preserve"> </w:t>
      </w:r>
      <w:r w:rsidR="0096458E" w:rsidRPr="005418C7">
        <w:rPr>
          <w:rFonts w:ascii="Arial" w:hAnsi="Arial" w:cs="Arial"/>
          <w:color w:val="260773"/>
          <w:szCs w:val="32"/>
          <w:lang w:val="sr-Latn-CS"/>
        </w:rPr>
        <w:t>ОТВОРЕНИ</w:t>
      </w:r>
      <w:r w:rsidR="006A72EE">
        <w:rPr>
          <w:rFonts w:ascii="Arial" w:hAnsi="Arial" w:cs="Arial"/>
          <w:color w:val="260773"/>
          <w:szCs w:val="32"/>
          <w:lang w:val="sr-Latn-CS"/>
        </w:rPr>
        <w:t xml:space="preserve"> </w:t>
      </w:r>
      <w:r w:rsidR="0096458E" w:rsidRPr="005418C7">
        <w:rPr>
          <w:rFonts w:ascii="Arial" w:hAnsi="Arial" w:cs="Arial"/>
          <w:color w:val="260773"/>
          <w:szCs w:val="32"/>
          <w:lang w:val="sr-Latn-CS"/>
        </w:rPr>
        <w:t>ПОСТУПАК</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4E7CBA" w:rsidRDefault="0096458E" w:rsidP="001C7BE1">
      <w:pPr>
        <w:pStyle w:val="Title"/>
        <w:ind w:right="0"/>
        <w:rPr>
          <w:rFonts w:ascii="Arial" w:hAnsi="Arial" w:cs="Arial"/>
          <w:color w:val="260773"/>
          <w:szCs w:val="32"/>
          <w:lang w:val="sr-Cyrl-RS"/>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r w:rsidR="004E7CBA">
        <w:rPr>
          <w:rFonts w:ascii="Arial" w:hAnsi="Arial" w:cs="Arial"/>
          <w:color w:val="1F497D" w:themeColor="text2"/>
          <w:lang w:val="sr-Cyrl-RS"/>
        </w:rPr>
        <w:t>3/17</w:t>
      </w:r>
    </w:p>
    <w:p w:rsidR="004443F2" w:rsidRPr="005418C7" w:rsidRDefault="004443F2" w:rsidP="00A60165">
      <w:pPr>
        <w:pStyle w:val="Title"/>
        <w:ind w:right="-360"/>
        <w:jc w:val="left"/>
        <w:rPr>
          <w:rFonts w:ascii="Arial" w:hAnsi="Arial" w:cs="Arial"/>
          <w:color w:val="260773"/>
          <w:sz w:val="28"/>
          <w:szCs w:val="28"/>
          <w:lang w:val="sr-Cyrl-CS"/>
        </w:rPr>
      </w:pP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4E7CBA" w:rsidP="00021853">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004F47DB"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фебруар</w:t>
      </w:r>
      <w:r w:rsidR="004F47DB" w:rsidRPr="005418C7">
        <w:rPr>
          <w:rFonts w:ascii="Arial" w:hAnsi="Arial" w:cs="Arial"/>
          <w:bCs/>
          <w:iCs/>
          <w:color w:val="260773"/>
          <w:sz w:val="28"/>
          <w:szCs w:val="28"/>
          <w:lang w:val="sr-Latn-CS"/>
        </w:rPr>
        <w:t xml:space="preserve"> </w:t>
      </w:r>
      <w:r w:rsidR="00021853" w:rsidRPr="005418C7">
        <w:rPr>
          <w:rFonts w:ascii="Arial" w:hAnsi="Arial" w:cs="Arial"/>
          <w:bCs/>
          <w:iCs/>
          <w:color w:val="260773"/>
          <w:sz w:val="28"/>
          <w:szCs w:val="28"/>
          <w:lang w:val="sr-Latn-CS"/>
        </w:rPr>
        <w:t>201</w:t>
      </w:r>
      <w:r>
        <w:rPr>
          <w:rFonts w:ascii="Arial" w:hAnsi="Arial" w:cs="Arial"/>
          <w:bCs/>
          <w:iCs/>
          <w:color w:val="260773"/>
          <w:sz w:val="28"/>
          <w:szCs w:val="28"/>
          <w:lang w:val="sr-Latn-CS"/>
        </w:rPr>
        <w:t>7</w:t>
      </w:r>
      <w:r w:rsidR="00021853"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C85209" w:rsidRPr="005418C7" w:rsidRDefault="00D87473" w:rsidP="00D87473">
            <w:pPr>
              <w:pStyle w:val="Title"/>
              <w:tabs>
                <w:tab w:val="left" w:pos="9510"/>
              </w:tabs>
              <w:ind w:right="-360"/>
              <w:jc w:val="left"/>
              <w:rPr>
                <w:rFonts w:ascii="Arial" w:hAnsi="Arial" w:cs="Arial"/>
                <w:b w:val="0"/>
                <w:i/>
                <w:color w:val="260773"/>
                <w:sz w:val="22"/>
                <w:szCs w:val="22"/>
                <w:lang w:val="sr-Cyrl-CS"/>
              </w:rPr>
            </w:pPr>
            <w:r>
              <w:rPr>
                <w:rFonts w:ascii="Arial" w:hAnsi="Arial" w:cs="Arial"/>
                <w:b w:val="0"/>
                <w:i/>
                <w:color w:val="260773"/>
                <w:sz w:val="22"/>
                <w:szCs w:val="22"/>
                <w:lang w:val="sr-Cyrl-CS"/>
              </w:rPr>
              <w:tab/>
            </w:r>
          </w:p>
          <w:p w:rsidR="00021853" w:rsidRPr="005418C7" w:rsidRDefault="00021853" w:rsidP="00D87473">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5418C7" w:rsidRDefault="00021853" w:rsidP="00021853">
      <w:pPr>
        <w:pStyle w:val="Footer"/>
        <w:ind w:right="-360"/>
        <w:jc w:val="center"/>
        <w:rPr>
          <w:i/>
          <w:color w:val="260773"/>
          <w:szCs w:val="22"/>
          <w:lang w:val="sr-Cyrl-CS"/>
        </w:rPr>
      </w:pPr>
      <w:r w:rsidRPr="005418C7">
        <w:rPr>
          <w:i/>
          <w:color w:val="260773"/>
          <w:szCs w:val="22"/>
          <w:lang w:val="sr-Cyrl-CS"/>
        </w:rPr>
        <w:t xml:space="preserve">број јавне набавке </w:t>
      </w:r>
      <w:r w:rsidR="002E3E09">
        <w:rPr>
          <w:i/>
          <w:color w:val="260773"/>
          <w:szCs w:val="22"/>
          <w:lang w:val="sr-Cyrl-CS"/>
        </w:rPr>
        <w:t>3/17</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w:t>
      </w:r>
      <w:r w:rsidR="00094A94">
        <w:rPr>
          <w:rFonts w:ascii="Arial" w:hAnsi="Arial" w:cs="Arial"/>
          <w:b/>
          <w:bCs/>
          <w:color w:val="000080"/>
          <w:sz w:val="24"/>
          <w:szCs w:val="24"/>
          <w:lang w:eastAsia="hr-HR"/>
        </w:rPr>
        <w:t>Р</w:t>
      </w:r>
      <w:r w:rsidR="00021853" w:rsidRPr="005418C7">
        <w:rPr>
          <w:rFonts w:ascii="Arial" w:hAnsi="Arial" w:cs="Arial"/>
          <w:b/>
          <w:bCs/>
          <w:color w:val="000080"/>
          <w:sz w:val="24"/>
          <w:szCs w:val="24"/>
          <w:lang w:eastAsia="hr-HR"/>
        </w:rPr>
        <w:t>АСЦИ</w:t>
      </w:r>
      <w:r w:rsidR="0052568D">
        <w:rPr>
          <w:rFonts w:ascii="Arial" w:hAnsi="Arial" w:cs="Arial"/>
          <w:b/>
          <w:bCs/>
          <w:color w:val="000080"/>
          <w:sz w:val="24"/>
          <w:szCs w:val="24"/>
          <w:lang w:eastAsia="hr-HR"/>
        </w:rPr>
        <w:t xml:space="preserve"> </w:t>
      </w:r>
      <w:r w:rsidR="00021853" w:rsidRPr="005418C7">
        <w:rPr>
          <w:rFonts w:ascii="Arial" w:hAnsi="Arial" w:cs="Arial"/>
          <w:b/>
          <w:bCs/>
          <w:color w:val="000080"/>
          <w:sz w:val="24"/>
          <w:szCs w:val="24"/>
          <w:lang w:eastAsia="hr-HR"/>
        </w:rPr>
        <w:t>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BD100A">
        <w:rPr>
          <w:rFonts w:ascii="Arial" w:hAnsi="Arial" w:cs="Arial"/>
          <w:bCs/>
          <w:sz w:val="22"/>
          <w:szCs w:val="22"/>
          <w:lang w:eastAsia="hr-HR"/>
        </w:rPr>
        <w:t xml:space="preserve"> </w:t>
      </w:r>
      <w:r w:rsidRPr="00AC424C">
        <w:rPr>
          <w:rFonts w:ascii="Arial" w:hAnsi="Arial" w:cs="Arial"/>
          <w:bCs/>
          <w:sz w:val="22"/>
          <w:szCs w:val="22"/>
          <w:lang w:eastAsia="hr-HR"/>
        </w:rPr>
        <w:t>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w:t>
      </w:r>
      <w:r w:rsidR="00470728" w:rsidRPr="00AC424C">
        <w:rPr>
          <w:rFonts w:ascii="Arial" w:hAnsi="Arial" w:cs="Arial"/>
          <w:bCs/>
          <w:sz w:val="22"/>
          <w:szCs w:val="22"/>
          <w:lang w:val="sr-Cyrl-CS" w:eastAsia="hr-HR"/>
        </w:rPr>
        <w:t>финансијск</w:t>
      </w:r>
      <w:r w:rsidR="0066182C">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захтеван</w:t>
      </w:r>
      <w:r w:rsidR="00E96B61">
        <w:rPr>
          <w:rFonts w:ascii="Arial" w:hAnsi="Arial" w:cs="Arial"/>
          <w:bCs/>
          <w:sz w:val="22"/>
          <w:szCs w:val="22"/>
          <w:lang w:eastAsia="hr-HR"/>
        </w:rPr>
        <w:t>oг</w:t>
      </w:r>
      <w:r w:rsidR="007473C2">
        <w:rPr>
          <w:rFonts w:ascii="Arial" w:hAnsi="Arial" w:cs="Arial"/>
          <w:bCs/>
          <w:sz w:val="22"/>
          <w:szCs w:val="22"/>
          <w:lang w:val="sr-Cyrl-CS" w:eastAsia="hr-HR"/>
        </w:rPr>
        <w:t xml:space="preserve"> пословн</w:t>
      </w:r>
      <w:r w:rsidR="00E96B61">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кадровск</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w:t>
      </w:r>
      <w:r w:rsidR="00812F7C">
        <w:rPr>
          <w:rFonts w:ascii="Arial" w:hAnsi="Arial" w:cs="Arial"/>
          <w:bCs/>
          <w:sz w:val="22"/>
          <w:szCs w:val="22"/>
          <w:lang w:val="sr-Cyrl-CS" w:eastAsia="hr-HR"/>
        </w:rPr>
        <w:t>везан</w:t>
      </w:r>
      <w:r w:rsidR="008C2B50">
        <w:rPr>
          <w:rFonts w:ascii="Arial" w:hAnsi="Arial" w:cs="Arial"/>
          <w:bCs/>
          <w:sz w:val="22"/>
          <w:szCs w:val="22"/>
          <w:lang w:eastAsia="hr-HR"/>
        </w:rPr>
        <w:t>e</w:t>
      </w:r>
      <w:r w:rsidR="00812F7C">
        <w:rPr>
          <w:rFonts w:ascii="Arial" w:hAnsi="Arial" w:cs="Arial"/>
          <w:bCs/>
          <w:sz w:val="22"/>
          <w:szCs w:val="22"/>
          <w:lang w:val="sr-Cyrl-CS" w:eastAsia="hr-HR"/>
        </w:rPr>
        <w:t xml:space="preserve"> </w:t>
      </w:r>
      <w:r w:rsidRPr="00AC424C">
        <w:rPr>
          <w:rFonts w:ascii="Arial" w:hAnsi="Arial" w:cs="Arial"/>
          <w:bCs/>
          <w:sz w:val="22"/>
          <w:szCs w:val="22"/>
          <w:lang w:val="sr-Cyrl-CS" w:eastAsia="hr-HR"/>
        </w:rPr>
        <w:t xml:space="preserve">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4E7CBA"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4E7CBA"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eastAsia="hr-HR"/>
        </w:rPr>
      </w:pPr>
    </w:p>
    <w:p w:rsidR="004E7CBA" w:rsidRPr="005418C7"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val="sr-Cyrl-CS" w:eastAsia="hr-HR"/>
        </w:rPr>
      </w:pPr>
    </w:p>
    <w:p w:rsidR="00351F5B" w:rsidRPr="00AC424C" w:rsidRDefault="00351F5B" w:rsidP="005F31AB">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p>
    <w:p w:rsidR="00FF0B06" w:rsidRPr="009C3FE1"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en-US" w:eastAsia="hr-HR"/>
        </w:rPr>
      </w:pPr>
      <w:r w:rsidRPr="00931965">
        <w:rPr>
          <w:rFonts w:ascii="Arial" w:hAnsi="Arial" w:cs="Arial"/>
          <w:b/>
          <w:bCs/>
          <w:color w:val="1F497D" w:themeColor="text2"/>
          <w:sz w:val="22"/>
          <w:szCs w:val="22"/>
          <w:lang w:val="sr-Cyrl-CS" w:eastAsia="hr-HR"/>
        </w:rPr>
        <w:t xml:space="preserve">УКУПАН БРОЈ </w:t>
      </w:r>
      <w:r w:rsidRPr="004A6BE7">
        <w:rPr>
          <w:rFonts w:ascii="Arial" w:hAnsi="Arial" w:cs="Arial"/>
          <w:b/>
          <w:bCs/>
          <w:color w:val="1F497D" w:themeColor="text2"/>
          <w:sz w:val="22"/>
          <w:szCs w:val="22"/>
          <w:lang w:val="sr-Cyrl-CS" w:eastAsia="hr-HR"/>
        </w:rPr>
        <w:t xml:space="preserve">СТРАНА </w:t>
      </w:r>
      <w:r w:rsidR="00F42C0C">
        <w:rPr>
          <w:rFonts w:ascii="Arial" w:hAnsi="Arial" w:cs="Arial"/>
          <w:b/>
          <w:bCs/>
          <w:color w:val="1F497D" w:themeColor="text2"/>
          <w:sz w:val="22"/>
          <w:szCs w:val="22"/>
          <w:lang w:val="en-US" w:eastAsia="hr-HR"/>
        </w:rPr>
        <w:t>71/71</w:t>
      </w:r>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P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15354F" w:rsidRDefault="0015354F" w:rsidP="0015354F">
      <w:pPr>
        <w:pStyle w:val="Title"/>
        <w:ind w:right="0"/>
        <w:jc w:val="left"/>
        <w:rPr>
          <w:rFonts w:ascii="Arial" w:hAnsi="Arial" w:cs="Arial"/>
          <w:sz w:val="22"/>
          <w:szCs w:val="22"/>
          <w:lang w:val="sr-Cyrl-CS"/>
        </w:rPr>
      </w:pPr>
      <w:r w:rsidRPr="00D335B5">
        <w:rPr>
          <w:rFonts w:ascii="Arial" w:hAnsi="Arial" w:cs="Arial"/>
          <w:sz w:val="22"/>
          <w:szCs w:val="22"/>
          <w:lang w:val="sr-Cyrl-CS"/>
        </w:rPr>
        <w:t>Подаци о н</w:t>
      </w:r>
      <w:r w:rsidRPr="00D335B5">
        <w:rPr>
          <w:rFonts w:ascii="Arial" w:hAnsi="Arial" w:cs="Arial"/>
          <w:sz w:val="22"/>
          <w:szCs w:val="22"/>
          <w:lang w:val="sr-Latn-CS"/>
        </w:rPr>
        <w:t>аруч</w:t>
      </w:r>
      <w:r w:rsidRPr="00D335B5">
        <w:rPr>
          <w:rFonts w:ascii="Arial" w:hAnsi="Arial" w:cs="Arial"/>
          <w:sz w:val="22"/>
          <w:szCs w:val="22"/>
          <w:lang w:val="sr-Cyrl-CS"/>
        </w:rPr>
        <w:t>ио</w:t>
      </w:r>
      <w:r w:rsidRPr="00D335B5">
        <w:rPr>
          <w:rFonts w:ascii="Arial" w:hAnsi="Arial" w:cs="Arial"/>
          <w:sz w:val="22"/>
          <w:szCs w:val="22"/>
          <w:lang w:val="sr-Latn-CS"/>
        </w:rPr>
        <w:t>ц</w:t>
      </w:r>
      <w:r w:rsidRPr="00D335B5">
        <w:rPr>
          <w:rFonts w:ascii="Arial" w:hAnsi="Arial" w:cs="Arial"/>
          <w:sz w:val="22"/>
          <w:szCs w:val="22"/>
          <w:lang w:val="sr-Cyrl-CS"/>
        </w:rPr>
        <w:t>у</w:t>
      </w:r>
      <w:r w:rsidRPr="00D335B5">
        <w:rPr>
          <w:rFonts w:ascii="Arial" w:hAnsi="Arial" w:cs="Arial"/>
          <w:sz w:val="22"/>
          <w:szCs w:val="22"/>
          <w:lang w:val="sr-Latn-CS"/>
        </w:rPr>
        <w:t>:</w:t>
      </w:r>
    </w:p>
    <w:p w:rsidR="0015354F" w:rsidRPr="00D335B5" w:rsidRDefault="0015354F" w:rsidP="0015354F">
      <w:pPr>
        <w:pStyle w:val="Title"/>
        <w:ind w:right="0"/>
        <w:jc w:val="left"/>
        <w:rPr>
          <w:rFonts w:ascii="Arial" w:hAnsi="Arial" w:cs="Arial"/>
          <w:sz w:val="22"/>
          <w:szCs w:val="22"/>
          <w:lang w:val="sr-Cyrl-CS"/>
        </w:rPr>
      </w:pPr>
    </w:p>
    <w:p w:rsidR="0015354F" w:rsidRPr="004E7CBA" w:rsidRDefault="0015354F" w:rsidP="0015354F">
      <w:pPr>
        <w:pStyle w:val="NoSpacing"/>
        <w:rPr>
          <w:rFonts w:cs="Arial"/>
          <w:szCs w:val="22"/>
          <w:lang w:val="sr-Cyrl-RS"/>
        </w:rPr>
      </w:pPr>
      <w:r w:rsidRPr="00F344D6">
        <w:rPr>
          <w:rFonts w:cs="Arial"/>
          <w:szCs w:val="22"/>
          <w:lang w:val="sr-Cyrl-CS"/>
        </w:rPr>
        <w:t xml:space="preserve">ЈАВНО </w:t>
      </w:r>
      <w:r w:rsidR="004E7CBA">
        <w:rPr>
          <w:rFonts w:cs="Arial"/>
          <w:szCs w:val="22"/>
          <w:lang w:val="sr-Cyrl-CS"/>
        </w:rPr>
        <w:t>ПРЕДУЗЕЋЕ ЗА ОБАВЉАЊЕ КОМУНАЛНИХ И ДРУГИХ ДЕЛАТНОСТИ ОД ОПШТЕГ ИНТЕРЕСА ЗА ГРАЂАНЕ ГО СУРЧИН</w:t>
      </w:r>
      <w:r w:rsidRPr="00F344D6">
        <w:rPr>
          <w:rFonts w:cs="Arial"/>
          <w:szCs w:val="22"/>
          <w:lang w:val="sr-Cyrl-CS"/>
        </w:rPr>
        <w:t xml:space="preserve"> </w:t>
      </w:r>
      <w:r w:rsidR="004E7CBA">
        <w:rPr>
          <w:rFonts w:cs="Arial"/>
          <w:szCs w:val="22"/>
        </w:rPr>
        <w:t>- ДОБАНОВЦИ, МАРШАЛА ТИТА БР. 2.</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lang w:val="sr-Cyrl-CS"/>
        </w:rPr>
        <w:t>Интернет страница</w:t>
      </w:r>
      <w:r w:rsidRPr="00D335B5">
        <w:rPr>
          <w:rFonts w:cs="Arial"/>
          <w:szCs w:val="22"/>
          <w:lang w:val="sr-Cyrl-CS"/>
        </w:rPr>
        <w:t>:</w:t>
      </w:r>
      <w:r w:rsidR="004E7CBA">
        <w:t xml:space="preserve"> </w:t>
      </w:r>
      <w:r w:rsidR="004E7CBA" w:rsidRPr="004E7CBA">
        <w:rPr>
          <w:rFonts w:cs="Arial"/>
          <w:szCs w:val="22"/>
          <w:lang w:val="sr-Cyrl-CS"/>
        </w:rPr>
        <w:t>www.jpsurcin.org.rs</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Матични број</w:t>
      </w:r>
      <w:r w:rsidRPr="00D335B5">
        <w:rPr>
          <w:rFonts w:cs="Arial"/>
          <w:szCs w:val="22"/>
        </w:rPr>
        <w:t xml:space="preserve">: </w:t>
      </w:r>
      <w:r w:rsidR="004E7CBA" w:rsidRPr="004E7CBA">
        <w:rPr>
          <w:rFonts w:eastAsia="Arial Unicode MS" w:cs="Arial"/>
          <w:i/>
          <w:iCs/>
          <w:color w:val="000000"/>
          <w:kern w:val="1"/>
          <w:sz w:val="24"/>
          <w:lang w:val="sr-Cyrl-RS" w:eastAsia="ar-SA"/>
        </w:rPr>
        <w:t>20044098</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ПИБ</w:t>
      </w:r>
      <w:r w:rsidRPr="00D335B5">
        <w:rPr>
          <w:rFonts w:cs="Arial"/>
          <w:szCs w:val="22"/>
        </w:rPr>
        <w:t xml:space="preserve">: </w:t>
      </w:r>
      <w:r w:rsidR="004E7CBA" w:rsidRPr="004E7CBA">
        <w:rPr>
          <w:rFonts w:eastAsia="Arial Unicode MS" w:cs="Arial"/>
          <w:i/>
          <w:iCs/>
          <w:color w:val="000000"/>
          <w:kern w:val="1"/>
          <w:sz w:val="24"/>
          <w:lang w:val="sr-Cyrl-RS" w:eastAsia="ar-SA"/>
        </w:rPr>
        <w:t>103880249</w:t>
      </w:r>
    </w:p>
    <w:p w:rsidR="0015354F" w:rsidRDefault="0015354F" w:rsidP="005A4529">
      <w:pPr>
        <w:pStyle w:val="NoSpacing"/>
        <w:jc w:val="both"/>
        <w:rPr>
          <w:rFonts w:cs="Arial"/>
          <w:szCs w:val="22"/>
          <w:lang w:val="sr-Cyrl-CS"/>
        </w:rPr>
      </w:pPr>
    </w:p>
    <w:p w:rsidR="005A4529" w:rsidRPr="00A72DD8" w:rsidRDefault="005A4529" w:rsidP="005A4529">
      <w:pPr>
        <w:pStyle w:val="NoSpacing"/>
        <w:jc w:val="both"/>
        <w:rPr>
          <w:szCs w:val="22"/>
          <w:lang w:val="sr-Cyrl-CS"/>
        </w:rPr>
      </w:pPr>
      <w:r w:rsidRPr="00DB53F6">
        <w:rPr>
          <w:rFonts w:cs="Arial"/>
          <w:b/>
          <w:szCs w:val="22"/>
        </w:rPr>
        <w:t>Телефон</w:t>
      </w:r>
      <w:r w:rsidR="004E7CBA">
        <w:rPr>
          <w:rFonts w:cs="Arial"/>
          <w:szCs w:val="22"/>
        </w:rPr>
        <w:t>:  011/8467-006; 011/84</w:t>
      </w:r>
      <w:r w:rsidR="004E7CBA">
        <w:rPr>
          <w:rFonts w:cs="Arial"/>
          <w:szCs w:val="22"/>
          <w:lang w:val="sr-Cyrl-RS"/>
        </w:rPr>
        <w:t>67-021; 011/8467-022</w:t>
      </w:r>
      <w:r w:rsidRPr="00DB53F6">
        <w:rPr>
          <w:rFonts w:cs="Arial"/>
          <w:szCs w:val="22"/>
        </w:rPr>
        <w:t xml:space="preserve">; </w:t>
      </w:r>
    </w:p>
    <w:p w:rsidR="007F2CBC" w:rsidRPr="005A4529" w:rsidRDefault="007F2CBC" w:rsidP="000C64FD">
      <w:pPr>
        <w:pStyle w:val="NoSpacing"/>
        <w:jc w:val="both"/>
        <w:rPr>
          <w:b/>
          <w:szCs w:val="22"/>
          <w:u w:val="single"/>
          <w:lang w:val="sr-Latn-CS"/>
        </w:rPr>
      </w:pPr>
    </w:p>
    <w:p w:rsidR="007F2CBC" w:rsidRPr="009E1678" w:rsidRDefault="0015354F" w:rsidP="00A14EC4">
      <w:pPr>
        <w:pStyle w:val="NoSpacing"/>
        <w:jc w:val="both"/>
        <w:rPr>
          <w:szCs w:val="22"/>
          <w:lang w:val="sr-Cyrl-CS"/>
        </w:rPr>
      </w:pPr>
      <w:r w:rsidRPr="00D335B5">
        <w:rPr>
          <w:rFonts w:cs="Arial"/>
          <w:b/>
          <w:szCs w:val="22"/>
          <w:lang w:val="sr-Cyrl-CS"/>
        </w:rPr>
        <w:t>Врста поступка јавне набавке:</w:t>
      </w:r>
      <w:r w:rsidRPr="00D335B5">
        <w:rPr>
          <w:rFonts w:cs="Arial"/>
          <w:szCs w:val="22"/>
          <w:lang w:val="sr-Cyrl-CS"/>
        </w:rPr>
        <w:t xml:space="preserve"> Предметна набавка се спроводи у</w:t>
      </w:r>
      <w:r w:rsidRPr="001C7BCB">
        <w:rPr>
          <w:rFonts w:cs="Arial"/>
          <w:szCs w:val="22"/>
          <w:lang w:val="sr-Cyrl-CS"/>
        </w:rPr>
        <w:t xml:space="preserve"> </w:t>
      </w:r>
      <w:r>
        <w:rPr>
          <w:rFonts w:cs="Arial"/>
          <w:szCs w:val="22"/>
        </w:rPr>
        <w:t>o</w:t>
      </w:r>
      <w:r>
        <w:rPr>
          <w:rFonts w:cs="Arial"/>
          <w:szCs w:val="22"/>
          <w:lang w:val="sr-Cyrl-CS"/>
        </w:rPr>
        <w:t>творен</w:t>
      </w:r>
      <w:r>
        <w:rPr>
          <w:rFonts w:cs="Arial"/>
          <w:szCs w:val="22"/>
        </w:rPr>
        <w:t xml:space="preserve">oм </w:t>
      </w:r>
      <w:r w:rsidRPr="00D335B5">
        <w:rPr>
          <w:rFonts w:cs="Arial"/>
          <w:szCs w:val="22"/>
          <w:lang w:val="sr-Cyrl-CS"/>
        </w:rPr>
        <w:t>поступку јавне набавке</w:t>
      </w:r>
      <w:r>
        <w:rPr>
          <w:rFonts w:cs="Arial"/>
          <w:szCs w:val="22"/>
          <w:lang w:val="sr-Latn-CS"/>
        </w:rPr>
        <w:t xml:space="preserve">, </w:t>
      </w:r>
      <w:r>
        <w:rPr>
          <w:rFonts w:cs="Arial"/>
          <w:szCs w:val="22"/>
          <w:lang w:val="sr-Cyrl-CS"/>
        </w:rPr>
        <w:t>ради</w:t>
      </w:r>
      <w:r w:rsidRPr="001A7585">
        <w:rPr>
          <w:rFonts w:cs="Arial"/>
          <w:szCs w:val="22"/>
          <w:lang w:val="sr-Cyrl-CS"/>
        </w:rPr>
        <w:t xml:space="preserve"> закључења уговора о јавној набавци</w:t>
      </w:r>
      <w:r w:rsidRPr="00D335B5">
        <w:rPr>
          <w:rFonts w:cs="Arial"/>
          <w:szCs w:val="22"/>
          <w:lang w:val="sr-Cyrl-CS"/>
        </w:rPr>
        <w:t>.</w:t>
      </w:r>
    </w:p>
    <w:p w:rsidR="00D802F9" w:rsidRPr="009E1678" w:rsidRDefault="00D802F9" w:rsidP="007F2CBC">
      <w:pPr>
        <w:pStyle w:val="NoSpacing"/>
        <w:rPr>
          <w:b/>
          <w:szCs w:val="22"/>
          <w:u w:val="single"/>
          <w:lang w:val="sr-Cyrl-CS"/>
        </w:rPr>
      </w:pPr>
    </w:p>
    <w:p w:rsidR="00DC417B" w:rsidRPr="0082731F" w:rsidRDefault="0015354F" w:rsidP="00EB07F7">
      <w:pPr>
        <w:pStyle w:val="NoSpacing"/>
        <w:jc w:val="both"/>
      </w:pPr>
      <w:r w:rsidRPr="009E1678">
        <w:rPr>
          <w:b/>
          <w:szCs w:val="22"/>
          <w:lang w:val="sr-Cyrl-CS"/>
        </w:rPr>
        <w:t>Предмет јавне набавке</w:t>
      </w:r>
      <w:r w:rsidR="00E31F3D" w:rsidRPr="009E1678">
        <w:rPr>
          <w:b/>
          <w:szCs w:val="22"/>
          <w:lang w:val="sr-Cyrl-CS"/>
        </w:rPr>
        <w:t>:</w:t>
      </w:r>
      <w:r w:rsidR="005418C7">
        <w:rPr>
          <w:b/>
          <w:szCs w:val="22"/>
          <w:lang w:val="sr-Cyrl-CS"/>
        </w:rPr>
        <w:t xml:space="preserve"> </w:t>
      </w:r>
      <w:r w:rsidR="00C85209" w:rsidRPr="00855CBD">
        <w:t xml:space="preserve">услуга </w:t>
      </w:r>
      <w:r w:rsidR="002D46CA" w:rsidRPr="00855CBD">
        <w:t xml:space="preserve">уступања људских ресурса од стране привредних друштава за обављање </w:t>
      </w:r>
      <w:r w:rsidR="00493D31" w:rsidRPr="00855CBD">
        <w:t>послова</w:t>
      </w:r>
      <w:r w:rsidR="001D68A6">
        <w:rPr>
          <w:lang w:val="sr-Cyrl-CS"/>
        </w:rPr>
        <w:t xml:space="preserve"> код наручиоца</w:t>
      </w:r>
      <w:r w:rsidR="00493D31" w:rsidRPr="0082731F">
        <w:t xml:space="preserve">. </w:t>
      </w:r>
    </w:p>
    <w:p w:rsidR="00DC417B" w:rsidRPr="009E1678" w:rsidRDefault="00DC417B" w:rsidP="00DC417B">
      <w:pPr>
        <w:pStyle w:val="NoSpacing"/>
        <w:jc w:val="both"/>
        <w:rPr>
          <w:b/>
          <w:szCs w:val="22"/>
          <w:u w:val="single"/>
          <w:lang w:val="sr-Cyrl-CS"/>
        </w:rPr>
      </w:pPr>
    </w:p>
    <w:p w:rsidR="00467EC0" w:rsidRPr="009E1678" w:rsidRDefault="0015354F"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Default="0015354F" w:rsidP="00467EC0">
      <w:pPr>
        <w:pStyle w:val="NoSpacing"/>
        <w:rPr>
          <w:b/>
          <w:szCs w:val="22"/>
          <w:lang w:val="sr-Cyrl-CS"/>
        </w:rPr>
      </w:pPr>
      <w:r w:rsidRPr="009E1678">
        <w:rPr>
          <w:b/>
          <w:szCs w:val="22"/>
          <w:lang w:val="sr-Cyrl-CS"/>
        </w:rPr>
        <w:t>Не спроводи се електронска лицитација.</w:t>
      </w:r>
    </w:p>
    <w:p w:rsidR="0015354F" w:rsidRPr="009E1678" w:rsidRDefault="0015354F" w:rsidP="00467EC0">
      <w:pPr>
        <w:pStyle w:val="NoSpacing"/>
        <w:rPr>
          <w:b/>
          <w:szCs w:val="22"/>
          <w:u w:val="single"/>
          <w:lang w:val="sr-Cyrl-CS"/>
        </w:rPr>
      </w:pPr>
    </w:p>
    <w:p w:rsidR="00467EC0" w:rsidRDefault="0015354F" w:rsidP="0015354F">
      <w:pPr>
        <w:pStyle w:val="NoSpacing"/>
        <w:jc w:val="both"/>
        <w:rPr>
          <w:b/>
          <w:szCs w:val="22"/>
          <w:lang w:val="sr-Cyrl-CS"/>
        </w:rPr>
      </w:pPr>
      <w:r w:rsidRPr="009E1678">
        <w:rPr>
          <w:b/>
          <w:szCs w:val="22"/>
          <w:lang w:val="sr-Cyrl-CS"/>
        </w:rPr>
        <w:t>Остали подаци о јавној набавци:</w:t>
      </w:r>
      <w:r>
        <w:rPr>
          <w:b/>
          <w:szCs w:val="22"/>
          <w:lang w:val="sr-Cyrl-CS"/>
        </w:rPr>
        <w:t xml:space="preserve"> </w:t>
      </w:r>
      <w:r w:rsidRPr="009E1678">
        <w:rPr>
          <w:szCs w:val="22"/>
          <w:lang w:val="sr-Cyrl-CS"/>
        </w:rPr>
        <w:t>Датум објављивања позива и кон</w:t>
      </w:r>
      <w:r>
        <w:rPr>
          <w:szCs w:val="22"/>
          <w:lang w:val="sr-Cyrl-CS"/>
        </w:rPr>
        <w:t xml:space="preserve">курсне документације на </w:t>
      </w:r>
      <w:r w:rsidRPr="009E1678">
        <w:rPr>
          <w:szCs w:val="22"/>
          <w:lang w:val="sr-Cyrl-CS"/>
        </w:rPr>
        <w:t>Порталу Управе за јавне набавке</w:t>
      </w:r>
      <w:r>
        <w:rPr>
          <w:szCs w:val="22"/>
          <w:lang w:val="sr-Cyrl-CS"/>
        </w:rPr>
        <w:t xml:space="preserve"> </w:t>
      </w:r>
      <w:hyperlink r:id="rId8" w:history="1">
        <w:r w:rsidRPr="00292B91">
          <w:rPr>
            <w:rStyle w:val="Hyperlink"/>
            <w:szCs w:val="22"/>
            <w:lang w:val="sr-Latn-CS"/>
          </w:rPr>
          <w:t>http://portal.ujn.gov.rs/</w:t>
        </w:r>
      </w:hyperlink>
      <w:r w:rsidRPr="009E1678">
        <w:rPr>
          <w:szCs w:val="22"/>
          <w:lang w:val="sr-Latn-CS"/>
        </w:rPr>
        <w:t xml:space="preserve">, </w:t>
      </w:r>
      <w:r w:rsidRPr="009E1678">
        <w:rPr>
          <w:szCs w:val="22"/>
          <w:lang w:val="sr-Cyrl-CS"/>
        </w:rPr>
        <w:t>интернет страници Наручиоца</w:t>
      </w:r>
      <w:r w:rsidR="00687AA4">
        <w:rPr>
          <w:szCs w:val="22"/>
          <w:lang w:val="sr-Cyrl-CS"/>
        </w:rPr>
        <w:t xml:space="preserve"> </w:t>
      </w:r>
      <w:hyperlink r:id="rId9" w:history="1">
        <w:r w:rsidR="002E3E09" w:rsidRPr="00D724F5">
          <w:rPr>
            <w:rStyle w:val="Hyperlink"/>
            <w:rFonts w:cs="Arial"/>
            <w:szCs w:val="22"/>
            <w:lang w:val="sr-Cyrl-CS"/>
          </w:rPr>
          <w:t>www.jpsurcin.org.rs</w:t>
        </w:r>
      </w:hyperlink>
      <w:r w:rsidR="002E3E09">
        <w:t xml:space="preserve"> </w:t>
      </w:r>
      <w:r w:rsidR="00687AA4">
        <w:rPr>
          <w:szCs w:val="22"/>
        </w:rPr>
        <w:t>2</w:t>
      </w:r>
      <w:r w:rsidR="00F045C5">
        <w:rPr>
          <w:szCs w:val="22"/>
        </w:rPr>
        <w:t>2</w:t>
      </w:r>
      <w:r w:rsidRPr="009570A0">
        <w:rPr>
          <w:szCs w:val="22"/>
          <w:lang w:val="sr-Latn-CS"/>
        </w:rPr>
        <w:t>.</w:t>
      </w:r>
      <w:r w:rsidR="00687AA4">
        <w:rPr>
          <w:szCs w:val="22"/>
          <w:lang w:val="sr-Latn-CS"/>
        </w:rPr>
        <w:t>02</w:t>
      </w:r>
      <w:r w:rsidR="00687AA4">
        <w:rPr>
          <w:szCs w:val="22"/>
          <w:lang w:val="sr-Cyrl-CS"/>
        </w:rPr>
        <w:t>.2017</w:t>
      </w:r>
      <w:r w:rsidRPr="00E46F5D">
        <w:rPr>
          <w:szCs w:val="22"/>
          <w:lang w:val="sr-Cyrl-CS"/>
        </w:rPr>
        <w:t>. године</w:t>
      </w:r>
      <w:r w:rsidRPr="00255BE0">
        <w:rPr>
          <w:b/>
          <w:szCs w:val="22"/>
          <w:lang w:val="sr-Cyrl-CS"/>
        </w:rPr>
        <w:t>.</w:t>
      </w:r>
    </w:p>
    <w:p w:rsidR="0015354F" w:rsidRDefault="0015354F" w:rsidP="0015354F">
      <w:pPr>
        <w:pStyle w:val="NoSpacing"/>
        <w:jc w:val="both"/>
        <w:rPr>
          <w:b/>
          <w:szCs w:val="22"/>
          <w:u w:val="single"/>
          <w:lang w:val="sr-Cyrl-CS"/>
        </w:rPr>
      </w:pPr>
    </w:p>
    <w:p w:rsidR="0015354F" w:rsidRPr="00381EF9" w:rsidRDefault="0015354F" w:rsidP="0015354F">
      <w:pPr>
        <w:pStyle w:val="NoSpacing"/>
        <w:jc w:val="both"/>
        <w:rPr>
          <w:rFonts w:cs="Arial"/>
          <w:szCs w:val="22"/>
          <w:lang w:val="sr-Cyrl-CS"/>
        </w:rPr>
      </w:pPr>
      <w:r w:rsidRPr="00D335B5">
        <w:rPr>
          <w:rFonts w:cs="Arial"/>
          <w:b/>
          <w:bCs/>
          <w:szCs w:val="22"/>
          <w:lang w:val="sr-Latn-CS"/>
        </w:rPr>
        <w:t>Рок за подношење понуда</w:t>
      </w:r>
      <w:r w:rsidRPr="00D335B5">
        <w:rPr>
          <w:rFonts w:cs="Arial"/>
          <w:bCs/>
          <w:szCs w:val="22"/>
          <w:lang w:val="sr-Latn-CS"/>
        </w:rPr>
        <w:t xml:space="preserve"> је</w:t>
      </w:r>
      <w:r w:rsidRPr="00D335B5">
        <w:rPr>
          <w:rFonts w:cs="Arial"/>
          <w:bCs/>
          <w:szCs w:val="22"/>
          <w:lang w:val="sr-Cyrl-CS"/>
        </w:rPr>
        <w:t xml:space="preserve"> </w:t>
      </w:r>
      <w:r w:rsidR="00687AA4">
        <w:rPr>
          <w:rFonts w:cs="Arial"/>
          <w:szCs w:val="22"/>
          <w:lang w:val="sr-Latn-CS"/>
        </w:rPr>
        <w:t>најкасније до 10</w:t>
      </w:r>
      <w:r w:rsidR="00F344D6" w:rsidRPr="00D335B5">
        <w:rPr>
          <w:rFonts w:cs="Arial"/>
          <w:szCs w:val="22"/>
          <w:lang w:val="sr-Latn-CS"/>
        </w:rPr>
        <w:t xml:space="preserve">:00 часова последњег дана рока за подношење понуда, односно </w:t>
      </w:r>
      <w:r w:rsidR="00F344D6" w:rsidRPr="00381EF9">
        <w:rPr>
          <w:rFonts w:cs="Arial"/>
          <w:szCs w:val="22"/>
          <w:lang w:val="sr-Latn-CS"/>
        </w:rPr>
        <w:t xml:space="preserve">дана </w:t>
      </w:r>
      <w:r w:rsidR="00687AA4">
        <w:rPr>
          <w:rFonts w:cs="Arial"/>
          <w:b/>
          <w:szCs w:val="22"/>
          <w:highlight w:val="lightGray"/>
        </w:rPr>
        <w:t>24.03.2017</w:t>
      </w:r>
      <w:r w:rsidR="00F344D6" w:rsidRPr="009570A0">
        <w:rPr>
          <w:rFonts w:cs="Arial"/>
          <w:b/>
          <w:szCs w:val="22"/>
          <w:highlight w:val="lightGray"/>
        </w:rPr>
        <w:t>.</w:t>
      </w:r>
      <w:r w:rsidR="00F344D6" w:rsidRPr="009570A0">
        <w:rPr>
          <w:rFonts w:cs="Arial"/>
          <w:b/>
          <w:szCs w:val="22"/>
          <w:highlight w:val="lightGray"/>
          <w:lang w:val="sr-Latn-CS"/>
        </w:rPr>
        <w:t xml:space="preserve"> године</w:t>
      </w:r>
      <w:r w:rsidR="00F344D6" w:rsidRPr="00381EF9">
        <w:rPr>
          <w:rFonts w:cs="Arial"/>
          <w:szCs w:val="22"/>
          <w:lang w:val="sr-Latn-CS"/>
        </w:rPr>
        <w:t xml:space="preserve">. Благовременим ће се сматрати само понуде које стигну на адресу Наручиоца и буду заведене у Архиви </w:t>
      </w:r>
      <w:r w:rsidR="00F344D6" w:rsidRPr="00381EF9">
        <w:rPr>
          <w:rFonts w:cs="Arial"/>
          <w:szCs w:val="22"/>
          <w:lang w:val="sr-Cyrl-CS"/>
        </w:rPr>
        <w:t>н</w:t>
      </w:r>
      <w:r w:rsidR="00F344D6" w:rsidRPr="00381EF9">
        <w:rPr>
          <w:rFonts w:cs="Arial"/>
          <w:szCs w:val="22"/>
          <w:lang w:val="sr-Latn-CS"/>
        </w:rPr>
        <w:t>аручиоца (</w:t>
      </w:r>
      <w:r w:rsidR="00687AA4">
        <w:rPr>
          <w:b/>
          <w:szCs w:val="22"/>
        </w:rPr>
        <w:t>Добановци</w:t>
      </w:r>
      <w:r w:rsidR="00F344D6">
        <w:rPr>
          <w:b/>
          <w:szCs w:val="22"/>
        </w:rPr>
        <w:t xml:space="preserve">, </w:t>
      </w:r>
      <w:r w:rsidR="00687AA4">
        <w:rPr>
          <w:b/>
          <w:szCs w:val="22"/>
        </w:rPr>
        <w:t>Маршала Тита бр. 2</w:t>
      </w:r>
      <w:r w:rsidR="00F344D6" w:rsidRPr="00381EF9">
        <w:rPr>
          <w:szCs w:val="22"/>
        </w:rPr>
        <w:t xml:space="preserve">) </w:t>
      </w:r>
      <w:r w:rsidR="00F344D6" w:rsidRPr="00381EF9">
        <w:rPr>
          <w:rFonts w:cs="Arial"/>
          <w:szCs w:val="22"/>
          <w:lang w:val="sr-Latn-CS"/>
        </w:rPr>
        <w:t>најкасни</w:t>
      </w:r>
      <w:r w:rsidR="00687AA4">
        <w:rPr>
          <w:rFonts w:cs="Arial"/>
          <w:szCs w:val="22"/>
          <w:lang w:val="sr-Latn-CS"/>
        </w:rPr>
        <w:t>је до 10</w:t>
      </w:r>
      <w:r w:rsidR="00F344D6" w:rsidRPr="00381EF9">
        <w:rPr>
          <w:rFonts w:cs="Arial"/>
          <w:szCs w:val="22"/>
          <w:lang w:val="sr-Latn-CS"/>
        </w:rPr>
        <w:t xml:space="preserve">:00 часова последњег дана рока за достављање понуда, укључујући и понуде упућене поштом препоручено. Уколико рок за подношење понуда истиче на дан који је нерадни или дан државног празника, као последњи дан рока сматраће се први наредни радни дан, </w:t>
      </w:r>
      <w:r w:rsidR="00687AA4">
        <w:rPr>
          <w:rFonts w:cs="Arial"/>
          <w:szCs w:val="22"/>
          <w:lang w:val="sr-Latn-CS"/>
        </w:rPr>
        <w:t>до 10</w:t>
      </w:r>
      <w:r w:rsidR="00F344D6" w:rsidRPr="00381EF9">
        <w:rPr>
          <w:rFonts w:cs="Arial"/>
          <w:szCs w:val="22"/>
          <w:lang w:val="sr-Latn-CS"/>
        </w:rPr>
        <w:t>:00 часова.</w:t>
      </w:r>
    </w:p>
    <w:p w:rsidR="0015354F" w:rsidRDefault="0015354F" w:rsidP="00467EC0">
      <w:pPr>
        <w:pStyle w:val="NoSpacing"/>
        <w:rPr>
          <w:b/>
          <w:szCs w:val="22"/>
          <w:u w:val="single"/>
          <w:lang w:val="sr-Cyrl-CS"/>
        </w:rPr>
      </w:pPr>
    </w:p>
    <w:p w:rsidR="0015354F" w:rsidRPr="00D335B5" w:rsidRDefault="0015354F" w:rsidP="0015354F">
      <w:pPr>
        <w:pStyle w:val="NoSpacing"/>
        <w:jc w:val="both"/>
        <w:rPr>
          <w:rFonts w:cs="Arial"/>
          <w:b/>
          <w:szCs w:val="22"/>
          <w:lang w:val="sr-Cyrl-CS"/>
        </w:rPr>
      </w:pPr>
      <w:r w:rsidRPr="00381EF9">
        <w:rPr>
          <w:rFonts w:cs="Arial"/>
          <w:b/>
          <w:szCs w:val="22"/>
          <w:lang w:val="sr-Cyrl-CS"/>
        </w:rPr>
        <w:t xml:space="preserve">Јавно отварање понуда </w:t>
      </w:r>
      <w:r w:rsidRPr="00381EF9">
        <w:rPr>
          <w:rFonts w:cs="Arial"/>
          <w:szCs w:val="22"/>
          <w:lang w:val="sr-Latn-CS"/>
        </w:rPr>
        <w:t>обавиће се</w:t>
      </w:r>
      <w:r w:rsidRPr="00381EF9">
        <w:rPr>
          <w:rFonts w:cs="Arial"/>
          <w:szCs w:val="22"/>
          <w:lang w:val="sr-Cyrl-CS"/>
        </w:rPr>
        <w:t xml:space="preserve"> истог </w:t>
      </w:r>
      <w:r w:rsidRPr="009B2106">
        <w:rPr>
          <w:rFonts w:cs="Arial"/>
          <w:szCs w:val="22"/>
          <w:lang w:val="sr-Cyrl-CS"/>
        </w:rPr>
        <w:t xml:space="preserve">дана </w:t>
      </w:r>
      <w:r w:rsidR="00687AA4">
        <w:rPr>
          <w:rFonts w:cs="Arial"/>
          <w:b/>
          <w:szCs w:val="22"/>
          <w:highlight w:val="lightGray"/>
        </w:rPr>
        <w:t>24</w:t>
      </w:r>
      <w:r w:rsidR="009570A0" w:rsidRPr="009570A0">
        <w:rPr>
          <w:rFonts w:cs="Arial"/>
          <w:b/>
          <w:szCs w:val="22"/>
          <w:highlight w:val="lightGray"/>
        </w:rPr>
        <w:t>.</w:t>
      </w:r>
      <w:r w:rsidR="00687AA4">
        <w:rPr>
          <w:rFonts w:cs="Arial"/>
          <w:b/>
          <w:szCs w:val="22"/>
          <w:highlight w:val="lightGray"/>
        </w:rPr>
        <w:t>03.2017</w:t>
      </w:r>
      <w:r w:rsidR="00086CBC" w:rsidRPr="009570A0">
        <w:rPr>
          <w:rFonts w:cs="Arial"/>
          <w:b/>
          <w:szCs w:val="22"/>
          <w:highlight w:val="lightGray"/>
        </w:rPr>
        <w:t>.</w:t>
      </w:r>
      <w:r w:rsidR="00086CBC" w:rsidRPr="009570A0">
        <w:rPr>
          <w:rFonts w:cs="Arial"/>
          <w:szCs w:val="22"/>
          <w:highlight w:val="lightGray"/>
          <w:lang w:val="sr-Cyrl-CS"/>
        </w:rPr>
        <w:t xml:space="preserve"> године</w:t>
      </w:r>
      <w:r w:rsidRPr="009B2106">
        <w:rPr>
          <w:rFonts w:cs="Arial"/>
          <w:szCs w:val="22"/>
          <w:lang w:val="sr-Latn-CS"/>
        </w:rPr>
        <w:t>, са почетком у 1</w:t>
      </w:r>
      <w:r w:rsidR="00687AA4">
        <w:rPr>
          <w:rFonts w:cs="Arial"/>
          <w:szCs w:val="22"/>
        </w:rPr>
        <w:t>0</w:t>
      </w:r>
      <w:r w:rsidR="00687AA4">
        <w:rPr>
          <w:rFonts w:cs="Arial"/>
          <w:szCs w:val="22"/>
          <w:lang w:val="sr-Latn-CS"/>
        </w:rPr>
        <w:t>:15</w:t>
      </w:r>
      <w:r w:rsidRPr="009B2106">
        <w:rPr>
          <w:rFonts w:cs="Arial"/>
          <w:szCs w:val="22"/>
          <w:lang w:val="sr-Latn-CS"/>
        </w:rPr>
        <w:t xml:space="preserve"> часова</w:t>
      </w:r>
      <w:r w:rsidRPr="00381EF9">
        <w:rPr>
          <w:rFonts w:cs="Arial"/>
          <w:szCs w:val="22"/>
          <w:lang w:val="sr-Latn-CS"/>
        </w:rPr>
        <w:t xml:space="preserve">, на </w:t>
      </w:r>
      <w:r w:rsidRPr="00381EF9">
        <w:rPr>
          <w:rFonts w:cs="Arial"/>
          <w:szCs w:val="22"/>
          <w:lang w:val="sr-Cyrl-CS"/>
        </w:rPr>
        <w:t xml:space="preserve">истој </w:t>
      </w:r>
      <w:r w:rsidRPr="00381EF9">
        <w:rPr>
          <w:rFonts w:cs="Arial"/>
          <w:szCs w:val="22"/>
          <w:lang w:val="sr-Latn-CS"/>
        </w:rPr>
        <w:t xml:space="preserve">адреси </w:t>
      </w:r>
      <w:r w:rsidRPr="00F96713">
        <w:rPr>
          <w:rFonts w:cs="Arial"/>
          <w:b/>
          <w:szCs w:val="22"/>
          <w:lang w:val="sr-Latn-CS"/>
        </w:rPr>
        <w:t>(</w:t>
      </w:r>
      <w:r w:rsidR="00687AA4">
        <w:rPr>
          <w:b/>
          <w:szCs w:val="22"/>
        </w:rPr>
        <w:t>Добановци, Маршала Тита бр. 2</w:t>
      </w:r>
      <w:r w:rsidRPr="00F96713">
        <w:rPr>
          <w:b/>
          <w:szCs w:val="22"/>
        </w:rPr>
        <w:t>)</w:t>
      </w:r>
      <w:r w:rsidRPr="00381EF9">
        <w:rPr>
          <w:rFonts w:cs="Arial"/>
          <w:szCs w:val="22"/>
          <w:lang w:val="sr-Latn-CS"/>
        </w:rPr>
        <w:t>, у присуству овлашћених представника понуђача</w:t>
      </w:r>
      <w:r w:rsidRPr="00D335B5">
        <w:rPr>
          <w:rFonts w:cs="Arial"/>
          <w:szCs w:val="22"/>
          <w:lang w:val="sr-Latn-CS"/>
        </w:rPr>
        <w:t>, који су обавезни пре почетка поступка јавног отварања понуда, Комисији за јавне</w:t>
      </w:r>
      <w:r>
        <w:rPr>
          <w:rFonts w:cs="Arial"/>
          <w:szCs w:val="22"/>
          <w:lang w:val="sr-Latn-CS"/>
        </w:rPr>
        <w:t xml:space="preserve"> набавке приложити овлашћења </w:t>
      </w:r>
      <w:r w:rsidRPr="00A87B15">
        <w:rPr>
          <w:szCs w:val="22"/>
          <w:lang w:val="sl-SI"/>
        </w:rPr>
        <w:t>за</w:t>
      </w:r>
      <w:r w:rsidRPr="00A87B15">
        <w:rPr>
          <w:szCs w:val="22"/>
        </w:rPr>
        <w:t xml:space="preserve"> учествовање </w:t>
      </w:r>
      <w:r w:rsidR="00BD100A">
        <w:rPr>
          <w:szCs w:val="22"/>
        </w:rPr>
        <w:t xml:space="preserve">у </w:t>
      </w:r>
      <w:r w:rsidRPr="00A87B15">
        <w:rPr>
          <w:szCs w:val="22"/>
          <w:lang w:val="sl-SI"/>
        </w:rPr>
        <w:t>поступку</w:t>
      </w:r>
      <w:r w:rsidRPr="00A87B15">
        <w:rPr>
          <w:szCs w:val="22"/>
        </w:rPr>
        <w:t xml:space="preserve"> </w:t>
      </w:r>
      <w:r w:rsidRPr="00A87B15">
        <w:rPr>
          <w:szCs w:val="22"/>
          <w:lang w:val="sr-Cyrl-CS"/>
        </w:rPr>
        <w:t xml:space="preserve">јавног </w:t>
      </w:r>
      <w:r w:rsidRPr="00A87B15">
        <w:rPr>
          <w:szCs w:val="22"/>
          <w:lang w:val="sl-SI"/>
        </w:rPr>
        <w:t>отварања</w:t>
      </w:r>
      <w:r w:rsidRPr="00A87B15">
        <w:rPr>
          <w:szCs w:val="22"/>
        </w:rPr>
        <w:t xml:space="preserve"> </w:t>
      </w:r>
      <w:r w:rsidRPr="00A87B15">
        <w:rPr>
          <w:szCs w:val="22"/>
          <w:lang w:val="sl-SI"/>
        </w:rPr>
        <w:t>понуда</w:t>
      </w:r>
      <w:r w:rsidRPr="00D335B5">
        <w:rPr>
          <w:rFonts w:cs="Arial"/>
          <w:szCs w:val="22"/>
          <w:lang w:val="sr-Latn-CS"/>
        </w:rPr>
        <w:t>.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p>
    <w:p w:rsidR="0015354F" w:rsidRPr="009E1678" w:rsidRDefault="0015354F" w:rsidP="00467EC0">
      <w:pPr>
        <w:pStyle w:val="NoSpacing"/>
        <w:rPr>
          <w:b/>
          <w:szCs w:val="22"/>
          <w:u w:val="single"/>
          <w:lang w:val="sr-Cyrl-CS"/>
        </w:rPr>
      </w:pPr>
    </w:p>
    <w:p w:rsidR="007F2CBC" w:rsidRPr="005A4529" w:rsidRDefault="0015354F"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F344D6">
        <w:rPr>
          <w:b/>
          <w:szCs w:val="22"/>
        </w:rPr>
        <w:t xml:space="preserve"> </w:t>
      </w:r>
      <w:r w:rsidR="00687AA4">
        <w:rPr>
          <w:szCs w:val="22"/>
          <w:lang w:val="sr-Cyrl-RS"/>
        </w:rPr>
        <w:t xml:space="preserve">потребне информације могу се добити преко мејл адресе – </w:t>
      </w:r>
      <w:hyperlink r:id="rId10" w:history="1">
        <w:r w:rsidR="00687AA4" w:rsidRPr="00D724F5">
          <w:rPr>
            <w:rStyle w:val="Hyperlink"/>
            <w:szCs w:val="22"/>
            <w:lang w:val="en-US"/>
          </w:rPr>
          <w:t>nabavkejpsurcin@gmail.com</w:t>
        </w:r>
      </w:hyperlink>
      <w:r w:rsidR="00687AA4">
        <w:rPr>
          <w:szCs w:val="22"/>
          <w:lang w:val="en-US"/>
        </w:rPr>
        <w:t xml:space="preserve">. </w:t>
      </w:r>
      <w:r w:rsidR="007F2CBC" w:rsidRPr="009E1678">
        <w:rPr>
          <w:szCs w:val="22"/>
          <w:lang w:val="sr-Cyrl-CS"/>
        </w:rPr>
        <w:t>Нак</w:t>
      </w:r>
      <w:r w:rsidR="00F344D6">
        <w:rPr>
          <w:szCs w:val="22"/>
          <w:lang w:val="sr-Cyrl-CS"/>
        </w:rPr>
        <w:t>он преузимања конкурсне докумен</w:t>
      </w:r>
      <w:r w:rsidR="007F2CBC" w:rsidRPr="009E1678">
        <w:rPr>
          <w:szCs w:val="22"/>
          <w:lang w:val="sr-Cyrl-CS"/>
        </w:rPr>
        <w:t xml:space="preserve">тације заинтересована лица могу искључиво у писаном облику </w:t>
      </w:r>
      <w:r w:rsidR="007F2CBC" w:rsidRPr="009E1678">
        <w:rPr>
          <w:szCs w:val="22"/>
        </w:rPr>
        <w:t>тражити од наручиоца додатне информације или појашњења у вези са припремањем понуде</w:t>
      </w:r>
      <w:r w:rsidR="001A6915" w:rsidRPr="001A6915">
        <w:rPr>
          <w:szCs w:val="22"/>
        </w:rPr>
        <w:t xml:space="preserve"> </w:t>
      </w:r>
      <w:r w:rsidR="001A6915" w:rsidRPr="00A87B15">
        <w:rPr>
          <w:szCs w:val="22"/>
        </w:rPr>
        <w:t>при чему могу да укажу наручиоцу и на евентуално уочене недостатке и неправилности у конкурсној документацији</w:t>
      </w:r>
      <w:r w:rsidR="007F2CBC" w:rsidRPr="009E1678">
        <w:rPr>
          <w:szCs w:val="22"/>
        </w:rPr>
        <w:t xml:space="preserve">, најкасније пет дана пре истека рока за подношење понуде, </w:t>
      </w:r>
      <w:r w:rsidR="001A6915" w:rsidRPr="001A6915">
        <w:rPr>
          <w:szCs w:val="22"/>
          <w:lang w:val="sr-Latn-CS"/>
        </w:rPr>
        <w:t>на адресу Наручиоца</w:t>
      </w:r>
      <w:r w:rsidR="001A6915" w:rsidRPr="001A6915">
        <w:rPr>
          <w:szCs w:val="22"/>
          <w:lang w:val="sr-Cyrl-CS"/>
        </w:rPr>
        <w:t xml:space="preserve"> –</w:t>
      </w:r>
      <w:r w:rsidR="001A6915" w:rsidRPr="001A6915">
        <w:rPr>
          <w:szCs w:val="22"/>
          <w:lang w:val="sr-Latn-CS"/>
        </w:rPr>
        <w:t xml:space="preserve"> </w:t>
      </w:r>
      <w:r w:rsidR="00687AA4">
        <w:rPr>
          <w:b/>
          <w:szCs w:val="22"/>
        </w:rPr>
        <w:t>Добановци, Маршала Тита бр</w:t>
      </w:r>
      <w:r w:rsidR="00F045C5">
        <w:rPr>
          <w:b/>
          <w:szCs w:val="22"/>
        </w:rPr>
        <w:t xml:space="preserve"> 2</w:t>
      </w:r>
      <w:r w:rsidR="001A6915" w:rsidRPr="001A6915">
        <w:rPr>
          <w:szCs w:val="22"/>
        </w:rPr>
        <w:t>,</w:t>
      </w:r>
      <w:r w:rsidR="001A6915">
        <w:rPr>
          <w:b/>
          <w:szCs w:val="22"/>
        </w:rPr>
        <w:t xml:space="preserve"> </w:t>
      </w:r>
      <w:r w:rsidR="001A6915" w:rsidRPr="001A6915">
        <w:rPr>
          <w:szCs w:val="22"/>
        </w:rPr>
        <w:t xml:space="preserve">или </w:t>
      </w:r>
      <w:r w:rsidR="007F2CBC" w:rsidRPr="009E1678">
        <w:rPr>
          <w:szCs w:val="22"/>
        </w:rPr>
        <w:t>на на</w:t>
      </w:r>
      <w:r w:rsidR="00DA48A9" w:rsidRPr="009E1678">
        <w:rPr>
          <w:szCs w:val="22"/>
        </w:rPr>
        <w:t>веден</w:t>
      </w:r>
      <w:r w:rsidR="00687AA4">
        <w:rPr>
          <w:szCs w:val="22"/>
          <w:lang w:val="sr-Cyrl-RS"/>
        </w:rPr>
        <w:t>у</w:t>
      </w:r>
      <w:r w:rsidR="007F2CBC" w:rsidRPr="009E1678">
        <w:rPr>
          <w:szCs w:val="22"/>
          <w:lang w:val="sr-Cyrl-CS"/>
        </w:rPr>
        <w:t xml:space="preserve"> е-маил адрес</w:t>
      </w:r>
      <w:r w:rsidR="005A4529">
        <w:rPr>
          <w:szCs w:val="22"/>
          <w:lang w:val="sr-Latn-CS"/>
        </w:rPr>
        <w:t>e.</w:t>
      </w:r>
    </w:p>
    <w:p w:rsidR="007F2CBC" w:rsidRPr="009E1678" w:rsidRDefault="007F2CBC" w:rsidP="007F2CBC">
      <w:pPr>
        <w:pStyle w:val="NoSpacing"/>
        <w:rPr>
          <w:b/>
          <w:szCs w:val="22"/>
          <w:u w:val="single"/>
          <w:lang w:val="sr-Cyrl-CS"/>
        </w:rPr>
      </w:pPr>
    </w:p>
    <w:p w:rsidR="005A4529" w:rsidRPr="005F14C9" w:rsidRDefault="0015354F" w:rsidP="005A4529">
      <w:pPr>
        <w:pStyle w:val="NoSpacing"/>
        <w:jc w:val="both"/>
        <w:rPr>
          <w:color w:val="943634" w:themeColor="accent2" w:themeShade="BF"/>
          <w:szCs w:val="22"/>
          <w:lang w:val="en-US"/>
        </w:rPr>
      </w:pPr>
      <w:r w:rsidRPr="009E1678">
        <w:rPr>
          <w:b/>
          <w:szCs w:val="22"/>
          <w:lang w:val="sr-Cyrl-CS"/>
        </w:rPr>
        <w:lastRenderedPageBreak/>
        <w:t>Рок важења понуде</w:t>
      </w:r>
      <w:r w:rsidR="008E78F8" w:rsidRPr="009E1678">
        <w:rPr>
          <w:b/>
          <w:szCs w:val="22"/>
          <w:lang w:val="sr-Cyrl-CS"/>
        </w:rPr>
        <w:t xml:space="preserve">: </w:t>
      </w:r>
      <w:r w:rsidR="00645FF7" w:rsidRPr="009E1678">
        <w:rPr>
          <w:szCs w:val="22"/>
          <w:lang w:val="sr-Cyrl-CS"/>
        </w:rPr>
        <w:t xml:space="preserve">У складу са чл. 90. ЗЈН („Сл. гласник РС“ бр. </w:t>
      </w:r>
      <w:r w:rsidR="001A6915" w:rsidRPr="008E2597">
        <w:rPr>
          <w:rFonts w:cs="Arial"/>
          <w:lang w:val="sr-Cyrl-CS"/>
        </w:rPr>
        <w:t>124/12, 14/15, 68/15</w:t>
      </w:r>
      <w:r w:rsidR="00645FF7" w:rsidRPr="009E1678">
        <w:rPr>
          <w:szCs w:val="22"/>
          <w:lang w:val="sr-Cyrl-CS"/>
        </w:rPr>
        <w:t>) понуђ</w:t>
      </w:r>
      <w:r w:rsidR="00672FC6" w:rsidRPr="009E1678">
        <w:rPr>
          <w:szCs w:val="22"/>
          <w:lang w:val="sr-Cyrl-CS"/>
        </w:rPr>
        <w:t xml:space="preserve">ачи су у обавези да наведу рок </w:t>
      </w:r>
      <w:r w:rsidR="00645FF7" w:rsidRPr="009E1678">
        <w:rPr>
          <w:szCs w:val="22"/>
          <w:lang w:val="sr-Cyrl-CS"/>
        </w:rPr>
        <w:t xml:space="preserve">важења понуде. Наручилац захтева рок важења понуде у трајању од </w:t>
      </w:r>
      <w:r w:rsidR="00086CBC" w:rsidRPr="00103781">
        <w:rPr>
          <w:szCs w:val="22"/>
          <w:lang w:val="sr-Cyrl-CS"/>
        </w:rPr>
        <w:t xml:space="preserve">мин </w:t>
      </w:r>
      <w:r w:rsidR="00F344D6" w:rsidRPr="00103781">
        <w:rPr>
          <w:szCs w:val="22"/>
        </w:rPr>
        <w:t>90</w:t>
      </w:r>
      <w:r w:rsidR="00086CBC" w:rsidRPr="00103781">
        <w:rPr>
          <w:szCs w:val="22"/>
          <w:lang w:val="sr-Cyrl-CS"/>
        </w:rPr>
        <w:t xml:space="preserve"> (</w:t>
      </w:r>
      <w:r w:rsidR="00F344D6" w:rsidRPr="00103781">
        <w:rPr>
          <w:szCs w:val="22"/>
        </w:rPr>
        <w:t>деведесет</w:t>
      </w:r>
      <w:r w:rsidR="00086CBC" w:rsidRPr="00103781">
        <w:rPr>
          <w:szCs w:val="22"/>
          <w:lang w:val="sr-Cyrl-CS"/>
        </w:rPr>
        <w:t>)</w:t>
      </w:r>
      <w:r w:rsidR="00645FF7" w:rsidRPr="009E1678">
        <w:rPr>
          <w:szCs w:val="22"/>
          <w:lang w:val="sr-Cyrl-CS"/>
        </w:rPr>
        <w:t xml:space="preserve">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687AA4" w:rsidRDefault="00687AA4">
      <w:pPr>
        <w:rPr>
          <w:szCs w:val="22"/>
          <w:lang w:val="sr-Cyrl-CS"/>
        </w:rPr>
      </w:pPr>
    </w:p>
    <w:p w:rsidR="00687AA4" w:rsidRDefault="00687AA4">
      <w:pPr>
        <w:rPr>
          <w:szCs w:val="22"/>
        </w:rPr>
      </w:pPr>
    </w:p>
    <w:p w:rsidR="00AD5423" w:rsidRPr="00A03FC8" w:rsidRDefault="00AD5423">
      <w:pPr>
        <w:rPr>
          <w:szCs w:val="22"/>
        </w:rPr>
      </w:pP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Pr="00AC2638">
        <w:rPr>
          <w:b/>
          <w:szCs w:val="22"/>
          <w:lang w:val="sr-Cyrl-CS"/>
        </w:rPr>
        <w:t xml:space="preserve">: </w:t>
      </w:r>
      <w:r w:rsidR="002D46CA" w:rsidRPr="005771E3">
        <w:rPr>
          <w:rFonts w:cs="Arial"/>
          <w:szCs w:val="22"/>
          <w:lang w:val="sr-Cyrl-CS"/>
        </w:rPr>
        <w:t xml:space="preserve">услуга уступања људских ресурса од стране привредних друштава за обављање </w:t>
      </w:r>
      <w:r w:rsidR="001D68A6" w:rsidRPr="005771E3">
        <w:rPr>
          <w:rFonts w:cs="Arial"/>
          <w:szCs w:val="22"/>
          <w:lang w:val="sr-Cyrl-CS"/>
        </w:rPr>
        <w:t>послова код наручиоца</w:t>
      </w:r>
      <w:r w:rsidR="00AE0D1F" w:rsidRPr="00AC2638">
        <w:rPr>
          <w:rFonts w:cs="Arial"/>
          <w:szCs w:val="22"/>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Pr="00247A5B" w:rsidRDefault="00AE0D1F" w:rsidP="00AE0D1F">
      <w:pPr>
        <w:jc w:val="both"/>
        <w:rPr>
          <w:rFonts w:cs="Arial"/>
          <w:szCs w:val="22"/>
          <w:lang w:val="sr-Cyrl-C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2A4A14">
        <w:rPr>
          <w:rFonts w:cs="Arial"/>
          <w:bCs/>
          <w:szCs w:val="22"/>
          <w:lang w:val="sr-Latn-CS"/>
        </w:rPr>
        <w:t>,</w:t>
      </w:r>
      <w:r w:rsidRPr="002A4A14">
        <w:rPr>
          <w:rFonts w:cs="Arial"/>
          <w:szCs w:val="22"/>
          <w:lang w:val="sr-Latn-CS"/>
        </w:rPr>
        <w:t xml:space="preserve"> а све до </w:t>
      </w:r>
      <w:r w:rsidR="00FC2F48" w:rsidRPr="002A4A14">
        <w:rPr>
          <w:rFonts w:cs="Arial"/>
          <w:szCs w:val="22"/>
        </w:rPr>
        <w:t>утрошка средстава</w:t>
      </w:r>
      <w:r w:rsidR="00B201F4" w:rsidRPr="002A4A14">
        <w:rPr>
          <w:rFonts w:cs="Arial"/>
          <w:szCs w:val="22"/>
        </w:rPr>
        <w:t xml:space="preserve">, </w:t>
      </w:r>
      <w:r w:rsidR="00F045C5">
        <w:rPr>
          <w:rFonts w:cs="Arial"/>
          <w:szCs w:val="22"/>
        </w:rPr>
        <w:t xml:space="preserve">a </w:t>
      </w:r>
      <w:r w:rsidR="00B201F4" w:rsidRPr="002A4A14">
        <w:rPr>
          <w:rFonts w:cs="Arial"/>
          <w:szCs w:val="22"/>
        </w:rPr>
        <w:t>најдуже</w:t>
      </w:r>
      <w:r w:rsidRPr="002A4A14">
        <w:rPr>
          <w:rFonts w:cs="Arial"/>
          <w:szCs w:val="22"/>
          <w:lang w:val="sr-Latn-CS"/>
        </w:rPr>
        <w:t xml:space="preserve"> </w:t>
      </w:r>
      <w:r w:rsidR="00F045C5">
        <w:rPr>
          <w:rFonts w:cs="Arial"/>
          <w:szCs w:val="22"/>
          <w:lang w:val="sr-Cyrl-RS"/>
        </w:rPr>
        <w:t>краја месеца јануара 2019. године</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p>
    <w:p w:rsidR="001F75A6" w:rsidRPr="00247A5B" w:rsidRDefault="001F75A6" w:rsidP="005F59A9">
      <w:pPr>
        <w:jc w:val="both"/>
        <w:rPr>
          <w:b/>
          <w:szCs w:val="22"/>
          <w:lang w:val="sr-Cyrl-CS"/>
        </w:rPr>
      </w:pPr>
    </w:p>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63EFE" w:rsidRPr="00247A5B">
        <w:rPr>
          <w:rFonts w:cs="Arial"/>
          <w:bCs/>
          <w:color w:val="000000"/>
        </w:rPr>
        <w:t>79620000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е о</w:t>
      </w:r>
      <w:r w:rsidR="00063EFE" w:rsidRPr="00247A5B">
        <w:rPr>
          <w:rFonts w:cs="Arial"/>
          <w:color w:val="000000"/>
          <w:spacing w:val="-2"/>
        </w:rPr>
        <w:t>б</w:t>
      </w:r>
      <w:r w:rsidR="00063EFE" w:rsidRPr="00247A5B">
        <w:rPr>
          <w:rFonts w:cs="Arial"/>
          <w:color w:val="000000"/>
          <w:spacing w:val="3"/>
        </w:rPr>
        <w:t>е</w:t>
      </w:r>
      <w:r w:rsidR="00063EFE" w:rsidRPr="00247A5B">
        <w:rPr>
          <w:rFonts w:cs="Arial"/>
          <w:color w:val="000000"/>
          <w:spacing w:val="-2"/>
        </w:rPr>
        <w:t>з</w:t>
      </w:r>
      <w:r w:rsidR="00063EFE" w:rsidRPr="00247A5B">
        <w:rPr>
          <w:rFonts w:cs="Arial"/>
          <w:color w:val="000000"/>
        </w:rPr>
        <w:t>б</w:t>
      </w:r>
      <w:r w:rsidR="00063EFE" w:rsidRPr="00247A5B">
        <w:rPr>
          <w:rFonts w:cs="Arial"/>
          <w:color w:val="000000"/>
          <w:spacing w:val="3"/>
        </w:rPr>
        <w:t>е</w:t>
      </w:r>
      <w:r w:rsidR="00063EFE" w:rsidRPr="00247A5B">
        <w:rPr>
          <w:rFonts w:cs="Arial"/>
          <w:color w:val="000000"/>
          <w:spacing w:val="-3"/>
        </w:rPr>
        <w:t>ђ</w:t>
      </w:r>
      <w:r w:rsidR="00063EFE" w:rsidRPr="00247A5B">
        <w:rPr>
          <w:rFonts w:cs="Arial"/>
          <w:color w:val="000000"/>
          <w:spacing w:val="3"/>
        </w:rPr>
        <w:t>е</w:t>
      </w:r>
      <w:r w:rsidR="00063EFE" w:rsidRPr="00247A5B">
        <w:rPr>
          <w:rFonts w:cs="Arial"/>
          <w:color w:val="000000"/>
          <w:spacing w:val="1"/>
        </w:rPr>
        <w:t>њ</w:t>
      </w:r>
      <w:r w:rsidR="00063EFE" w:rsidRPr="00247A5B">
        <w:rPr>
          <w:rFonts w:cs="Arial"/>
          <w:color w:val="000000"/>
        </w:rPr>
        <w:t xml:space="preserve">а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ED1F05">
        <w:rPr>
          <w:rFonts w:cs="Arial"/>
          <w:color w:val="000000"/>
        </w:rPr>
        <w:t xml:space="preserve"> </w:t>
      </w:r>
      <w:r w:rsidR="00063EFE" w:rsidRPr="00247A5B">
        <w:rPr>
          <w:rFonts w:cs="Arial"/>
          <w:color w:val="000000"/>
          <w:w w:val="109"/>
        </w:rPr>
        <w:t>у</w:t>
      </w:r>
      <w:r w:rsidR="00063EFE" w:rsidRPr="00247A5B">
        <w:rPr>
          <w:rFonts w:cs="Arial"/>
          <w:color w:val="000000"/>
          <w:spacing w:val="-3"/>
          <w:w w:val="109"/>
        </w:rPr>
        <w:t>к</w:t>
      </w:r>
      <w:r w:rsidR="00063EFE" w:rsidRPr="00247A5B">
        <w:rPr>
          <w:rFonts w:cs="Arial"/>
          <w:color w:val="000000"/>
          <w:spacing w:val="2"/>
          <w:w w:val="109"/>
        </w:rPr>
        <w:t>љ</w:t>
      </w:r>
      <w:r w:rsidR="00063EFE" w:rsidRPr="00247A5B">
        <w:rPr>
          <w:rFonts w:cs="Arial"/>
          <w:color w:val="000000"/>
          <w:w w:val="109"/>
        </w:rPr>
        <w:t>у</w:t>
      </w:r>
      <w:r w:rsidR="00063EFE" w:rsidRPr="00247A5B">
        <w:rPr>
          <w:rFonts w:cs="Arial"/>
          <w:color w:val="000000"/>
          <w:spacing w:val="-2"/>
          <w:w w:val="109"/>
        </w:rPr>
        <w:t>ч</w:t>
      </w:r>
      <w:r w:rsidR="00063EFE" w:rsidRPr="00247A5B">
        <w:rPr>
          <w:rFonts w:cs="Arial"/>
          <w:color w:val="000000"/>
          <w:w w:val="109"/>
        </w:rPr>
        <w:t>у</w:t>
      </w:r>
      <w:r w:rsidR="00063EFE" w:rsidRPr="00247A5B">
        <w:rPr>
          <w:rFonts w:cs="Arial"/>
          <w:color w:val="000000"/>
          <w:spacing w:val="-1"/>
          <w:w w:val="109"/>
        </w:rPr>
        <w:t>ј</w:t>
      </w:r>
      <w:r w:rsidR="00063EFE" w:rsidRPr="00247A5B">
        <w:rPr>
          <w:rFonts w:cs="Arial"/>
          <w:color w:val="000000"/>
          <w:spacing w:val="3"/>
          <w:w w:val="109"/>
        </w:rPr>
        <w:t>у</w:t>
      </w:r>
      <w:r w:rsidR="00063EFE" w:rsidRPr="00247A5B">
        <w:rPr>
          <w:rFonts w:cs="Arial"/>
          <w:color w:val="000000"/>
          <w:spacing w:val="2"/>
          <w:w w:val="109"/>
        </w:rPr>
        <w:t>ћ</w:t>
      </w:r>
      <w:r w:rsidR="00063EFE" w:rsidRPr="00247A5B">
        <w:rPr>
          <w:rFonts w:cs="Arial"/>
          <w:color w:val="000000"/>
          <w:w w:val="109"/>
        </w:rPr>
        <w:t>и</w:t>
      </w:r>
      <w:r w:rsidR="00ED1F05">
        <w:rPr>
          <w:rFonts w:cs="Arial"/>
          <w:color w:val="000000"/>
          <w:w w:val="109"/>
        </w:rPr>
        <w:t xml:space="preserve"> </w:t>
      </w:r>
      <w:r w:rsidR="00063EFE" w:rsidRPr="00247A5B">
        <w:rPr>
          <w:rFonts w:cs="Arial"/>
          <w:color w:val="000000"/>
          <w:spacing w:val="-3"/>
        </w:rPr>
        <w:t>р</w:t>
      </w:r>
      <w:r w:rsidR="00063EFE" w:rsidRPr="00247A5B">
        <w:rPr>
          <w:rFonts w:cs="Arial"/>
          <w:color w:val="000000"/>
        </w:rPr>
        <w:t>ад</w:t>
      </w:r>
      <w:r w:rsidR="00ED1F05">
        <w:rPr>
          <w:rFonts w:cs="Arial"/>
          <w:color w:val="000000"/>
        </w:rPr>
        <w:t xml:space="preserve"> </w:t>
      </w:r>
      <w:r w:rsidR="00063EFE" w:rsidRPr="00247A5B">
        <w:rPr>
          <w:rFonts w:cs="Arial"/>
          <w:color w:val="000000"/>
          <w:spacing w:val="-3"/>
        </w:rPr>
        <w:t>н</w:t>
      </w:r>
      <w:r w:rsidR="00063EFE" w:rsidRPr="00247A5B">
        <w:rPr>
          <w:rFonts w:cs="Arial"/>
          <w:color w:val="000000"/>
        </w:rPr>
        <w:t>а</w:t>
      </w:r>
      <w:r w:rsidR="00ED1F05">
        <w:rPr>
          <w:rFonts w:cs="Arial"/>
          <w:color w:val="000000"/>
        </w:rPr>
        <w:t xml:space="preserve"> </w:t>
      </w:r>
      <w:r w:rsidR="00063EFE" w:rsidRPr="00247A5B">
        <w:rPr>
          <w:rFonts w:cs="Arial"/>
          <w:color w:val="000000"/>
        </w:rPr>
        <w:t>о</w:t>
      </w:r>
      <w:r w:rsidR="00063EFE" w:rsidRPr="00247A5B">
        <w:rPr>
          <w:rFonts w:cs="Arial"/>
          <w:color w:val="000000"/>
          <w:spacing w:val="-1"/>
        </w:rPr>
        <w:t>д</w:t>
      </w:r>
      <w:r w:rsidR="00063EFE" w:rsidRPr="00247A5B">
        <w:rPr>
          <w:rFonts w:cs="Arial"/>
          <w:color w:val="000000"/>
        </w:rPr>
        <w:t>р</w:t>
      </w:r>
      <w:r w:rsidR="00063EFE" w:rsidRPr="00247A5B">
        <w:rPr>
          <w:rFonts w:cs="Arial"/>
          <w:color w:val="000000"/>
          <w:spacing w:val="1"/>
        </w:rPr>
        <w:t>е</w:t>
      </w:r>
      <w:r w:rsidR="00063EFE" w:rsidRPr="00247A5B">
        <w:rPr>
          <w:rFonts w:cs="Arial"/>
          <w:color w:val="000000"/>
          <w:spacing w:val="-1"/>
        </w:rPr>
        <w:t>ђ</w:t>
      </w:r>
      <w:r w:rsidR="00063EFE" w:rsidRPr="00247A5B">
        <w:rPr>
          <w:rFonts w:cs="Arial"/>
          <w:color w:val="000000"/>
          <w:spacing w:val="1"/>
        </w:rPr>
        <w:t>е</w:t>
      </w:r>
      <w:r w:rsidR="00063EFE" w:rsidRPr="00247A5B">
        <w:rPr>
          <w:rFonts w:cs="Arial"/>
          <w:color w:val="000000"/>
        </w:rPr>
        <w:t>но</w:t>
      </w:r>
      <w:r w:rsidR="00ED1F05">
        <w:rPr>
          <w:rFonts w:cs="Arial"/>
          <w:color w:val="000000"/>
        </w:rPr>
        <w:t xml:space="preserve"> </w:t>
      </w:r>
      <w:r w:rsidR="00063EFE" w:rsidRPr="00247A5B">
        <w:rPr>
          <w:rFonts w:cs="Arial"/>
          <w:color w:val="000000"/>
          <w:spacing w:val="1"/>
          <w:w w:val="117"/>
        </w:rPr>
        <w:t>в</w:t>
      </w:r>
      <w:r w:rsidR="00063EFE" w:rsidRPr="00247A5B">
        <w:rPr>
          <w:rFonts w:cs="Arial"/>
          <w:color w:val="000000"/>
          <w:w w:val="113"/>
        </w:rPr>
        <w:t>р</w:t>
      </w:r>
      <w:r w:rsidR="00063EFE" w:rsidRPr="00247A5B">
        <w:rPr>
          <w:rFonts w:cs="Arial"/>
          <w:color w:val="000000"/>
          <w:spacing w:val="1"/>
          <w:w w:val="102"/>
        </w:rPr>
        <w:t>е</w:t>
      </w:r>
      <w:r w:rsidR="00063EFE" w:rsidRPr="00247A5B">
        <w:rPr>
          <w:rFonts w:cs="Arial"/>
          <w:color w:val="000000"/>
          <w:w w:val="110"/>
        </w:rPr>
        <w:t>м</w:t>
      </w:r>
      <w:r w:rsidR="00063EFE" w:rsidRPr="00247A5B">
        <w:rPr>
          <w:rFonts w:cs="Arial"/>
          <w:color w:val="000000"/>
          <w:w w:val="102"/>
        </w:rPr>
        <w:t>е</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F678A0" w:rsidRDefault="008E78F8" w:rsidP="005F59A9">
      <w:pPr>
        <w:jc w:val="both"/>
        <w:rPr>
          <w:rFonts w:cs="Arial"/>
          <w:color w:val="000000" w:themeColor="text1"/>
          <w:szCs w:val="22"/>
          <w:lang w:val="sr-Cyrl-CS"/>
        </w:rPr>
      </w:pPr>
      <w:r w:rsidRPr="00F678A0">
        <w:rPr>
          <w:rFonts w:cs="Arial"/>
          <w:color w:val="000000" w:themeColor="text1"/>
          <w:szCs w:val="22"/>
          <w:lang w:val="sr-Cyrl-CS"/>
        </w:rPr>
        <w:t>ЈАВНА НАБАВКА НИЈЕ ОБЛИКОВАНА ПО ПА</w:t>
      </w:r>
      <w:r w:rsidR="0037163D" w:rsidRPr="00F678A0">
        <w:rPr>
          <w:rFonts w:cs="Arial"/>
          <w:color w:val="000000" w:themeColor="text1"/>
          <w:szCs w:val="22"/>
          <w:lang w:val="sr-Cyrl-CS"/>
        </w:rPr>
        <w:t>Р</w:t>
      </w:r>
      <w:r w:rsidRPr="00F678A0">
        <w:rPr>
          <w:rFonts w:cs="Arial"/>
          <w:color w:val="000000" w:themeColor="text1"/>
          <w:szCs w:val="22"/>
          <w:lang w:val="sr-Cyrl-CS"/>
        </w:rPr>
        <w:t>ТИЈАМА.</w:t>
      </w:r>
    </w:p>
    <w:p w:rsidR="001F75A6" w:rsidRPr="00F678A0" w:rsidRDefault="001F75A6" w:rsidP="005F59A9">
      <w:pPr>
        <w:jc w:val="both"/>
        <w:rPr>
          <w:rFonts w:cs="Arial"/>
          <w:color w:val="000000" w:themeColor="text1"/>
          <w:szCs w:val="22"/>
          <w:lang w:val="sr-Cyrl-CS"/>
        </w:rPr>
      </w:pPr>
    </w:p>
    <w:p w:rsidR="00C10202" w:rsidRPr="00F678A0" w:rsidRDefault="008E78F8" w:rsidP="005F59A9">
      <w:pPr>
        <w:jc w:val="both"/>
        <w:rPr>
          <w:rFonts w:cs="Arial"/>
          <w:szCs w:val="22"/>
          <w:lang w:val="sr-Cyrl-CS"/>
        </w:rPr>
      </w:pPr>
      <w:r w:rsidRPr="00F678A0">
        <w:rPr>
          <w:rFonts w:cs="Arial"/>
          <w:szCs w:val="22"/>
          <w:lang w:val="sr-Cyrl-CS"/>
        </w:rPr>
        <w:t xml:space="preserve">ПРЕДМЕТНА ЈАВНА НАБАВКА СЕ СПРОВОДИ РАДИ </w:t>
      </w:r>
      <w:r w:rsidR="003E18C3" w:rsidRPr="00F678A0">
        <w:rPr>
          <w:rFonts w:cs="Arial"/>
          <w:szCs w:val="22"/>
          <w:lang w:val="sr-Cyrl-CS"/>
        </w:rPr>
        <w:t xml:space="preserve">ЗАКЉУЧЕЊА </w:t>
      </w:r>
      <w:r w:rsidRPr="00F678A0">
        <w:rPr>
          <w:rFonts w:cs="Arial"/>
          <w:szCs w:val="22"/>
          <w:lang w:val="sr-Cyrl-CS"/>
        </w:rPr>
        <w:t>УГОВОРА СА ИЗАБРАНИМ ПОНУЂАЧЕМ.</w:t>
      </w:r>
    </w:p>
    <w:p w:rsidR="00D802F9" w:rsidRPr="00F678A0" w:rsidRDefault="00D802F9" w:rsidP="005F59A9">
      <w:pPr>
        <w:jc w:val="both"/>
        <w:rPr>
          <w:rFonts w:cs="Arial"/>
          <w:color w:val="000000" w:themeColor="text1"/>
          <w:szCs w:val="22"/>
          <w:lang w:val="sr-Cyrl-CS"/>
        </w:rPr>
      </w:pPr>
    </w:p>
    <w:p w:rsidR="00057E72" w:rsidRPr="00F678A0" w:rsidRDefault="00057E72" w:rsidP="00057E72">
      <w:pPr>
        <w:pStyle w:val="NoSpacing"/>
        <w:rPr>
          <w:szCs w:val="22"/>
          <w:u w:val="single"/>
          <w:lang w:val="sr-Cyrl-CS"/>
        </w:rPr>
      </w:pPr>
      <w:r w:rsidRPr="00F678A0">
        <w:rPr>
          <w:szCs w:val="22"/>
          <w:lang w:val="sr-Cyrl-CS"/>
        </w:rPr>
        <w:t>НИЈЕ У ПИТАЊУ РЕЗЕРВИСАНА ЈАВНА НАБАВКА.</w:t>
      </w:r>
    </w:p>
    <w:p w:rsidR="00E76177" w:rsidRPr="00F678A0" w:rsidRDefault="00E76177" w:rsidP="00057E72">
      <w:pPr>
        <w:pStyle w:val="NoSpacing"/>
        <w:rPr>
          <w:szCs w:val="22"/>
          <w:u w:val="single"/>
          <w:lang w:val="sr-Cyrl-CS"/>
        </w:rPr>
      </w:pPr>
    </w:p>
    <w:p w:rsidR="00057E72" w:rsidRPr="00F678A0" w:rsidRDefault="00057E72" w:rsidP="00057E72">
      <w:pPr>
        <w:pStyle w:val="NoSpacing"/>
        <w:rPr>
          <w:szCs w:val="22"/>
          <w:u w:val="single"/>
          <w:lang w:val="sr-Cyrl-CS"/>
        </w:rPr>
      </w:pPr>
      <w:r w:rsidRPr="00F678A0">
        <w:rPr>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15354F" w:rsidP="005F59A9">
      <w:pPr>
        <w:jc w:val="both"/>
        <w:rPr>
          <w:rFonts w:cs="Arial"/>
          <w:b/>
          <w:color w:val="000000" w:themeColor="text1"/>
          <w:szCs w:val="22"/>
          <w:u w:val="single"/>
          <w:lang w:val="sr-Cyrl-CS"/>
        </w:rPr>
      </w:pPr>
      <w:r>
        <w:rPr>
          <w:rFonts w:cs="Arial"/>
          <w:b/>
          <w:color w:val="000000" w:themeColor="text1"/>
          <w:szCs w:val="22"/>
          <w:u w:val="single"/>
          <w:lang w:val="sr-Cyrl-CS"/>
        </w:rPr>
        <w:t xml:space="preserve">ПОНУЂЕНА </w:t>
      </w:r>
      <w:r w:rsidR="00B67B98" w:rsidRPr="009E1678">
        <w:rPr>
          <w:rFonts w:cs="Arial"/>
          <w:b/>
          <w:color w:val="000000" w:themeColor="text1"/>
          <w:szCs w:val="22"/>
          <w:u w:val="single"/>
          <w:lang w:val="sr-Cyrl-CS"/>
        </w:rPr>
        <w:t>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A03FC8">
        <w:rPr>
          <w:rFonts w:cs="Arial"/>
          <w:szCs w:val="22"/>
        </w:rPr>
        <w:t>ју</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917305" w:rsidRPr="00D671CF" w:rsidRDefault="00917305" w:rsidP="00917305">
      <w:pPr>
        <w:jc w:val="both"/>
        <w:rPr>
          <w:rFonts w:cs="Arial"/>
          <w:noProof/>
          <w:lang w:val="pl-PL"/>
        </w:rPr>
      </w:pPr>
      <w:r w:rsidRPr="00D671CF">
        <w:rPr>
          <w:rFonts w:cs="Arial"/>
          <w:noProof/>
          <w:lang w:val="pl-PL"/>
        </w:rPr>
        <w:t>Цена услуга ангажовања радне снаге за потребе Наручиоца, које су предмет набавке, исказује се као бруто цена услуге по радном сату и тако формирана ц</w:t>
      </w:r>
      <w:r w:rsidR="00476C19">
        <w:rPr>
          <w:rFonts w:cs="Arial"/>
          <w:noProof/>
          <w:lang w:val="pl-PL"/>
        </w:rPr>
        <w:t>ена представља основ за обрачун</w:t>
      </w:r>
      <w:r w:rsidRPr="00D671CF">
        <w:rPr>
          <w:rFonts w:cs="Arial"/>
          <w:noProof/>
          <w:lang w:val="pl-PL"/>
        </w:rPr>
        <w:t xml:space="preserve">. </w:t>
      </w:r>
    </w:p>
    <w:p w:rsidR="00917305" w:rsidRPr="00D671CF" w:rsidRDefault="00917305" w:rsidP="00917305">
      <w:pPr>
        <w:pStyle w:val="NoSpacing"/>
        <w:jc w:val="both"/>
        <w:rPr>
          <w:rFonts w:cs="Arial"/>
          <w:b/>
          <w:i/>
          <w:sz w:val="24"/>
          <w:u w:val="single"/>
        </w:rPr>
      </w:pPr>
    </w:p>
    <w:p w:rsidR="007640D0" w:rsidRPr="00DF4E85" w:rsidRDefault="00917305" w:rsidP="00917305">
      <w:pPr>
        <w:pStyle w:val="ListParagraph"/>
        <w:ind w:left="0"/>
        <w:jc w:val="both"/>
        <w:rPr>
          <w:rFonts w:ascii="Arial" w:hAnsi="Arial" w:cs="Arial"/>
          <w:noProof/>
          <w:lang w:val="sr-Latn-CS"/>
        </w:rPr>
      </w:pPr>
      <w:r w:rsidRPr="00D671CF">
        <w:rPr>
          <w:rFonts w:ascii="Arial" w:hAnsi="Arial" w:cs="Arial"/>
          <w:noProof/>
          <w:lang w:val="sr-Latn-CS"/>
        </w:rPr>
        <w:t>У наведену бруто цену услуге по радном сату морају бити урачунати сви трошкови у вези са ангажовањем лица, и то:</w:t>
      </w:r>
    </w:p>
    <w:p w:rsidR="007640D0" w:rsidRPr="00DF4E85" w:rsidRDefault="007640D0" w:rsidP="007640D0">
      <w:pPr>
        <w:pStyle w:val="ListParagraph"/>
        <w:ind w:left="360"/>
        <w:jc w:val="both"/>
        <w:rPr>
          <w:rFonts w:ascii="Arial" w:hAnsi="Arial" w:cs="Arial"/>
          <w:noProof/>
          <w:lang w:val="sr-Latn-CS"/>
        </w:rPr>
      </w:pP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нето цена рада извршилаца која не може бити мања од</w:t>
      </w:r>
      <w:r w:rsidRPr="00255BE0">
        <w:rPr>
          <w:rFonts w:ascii="Arial" w:hAnsi="Arial" w:cs="Arial"/>
        </w:rPr>
        <w:t xml:space="preserve"> прописаног минимума нето цене радног сата исказаног по </w:t>
      </w:r>
      <w:r w:rsidR="00E402A2" w:rsidRPr="00255BE0">
        <w:rPr>
          <w:rFonts w:ascii="Arial" w:hAnsi="Arial" w:cs="Arial"/>
        </w:rPr>
        <w:t xml:space="preserve">врсти послова, </w:t>
      </w:r>
      <w:r w:rsidRPr="00255BE0">
        <w:rPr>
          <w:rFonts w:ascii="Arial" w:hAnsi="Arial" w:cs="Arial"/>
        </w:rPr>
        <w:t>за редован рад, а која обухвата ефективно време проведено на раду</w:t>
      </w:r>
      <w:r w:rsidR="00135563">
        <w:rPr>
          <w:rFonts w:ascii="Arial" w:hAnsi="Arial" w:cs="Arial"/>
          <w:lang w:val="sr-Cyrl-CS"/>
        </w:rPr>
        <w:t>, ук</w:t>
      </w:r>
      <w:r w:rsidRPr="00255BE0">
        <w:rPr>
          <w:rFonts w:ascii="Arial" w:hAnsi="Arial" w:cs="Arial"/>
          <w:lang w:val="sr-Cyrl-CS"/>
        </w:rPr>
        <w:t>ључујући и рад ноћу</w:t>
      </w:r>
      <w:r w:rsidR="00E402A2" w:rsidRPr="00255BE0">
        <w:rPr>
          <w:rFonts w:ascii="Arial" w:hAnsi="Arial" w:cs="Arial"/>
          <w:lang w:val="sr-Cyrl-CS"/>
        </w:rPr>
        <w:t xml:space="preserve"> (за послове за које је предвиђен</w:t>
      </w:r>
      <w:r w:rsidRPr="00255BE0">
        <w:rPr>
          <w:rFonts w:ascii="Arial" w:hAnsi="Arial" w:cs="Arial"/>
        </w:rPr>
        <w:t>)</w:t>
      </w: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накнада за минули рад</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  рад за време државних празника</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зарада извршиоцима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плаћеног одсуства</w:t>
      </w:r>
      <w:r w:rsidRPr="00D671CF">
        <w:rPr>
          <w:rFonts w:ascii="Arial" w:hAnsi="Arial" w:cs="Arial"/>
          <w:noProof/>
          <w:lang w:val="pl-PL"/>
        </w:rPr>
        <w:t xml:space="preserve"> и других одсуствовања са рада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pl-PL"/>
        </w:rPr>
        <w:lastRenderedPageBreak/>
        <w:t>н</w:t>
      </w:r>
      <w:r w:rsidRPr="00D671CF">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регрес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топли оброк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671CF">
        <w:rPr>
          <w:rFonts w:ascii="Arial" w:hAnsi="Arial" w:cs="Arial"/>
          <w:noProof/>
          <w:lang w:val="pl-PL"/>
        </w:rPr>
        <w:t xml:space="preserve">осталих </w:t>
      </w:r>
      <w:r w:rsidRPr="00D671CF">
        <w:rPr>
          <w:rFonts w:ascii="Arial" w:hAnsi="Arial" w:cs="Arial"/>
          <w:noProof/>
          <w:lang w:val="sr-Latn-CS"/>
        </w:rPr>
        <w:t xml:space="preserve">права извршилаца из радног односа у складу са </w:t>
      </w:r>
      <w:r w:rsidR="00E402A2">
        <w:rPr>
          <w:rFonts w:ascii="Arial" w:hAnsi="Arial" w:cs="Arial"/>
          <w:noProof/>
        </w:rPr>
        <w:t xml:space="preserve">важећим </w:t>
      </w:r>
      <w:r w:rsidRPr="00D671CF">
        <w:rPr>
          <w:rFonts w:ascii="Arial" w:hAnsi="Arial" w:cs="Arial"/>
          <w:noProof/>
          <w:lang w:val="sr-Latn-CS"/>
        </w:rPr>
        <w:t>Законом о раду</w:t>
      </w:r>
      <w:r w:rsidRPr="00D671CF">
        <w:rPr>
          <w:rFonts w:ascii="Arial" w:hAnsi="Arial" w:cs="Arial"/>
          <w:noProof/>
          <w:lang w:val="sr-Cyrl-CS"/>
        </w:rPr>
        <w:t xml:space="preserve"> и Законом о професионалној рехабилитацији и запошљавању особа са инвалидитетом.</w:t>
      </w:r>
      <w:r w:rsidRPr="00D671CF">
        <w:rPr>
          <w:rFonts w:ascii="Arial" w:hAnsi="Arial" w:cs="Arial"/>
          <w:noProof/>
          <w:lang w:val="sr-Latn-CS"/>
        </w:rPr>
        <w:t xml:space="preserve"> </w:t>
      </w:r>
    </w:p>
    <w:p w:rsidR="007640D0" w:rsidRPr="00DF4E85" w:rsidRDefault="007640D0" w:rsidP="00917305">
      <w:pPr>
        <w:pStyle w:val="ListParagraph"/>
        <w:spacing w:after="0" w:line="240" w:lineRule="auto"/>
        <w:ind w:left="705"/>
        <w:jc w:val="both"/>
        <w:rPr>
          <w:rFonts w:ascii="Arial" w:hAnsi="Arial" w:cs="Arial"/>
          <w:noProof/>
          <w:lang w:val="sr-Latn-CS"/>
        </w:rPr>
      </w:pP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917305" w:rsidRDefault="00917305" w:rsidP="007640D0">
      <w:pPr>
        <w:jc w:val="both"/>
        <w:rPr>
          <w:rFonts w:cs="Arial"/>
          <w:noProof/>
          <w:szCs w:val="22"/>
          <w:lang w:val="sr-Cyrl-CS"/>
        </w:rPr>
      </w:pPr>
    </w:p>
    <w:p w:rsidR="00FF3959" w:rsidRPr="00DF4E85" w:rsidRDefault="00FF3959" w:rsidP="007640D0">
      <w:pPr>
        <w:jc w:val="both"/>
        <w:rPr>
          <w:rFonts w:cs="Arial"/>
          <w:noProof/>
          <w:szCs w:val="22"/>
          <w:lang w:val="sr-Cyrl-CS"/>
        </w:rPr>
      </w:pPr>
    </w:p>
    <w:p w:rsidR="007640D0" w:rsidRPr="00392152" w:rsidRDefault="007640D0" w:rsidP="007640D0">
      <w:pPr>
        <w:jc w:val="both"/>
        <w:rPr>
          <w:rFonts w:cs="Arial"/>
          <w:szCs w:val="22"/>
        </w:rPr>
      </w:pPr>
      <w:r w:rsidRPr="00F045C5">
        <w:rPr>
          <w:rFonts w:cs="Arial"/>
          <w:noProof/>
          <w:szCs w:val="22"/>
          <w:highlight w:val="yellow"/>
          <w:lang w:val="pl-PL"/>
        </w:rPr>
        <w:t>Овако дефинисану бруто цену услуга по радном сату,</w:t>
      </w:r>
      <w:r w:rsidR="00392152" w:rsidRPr="00F045C5">
        <w:rPr>
          <w:rFonts w:cs="Arial"/>
          <w:noProof/>
          <w:szCs w:val="22"/>
          <w:highlight w:val="yellow"/>
          <w:lang w:val="pl-PL"/>
        </w:rPr>
        <w:t xml:space="preserve"> понуђач исказује за сваку </w:t>
      </w:r>
      <w:r w:rsidR="00392152" w:rsidRPr="00F045C5">
        <w:rPr>
          <w:rFonts w:cs="Arial"/>
          <w:noProof/>
          <w:szCs w:val="22"/>
          <w:highlight w:val="yellow"/>
        </w:rPr>
        <w:t>врсту</w:t>
      </w:r>
      <w:r w:rsidRPr="00F045C5">
        <w:rPr>
          <w:rFonts w:cs="Arial"/>
          <w:noProof/>
          <w:szCs w:val="22"/>
          <w:highlight w:val="yellow"/>
          <w:lang w:val="pl-PL"/>
        </w:rPr>
        <w:t xml:space="preserve"> послова појед</w:t>
      </w:r>
      <w:r w:rsidR="00392152" w:rsidRPr="00F045C5">
        <w:rPr>
          <w:rFonts w:cs="Arial"/>
          <w:noProof/>
          <w:szCs w:val="22"/>
          <w:highlight w:val="yellow"/>
          <w:lang w:val="pl-PL"/>
        </w:rPr>
        <w:t>иначно</w:t>
      </w:r>
      <w:r w:rsidR="00392152" w:rsidRPr="00F045C5">
        <w:rPr>
          <w:rFonts w:cs="Arial"/>
          <w:noProof/>
          <w:szCs w:val="22"/>
          <w:highlight w:val="yellow"/>
        </w:rPr>
        <w:t xml:space="preserve"> на Обрасцу понуде</w:t>
      </w:r>
      <w:r w:rsidR="00392152" w:rsidRPr="00F045C5">
        <w:rPr>
          <w:rFonts w:cs="Arial"/>
          <w:noProof/>
          <w:szCs w:val="22"/>
          <w:highlight w:val="yellow"/>
          <w:lang w:val="pl-PL"/>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по радном сату </w:t>
      </w:r>
      <w:r w:rsidR="00392152" w:rsidRPr="00F045C5">
        <w:rPr>
          <w:rFonts w:cs="Arial"/>
          <w:noProof/>
          <w:szCs w:val="22"/>
          <w:highlight w:val="yellow"/>
          <w:lang w:val="pl-PL"/>
        </w:rPr>
        <w:t xml:space="preserve">за све </w:t>
      </w:r>
      <w:r w:rsidR="00392152" w:rsidRPr="00F045C5">
        <w:rPr>
          <w:rFonts w:cs="Arial"/>
          <w:noProof/>
          <w:szCs w:val="22"/>
          <w:highlight w:val="yellow"/>
        </w:rPr>
        <w:t>врст</w:t>
      </w:r>
      <w:r w:rsidRPr="00F045C5">
        <w:rPr>
          <w:rFonts w:cs="Arial"/>
          <w:noProof/>
          <w:szCs w:val="22"/>
          <w:highlight w:val="yellow"/>
          <w:lang w:val="pl-PL"/>
        </w:rPr>
        <w:t>е послова</w:t>
      </w:r>
      <w:r w:rsidR="00500031" w:rsidRPr="00F045C5">
        <w:rPr>
          <w:rFonts w:cs="Arial"/>
          <w:noProof/>
          <w:szCs w:val="22"/>
          <w:highlight w:val="yellow"/>
        </w:rPr>
        <w:t xml:space="preserve"> без </w:t>
      </w:r>
      <w:r w:rsidR="00A03FC8" w:rsidRPr="00F045C5">
        <w:rPr>
          <w:rFonts w:cs="Arial"/>
          <w:noProof/>
          <w:szCs w:val="22"/>
          <w:highlight w:val="yellow"/>
        </w:rPr>
        <w:t>ПДВ-а</w:t>
      </w:r>
      <w:r w:rsidRPr="00F045C5">
        <w:rPr>
          <w:rFonts w:cs="Arial"/>
          <w:noProof/>
          <w:szCs w:val="22"/>
          <w:highlight w:val="yellow"/>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F045C5">
        <w:rPr>
          <w:rFonts w:cs="Arial"/>
          <w:noProof/>
          <w:szCs w:val="22"/>
          <w:highlight w:val="yellow"/>
          <w:lang w:val="sr-Cyrl-CS"/>
        </w:rPr>
        <w:t>вредновање</w:t>
      </w:r>
      <w:r w:rsidRPr="00F045C5">
        <w:rPr>
          <w:rFonts w:cs="Arial"/>
          <w:noProof/>
          <w:szCs w:val="22"/>
          <w:highlight w:val="yellow"/>
          <w:lang w:val="pl-PL"/>
        </w:rPr>
        <w:t xml:space="preserve"> понуд</w:t>
      </w:r>
      <w:r w:rsidR="00582AE1" w:rsidRPr="00F045C5">
        <w:rPr>
          <w:rFonts w:cs="Arial"/>
          <w:noProof/>
          <w:szCs w:val="22"/>
          <w:highlight w:val="yellow"/>
          <w:lang w:val="sr-Cyrl-CS"/>
        </w:rPr>
        <w:t>а</w:t>
      </w:r>
      <w:r w:rsidRPr="00F045C5">
        <w:rPr>
          <w:rFonts w:cs="Arial"/>
          <w:noProof/>
          <w:szCs w:val="22"/>
          <w:highlight w:val="yellow"/>
          <w:lang w:val="pl-PL"/>
        </w:rPr>
        <w:t>).</w:t>
      </w:r>
      <w:r w:rsidR="00392152" w:rsidRPr="00F045C5">
        <w:rPr>
          <w:rFonts w:cs="Arial"/>
          <w:noProof/>
          <w:szCs w:val="22"/>
          <w:highlight w:val="yellow"/>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не представља </w:t>
      </w:r>
      <w:r w:rsidR="00F31EDE" w:rsidRPr="00F045C5">
        <w:rPr>
          <w:rFonts w:cs="Arial"/>
          <w:noProof/>
          <w:szCs w:val="22"/>
          <w:highlight w:val="yellow"/>
        </w:rPr>
        <w:t xml:space="preserve">реалну </w:t>
      </w:r>
      <w:r w:rsidR="00392152" w:rsidRPr="00F045C5">
        <w:rPr>
          <w:rFonts w:cs="Arial"/>
          <w:noProof/>
          <w:szCs w:val="22"/>
          <w:highlight w:val="yellow"/>
        </w:rPr>
        <w:t>вредност понуде, већ само</w:t>
      </w:r>
      <w:r w:rsidR="003F1000" w:rsidRPr="00F045C5">
        <w:rPr>
          <w:rFonts w:cs="Arial"/>
          <w:noProof/>
          <w:szCs w:val="22"/>
          <w:highlight w:val="yellow"/>
        </w:rPr>
        <w:t xml:space="preserve"> параметар за </w:t>
      </w:r>
      <w:r w:rsidR="00F31EDE" w:rsidRPr="00F045C5">
        <w:rPr>
          <w:rFonts w:cs="Arial"/>
          <w:noProof/>
          <w:szCs w:val="22"/>
          <w:highlight w:val="yellow"/>
        </w:rPr>
        <w:t>упоређивање понуда у оквиру прописаног критеријума за вредновање понуда.</w:t>
      </w:r>
      <w:r w:rsidR="00F31EDE" w:rsidRPr="00F31EDE">
        <w:rPr>
          <w:rFonts w:cs="Arial"/>
          <w:noProof/>
          <w:szCs w:val="22"/>
        </w:rPr>
        <w:t xml:space="preserve">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FF3959">
        <w:rPr>
          <w:rFonts w:cs="Arial"/>
          <w:szCs w:val="22"/>
        </w:rPr>
        <w:t xml:space="preserve"> који ће одредити наручилац у складу са ЗЈН</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1D026E" w:rsidRPr="00036913" w:rsidRDefault="001D026E" w:rsidP="001D026E">
      <w:pPr>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90664E" w:rsidRDefault="00AE0D1F" w:rsidP="00392152">
      <w:pPr>
        <w:pStyle w:val="Heading2"/>
        <w:jc w:val="both"/>
        <w:rPr>
          <w:rFonts w:ascii="Arial" w:hAnsi="Arial" w:cs="Arial"/>
          <w:sz w:val="22"/>
          <w:szCs w:val="22"/>
          <w:lang w:val="sr-Latn-CS"/>
        </w:rPr>
      </w:pPr>
      <w:r>
        <w:rPr>
          <w:rFonts w:ascii="Arial" w:hAnsi="Arial" w:cs="Arial"/>
          <w:bCs/>
          <w:sz w:val="22"/>
          <w:szCs w:val="22"/>
          <w:lang w:val="sr-Latn-CS"/>
        </w:rPr>
        <w:t>Понуђачи</w:t>
      </w:r>
      <w:r w:rsidR="00392152">
        <w:rPr>
          <w:rFonts w:ascii="Arial" w:hAnsi="Arial" w:cs="Arial"/>
          <w:bCs/>
          <w:sz w:val="22"/>
          <w:szCs w:val="22"/>
        </w:rPr>
        <w:t xml:space="preserve"> </w:t>
      </w:r>
      <w:r>
        <w:rPr>
          <w:rFonts w:ascii="Arial" w:hAnsi="Arial" w:cs="Arial"/>
          <w:bCs/>
          <w:sz w:val="22"/>
          <w:szCs w:val="22"/>
          <w:lang w:val="sr-Latn-CS"/>
        </w:rPr>
        <w:t>с</w:t>
      </w:r>
      <w:r w:rsidR="00392152">
        <w:rPr>
          <w:rFonts w:ascii="Arial" w:hAnsi="Arial" w:cs="Arial"/>
          <w:bCs/>
          <w:sz w:val="22"/>
          <w:szCs w:val="22"/>
        </w:rPr>
        <w:t xml:space="preserve">у у </w:t>
      </w:r>
      <w:r>
        <w:rPr>
          <w:rFonts w:ascii="Arial" w:hAnsi="Arial" w:cs="Arial"/>
          <w:bCs/>
          <w:sz w:val="22"/>
          <w:szCs w:val="22"/>
          <w:lang w:val="sr-Latn-CS"/>
        </w:rPr>
        <w:t>обавези</w:t>
      </w:r>
      <w:r w:rsidR="00392152">
        <w:rPr>
          <w:rFonts w:ascii="Arial" w:hAnsi="Arial" w:cs="Arial"/>
          <w:bCs/>
          <w:sz w:val="22"/>
          <w:szCs w:val="22"/>
        </w:rPr>
        <w:t xml:space="preserve"> </w:t>
      </w:r>
      <w:r>
        <w:rPr>
          <w:rFonts w:ascii="Arial" w:hAnsi="Arial" w:cs="Arial"/>
          <w:bCs/>
          <w:sz w:val="22"/>
          <w:szCs w:val="22"/>
          <w:lang w:val="sr-Latn-CS"/>
        </w:rPr>
        <w:t>да</w:t>
      </w:r>
      <w:r w:rsidR="00392152">
        <w:rPr>
          <w:rFonts w:ascii="Arial" w:hAnsi="Arial" w:cs="Arial"/>
          <w:bCs/>
          <w:sz w:val="22"/>
          <w:szCs w:val="22"/>
        </w:rPr>
        <w:t xml:space="preserve"> </w:t>
      </w:r>
      <w:r>
        <w:rPr>
          <w:rFonts w:ascii="Arial" w:hAnsi="Arial" w:cs="Arial"/>
          <w:bCs/>
          <w:sz w:val="22"/>
          <w:szCs w:val="22"/>
          <w:lang w:val="sr-Latn-CS"/>
        </w:rPr>
        <w:t>услуге</w:t>
      </w:r>
      <w:r w:rsidR="00392152">
        <w:rPr>
          <w:rFonts w:ascii="Arial" w:hAnsi="Arial" w:cs="Arial"/>
          <w:bCs/>
          <w:sz w:val="22"/>
          <w:szCs w:val="22"/>
        </w:rPr>
        <w:t xml:space="preserve"> </w:t>
      </w:r>
      <w:r>
        <w:rPr>
          <w:rFonts w:ascii="Arial" w:hAnsi="Arial" w:cs="Arial"/>
          <w:bCs/>
          <w:sz w:val="22"/>
          <w:szCs w:val="22"/>
          <w:lang w:val="sr-Latn-CS"/>
        </w:rPr>
        <w:t>које</w:t>
      </w:r>
      <w:r w:rsidR="00392152">
        <w:rPr>
          <w:rFonts w:ascii="Arial" w:hAnsi="Arial" w:cs="Arial"/>
          <w:bCs/>
          <w:sz w:val="22"/>
          <w:szCs w:val="22"/>
        </w:rPr>
        <w:t xml:space="preserve"> </w:t>
      </w:r>
      <w:r>
        <w:rPr>
          <w:rFonts w:ascii="Arial" w:hAnsi="Arial" w:cs="Arial"/>
          <w:bCs/>
          <w:sz w:val="22"/>
          <w:szCs w:val="22"/>
          <w:lang w:val="sr-Latn-CS"/>
        </w:rPr>
        <w:t>су</w:t>
      </w:r>
      <w:r w:rsidR="00392152">
        <w:rPr>
          <w:rFonts w:ascii="Arial" w:hAnsi="Arial" w:cs="Arial"/>
          <w:bCs/>
          <w:sz w:val="22"/>
          <w:szCs w:val="22"/>
        </w:rPr>
        <w:t xml:space="preserve"> </w:t>
      </w:r>
      <w:r>
        <w:rPr>
          <w:rFonts w:ascii="Arial" w:hAnsi="Arial" w:cs="Arial"/>
          <w:bCs/>
          <w:sz w:val="22"/>
          <w:szCs w:val="22"/>
          <w:lang w:val="sr-Latn-CS"/>
        </w:rPr>
        <w:t>предмет</w:t>
      </w:r>
      <w:r w:rsidR="00392152">
        <w:rPr>
          <w:rFonts w:ascii="Arial" w:hAnsi="Arial" w:cs="Arial"/>
          <w:bCs/>
          <w:sz w:val="22"/>
          <w:szCs w:val="22"/>
        </w:rPr>
        <w:t xml:space="preserve"> </w:t>
      </w:r>
      <w:r w:rsidR="00392152">
        <w:rPr>
          <w:rFonts w:ascii="Arial" w:hAnsi="Arial" w:cs="Arial"/>
          <w:bCs/>
          <w:sz w:val="22"/>
          <w:szCs w:val="22"/>
          <w:lang w:val="sr-Latn-CS"/>
        </w:rPr>
        <w:t>јавне н</w:t>
      </w:r>
      <w:r>
        <w:rPr>
          <w:rFonts w:ascii="Arial" w:hAnsi="Arial" w:cs="Arial"/>
          <w:bCs/>
          <w:sz w:val="22"/>
          <w:szCs w:val="22"/>
          <w:lang w:val="sr-Latn-CS"/>
        </w:rPr>
        <w:t>абавке</w:t>
      </w:r>
      <w:r w:rsidR="00392152">
        <w:rPr>
          <w:rFonts w:ascii="Arial" w:hAnsi="Arial" w:cs="Arial"/>
          <w:bCs/>
          <w:sz w:val="22"/>
          <w:szCs w:val="22"/>
        </w:rPr>
        <w:t xml:space="preserve"> </w:t>
      </w:r>
      <w:r>
        <w:rPr>
          <w:rFonts w:ascii="Arial" w:hAnsi="Arial" w:cs="Arial"/>
          <w:bCs/>
          <w:sz w:val="22"/>
          <w:szCs w:val="22"/>
          <w:lang w:val="sr-Latn-CS"/>
        </w:rPr>
        <w:t>пружају</w:t>
      </w:r>
      <w:r w:rsidR="00392152">
        <w:rPr>
          <w:rFonts w:ascii="Arial" w:hAnsi="Arial" w:cs="Arial"/>
          <w:bCs/>
          <w:sz w:val="22"/>
          <w:szCs w:val="22"/>
        </w:rPr>
        <w:t xml:space="preserve"> </w:t>
      </w:r>
      <w:r>
        <w:rPr>
          <w:rFonts w:ascii="Arial" w:hAnsi="Arial" w:cs="Arial"/>
          <w:bCs/>
          <w:sz w:val="22"/>
          <w:szCs w:val="22"/>
          <w:lang w:val="sr-Latn-CS"/>
        </w:rPr>
        <w:t>сукцесивно</w:t>
      </w:r>
      <w:r w:rsidRPr="002A4A14">
        <w:rPr>
          <w:rFonts w:ascii="Arial" w:hAnsi="Arial" w:cs="Arial"/>
          <w:bCs/>
          <w:sz w:val="22"/>
          <w:szCs w:val="22"/>
          <w:lang w:val="sr-Latn-CS"/>
        </w:rPr>
        <w:t xml:space="preserve">, </w:t>
      </w:r>
      <w:r w:rsidR="00B201F4" w:rsidRPr="002A4A14">
        <w:rPr>
          <w:rFonts w:ascii="Arial" w:hAnsi="Arial" w:cs="Arial"/>
          <w:bCs/>
          <w:sz w:val="22"/>
          <w:szCs w:val="22"/>
        </w:rPr>
        <w:t xml:space="preserve">до утрошка средстава, а најдуже </w:t>
      </w:r>
      <w:r w:rsidR="002E3E09">
        <w:rPr>
          <w:rFonts w:ascii="Arial" w:hAnsi="Arial" w:cs="Arial"/>
          <w:bCs/>
          <w:sz w:val="22"/>
          <w:szCs w:val="22"/>
          <w:lang w:val="sr-Cyrl-RS"/>
        </w:rPr>
        <w:t>до краја месеца јануара 2019. године</w:t>
      </w:r>
      <w:r w:rsidRPr="002A4A14">
        <w:rPr>
          <w:rFonts w:ascii="Arial" w:hAnsi="Arial" w:cs="Arial"/>
          <w:sz w:val="22"/>
          <w:szCs w:val="22"/>
          <w:lang w:val="sr-Latn-CS"/>
        </w:rPr>
        <w:t>,</w:t>
      </w:r>
      <w:r w:rsidRPr="0090664E">
        <w:rPr>
          <w:rFonts w:ascii="Arial" w:hAnsi="Arial" w:cs="Arial"/>
          <w:sz w:val="22"/>
          <w:szCs w:val="22"/>
          <w:lang w:val="sr-Latn-CS"/>
        </w:rPr>
        <w:t xml:space="preserve"> </w:t>
      </w:r>
      <w:r w:rsidR="002E3E09">
        <w:rPr>
          <w:rFonts w:ascii="Arial" w:hAnsi="Arial" w:cs="Arial"/>
          <w:sz w:val="22"/>
          <w:szCs w:val="22"/>
          <w:lang w:val="sr-Cyrl-RS"/>
        </w:rPr>
        <w:t xml:space="preserve">а </w:t>
      </w:r>
      <w:r>
        <w:rPr>
          <w:rFonts w:ascii="Arial" w:hAnsi="Arial" w:cs="Arial"/>
          <w:sz w:val="22"/>
          <w:szCs w:val="22"/>
          <w:lang w:val="sr-Latn-CS"/>
        </w:rPr>
        <w:t>све</w:t>
      </w:r>
      <w:r w:rsidR="00392152">
        <w:rPr>
          <w:rFonts w:ascii="Arial" w:hAnsi="Arial" w:cs="Arial"/>
          <w:sz w:val="22"/>
          <w:szCs w:val="22"/>
        </w:rPr>
        <w:t xml:space="preserve"> </w:t>
      </w:r>
      <w:r>
        <w:rPr>
          <w:rFonts w:ascii="Arial" w:hAnsi="Arial" w:cs="Arial"/>
          <w:sz w:val="22"/>
          <w:szCs w:val="22"/>
          <w:lang w:val="sr-Latn-CS"/>
        </w:rPr>
        <w:t>према</w:t>
      </w:r>
      <w:r w:rsidR="00392152">
        <w:rPr>
          <w:rFonts w:ascii="Arial" w:hAnsi="Arial" w:cs="Arial"/>
          <w:sz w:val="22"/>
          <w:szCs w:val="22"/>
        </w:rPr>
        <w:t xml:space="preserve"> </w:t>
      </w:r>
      <w:r>
        <w:rPr>
          <w:rFonts w:ascii="Arial" w:hAnsi="Arial" w:cs="Arial"/>
          <w:sz w:val="22"/>
          <w:szCs w:val="22"/>
          <w:lang w:val="sr-Latn-CS"/>
        </w:rPr>
        <w:t>плану</w:t>
      </w:r>
      <w:r w:rsidRPr="0090664E">
        <w:rPr>
          <w:rFonts w:ascii="Arial" w:hAnsi="Arial" w:cs="Arial"/>
          <w:sz w:val="22"/>
          <w:szCs w:val="22"/>
          <w:lang w:val="sr-Latn-CS"/>
        </w:rPr>
        <w:t xml:space="preserve">, </w:t>
      </w:r>
      <w:r>
        <w:rPr>
          <w:rFonts w:ascii="Arial" w:hAnsi="Arial" w:cs="Arial"/>
          <w:sz w:val="22"/>
          <w:szCs w:val="22"/>
          <w:lang w:val="sr-Latn-CS"/>
        </w:rPr>
        <w:t>динамици</w:t>
      </w:r>
      <w:r w:rsidR="00392152">
        <w:rPr>
          <w:rFonts w:ascii="Arial" w:hAnsi="Arial" w:cs="Arial"/>
          <w:sz w:val="22"/>
          <w:szCs w:val="22"/>
        </w:rPr>
        <w:t xml:space="preserve"> </w:t>
      </w:r>
      <w:r>
        <w:rPr>
          <w:rFonts w:ascii="Arial" w:hAnsi="Arial" w:cs="Arial"/>
          <w:sz w:val="22"/>
          <w:szCs w:val="22"/>
          <w:lang w:val="sr-Latn-CS"/>
        </w:rPr>
        <w:t>и</w:t>
      </w:r>
      <w:r w:rsidR="00392152">
        <w:rPr>
          <w:rFonts w:ascii="Arial" w:hAnsi="Arial" w:cs="Arial"/>
          <w:sz w:val="22"/>
          <w:szCs w:val="22"/>
        </w:rPr>
        <w:t xml:space="preserve"> </w:t>
      </w:r>
      <w:r>
        <w:rPr>
          <w:rFonts w:ascii="Arial" w:hAnsi="Arial" w:cs="Arial"/>
          <w:sz w:val="22"/>
          <w:szCs w:val="22"/>
          <w:lang w:val="sr-Latn-CS"/>
        </w:rPr>
        <w:t>потребама</w:t>
      </w:r>
      <w:r w:rsidR="00392152">
        <w:rPr>
          <w:rFonts w:ascii="Arial" w:hAnsi="Arial" w:cs="Arial"/>
          <w:sz w:val="22"/>
          <w:szCs w:val="22"/>
        </w:rPr>
        <w:t xml:space="preserve"> </w:t>
      </w:r>
      <w:r>
        <w:rPr>
          <w:rFonts w:ascii="Arial" w:hAnsi="Arial" w:cs="Arial"/>
          <w:sz w:val="22"/>
          <w:szCs w:val="22"/>
          <w:lang w:val="sr-Latn-CS"/>
        </w:rPr>
        <w:t>Наручиоца</w:t>
      </w:r>
      <w:r w:rsidRPr="0090664E">
        <w:rPr>
          <w:rFonts w:ascii="Arial" w:hAnsi="Arial" w:cs="Arial"/>
          <w:sz w:val="22"/>
          <w:szCs w:val="22"/>
          <w:lang w:val="sr-Latn-CS"/>
        </w:rPr>
        <w:t>.</w:t>
      </w:r>
    </w:p>
    <w:p w:rsidR="00AE0D1F" w:rsidRPr="0090664E" w:rsidRDefault="00AE0D1F" w:rsidP="00392152">
      <w:pPr>
        <w:jc w:val="both"/>
        <w:rPr>
          <w:rFonts w:cs="Arial"/>
          <w:bCs/>
          <w:szCs w:val="22"/>
          <w:lang w:val="sr-Latn-CS"/>
        </w:rPr>
      </w:pPr>
    </w:p>
    <w:p w:rsidR="00AE0D1F" w:rsidRPr="00392152" w:rsidRDefault="00AE0D1F" w:rsidP="00392152">
      <w:pPr>
        <w:jc w:val="both"/>
        <w:rPr>
          <w:rFonts w:cs="Arial"/>
          <w:szCs w:val="22"/>
        </w:rPr>
      </w:pPr>
      <w:r>
        <w:rPr>
          <w:rFonts w:cs="Arial"/>
          <w:bCs/>
          <w:szCs w:val="22"/>
        </w:rPr>
        <w:t>Место</w:t>
      </w:r>
      <w:r w:rsidR="00392152">
        <w:rPr>
          <w:rFonts w:cs="Arial"/>
          <w:bCs/>
          <w:szCs w:val="22"/>
        </w:rPr>
        <w:t xml:space="preserve"> </w:t>
      </w:r>
      <w:r>
        <w:rPr>
          <w:rFonts w:cs="Arial"/>
          <w:bCs/>
          <w:szCs w:val="22"/>
        </w:rPr>
        <w:t>вршења</w:t>
      </w:r>
      <w:r w:rsidR="00392152">
        <w:rPr>
          <w:rFonts w:cs="Arial"/>
          <w:bCs/>
          <w:szCs w:val="22"/>
        </w:rPr>
        <w:t xml:space="preserve"> </w:t>
      </w:r>
      <w:r>
        <w:rPr>
          <w:rFonts w:cs="Arial"/>
          <w:bCs/>
          <w:szCs w:val="22"/>
        </w:rPr>
        <w:t>услуга</w:t>
      </w:r>
      <w:r w:rsidRPr="0090664E">
        <w:rPr>
          <w:rFonts w:cs="Arial"/>
          <w:bCs/>
          <w:szCs w:val="22"/>
        </w:rPr>
        <w:t xml:space="preserve">: </w:t>
      </w:r>
      <w:r w:rsidR="00AD5423">
        <w:rPr>
          <w:rFonts w:cs="Arial"/>
          <w:bCs/>
          <w:szCs w:val="22"/>
          <w:lang w:val="sr-Cyrl-RS"/>
        </w:rPr>
        <w:t>Територија ГО Сурчин</w:t>
      </w:r>
      <w:r w:rsidR="00817059" w:rsidRPr="00F31EDE">
        <w:rPr>
          <w:rFonts w:cs="Arial"/>
          <w:bCs/>
          <w:szCs w:val="22"/>
        </w:rPr>
        <w:t>.</w:t>
      </w:r>
    </w:p>
    <w:p w:rsidR="00146546" w:rsidRPr="00AC424C" w:rsidRDefault="00146546" w:rsidP="00146546">
      <w:pPr>
        <w:widowControl w:val="0"/>
        <w:autoSpaceDE w:val="0"/>
        <w:autoSpaceDN w:val="0"/>
        <w:adjustRightInd w:val="0"/>
        <w:rPr>
          <w:rFonts w:cs="Arial"/>
          <w:bCs/>
          <w:color w:val="000000"/>
          <w:szCs w:val="22"/>
          <w:lang w:val="sr-Cyrl-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917305" w:rsidP="00F16FDD">
      <w:pPr>
        <w:jc w:val="both"/>
        <w:rPr>
          <w:rFonts w:cs="Arial"/>
          <w:bCs/>
          <w:szCs w:val="22"/>
          <w:lang w:val="sr-Latn-CS"/>
        </w:rPr>
      </w:pPr>
      <w:r w:rsidRPr="00D671CF">
        <w:rPr>
          <w:rFonts w:cs="Arial"/>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6FDD" w:rsidRPr="00733DAE" w:rsidRDefault="00F16FDD" w:rsidP="00F16FDD">
      <w:pPr>
        <w:jc w:val="both"/>
        <w:rPr>
          <w:rFonts w:cs="Arial"/>
          <w:bCs/>
          <w:szCs w:val="22"/>
          <w:lang w:val="sr-Latn-CS"/>
        </w:rPr>
      </w:pPr>
    </w:p>
    <w:p w:rsidR="00917305" w:rsidRPr="00D671CF" w:rsidRDefault="00917305" w:rsidP="00917305">
      <w:pPr>
        <w:jc w:val="both"/>
        <w:rPr>
          <w:rFonts w:cs="Arial"/>
          <w:lang w:val="sr-Cyrl-CS"/>
        </w:rPr>
      </w:pPr>
      <w:r w:rsidRPr="00D671CF">
        <w:rPr>
          <w:rFonts w:cs="Arial"/>
          <w:lang w:val="sr-Latn-CS"/>
        </w:rPr>
        <w:lastRenderedPageBreak/>
        <w:t>Нето зараду, понуђач је у обавези да редовно исплаћује извршиоцима, месечно уназад, најкасније до 05-ог у текућем месецу за претходни месец</w:t>
      </w:r>
      <w:r w:rsidRPr="00D671CF">
        <w:rPr>
          <w:rFonts w:cs="Arial"/>
          <w:lang w:val="sr-Cyrl-CS"/>
        </w:rPr>
        <w:t xml:space="preserve">, и да Наручиоцу у року од 10 дана од дана исплате достави доказе о плаћеним порезима и доприносима. </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9F118B" w:rsidRDefault="009F118B" w:rsidP="00F16FDD">
      <w:pPr>
        <w:jc w:val="both"/>
        <w:rPr>
          <w:rFonts w:cs="Arial"/>
          <w:szCs w:val="22"/>
          <w:lang w:val="sr-Cyrl-CS"/>
        </w:rPr>
      </w:pPr>
    </w:p>
    <w:p w:rsidR="009F3225" w:rsidRDefault="009F3225">
      <w:pPr>
        <w:rPr>
          <w:rFonts w:cs="Arial"/>
          <w:szCs w:val="22"/>
          <w:lang w:val="sr-Latn-CS"/>
        </w:rPr>
      </w:pPr>
      <w:r>
        <w:rPr>
          <w:rFonts w:cs="Arial"/>
          <w:szCs w:val="22"/>
          <w:lang w:val="sr-Latn-CS"/>
        </w:rPr>
        <w:br w:type="page"/>
      </w: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lastRenderedPageBreak/>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917305">
        <w:rPr>
          <w:rFonts w:ascii="Arial" w:hAnsi="Arial" w:cs="Arial"/>
          <w:b/>
          <w:bCs/>
          <w:color w:val="000082"/>
          <w:szCs w:val="28"/>
          <w:highlight w:val="lightGray"/>
          <w:u w:val="single"/>
          <w:lang w:val="sr-Cyrl-CS"/>
        </w:rPr>
        <w:t xml:space="preserve"> </w:t>
      </w:r>
      <w:r w:rsidR="0052454A" w:rsidRPr="007974A2">
        <w:rPr>
          <w:rFonts w:ascii="Arial" w:hAnsi="Arial" w:cs="Arial"/>
          <w:b/>
          <w:bCs/>
          <w:color w:val="000082"/>
          <w:szCs w:val="28"/>
          <w:highlight w:val="lightGray"/>
          <w:u w:val="single"/>
          <w:lang w:val="sr-Cyrl-CS"/>
        </w:rPr>
        <w:t>КОЈ</w:t>
      </w:r>
      <w:r w:rsidR="00917305">
        <w:rPr>
          <w:rFonts w:ascii="Arial" w:hAnsi="Arial" w:cs="Arial"/>
          <w:b/>
          <w:bCs/>
          <w:color w:val="000082"/>
          <w:szCs w:val="28"/>
          <w:highlight w:val="lightGray"/>
          <w:u w:val="single"/>
        </w:rPr>
        <w:t>E</w:t>
      </w:r>
      <w:r w:rsidR="0052454A" w:rsidRPr="007974A2">
        <w:rPr>
          <w:rFonts w:ascii="Arial" w:hAnsi="Arial" w:cs="Arial"/>
          <w:b/>
          <w:bCs/>
          <w:color w:val="000082"/>
          <w:szCs w:val="28"/>
          <w:highlight w:val="lightGray"/>
          <w:u w:val="single"/>
          <w:lang w:val="sr-Cyrl-CS"/>
        </w:rPr>
        <w:t xml:space="preserve"> СУ ПРЕДМЕТ НАБАВКЕ</w:t>
      </w:r>
      <w:r w:rsidR="00650E8B">
        <w:rPr>
          <w:rFonts w:ascii="Arial" w:hAnsi="Arial" w:cs="Arial"/>
          <w:b/>
          <w:bCs/>
          <w:color w:val="000082"/>
          <w:szCs w:val="28"/>
          <w:highlight w:val="lightGray"/>
          <w:u w:val="single"/>
          <w:lang w:val="sr-Cyrl-CS"/>
        </w:rPr>
        <w:t xml:space="preserve"> И ПОДАЦИ </w:t>
      </w:r>
      <w:r w:rsidR="00650E8B">
        <w:rPr>
          <w:rFonts w:ascii="Arial" w:hAnsi="Arial" w:cs="Arial"/>
          <w:b/>
          <w:bCs/>
          <w:color w:val="000082"/>
          <w:szCs w:val="28"/>
          <w:highlight w:val="lightGray"/>
          <w:u w:val="single"/>
        </w:rPr>
        <w:t xml:space="preserve">КОЈИ СУ </w:t>
      </w:r>
      <w:r w:rsidR="00650E8B">
        <w:rPr>
          <w:rFonts w:ascii="Arial" w:hAnsi="Arial" w:cs="Arial"/>
          <w:b/>
          <w:bCs/>
          <w:color w:val="000082"/>
          <w:szCs w:val="28"/>
          <w:highlight w:val="lightGray"/>
          <w:u w:val="single"/>
          <w:lang w:val="sr-Cyrl-CS"/>
        </w:rPr>
        <w:t>О</w:t>
      </w:r>
      <w:r w:rsidR="007974A2" w:rsidRPr="007974A2">
        <w:rPr>
          <w:rFonts w:ascii="Arial" w:hAnsi="Arial" w:cs="Arial"/>
          <w:b/>
          <w:bCs/>
          <w:color w:val="000082"/>
          <w:szCs w:val="28"/>
          <w:highlight w:val="lightGray"/>
          <w:u w:val="single"/>
          <w:lang w:val="sr-Cyrl-CS"/>
        </w:rPr>
        <w:t>Д ЗНАЧАЈА ЗА ЈАВНУ НАБАВКУ</w:t>
      </w:r>
    </w:p>
    <w:p w:rsidR="008778F0" w:rsidRDefault="008778F0" w:rsidP="005F59A9">
      <w:pPr>
        <w:jc w:val="both"/>
        <w:rPr>
          <w:rFonts w:cs="Arial"/>
          <w:color w:val="000000" w:themeColor="text1"/>
          <w:szCs w:val="22"/>
          <w:lang w:val="sr-Cyrl-CS"/>
        </w:rPr>
      </w:pPr>
    </w:p>
    <w:p w:rsidR="00B222DE" w:rsidRPr="00855CBD" w:rsidRDefault="00253538" w:rsidP="007E6715">
      <w:pPr>
        <w:ind w:right="-1"/>
        <w:jc w:val="both"/>
        <w:rPr>
          <w:szCs w:val="22"/>
          <w:lang w:val="sr-Cyrl-CS"/>
        </w:rPr>
      </w:pPr>
      <w:r w:rsidRPr="00855CBD">
        <w:rPr>
          <w:szCs w:val="22"/>
          <w:lang w:val="sr-Cyrl-CS"/>
        </w:rPr>
        <w:t>Н</w:t>
      </w:r>
      <w:r w:rsidR="00B222DE" w:rsidRPr="00855CBD">
        <w:rPr>
          <w:szCs w:val="22"/>
        </w:rPr>
        <w:t xml:space="preserve">абавка </w:t>
      </w:r>
      <w:r w:rsidR="007974A2" w:rsidRPr="00855CBD">
        <w:rPr>
          <w:szCs w:val="22"/>
          <w:lang w:val="sr-Cyrl-CS"/>
        </w:rPr>
        <w:t>услуга</w:t>
      </w:r>
      <w:r w:rsidR="00067ED2" w:rsidRPr="00855CBD">
        <w:rPr>
          <w:szCs w:val="22"/>
          <w:lang w:val="sr-Cyrl-CS"/>
        </w:rPr>
        <w:t xml:space="preserve"> – </w:t>
      </w:r>
      <w:r w:rsidR="00493D31" w:rsidRPr="00855CBD">
        <w:rPr>
          <w:szCs w:val="22"/>
          <w:lang w:val="sr-Cyrl-CS"/>
        </w:rPr>
        <w:t>услуге</w:t>
      </w:r>
      <w:r w:rsidR="005D4F1B">
        <w:rPr>
          <w:szCs w:val="22"/>
          <w:lang w:val="sr-Cyrl-CS"/>
        </w:rPr>
        <w:t xml:space="preserve"> </w:t>
      </w:r>
      <w:r w:rsidR="004C11F3" w:rsidRPr="005771E3">
        <w:rPr>
          <w:rFonts w:cs="Arial"/>
          <w:szCs w:val="22"/>
          <w:lang w:val="sr-Cyrl-CS"/>
        </w:rPr>
        <w:t>уступања људских ресурса од стране привредних друштава за обављање послова</w:t>
      </w:r>
      <w:r w:rsidR="005D4F1B" w:rsidRPr="005771E3">
        <w:rPr>
          <w:rFonts w:cs="Arial"/>
          <w:szCs w:val="22"/>
          <w:lang w:val="sr-Cyrl-CS"/>
        </w:rPr>
        <w:t xml:space="preserve"> </w:t>
      </w:r>
      <w:r w:rsidR="001D68A6" w:rsidRPr="005771E3">
        <w:rPr>
          <w:rFonts w:cs="Arial"/>
          <w:szCs w:val="22"/>
          <w:lang w:val="sr-Cyrl-CS"/>
        </w:rPr>
        <w:t>код Наручиоца</w:t>
      </w:r>
      <w:r w:rsidR="00F045C5">
        <w:rPr>
          <w:rFonts w:cs="Arial"/>
          <w:szCs w:val="22"/>
          <w:lang w:val="sr-Cyrl-CS"/>
        </w:rPr>
        <w:t xml:space="preserve"> – НАБАВКА РАДНЕ СНАГЕ</w:t>
      </w:r>
      <w:r w:rsidR="005F375A" w:rsidRPr="00855CBD">
        <w:rPr>
          <w:szCs w:val="22"/>
          <w:lang w:val="sr-Cyrl-CS"/>
        </w:rPr>
        <w:t>,</w:t>
      </w:r>
      <w:r w:rsidR="00F045C5">
        <w:rPr>
          <w:szCs w:val="22"/>
          <w:lang w:val="sr-Cyrl-CS"/>
        </w:rPr>
        <w:t xml:space="preserve"> ознака и назив</w:t>
      </w:r>
      <w:r w:rsidR="001D68A6" w:rsidRPr="00855CBD">
        <w:rPr>
          <w:szCs w:val="22"/>
          <w:lang w:val="sr-Cyrl-CS"/>
        </w:rPr>
        <w:t xml:space="preserve"> општег речника набавки</w:t>
      </w:r>
      <w:r w:rsidR="005D4F1B">
        <w:rPr>
          <w:szCs w:val="22"/>
          <w:lang w:val="sr-Cyrl-CS"/>
        </w:rPr>
        <w:t xml:space="preserve"> – </w:t>
      </w:r>
      <w:r w:rsidR="00F16FDD" w:rsidRPr="00855CBD">
        <w:rPr>
          <w:rFonts w:cs="Arial"/>
          <w:bCs/>
          <w:color w:val="000000"/>
        </w:rPr>
        <w:t>79620000</w:t>
      </w:r>
      <w:r w:rsidR="005D4F1B">
        <w:rPr>
          <w:rFonts w:cs="Arial"/>
          <w:bCs/>
          <w:color w:val="000000"/>
        </w:rPr>
        <w:t xml:space="preserve"> </w:t>
      </w:r>
      <w:r w:rsidR="00F16FDD" w:rsidRPr="00855CBD">
        <w:rPr>
          <w:rFonts w:cs="Arial"/>
          <w:b/>
          <w:bCs/>
          <w:color w:val="000000"/>
          <w:spacing w:val="-1"/>
        </w:rPr>
        <w:t xml:space="preserve">- </w:t>
      </w:r>
      <w:r w:rsidR="00F16FDD" w:rsidRPr="00855CBD">
        <w:rPr>
          <w:rFonts w:cs="Arial"/>
          <w:color w:val="000000"/>
          <w:spacing w:val="-2"/>
        </w:rPr>
        <w:t>У</w:t>
      </w:r>
      <w:r w:rsidR="00F16FDD" w:rsidRPr="00855CBD">
        <w:rPr>
          <w:rFonts w:cs="Arial"/>
          <w:color w:val="000000"/>
          <w:spacing w:val="3"/>
        </w:rPr>
        <w:t>с</w:t>
      </w:r>
      <w:r w:rsidR="00F16FDD" w:rsidRPr="00855CBD">
        <w:rPr>
          <w:rFonts w:cs="Arial"/>
          <w:color w:val="000000"/>
          <w:spacing w:val="-2"/>
        </w:rPr>
        <w:t>лу</w:t>
      </w:r>
      <w:r w:rsidR="00F16FDD" w:rsidRPr="00855CBD">
        <w:rPr>
          <w:rFonts w:cs="Arial"/>
          <w:color w:val="000000"/>
          <w:spacing w:val="3"/>
        </w:rPr>
        <w:t>г</w:t>
      </w:r>
      <w:r w:rsidR="00F16FDD" w:rsidRPr="00855CBD">
        <w:rPr>
          <w:rFonts w:cs="Arial"/>
          <w:color w:val="000000"/>
        </w:rPr>
        <w:t>е о</w:t>
      </w:r>
      <w:r w:rsidR="00F16FDD" w:rsidRPr="00855CBD">
        <w:rPr>
          <w:rFonts w:cs="Arial"/>
          <w:color w:val="000000"/>
          <w:spacing w:val="-2"/>
        </w:rPr>
        <w:t>б</w:t>
      </w:r>
      <w:r w:rsidR="00F16FDD" w:rsidRPr="00855CBD">
        <w:rPr>
          <w:rFonts w:cs="Arial"/>
          <w:color w:val="000000"/>
          <w:spacing w:val="3"/>
        </w:rPr>
        <w:t>е</w:t>
      </w:r>
      <w:r w:rsidR="00F16FDD" w:rsidRPr="00855CBD">
        <w:rPr>
          <w:rFonts w:cs="Arial"/>
          <w:color w:val="000000"/>
          <w:spacing w:val="-2"/>
        </w:rPr>
        <w:t>з</w:t>
      </w:r>
      <w:r w:rsidR="00F16FDD" w:rsidRPr="00855CBD">
        <w:rPr>
          <w:rFonts w:cs="Arial"/>
          <w:color w:val="000000"/>
        </w:rPr>
        <w:t>б</w:t>
      </w:r>
      <w:r w:rsidR="00F16FDD" w:rsidRPr="00855CBD">
        <w:rPr>
          <w:rFonts w:cs="Arial"/>
          <w:color w:val="000000"/>
          <w:spacing w:val="3"/>
        </w:rPr>
        <w:t>е</w:t>
      </w:r>
      <w:r w:rsidR="00F16FDD" w:rsidRPr="00855CBD">
        <w:rPr>
          <w:rFonts w:cs="Arial"/>
          <w:color w:val="000000"/>
          <w:spacing w:val="-3"/>
        </w:rPr>
        <w:t>ђ</w:t>
      </w:r>
      <w:r w:rsidR="00F16FDD" w:rsidRPr="00855CBD">
        <w:rPr>
          <w:rFonts w:cs="Arial"/>
          <w:color w:val="000000"/>
          <w:spacing w:val="3"/>
        </w:rPr>
        <w:t>е</w:t>
      </w:r>
      <w:r w:rsidR="00F16FDD" w:rsidRPr="00855CBD">
        <w:rPr>
          <w:rFonts w:cs="Arial"/>
          <w:color w:val="000000"/>
          <w:spacing w:val="1"/>
        </w:rPr>
        <w:t>њ</w:t>
      </w:r>
      <w:r w:rsidR="00F16FDD" w:rsidRPr="00855CBD">
        <w:rPr>
          <w:rFonts w:cs="Arial"/>
          <w:color w:val="000000"/>
        </w:rPr>
        <w:t xml:space="preserve">а </w:t>
      </w:r>
      <w:r w:rsidR="00F16FDD" w:rsidRPr="00855CBD">
        <w:rPr>
          <w:rFonts w:cs="Arial"/>
          <w:color w:val="000000"/>
          <w:spacing w:val="-2"/>
        </w:rPr>
        <w:t>о</w:t>
      </w:r>
      <w:r w:rsidR="00F16FDD" w:rsidRPr="00855CBD">
        <w:rPr>
          <w:rFonts w:cs="Arial"/>
          <w:color w:val="000000"/>
          <w:spacing w:val="3"/>
        </w:rPr>
        <w:t>с</w:t>
      </w:r>
      <w:r w:rsidR="00F16FDD" w:rsidRPr="00855CBD">
        <w:rPr>
          <w:rFonts w:cs="Arial"/>
          <w:color w:val="000000"/>
        </w:rPr>
        <w:t>обља</w:t>
      </w:r>
      <w:r w:rsidR="005D4F1B">
        <w:rPr>
          <w:rFonts w:cs="Arial"/>
          <w:color w:val="000000"/>
        </w:rPr>
        <w:t xml:space="preserve"> </w:t>
      </w:r>
      <w:r w:rsidR="00F16FDD" w:rsidRPr="00855CBD">
        <w:rPr>
          <w:rFonts w:cs="Arial"/>
          <w:color w:val="000000"/>
          <w:w w:val="109"/>
        </w:rPr>
        <w:t>у</w:t>
      </w:r>
      <w:r w:rsidR="00F16FDD" w:rsidRPr="00855CBD">
        <w:rPr>
          <w:rFonts w:cs="Arial"/>
          <w:color w:val="000000"/>
          <w:spacing w:val="-3"/>
          <w:w w:val="109"/>
        </w:rPr>
        <w:t>к</w:t>
      </w:r>
      <w:r w:rsidR="00F16FDD" w:rsidRPr="00855CBD">
        <w:rPr>
          <w:rFonts w:cs="Arial"/>
          <w:color w:val="000000"/>
          <w:spacing w:val="2"/>
          <w:w w:val="109"/>
        </w:rPr>
        <w:t>љ</w:t>
      </w:r>
      <w:r w:rsidR="00F16FDD" w:rsidRPr="00855CBD">
        <w:rPr>
          <w:rFonts w:cs="Arial"/>
          <w:color w:val="000000"/>
          <w:w w:val="109"/>
        </w:rPr>
        <w:t>у</w:t>
      </w:r>
      <w:r w:rsidR="00F16FDD" w:rsidRPr="00855CBD">
        <w:rPr>
          <w:rFonts w:cs="Arial"/>
          <w:color w:val="000000"/>
          <w:spacing w:val="-2"/>
          <w:w w:val="109"/>
        </w:rPr>
        <w:t>ч</w:t>
      </w:r>
      <w:r w:rsidR="00F16FDD" w:rsidRPr="00855CBD">
        <w:rPr>
          <w:rFonts w:cs="Arial"/>
          <w:color w:val="000000"/>
          <w:w w:val="109"/>
        </w:rPr>
        <w:t>у</w:t>
      </w:r>
      <w:r w:rsidR="00F16FDD" w:rsidRPr="00855CBD">
        <w:rPr>
          <w:rFonts w:cs="Arial"/>
          <w:color w:val="000000"/>
          <w:spacing w:val="-1"/>
          <w:w w:val="109"/>
        </w:rPr>
        <w:t>ј</w:t>
      </w:r>
      <w:r w:rsidR="00F16FDD" w:rsidRPr="00855CBD">
        <w:rPr>
          <w:rFonts w:cs="Arial"/>
          <w:color w:val="000000"/>
          <w:spacing w:val="3"/>
          <w:w w:val="109"/>
        </w:rPr>
        <w:t>у</w:t>
      </w:r>
      <w:r w:rsidR="00F16FDD" w:rsidRPr="00855CBD">
        <w:rPr>
          <w:rFonts w:cs="Arial"/>
          <w:color w:val="000000"/>
          <w:spacing w:val="2"/>
          <w:w w:val="109"/>
        </w:rPr>
        <w:t>ћ</w:t>
      </w:r>
      <w:r w:rsidR="00F16FDD" w:rsidRPr="00855CBD">
        <w:rPr>
          <w:rFonts w:cs="Arial"/>
          <w:color w:val="000000"/>
          <w:w w:val="109"/>
        </w:rPr>
        <w:t>и</w:t>
      </w:r>
      <w:r w:rsidR="005D4F1B">
        <w:rPr>
          <w:rFonts w:cs="Arial"/>
          <w:color w:val="000000"/>
          <w:w w:val="109"/>
        </w:rPr>
        <w:t xml:space="preserve"> </w:t>
      </w:r>
      <w:r w:rsidR="00F16FDD" w:rsidRPr="00855CBD">
        <w:rPr>
          <w:rFonts w:cs="Arial"/>
          <w:color w:val="000000"/>
          <w:spacing w:val="-3"/>
        </w:rPr>
        <w:t>р</w:t>
      </w:r>
      <w:r w:rsidR="00F16FDD" w:rsidRPr="00855CBD">
        <w:rPr>
          <w:rFonts w:cs="Arial"/>
          <w:color w:val="000000"/>
        </w:rPr>
        <w:t>ад</w:t>
      </w:r>
      <w:r w:rsidR="005D4F1B">
        <w:rPr>
          <w:rFonts w:cs="Arial"/>
          <w:color w:val="000000"/>
        </w:rPr>
        <w:t xml:space="preserve"> </w:t>
      </w:r>
      <w:r w:rsidR="00F16FDD" w:rsidRPr="00855CBD">
        <w:rPr>
          <w:rFonts w:cs="Arial"/>
          <w:color w:val="000000"/>
          <w:spacing w:val="-3"/>
        </w:rPr>
        <w:t>н</w:t>
      </w:r>
      <w:r w:rsidR="00F16FDD" w:rsidRPr="00855CBD">
        <w:rPr>
          <w:rFonts w:cs="Arial"/>
          <w:color w:val="000000"/>
        </w:rPr>
        <w:t>а</w:t>
      </w:r>
      <w:r w:rsidR="005D4F1B">
        <w:rPr>
          <w:rFonts w:cs="Arial"/>
          <w:color w:val="000000"/>
        </w:rPr>
        <w:t xml:space="preserve"> </w:t>
      </w:r>
      <w:r w:rsidR="00F16FDD" w:rsidRPr="00855CBD">
        <w:rPr>
          <w:rFonts w:cs="Arial"/>
          <w:color w:val="000000"/>
        </w:rPr>
        <w:t>о</w:t>
      </w:r>
      <w:r w:rsidR="00F16FDD" w:rsidRPr="00855CBD">
        <w:rPr>
          <w:rFonts w:cs="Arial"/>
          <w:color w:val="000000"/>
          <w:spacing w:val="-1"/>
        </w:rPr>
        <w:t>д</w:t>
      </w:r>
      <w:r w:rsidR="00F16FDD" w:rsidRPr="00855CBD">
        <w:rPr>
          <w:rFonts w:cs="Arial"/>
          <w:color w:val="000000"/>
        </w:rPr>
        <w:t>р</w:t>
      </w:r>
      <w:r w:rsidR="00F16FDD" w:rsidRPr="00855CBD">
        <w:rPr>
          <w:rFonts w:cs="Arial"/>
          <w:color w:val="000000"/>
          <w:spacing w:val="1"/>
        </w:rPr>
        <w:t>е</w:t>
      </w:r>
      <w:r w:rsidR="00F16FDD" w:rsidRPr="00855CBD">
        <w:rPr>
          <w:rFonts w:cs="Arial"/>
          <w:color w:val="000000"/>
          <w:spacing w:val="-1"/>
        </w:rPr>
        <w:t>ђ</w:t>
      </w:r>
      <w:r w:rsidR="00F16FDD" w:rsidRPr="00855CBD">
        <w:rPr>
          <w:rFonts w:cs="Arial"/>
          <w:color w:val="000000"/>
          <w:spacing w:val="1"/>
        </w:rPr>
        <w:t>е</w:t>
      </w:r>
      <w:r w:rsidR="00F16FDD" w:rsidRPr="00855CBD">
        <w:rPr>
          <w:rFonts w:cs="Arial"/>
          <w:color w:val="000000"/>
        </w:rPr>
        <w:t>но</w:t>
      </w:r>
      <w:r w:rsidR="005D4F1B">
        <w:rPr>
          <w:rFonts w:cs="Arial"/>
          <w:color w:val="000000"/>
        </w:rPr>
        <w:t xml:space="preserve"> </w:t>
      </w:r>
      <w:r w:rsidR="00F16FDD" w:rsidRPr="00855CBD">
        <w:rPr>
          <w:rFonts w:cs="Arial"/>
          <w:color w:val="000000"/>
          <w:spacing w:val="1"/>
          <w:w w:val="117"/>
        </w:rPr>
        <w:t>в</w:t>
      </w:r>
      <w:r w:rsidR="00F16FDD" w:rsidRPr="00855CBD">
        <w:rPr>
          <w:rFonts w:cs="Arial"/>
          <w:color w:val="000000"/>
          <w:w w:val="113"/>
        </w:rPr>
        <w:t>р</w:t>
      </w:r>
      <w:r w:rsidR="00F16FDD" w:rsidRPr="00855CBD">
        <w:rPr>
          <w:rFonts w:cs="Arial"/>
          <w:color w:val="000000"/>
          <w:spacing w:val="1"/>
          <w:w w:val="102"/>
        </w:rPr>
        <w:t>е</w:t>
      </w:r>
      <w:r w:rsidR="00F16FDD" w:rsidRPr="00855CBD">
        <w:rPr>
          <w:rFonts w:cs="Arial"/>
          <w:color w:val="000000"/>
          <w:w w:val="110"/>
        </w:rPr>
        <w:t>м</w:t>
      </w:r>
      <w:r w:rsidR="00F16FDD" w:rsidRPr="00855CBD">
        <w:rPr>
          <w:rFonts w:cs="Arial"/>
          <w:color w:val="000000"/>
          <w:w w:val="102"/>
        </w:rPr>
        <w:t>е</w:t>
      </w:r>
      <w:r w:rsidR="00215228" w:rsidRPr="00855CBD">
        <w:rPr>
          <w:rFonts w:cs="Arial"/>
          <w:szCs w:val="22"/>
          <w:lang w:val="sr-Cyrl-CS"/>
        </w:rPr>
        <w:t>,</w:t>
      </w:r>
      <w:r w:rsidRPr="00855CBD">
        <w:rPr>
          <w:szCs w:val="22"/>
          <w:lang w:val="sr-Cyrl-CS"/>
        </w:rPr>
        <w:t>број набавке</w:t>
      </w:r>
      <w:r w:rsidR="00AD5423">
        <w:rPr>
          <w:rFonts w:cs="Arial"/>
          <w:szCs w:val="32"/>
          <w:lang w:val="sr-Cyrl-RS"/>
        </w:rPr>
        <w:t>ЈН 3/17</w:t>
      </w:r>
      <w:r w:rsidR="00D52A44" w:rsidRPr="00855CBD">
        <w:rPr>
          <w:szCs w:val="22"/>
          <w:lang w:val="sr-Cyrl-CS"/>
        </w:rPr>
        <w:t>.</w:t>
      </w:r>
    </w:p>
    <w:p w:rsidR="00D57918" w:rsidRPr="009F118B" w:rsidRDefault="00D57918" w:rsidP="00D57918">
      <w:pPr>
        <w:ind w:right="991"/>
        <w:jc w:val="both"/>
        <w:rPr>
          <w:szCs w:val="22"/>
          <w:highlight w:val="yellow"/>
          <w:lang w:val="sr-Cyrl-CS"/>
        </w:rPr>
      </w:pPr>
    </w:p>
    <w:p w:rsidR="00A26F72" w:rsidRPr="002A4A14" w:rsidRDefault="00A26F72" w:rsidP="00A26F72">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sidR="005D4F1B">
        <w:rPr>
          <w:rFonts w:cs="Arial"/>
          <w:szCs w:val="22"/>
        </w:rPr>
        <w:t xml:space="preserve"> </w:t>
      </w:r>
      <w:r w:rsidR="00507EFB" w:rsidRPr="005771E3">
        <w:rPr>
          <w:rFonts w:cs="Arial"/>
          <w:szCs w:val="22"/>
          <w:lang w:val="sr-Cyrl-CS"/>
        </w:rPr>
        <w:t xml:space="preserve">уступања људских ресурса од стране привредних друштава за обављање </w:t>
      </w:r>
      <w:r w:rsidR="00855CBD" w:rsidRPr="005771E3">
        <w:rPr>
          <w:rFonts w:cs="Arial"/>
          <w:szCs w:val="22"/>
          <w:lang w:val="sr-Cyrl-CS"/>
        </w:rPr>
        <w:t>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00FC2F48" w:rsidRPr="002A4A14">
        <w:rPr>
          <w:rFonts w:cs="Arial"/>
          <w:bCs/>
          <w:szCs w:val="22"/>
        </w:rPr>
        <w:t xml:space="preserve">до утрошка средстава, а најдуже </w:t>
      </w:r>
      <w:r w:rsidR="00ED7338">
        <w:rPr>
          <w:rFonts w:cs="Arial"/>
          <w:bCs/>
          <w:szCs w:val="22"/>
          <w:lang w:val="sr-Latn-CS"/>
        </w:rPr>
        <w:t>до краја месеца јануара 2019. године</w:t>
      </w:r>
      <w:r w:rsidRPr="002A4A14">
        <w:rPr>
          <w:rFonts w:cs="Arial"/>
          <w:szCs w:val="22"/>
          <w:lang w:val="sr-Latn-CS"/>
        </w:rPr>
        <w:t>, у свему према спецификацији Наручиоца из конкурсне документације</w:t>
      </w:r>
      <w:r w:rsidR="00917305" w:rsidRPr="002A4A14">
        <w:rPr>
          <w:rFonts w:cs="Arial"/>
          <w:szCs w:val="22"/>
          <w:lang w:val="sr-Latn-CS"/>
        </w:rPr>
        <w:t>.</w:t>
      </w:r>
    </w:p>
    <w:p w:rsidR="00A26F72" w:rsidRPr="002A4A14" w:rsidRDefault="00A26F72" w:rsidP="00A26F72">
      <w:pPr>
        <w:ind w:right="-12"/>
        <w:jc w:val="both"/>
        <w:rPr>
          <w:rFonts w:cs="Arial"/>
          <w:sz w:val="12"/>
          <w:szCs w:val="12"/>
          <w:lang w:val="sr-Latn-CS"/>
        </w:rPr>
      </w:pPr>
    </w:p>
    <w:p w:rsidR="002939B1" w:rsidRPr="00DA0E8F" w:rsidRDefault="002939B1" w:rsidP="002939B1">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39B1" w:rsidRPr="002939B1" w:rsidRDefault="002939B1" w:rsidP="00A26F72">
      <w:pPr>
        <w:ind w:right="-12"/>
        <w:jc w:val="both"/>
        <w:rPr>
          <w:rFonts w:cs="Arial"/>
          <w:szCs w:val="22"/>
          <w:lang w:val="sr-Latn-CS"/>
        </w:rPr>
      </w:pPr>
    </w:p>
    <w:p w:rsidR="00A26F72" w:rsidRPr="00255BE0" w:rsidRDefault="00A26F72" w:rsidP="00A26F72">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00766579"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00685335" w:rsidRPr="00255BE0">
        <w:rPr>
          <w:rFonts w:cs="Arial"/>
          <w:szCs w:val="22"/>
        </w:rPr>
        <w:t xml:space="preserve"> из те области</w:t>
      </w:r>
      <w:r w:rsidRPr="00255BE0">
        <w:rPr>
          <w:rFonts w:cs="Arial"/>
          <w:szCs w:val="22"/>
          <w:lang w:val="sr-Latn-CS"/>
        </w:rPr>
        <w:t>.</w:t>
      </w:r>
    </w:p>
    <w:p w:rsidR="00332133" w:rsidRPr="00255BE0" w:rsidRDefault="00332133" w:rsidP="00A26F72">
      <w:pPr>
        <w:ind w:right="-12"/>
        <w:jc w:val="both"/>
        <w:rPr>
          <w:rFonts w:cs="Arial"/>
          <w:szCs w:val="22"/>
        </w:rPr>
      </w:pPr>
    </w:p>
    <w:p w:rsidR="00332133" w:rsidRPr="00255BE0" w:rsidRDefault="00332133" w:rsidP="00332133">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A26F72" w:rsidRPr="00255BE0" w:rsidRDefault="00A26F72" w:rsidP="00A26F72">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sidR="002E3E09">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2E3E09">
        <w:rPr>
          <w:rFonts w:ascii="Arial" w:hAnsi="Arial" w:cs="Arial"/>
          <w:sz w:val="22"/>
          <w:szCs w:val="22"/>
          <w:highlight w:val="yellow"/>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w:t>
      </w:r>
      <w:r w:rsidR="00C81591" w:rsidRPr="00255BE0">
        <w:rPr>
          <w:rFonts w:ascii="Arial" w:hAnsi="Arial" w:cs="Arial"/>
          <w:sz w:val="22"/>
          <w:szCs w:val="22"/>
          <w:lang w:val="sr-Cyrl-CS"/>
        </w:rPr>
        <w:t>кције у смислу броја извршилаца и послова и радних задатака</w:t>
      </w:r>
      <w:r w:rsidR="004428A9" w:rsidRPr="00255BE0">
        <w:rPr>
          <w:rFonts w:ascii="Arial" w:hAnsi="Arial" w:cs="Arial"/>
          <w:sz w:val="22"/>
          <w:szCs w:val="22"/>
          <w:lang w:val="sr-Cyrl-CS"/>
        </w:rPr>
        <w:t xml:space="preserve"> које обављају</w:t>
      </w:r>
      <w:r w:rsidR="00766579" w:rsidRPr="00255BE0">
        <w:rPr>
          <w:rFonts w:ascii="Arial" w:hAnsi="Arial" w:cs="Arial"/>
          <w:sz w:val="22"/>
          <w:szCs w:val="22"/>
          <w:lang w:val="sr-Cyrl-CS"/>
        </w:rPr>
        <w:t>,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A26F72" w:rsidRPr="00255BE0" w:rsidRDefault="00A26F72" w:rsidP="00A26F72">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255BE0" w:rsidRDefault="00A26F72" w:rsidP="00A26F72">
      <w:pPr>
        <w:jc w:val="both"/>
        <w:rPr>
          <w:rFonts w:cs="Arial"/>
          <w:szCs w:val="22"/>
          <w:lang w:val="sr-Latn-CS"/>
        </w:rPr>
      </w:pPr>
    </w:p>
    <w:p w:rsidR="00A26F72" w:rsidRPr="00255BE0" w:rsidRDefault="00A26F72" w:rsidP="00A26F72">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w:t>
      </w:r>
      <w:r w:rsidR="00685335" w:rsidRPr="00255BE0">
        <w:rPr>
          <w:rFonts w:cs="Arial"/>
          <w:szCs w:val="22"/>
          <w:lang w:val="sr-Latn-CS"/>
        </w:rPr>
        <w:t>и да Н</w:t>
      </w:r>
      <w:r w:rsidRPr="00255BE0">
        <w:rPr>
          <w:rFonts w:cs="Arial"/>
          <w:szCs w:val="22"/>
          <w:lang w:val="sr-Latn-CS"/>
        </w:rPr>
        <w:t>аручиоцу то обезбеди. Извршиоци код којих се уоче неправилности у раду од стр</w:t>
      </w:r>
      <w:r w:rsidR="00392304" w:rsidRPr="00255BE0">
        <w:rPr>
          <w:rFonts w:cs="Arial"/>
          <w:szCs w:val="22"/>
          <w:lang w:val="sr-Latn-CS"/>
        </w:rPr>
        <w:t xml:space="preserve">ане интерне контроле Наручиоца, </w:t>
      </w:r>
      <w:r w:rsidRPr="00255BE0">
        <w:rPr>
          <w:rFonts w:cs="Arial"/>
          <w:szCs w:val="22"/>
          <w:lang w:val="sr-Latn-CS"/>
        </w:rPr>
        <w:t>више не могу бити ангажовани за обављање наведених послова.</w:t>
      </w:r>
    </w:p>
    <w:p w:rsidR="00A26F72" w:rsidRPr="00255BE0" w:rsidRDefault="00A26F72" w:rsidP="00A26F72">
      <w:pPr>
        <w:jc w:val="both"/>
        <w:rPr>
          <w:rFonts w:cs="Arial"/>
          <w:szCs w:val="22"/>
          <w:lang w:val="sr-Latn-CS"/>
        </w:rPr>
      </w:pPr>
    </w:p>
    <w:p w:rsidR="00A26F72" w:rsidRDefault="00A26F72" w:rsidP="00A26F72">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00DC19DF" w:rsidRPr="00255BE0">
        <w:rPr>
          <w:rFonts w:cs="Arial"/>
          <w:szCs w:val="22"/>
        </w:rPr>
        <w:t>Пружа</w:t>
      </w:r>
      <w:r w:rsidRPr="00255BE0">
        <w:rPr>
          <w:rFonts w:cs="Arial"/>
          <w:szCs w:val="22"/>
          <w:lang w:val="sr-Latn-CS"/>
        </w:rPr>
        <w:t xml:space="preserve">оца услуга, се без даље додатне сагласности </w:t>
      </w:r>
      <w:r w:rsidR="00DC19DF"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Pr="00255BE0" w:rsidRDefault="002E3E09" w:rsidP="00A26F72">
      <w:pPr>
        <w:jc w:val="both"/>
        <w:rPr>
          <w:rFonts w:cs="Arial"/>
          <w:szCs w:val="22"/>
          <w:lang w:val="sr-Latn-CS"/>
        </w:rPr>
      </w:pP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500031" w:rsidRPr="00D671CF" w:rsidRDefault="00500031" w:rsidP="008F5A2F">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sidR="003A5EF8">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sidR="003A5EF8">
        <w:rPr>
          <w:rFonts w:ascii="Arial" w:hAnsi="Arial" w:cs="Arial"/>
          <w:noProof/>
          <w:lang w:val="sr-Cyrl-CS"/>
        </w:rPr>
        <w:t>,</w:t>
      </w:r>
      <w:r>
        <w:rPr>
          <w:rFonts w:ascii="Arial" w:hAnsi="Arial" w:cs="Arial"/>
          <w:noProof/>
          <w:lang w:val="sr-Cyrl-CS"/>
        </w:rPr>
        <w:t xml:space="preserve">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sidR="003A5EF8">
        <w:rPr>
          <w:rFonts w:ascii="Arial" w:hAnsi="Arial" w:cs="Arial"/>
          <w:noProof/>
          <w:lang w:val="pl-PL"/>
        </w:rPr>
        <w:t>ања са рада у складу са законом</w:t>
      </w:r>
    </w:p>
    <w:p w:rsidR="00500031" w:rsidRPr="00255BE0" w:rsidRDefault="00500031" w:rsidP="008F5A2F">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lang w:val="sr-Latn-CS"/>
        </w:rPr>
        <w:t xml:space="preserve"> </w:t>
      </w: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A26F72" w:rsidRDefault="00A26F72" w:rsidP="00A26F72">
      <w:pPr>
        <w:pStyle w:val="ListParagraph"/>
        <w:ind w:left="0"/>
        <w:jc w:val="both"/>
        <w:rPr>
          <w:rFonts w:cs="Arial"/>
          <w:b/>
          <w:noProof/>
          <w:lang w:val="sr-Cyrl-CS"/>
        </w:rPr>
      </w:pPr>
    </w:p>
    <w:p w:rsidR="00A26F72" w:rsidRPr="002E3E09" w:rsidRDefault="002E3E09" w:rsidP="002E3E09">
      <w:pPr>
        <w:jc w:val="both"/>
        <w:rPr>
          <w:rFonts w:cs="Arial"/>
          <w:noProof/>
        </w:rPr>
      </w:pPr>
      <w:r w:rsidRPr="002E3E09">
        <w:rPr>
          <w:rFonts w:eastAsia="Calibri" w:cs="Arial"/>
          <w:b/>
          <w:noProof/>
          <w:szCs w:val="22"/>
          <w:lang w:val="pl-PL" w:eastAsia="en-US"/>
        </w:rPr>
        <w:t>2.</w:t>
      </w:r>
      <w:r>
        <w:rPr>
          <w:rFonts w:cs="Arial"/>
          <w:b/>
          <w:noProof/>
          <w:lang w:val="pl-PL"/>
        </w:rPr>
        <w:t xml:space="preserve"> </w:t>
      </w:r>
      <w:r w:rsidR="00A26F72" w:rsidRPr="002E3E09">
        <w:rPr>
          <w:rFonts w:cs="Arial"/>
          <w:b/>
          <w:noProof/>
          <w:lang w:val="pl-PL"/>
        </w:rPr>
        <w:t>Н</w:t>
      </w:r>
      <w:r w:rsidR="00A01394" w:rsidRPr="002E3E09">
        <w:rPr>
          <w:rFonts w:cs="Arial"/>
          <w:b/>
          <w:noProof/>
          <w:lang w:val="sr-Latn-CS"/>
        </w:rPr>
        <w:t>акнад</w:t>
      </w:r>
      <w:r w:rsidR="00A01394" w:rsidRPr="002E3E09">
        <w:rPr>
          <w:rFonts w:cs="Arial"/>
          <w:b/>
          <w:noProof/>
        </w:rPr>
        <w:t>у</w:t>
      </w:r>
      <w:r w:rsidR="00A26F72" w:rsidRPr="002E3E09">
        <w:rPr>
          <w:rFonts w:cs="Arial"/>
          <w:b/>
          <w:noProof/>
          <w:lang w:val="sr-Latn-CS"/>
        </w:rPr>
        <w:t xml:space="preserve"> трошкова превоза</w:t>
      </w:r>
      <w:r w:rsidR="00A26F72" w:rsidRPr="002E3E09">
        <w:rPr>
          <w:rFonts w:cs="Arial"/>
          <w:noProof/>
          <w:lang w:val="sr-Latn-CS"/>
        </w:rPr>
        <w:t xml:space="preserve"> за долазак и одлазак са рада, за удаљеност до 50</w:t>
      </w:r>
      <w:r>
        <w:rPr>
          <w:rFonts w:cs="Arial"/>
          <w:noProof/>
          <w:lang w:val="sr-Cyrl-RS"/>
        </w:rPr>
        <w:t xml:space="preserve"> </w:t>
      </w:r>
      <w:r w:rsidR="00A26F72" w:rsidRPr="002E3E09">
        <w:rPr>
          <w:rFonts w:cs="Arial"/>
          <w:noProof/>
          <w:lang w:val="sr-Latn-CS"/>
        </w:rPr>
        <w:t>км од седишта Наручиоца, у висини претплатне карте у јавном градском превозу за одговарајућу зону</w:t>
      </w:r>
      <w:r w:rsidR="003A5EF8" w:rsidRPr="002E3E09">
        <w:rPr>
          <w:rFonts w:cs="Arial"/>
          <w:noProof/>
        </w:rPr>
        <w:t xml:space="preserve"> према пребивалишту, односно месту становања извршилаца.</w:t>
      </w:r>
    </w:p>
    <w:p w:rsidR="00D44FCC" w:rsidRDefault="00D44FCC" w:rsidP="00A26F72">
      <w:pPr>
        <w:pStyle w:val="ListParagraph"/>
        <w:ind w:left="0"/>
        <w:jc w:val="both"/>
        <w:rPr>
          <w:rFonts w:ascii="Arial" w:hAnsi="Arial" w:cs="Arial"/>
          <w:noProof/>
          <w:lang w:val="sr-Cyrl-CS"/>
        </w:rPr>
      </w:pPr>
    </w:p>
    <w:p w:rsidR="0078325B" w:rsidRDefault="0078325B" w:rsidP="00A26F72">
      <w:pPr>
        <w:pStyle w:val="ListParagraph"/>
        <w:ind w:left="0"/>
        <w:jc w:val="both"/>
        <w:rPr>
          <w:rFonts w:ascii="Arial" w:hAnsi="Arial" w:cs="Arial"/>
          <w:noProof/>
          <w:lang w:val="sr-Cyrl-CS"/>
        </w:rPr>
      </w:pPr>
    </w:p>
    <w:p w:rsidR="008019F4" w:rsidRPr="000D34D8" w:rsidRDefault="008019F4" w:rsidP="008019F4">
      <w:pPr>
        <w:pStyle w:val="ListParagraph"/>
        <w:ind w:left="0"/>
        <w:jc w:val="both"/>
        <w:rPr>
          <w:rFonts w:ascii="Arial" w:hAnsi="Arial" w:cs="Arial"/>
          <w:noProof/>
          <w:color w:val="FF0000"/>
          <w:lang w:val="sr-Cyrl-CS"/>
        </w:rPr>
      </w:pPr>
      <w:r>
        <w:rPr>
          <w:rFonts w:ascii="Arial" w:hAnsi="Arial" w:cs="Arial"/>
          <w:noProof/>
          <w:lang w:val="sr-Cyrl-CS"/>
        </w:rPr>
        <w:t xml:space="preserve">Оквирни број извршилаца:  </w:t>
      </w:r>
      <w:r w:rsidR="00C561CE">
        <w:rPr>
          <w:rFonts w:ascii="Arial" w:hAnsi="Arial" w:cs="Arial"/>
          <w:noProof/>
          <w:lang w:val="sr-Cyrl-CS"/>
        </w:rPr>
        <w:t>65.</w:t>
      </w:r>
    </w:p>
    <w:p w:rsidR="008019F4" w:rsidRDefault="008019F4" w:rsidP="008019F4">
      <w:pPr>
        <w:ind w:right="991"/>
        <w:jc w:val="both"/>
        <w:rPr>
          <w:szCs w:val="22"/>
          <w:lang w:val="sr-Cyrl-CS"/>
        </w:rPr>
      </w:pPr>
      <w:r w:rsidRPr="001B0606">
        <w:rPr>
          <w:szCs w:val="22"/>
          <w:lang w:val="sr-Cyrl-CS"/>
        </w:rPr>
        <w:t>Спецификација посло</w:t>
      </w:r>
      <w:r w:rsidR="00D36A3F">
        <w:rPr>
          <w:szCs w:val="22"/>
          <w:lang w:val="sr-Cyrl-CS"/>
        </w:rPr>
        <w:t>ва</w:t>
      </w:r>
      <w:r w:rsidRPr="001B0606">
        <w:rPr>
          <w:szCs w:val="22"/>
          <w:lang w:val="sr-Cyrl-CS"/>
        </w:rPr>
        <w:t>:</w:t>
      </w:r>
    </w:p>
    <w:p w:rsidR="008019F4" w:rsidRPr="001B0606" w:rsidRDefault="008019F4" w:rsidP="008019F4">
      <w:pPr>
        <w:ind w:right="991"/>
        <w:jc w:val="both"/>
        <w:rPr>
          <w:szCs w:val="22"/>
          <w:lang w:val="sr-Cyrl-CS"/>
        </w:rPr>
      </w:pPr>
    </w:p>
    <w:p w:rsidR="00D917B0" w:rsidRDefault="00C561CE" w:rsidP="00D917B0">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D917B0" w:rsidRDefault="00C561CE" w:rsidP="00D917B0">
      <w:pPr>
        <w:ind w:left="720"/>
        <w:jc w:val="both"/>
        <w:rPr>
          <w:rFonts w:cs="Arial"/>
          <w:sz w:val="24"/>
        </w:rPr>
      </w:pPr>
      <w:r w:rsidRPr="00D917B0">
        <w:rPr>
          <w:rFonts w:cs="Arial"/>
          <w:sz w:val="24"/>
        </w:rPr>
        <w:t>Опис послова:</w:t>
      </w:r>
    </w:p>
    <w:p w:rsidR="00D917B0" w:rsidRDefault="00C561CE" w:rsidP="00D917B0">
      <w:pPr>
        <w:ind w:left="72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D917B0" w:rsidRDefault="00C561CE" w:rsidP="00D917B0">
      <w:pPr>
        <w:ind w:left="720"/>
        <w:jc w:val="both"/>
        <w:rPr>
          <w:rFonts w:cs="Arial"/>
          <w:sz w:val="24"/>
        </w:rPr>
      </w:pPr>
      <w:r w:rsidRPr="00C561CE">
        <w:rPr>
          <w:rFonts w:cs="Arial"/>
          <w:sz w:val="24"/>
        </w:rPr>
        <w:t>Стручна спрема: II степен стручне спреме.</w:t>
      </w:r>
    </w:p>
    <w:p w:rsidR="00C561CE" w:rsidRPr="00C561CE" w:rsidRDefault="00C561CE" w:rsidP="00D917B0">
      <w:pPr>
        <w:ind w:left="720"/>
        <w:jc w:val="both"/>
        <w:rPr>
          <w:rFonts w:cs="Arial"/>
          <w:sz w:val="24"/>
        </w:rPr>
      </w:pPr>
      <w:r w:rsidRPr="00C561CE">
        <w:rPr>
          <w:rFonts w:cs="Arial"/>
          <w:sz w:val="24"/>
        </w:rPr>
        <w:t>Нето цена радног сата: минимум 133,66 дин. по радном сату за редован рад (ефективни радни сати).</w:t>
      </w:r>
    </w:p>
    <w:p w:rsidR="00C561CE" w:rsidRPr="00D72855" w:rsidRDefault="00C561CE" w:rsidP="00C561CE">
      <w:pPr>
        <w:jc w:val="both"/>
        <w:rPr>
          <w:rFonts w:cs="Arial"/>
          <w:szCs w:val="22"/>
        </w:rPr>
      </w:pPr>
    </w:p>
    <w:p w:rsidR="00C561CE" w:rsidRPr="00D72855" w:rsidRDefault="00C561CE" w:rsidP="008F5A2F">
      <w:pPr>
        <w:pStyle w:val="ListParagraph"/>
        <w:numPr>
          <w:ilvl w:val="0"/>
          <w:numId w:val="81"/>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Курирске услуге, достава документације.</w:t>
      </w:r>
    </w:p>
    <w:p w:rsidR="00C561CE" w:rsidRPr="00C561CE" w:rsidRDefault="00C561CE" w:rsidP="00C561CE">
      <w:pPr>
        <w:ind w:left="720"/>
        <w:rPr>
          <w:rFonts w:cs="Arial"/>
          <w:sz w:val="24"/>
        </w:rPr>
      </w:pPr>
      <w:r w:rsidRPr="00C561CE">
        <w:rPr>
          <w:rFonts w:cs="Arial"/>
          <w:sz w:val="24"/>
        </w:rPr>
        <w:t>Стручна спрема: III/IV – степен стручне спреме.</w:t>
      </w:r>
    </w:p>
    <w:p w:rsidR="00C561CE" w:rsidRPr="00C561CE" w:rsidRDefault="00C561CE" w:rsidP="00C561CE">
      <w:pPr>
        <w:ind w:left="720"/>
        <w:rPr>
          <w:rFonts w:cs="Arial"/>
          <w:sz w:val="24"/>
        </w:rPr>
      </w:pPr>
      <w:r w:rsidRPr="00C561CE">
        <w:rPr>
          <w:rFonts w:cs="Arial"/>
          <w:sz w:val="24"/>
        </w:rPr>
        <w:t>Нето цена радног сата: минимум 151,85 дин. по радном сату за редован рад (ефективни радни сати).</w:t>
      </w:r>
    </w:p>
    <w:p w:rsidR="00C561CE" w:rsidRPr="00C561CE" w:rsidRDefault="00C561CE" w:rsidP="00C561CE">
      <w:pPr>
        <w:ind w:left="720"/>
        <w:rPr>
          <w:rFonts w:cs="Arial"/>
          <w:sz w:val="24"/>
        </w:rPr>
      </w:pPr>
    </w:p>
    <w:p w:rsidR="00C561CE" w:rsidRPr="005C174F" w:rsidRDefault="00C561CE" w:rsidP="008F5A2F">
      <w:pPr>
        <w:pStyle w:val="ListParagraph"/>
        <w:numPr>
          <w:ilvl w:val="0"/>
          <w:numId w:val="81"/>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210DF6">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C561CE" w:rsidRPr="00C561CE" w:rsidRDefault="00C561CE" w:rsidP="00C561CE">
      <w:pPr>
        <w:ind w:left="720"/>
        <w:jc w:val="both"/>
        <w:rPr>
          <w:rFonts w:cs="Arial"/>
          <w:sz w:val="24"/>
        </w:rPr>
      </w:pPr>
      <w:r w:rsidRPr="00C561CE">
        <w:rPr>
          <w:rFonts w:cs="Arial"/>
          <w:sz w:val="24"/>
        </w:rPr>
        <w:t>Стручна спрема: III/IV – ССС</w:t>
      </w:r>
    </w:p>
    <w:p w:rsidR="00C561CE" w:rsidRPr="00C561CE" w:rsidRDefault="00C561CE" w:rsidP="00C561CE">
      <w:pPr>
        <w:ind w:left="720"/>
        <w:jc w:val="both"/>
        <w:rPr>
          <w:rFonts w:cs="Arial"/>
          <w:sz w:val="24"/>
        </w:rPr>
      </w:pPr>
      <w:r w:rsidRPr="00C561CE">
        <w:rPr>
          <w:rFonts w:cs="Arial"/>
          <w:sz w:val="24"/>
        </w:rPr>
        <w:t>Нето цена радног сата: минимум 242,76 дин. по радном сату за редован рад (ефективни радни сати)</w:t>
      </w:r>
    </w:p>
    <w:p w:rsidR="00C561CE" w:rsidRDefault="00C561CE" w:rsidP="00C561CE">
      <w:pPr>
        <w:ind w:left="720"/>
        <w:jc w:val="both"/>
        <w:rPr>
          <w:rFonts w:cs="Arial"/>
          <w:szCs w:val="22"/>
        </w:rPr>
      </w:pPr>
    </w:p>
    <w:p w:rsidR="00C25E63" w:rsidRDefault="00C25E63" w:rsidP="00C561CE">
      <w:pPr>
        <w:ind w:left="720"/>
        <w:jc w:val="both"/>
        <w:rPr>
          <w:rFonts w:cs="Arial"/>
          <w:szCs w:val="22"/>
        </w:rPr>
      </w:pPr>
    </w:p>
    <w:p w:rsidR="00C25E63" w:rsidRDefault="00C25E63" w:rsidP="00C561CE">
      <w:pPr>
        <w:ind w:left="720"/>
        <w:jc w:val="both"/>
        <w:rPr>
          <w:rFonts w:cs="Arial"/>
          <w:szCs w:val="22"/>
        </w:rPr>
      </w:pPr>
    </w:p>
    <w:p w:rsidR="00C25E63" w:rsidRDefault="00C25E63" w:rsidP="00C561CE">
      <w:pPr>
        <w:ind w:left="720"/>
        <w:jc w:val="both"/>
        <w:rPr>
          <w:rFonts w:cs="Arial"/>
          <w:szCs w:val="22"/>
        </w:rPr>
      </w:pPr>
    </w:p>
    <w:p w:rsidR="00C25E63" w:rsidRDefault="00C25E63" w:rsidP="00C561CE">
      <w:pPr>
        <w:ind w:left="720"/>
        <w:jc w:val="both"/>
        <w:rPr>
          <w:rFonts w:cs="Arial"/>
          <w:szCs w:val="22"/>
        </w:rPr>
      </w:pPr>
    </w:p>
    <w:p w:rsidR="00B2676A" w:rsidRPr="00C561CE" w:rsidRDefault="00B2676A" w:rsidP="00C561CE">
      <w:pPr>
        <w:ind w:left="720"/>
        <w:jc w:val="both"/>
        <w:rPr>
          <w:rFonts w:cs="Arial"/>
          <w:szCs w:val="22"/>
        </w:rPr>
      </w:pPr>
    </w:p>
    <w:p w:rsidR="00C561CE" w:rsidRPr="00C561CE" w:rsidRDefault="00C561CE" w:rsidP="00C561CE">
      <w:pPr>
        <w:ind w:left="720"/>
        <w:jc w:val="both"/>
        <w:rPr>
          <w:rFonts w:cs="Arial"/>
          <w:szCs w:val="22"/>
          <w:lang w:val="sr-Latn-CS"/>
        </w:rPr>
      </w:pPr>
    </w:p>
    <w:p w:rsidR="00C561CE" w:rsidRPr="005C174F" w:rsidRDefault="00C561CE" w:rsidP="008F5A2F">
      <w:pPr>
        <w:pStyle w:val="ListParagraph"/>
        <w:numPr>
          <w:ilvl w:val="0"/>
          <w:numId w:val="81"/>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Контролише и уређује рад радника на гробљу</w:t>
      </w:r>
    </w:p>
    <w:p w:rsidR="00C561CE" w:rsidRPr="00C561CE" w:rsidRDefault="00C561CE" w:rsidP="00C561CE">
      <w:pPr>
        <w:ind w:left="720"/>
        <w:rPr>
          <w:rFonts w:cs="Arial"/>
          <w:sz w:val="24"/>
        </w:rPr>
      </w:pPr>
      <w:r w:rsidRPr="00C561CE">
        <w:rPr>
          <w:rFonts w:cs="Arial"/>
          <w:sz w:val="24"/>
        </w:rPr>
        <w:t>Стручна спрема: III/IV – ССС</w:t>
      </w:r>
    </w:p>
    <w:p w:rsidR="00C561CE" w:rsidRPr="00C561CE" w:rsidRDefault="00C561CE" w:rsidP="00C561CE">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C561CE" w:rsidRPr="00C561CE" w:rsidRDefault="00C561CE" w:rsidP="007667D5">
      <w:pPr>
        <w:rPr>
          <w:rFonts w:cs="Arial"/>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C561CE" w:rsidRPr="00C561CE" w:rsidRDefault="00C561CE" w:rsidP="00FD71A0">
      <w:pPr>
        <w:ind w:left="709"/>
        <w:jc w:val="both"/>
        <w:rPr>
          <w:rFonts w:cs="Arial"/>
          <w:sz w:val="24"/>
        </w:rPr>
      </w:pPr>
      <w:r w:rsidRPr="00C561CE">
        <w:rPr>
          <w:rFonts w:cs="Arial"/>
          <w:sz w:val="24"/>
        </w:rPr>
        <w:t>Опис послова:</w:t>
      </w:r>
    </w:p>
    <w:p w:rsidR="00C561CE" w:rsidRPr="00C561CE" w:rsidRDefault="00C561CE" w:rsidP="00FD71A0">
      <w:pPr>
        <w:ind w:left="709"/>
        <w:jc w:val="both"/>
        <w:rPr>
          <w:rFonts w:cs="Arial"/>
          <w:sz w:val="24"/>
        </w:rPr>
      </w:pPr>
      <w:r w:rsidRPr="00C561CE">
        <w:rPr>
          <w:rFonts w:cs="Arial"/>
          <w:sz w:val="24"/>
        </w:rPr>
        <w:t>Уређује хигијену и одржава хигијену у затвореном простору</w:t>
      </w:r>
    </w:p>
    <w:p w:rsidR="00C561CE" w:rsidRPr="00C561CE" w:rsidRDefault="00C561CE" w:rsidP="00FD71A0">
      <w:pPr>
        <w:ind w:left="709"/>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09"/>
        <w:jc w:val="both"/>
        <w:rPr>
          <w:rFonts w:cs="Arial"/>
          <w:sz w:val="24"/>
        </w:rPr>
      </w:pPr>
      <w:r w:rsidRPr="00C561CE">
        <w:rPr>
          <w:rFonts w:cs="Arial"/>
          <w:sz w:val="24"/>
        </w:rPr>
        <w:t xml:space="preserve">Нето </w:t>
      </w:r>
      <w:r w:rsidR="00210DF6">
        <w:rPr>
          <w:rFonts w:cs="Arial"/>
          <w:sz w:val="24"/>
        </w:rPr>
        <w:t>цена радног сата: минимум 142,00</w:t>
      </w:r>
      <w:r w:rsidRPr="00C561CE">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b/>
          <w:bCs/>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FD71A0">
      <w:pPr>
        <w:ind w:left="720"/>
        <w:jc w:val="both"/>
        <w:rPr>
          <w:rFonts w:cs="Arial"/>
          <w:sz w:val="24"/>
        </w:rPr>
      </w:pPr>
      <w:r w:rsidRPr="00C561CE">
        <w:rPr>
          <w:rFonts w:cs="Arial"/>
          <w:sz w:val="24"/>
        </w:rPr>
        <w:t>Уређује гробља, врши санације и коси површине гробља</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 xml:space="preserve">Нето </w:t>
      </w:r>
      <w:r w:rsidR="00210DF6">
        <w:rPr>
          <w:rFonts w:cs="Arial"/>
          <w:sz w:val="24"/>
        </w:rPr>
        <w:t>цена радног сата: минимум 152,00</w:t>
      </w:r>
      <w:r w:rsidRPr="00C561CE">
        <w:rPr>
          <w:rFonts w:cs="Arial"/>
          <w:sz w:val="24"/>
        </w:rPr>
        <w:t xml:space="preserve"> дин. по радном сату за редован рад (ефективни радни сати)</w:t>
      </w:r>
    </w:p>
    <w:p w:rsidR="00C561CE" w:rsidRPr="00C561CE" w:rsidRDefault="00C561CE" w:rsidP="00C561CE">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900008" w:rsidP="00FD71A0">
      <w:pPr>
        <w:ind w:left="720"/>
        <w:jc w:val="both"/>
        <w:rPr>
          <w:rFonts w:cs="Arial"/>
          <w:sz w:val="24"/>
        </w:rPr>
      </w:pPr>
      <w:r>
        <w:rPr>
          <w:rFonts w:cs="Arial"/>
          <w:sz w:val="24"/>
        </w:rPr>
        <w:t xml:space="preserve">Уређује и контролише улазак – излазак </w:t>
      </w:r>
      <w:r>
        <w:rPr>
          <w:rFonts w:cs="Arial"/>
          <w:sz w:val="24"/>
          <w:lang w:val="sr-Cyrl-RS"/>
        </w:rPr>
        <w:t>из пословних просторија.</w:t>
      </w:r>
      <w:r w:rsidR="00C561CE" w:rsidRPr="00C561CE">
        <w:rPr>
          <w:rFonts w:cs="Arial"/>
          <w:sz w:val="24"/>
        </w:rPr>
        <w:t xml:space="preserve"> </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Нето цена радног сата: 151,85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210DF6" w:rsidP="008F5A2F">
      <w:pPr>
        <w:numPr>
          <w:ilvl w:val="0"/>
          <w:numId w:val="81"/>
        </w:numPr>
        <w:jc w:val="both"/>
        <w:rPr>
          <w:rFonts w:cs="Arial"/>
          <w:b/>
          <w:bCs/>
          <w:i/>
          <w:iCs/>
          <w:sz w:val="24"/>
        </w:rPr>
      </w:pPr>
      <w:r>
        <w:rPr>
          <w:rFonts w:cs="Arial"/>
          <w:b/>
          <w:bCs/>
          <w:i/>
          <w:iCs/>
          <w:sz w:val="24"/>
        </w:rPr>
        <w:t>О</w:t>
      </w:r>
      <w:r w:rsidR="00900008">
        <w:rPr>
          <w:rFonts w:cs="Arial"/>
          <w:b/>
          <w:bCs/>
          <w:i/>
          <w:iCs/>
          <w:sz w:val="24"/>
        </w:rPr>
        <w:t>тпремничар на</w:t>
      </w:r>
      <w:r>
        <w:rPr>
          <w:rFonts w:cs="Arial"/>
          <w:b/>
          <w:bCs/>
          <w:i/>
          <w:iCs/>
          <w:sz w:val="24"/>
          <w:lang w:val="sr-Cyrl-RS"/>
        </w:rPr>
        <w:t xml:space="preserve"> површинском </w:t>
      </w:r>
      <w:r w:rsidR="00C561CE" w:rsidRPr="00C561CE">
        <w:rPr>
          <w:rFonts w:cs="Arial"/>
          <w:b/>
          <w:bCs/>
          <w:i/>
          <w:iCs/>
          <w:sz w:val="24"/>
        </w:rPr>
        <w:t>руднику песка</w:t>
      </w:r>
      <w:r>
        <w:rPr>
          <w:rFonts w:cs="Arial"/>
          <w:b/>
          <w:bCs/>
          <w:i/>
          <w:iCs/>
          <w:sz w:val="24"/>
          <w:lang w:val="sr-Cyrl-RS"/>
        </w:rPr>
        <w:t xml:space="preserve"> и рециклажном дворишту</w:t>
      </w:r>
      <w:r w:rsidR="00C561CE" w:rsidRPr="00C561CE">
        <w:rPr>
          <w:rFonts w:cs="Arial"/>
          <w:b/>
          <w:bCs/>
          <w:i/>
          <w:iCs/>
          <w:sz w:val="24"/>
        </w:rPr>
        <w:t xml:space="preserve"> </w:t>
      </w:r>
    </w:p>
    <w:p w:rsidR="00C561CE" w:rsidRPr="00C561CE" w:rsidRDefault="00C561CE" w:rsidP="00C561CE">
      <w:pPr>
        <w:ind w:left="720"/>
        <w:jc w:val="both"/>
        <w:rPr>
          <w:rFonts w:cs="Arial"/>
          <w:sz w:val="24"/>
        </w:rPr>
      </w:pPr>
      <w:r w:rsidRPr="00C561CE">
        <w:rPr>
          <w:rFonts w:cs="Arial"/>
          <w:sz w:val="24"/>
        </w:rPr>
        <w:t>Опис послова:</w:t>
      </w:r>
    </w:p>
    <w:p w:rsidR="00C561CE" w:rsidRPr="00210DF6" w:rsidRDefault="00C561CE" w:rsidP="00C561CE">
      <w:pPr>
        <w:ind w:left="720"/>
        <w:jc w:val="both"/>
        <w:rPr>
          <w:rFonts w:cs="Arial"/>
          <w:sz w:val="24"/>
          <w:lang w:val="sr-Cyrl-RS"/>
        </w:rPr>
      </w:pPr>
      <w:r w:rsidRPr="00C561CE">
        <w:rPr>
          <w:rFonts w:cs="Arial"/>
          <w:sz w:val="24"/>
        </w:rPr>
        <w:t xml:space="preserve">Издаје отпрeмнице </w:t>
      </w:r>
      <w:r w:rsidR="00210DF6">
        <w:rPr>
          <w:rFonts w:cs="Arial"/>
          <w:sz w:val="24"/>
          <w:lang w:val="sr-Cyrl-RS"/>
        </w:rPr>
        <w:t>на површинском копу и рециклажном дворишту</w:t>
      </w:r>
    </w:p>
    <w:p w:rsidR="00C561CE" w:rsidRPr="00C561CE" w:rsidRDefault="00C561CE" w:rsidP="00C561CE">
      <w:pPr>
        <w:ind w:left="720"/>
        <w:jc w:val="both"/>
        <w:rPr>
          <w:rFonts w:cs="Arial"/>
          <w:sz w:val="24"/>
        </w:rPr>
      </w:pPr>
      <w:r w:rsidRPr="00C561CE">
        <w:rPr>
          <w:rFonts w:cs="Arial"/>
          <w:sz w:val="24"/>
        </w:rPr>
        <w:t>Стручна спрема: III/II – степен стручне спреме</w:t>
      </w:r>
    </w:p>
    <w:p w:rsidR="00C561CE" w:rsidRDefault="00C561CE" w:rsidP="00C561CE">
      <w:pPr>
        <w:ind w:left="720"/>
        <w:jc w:val="both"/>
        <w:rPr>
          <w:rFonts w:cs="Arial"/>
          <w:sz w:val="24"/>
        </w:rPr>
      </w:pPr>
      <w:r w:rsidRPr="00C561CE">
        <w:rPr>
          <w:rFonts w:cs="Arial"/>
          <w:sz w:val="24"/>
        </w:rPr>
        <w:t xml:space="preserve">Нето </w:t>
      </w:r>
      <w:r w:rsidR="00210DF6">
        <w:rPr>
          <w:rFonts w:cs="Arial"/>
          <w:sz w:val="24"/>
        </w:rPr>
        <w:t>цена радног сата: минимум</w:t>
      </w:r>
      <w:r w:rsidR="001A6B67">
        <w:rPr>
          <w:rFonts w:cs="Arial"/>
          <w:sz w:val="24"/>
        </w:rPr>
        <w:t xml:space="preserve"> 151,85</w:t>
      </w:r>
      <w:r w:rsidRPr="00C561CE">
        <w:rPr>
          <w:rFonts w:cs="Arial"/>
          <w:sz w:val="24"/>
        </w:rPr>
        <w:t xml:space="preserve"> дин. по радном сату за редован рад (ефективни радни сати)</w:t>
      </w:r>
    </w:p>
    <w:p w:rsidR="007D7EEF" w:rsidRPr="007D7EEF" w:rsidRDefault="007D7EEF" w:rsidP="00C561CE">
      <w:pPr>
        <w:ind w:left="720"/>
        <w:jc w:val="both"/>
        <w:rPr>
          <w:rFonts w:cs="Arial"/>
          <w:sz w:val="24"/>
          <w:lang w:val="sr-Cyrl-RS"/>
        </w:rPr>
      </w:pPr>
      <w:r w:rsidRPr="00D917B0">
        <w:rPr>
          <w:rFonts w:cs="Arial"/>
          <w:sz w:val="24"/>
          <w:highlight w:val="yellow"/>
          <w:lang w:val="sr-Cyrl-RS"/>
        </w:rPr>
        <w:t>Ова позиција у појединим ситуацијама може подразумевати рад ноћу.</w:t>
      </w:r>
    </w:p>
    <w:p w:rsidR="00C25E63" w:rsidRDefault="00C25E63" w:rsidP="00C561CE">
      <w:pPr>
        <w:ind w:left="720"/>
        <w:jc w:val="both"/>
        <w:rPr>
          <w:rFonts w:cs="Arial"/>
          <w:sz w:val="24"/>
        </w:rPr>
      </w:pPr>
    </w:p>
    <w:p w:rsidR="00C561CE" w:rsidRPr="00C561CE" w:rsidRDefault="00C561CE" w:rsidP="00C561CE">
      <w:pPr>
        <w:ind w:left="720"/>
        <w:jc w:val="both"/>
        <w:rPr>
          <w:rFonts w:cs="Arial"/>
          <w:b/>
          <w:bCs/>
          <w:i/>
          <w:iCs/>
          <w:sz w:val="24"/>
        </w:rPr>
      </w:pPr>
    </w:p>
    <w:p w:rsidR="00C561CE" w:rsidRPr="00FD71A0" w:rsidRDefault="00C561CE" w:rsidP="008F5A2F">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админ</w:t>
      </w:r>
      <w:r w:rsidR="009250D2">
        <w:rPr>
          <w:rFonts w:cs="Arial"/>
          <w:sz w:val="24"/>
        </w:rPr>
        <w:t>истративне послове и фактурисањ</w:t>
      </w:r>
      <w:r w:rsidRPr="00C561CE">
        <w:rPr>
          <w:rFonts w:cs="Arial"/>
          <w:sz w:val="24"/>
        </w:rPr>
        <w:t>е отпремница</w:t>
      </w:r>
    </w:p>
    <w:p w:rsidR="00C561CE" w:rsidRPr="00C561CE" w:rsidRDefault="00C561CE" w:rsidP="00C561CE">
      <w:pPr>
        <w:ind w:left="720"/>
        <w:jc w:val="both"/>
        <w:rPr>
          <w:rFonts w:cs="Arial"/>
          <w:sz w:val="24"/>
        </w:rPr>
      </w:pPr>
      <w:r w:rsidRPr="00C561CE">
        <w:rPr>
          <w:rFonts w:cs="Arial"/>
          <w:sz w:val="24"/>
        </w:rPr>
        <w:t>Стручна спрема: VI/VII – степен стручне спреме</w:t>
      </w:r>
    </w:p>
    <w:p w:rsidR="00C561CE" w:rsidRDefault="00C561CE" w:rsidP="00C561CE">
      <w:pPr>
        <w:ind w:left="720"/>
        <w:jc w:val="both"/>
        <w:rPr>
          <w:rFonts w:cs="Arial"/>
          <w:sz w:val="24"/>
        </w:rPr>
      </w:pPr>
      <w:r w:rsidRPr="00C561CE">
        <w:rPr>
          <w:rFonts w:cs="Arial"/>
          <w:sz w:val="24"/>
        </w:rPr>
        <w:t>Нето цена радног сата: минимум 200,33 дин. по радном сату за редован рад (ефективни радни сати)</w:t>
      </w:r>
    </w:p>
    <w:p w:rsidR="00BB755A" w:rsidRDefault="00BB755A" w:rsidP="00C561CE">
      <w:pPr>
        <w:ind w:left="720"/>
        <w:jc w:val="both"/>
        <w:rPr>
          <w:rFonts w:cs="Arial"/>
          <w:sz w:val="24"/>
        </w:rPr>
      </w:pPr>
    </w:p>
    <w:p w:rsidR="00BB755A" w:rsidRDefault="00BB755A" w:rsidP="00C561CE">
      <w:pPr>
        <w:ind w:left="720"/>
        <w:jc w:val="both"/>
        <w:rPr>
          <w:rFonts w:cs="Arial"/>
          <w:sz w:val="24"/>
        </w:rPr>
      </w:pPr>
    </w:p>
    <w:p w:rsidR="00BB755A" w:rsidRPr="00C561CE" w:rsidRDefault="00BB755A" w:rsidP="00C561CE">
      <w:pPr>
        <w:ind w:left="720"/>
        <w:jc w:val="both"/>
        <w:rPr>
          <w:rFonts w:cs="Arial"/>
          <w:sz w:val="24"/>
        </w:rPr>
      </w:pPr>
    </w:p>
    <w:p w:rsidR="00C561CE" w:rsidRPr="00C561CE" w:rsidRDefault="00C561CE" w:rsidP="00C561CE">
      <w:pPr>
        <w:ind w:left="720"/>
        <w:jc w:val="both"/>
        <w:rPr>
          <w:rFonts w:cs="Arial"/>
          <w:sz w:val="24"/>
        </w:rPr>
      </w:pPr>
    </w:p>
    <w:p w:rsidR="00C561CE" w:rsidRPr="00FD71A0" w:rsidRDefault="000337AA" w:rsidP="008F5A2F">
      <w:pPr>
        <w:numPr>
          <w:ilvl w:val="0"/>
          <w:numId w:val="81"/>
        </w:numPr>
        <w:jc w:val="both"/>
        <w:rPr>
          <w:rFonts w:cs="Arial"/>
          <w:b/>
          <w:bCs/>
          <w:i/>
          <w:iCs/>
          <w:sz w:val="24"/>
        </w:rPr>
      </w:pPr>
      <w:r>
        <w:rPr>
          <w:rFonts w:cs="Arial"/>
          <w:b/>
          <w:bCs/>
          <w:i/>
          <w:iCs/>
          <w:sz w:val="24"/>
          <w:lang w:val="sr-Cyrl-RS"/>
        </w:rPr>
        <w:t xml:space="preserve"> </w:t>
      </w:r>
      <w:r w:rsidR="00C561CE" w:rsidRPr="00C561CE">
        <w:rPr>
          <w:rFonts w:cs="Arial"/>
          <w:b/>
          <w:bCs/>
          <w:i/>
          <w:iCs/>
          <w:sz w:val="24"/>
        </w:rPr>
        <w:t xml:space="preserve">Рефрент за поштанске услуге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на шалтеру поште</w:t>
      </w:r>
    </w:p>
    <w:p w:rsidR="00C561CE" w:rsidRPr="00C561CE" w:rsidRDefault="00C561CE" w:rsidP="00C561CE">
      <w:pPr>
        <w:ind w:left="720"/>
        <w:jc w:val="both"/>
        <w:rPr>
          <w:rFonts w:cs="Arial"/>
          <w:sz w:val="24"/>
        </w:rPr>
      </w:pPr>
      <w:r w:rsidRPr="00C561CE">
        <w:rPr>
          <w:rFonts w:cs="Arial"/>
          <w:sz w:val="24"/>
        </w:rPr>
        <w:t>Стручна спрема: IV степен стручне спреме</w:t>
      </w:r>
    </w:p>
    <w:p w:rsidR="00C561CE" w:rsidRPr="00C561CE" w:rsidRDefault="00C561CE" w:rsidP="00C561CE">
      <w:pPr>
        <w:ind w:left="720"/>
        <w:jc w:val="both"/>
        <w:rPr>
          <w:rFonts w:cs="Arial"/>
          <w:sz w:val="24"/>
        </w:rPr>
      </w:pPr>
      <w:r w:rsidRPr="00C561CE">
        <w:rPr>
          <w:rFonts w:cs="Arial"/>
          <w:sz w:val="24"/>
        </w:rPr>
        <w:t>Нето ц</w:t>
      </w:r>
      <w:r w:rsidR="009250D2">
        <w:rPr>
          <w:rFonts w:cs="Arial"/>
          <w:sz w:val="24"/>
        </w:rPr>
        <w:t>ена радног сата: минимум  180,00</w:t>
      </w:r>
      <w:r w:rsidRPr="00C561CE">
        <w:rPr>
          <w:rFonts w:cs="Arial"/>
          <w:sz w:val="24"/>
        </w:rPr>
        <w:t xml:space="preserve"> дин. по радном сату за редован рад (ефективни радни сати)</w:t>
      </w:r>
    </w:p>
    <w:p w:rsidR="00C561CE" w:rsidRPr="00C561CE" w:rsidRDefault="00C561CE" w:rsidP="00C561CE">
      <w:pPr>
        <w:rPr>
          <w:rFonts w:cs="Arial"/>
          <w:szCs w:val="22"/>
        </w:rPr>
      </w:pPr>
    </w:p>
    <w:p w:rsidR="00C561CE" w:rsidRPr="007667D5" w:rsidRDefault="000337AA" w:rsidP="008F5A2F">
      <w:pPr>
        <w:pStyle w:val="ListParagraph"/>
        <w:numPr>
          <w:ilvl w:val="0"/>
          <w:numId w:val="81"/>
        </w:numPr>
        <w:spacing w:after="0"/>
        <w:jc w:val="both"/>
        <w:rPr>
          <w:rFonts w:ascii="Arial" w:hAnsi="Arial" w:cs="Arial"/>
          <w:b/>
          <w:bCs/>
          <w:i/>
          <w:iCs/>
          <w:sz w:val="24"/>
          <w:szCs w:val="24"/>
        </w:rPr>
      </w:pPr>
      <w:r>
        <w:rPr>
          <w:rFonts w:ascii="Arial" w:hAnsi="Arial" w:cs="Arial"/>
          <w:b/>
          <w:bCs/>
          <w:i/>
          <w:iCs/>
          <w:sz w:val="24"/>
          <w:szCs w:val="24"/>
        </w:rPr>
        <w:t xml:space="preserve"> </w:t>
      </w:r>
      <w:r w:rsidR="00C561CE" w:rsidRPr="005C174F">
        <w:rPr>
          <w:rFonts w:ascii="Arial" w:hAnsi="Arial" w:cs="Arial"/>
          <w:b/>
          <w:bCs/>
          <w:i/>
          <w:iCs/>
          <w:sz w:val="24"/>
          <w:szCs w:val="24"/>
        </w:rPr>
        <w:t xml:space="preserve">Послови возача трактора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Ради као возач трактора са прикључним машинама.</w:t>
      </w:r>
    </w:p>
    <w:p w:rsidR="00C561CE" w:rsidRPr="005C174F" w:rsidRDefault="00C561CE" w:rsidP="00C561CE">
      <w:pPr>
        <w:ind w:left="1080"/>
        <w:jc w:val="both"/>
        <w:rPr>
          <w:rFonts w:cs="Arial"/>
          <w:sz w:val="24"/>
        </w:rPr>
      </w:pPr>
      <w:r w:rsidRPr="005C174F">
        <w:rPr>
          <w:rFonts w:cs="Arial"/>
          <w:sz w:val="24"/>
        </w:rPr>
        <w:t>Стручна спрема: II/III – степен стручне спреме</w:t>
      </w:r>
    </w:p>
    <w:p w:rsidR="00C561CE" w:rsidRDefault="00C561CE" w:rsidP="007667D5">
      <w:pPr>
        <w:ind w:left="1080"/>
        <w:jc w:val="both"/>
        <w:rPr>
          <w:rFonts w:cs="Arial"/>
          <w:sz w:val="24"/>
        </w:rPr>
      </w:pPr>
      <w:r w:rsidRPr="005C174F">
        <w:rPr>
          <w:rFonts w:cs="Arial"/>
          <w:sz w:val="24"/>
        </w:rPr>
        <w:t>Нето цена радног сата: минимум 170,03 дин. по радном сату за редован рад (ефективни радни сати)</w:t>
      </w:r>
    </w:p>
    <w:p w:rsidR="000337AA" w:rsidRPr="000337AA" w:rsidRDefault="000337AA" w:rsidP="007667D5">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C561CE" w:rsidRPr="005C174F" w:rsidRDefault="00C561CE" w:rsidP="00C561CE">
      <w:pPr>
        <w:ind w:left="1080"/>
        <w:jc w:val="both"/>
        <w:rPr>
          <w:rFonts w:cs="Arial"/>
          <w:sz w:val="24"/>
        </w:rPr>
      </w:pPr>
    </w:p>
    <w:p w:rsidR="00C561CE" w:rsidRPr="007667D5" w:rsidRDefault="000337AA" w:rsidP="008F5A2F">
      <w:pPr>
        <w:pStyle w:val="ListParagraph"/>
        <w:numPr>
          <w:ilvl w:val="0"/>
          <w:numId w:val="81"/>
        </w:numPr>
        <w:spacing w:after="0"/>
        <w:jc w:val="both"/>
        <w:rPr>
          <w:rFonts w:ascii="Arial" w:hAnsi="Arial" w:cs="Arial"/>
          <w:b/>
          <w:bCs/>
          <w:i/>
          <w:sz w:val="24"/>
          <w:szCs w:val="24"/>
        </w:rPr>
      </w:pPr>
      <w:r>
        <w:rPr>
          <w:rFonts w:ascii="Arial" w:hAnsi="Arial" w:cs="Arial"/>
          <w:b/>
          <w:bCs/>
          <w:i/>
          <w:sz w:val="24"/>
          <w:szCs w:val="24"/>
          <w:lang w:val="sr-Cyrl-RS"/>
        </w:rPr>
        <w:t xml:space="preserve"> </w:t>
      </w:r>
      <w:r w:rsidR="00C561CE" w:rsidRPr="005C174F">
        <w:rPr>
          <w:rFonts w:ascii="Arial" w:hAnsi="Arial" w:cs="Arial"/>
          <w:b/>
          <w:bCs/>
          <w:i/>
          <w:sz w:val="24"/>
          <w:szCs w:val="24"/>
        </w:rPr>
        <w:t xml:space="preserve">Послови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Све врсте грађевинских радова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0337AA" w:rsidP="008F5A2F">
      <w:pPr>
        <w:pStyle w:val="ListParagraph"/>
        <w:numPr>
          <w:ilvl w:val="0"/>
          <w:numId w:val="81"/>
        </w:numPr>
        <w:spacing w:after="0"/>
        <w:jc w:val="both"/>
        <w:rPr>
          <w:rFonts w:ascii="Arial" w:hAnsi="Arial" w:cs="Arial"/>
          <w:b/>
          <w:bCs/>
          <w:i/>
          <w:iCs/>
          <w:sz w:val="24"/>
          <w:szCs w:val="24"/>
        </w:rPr>
      </w:pPr>
      <w:r>
        <w:rPr>
          <w:rFonts w:ascii="Arial" w:hAnsi="Arial" w:cs="Arial"/>
          <w:b/>
          <w:bCs/>
          <w:i/>
          <w:iCs/>
          <w:sz w:val="24"/>
          <w:szCs w:val="24"/>
          <w:lang w:val="sr-Cyrl-RS"/>
        </w:rPr>
        <w:t xml:space="preserve"> </w:t>
      </w:r>
      <w:r w:rsidR="00C561CE" w:rsidRPr="005C174F">
        <w:rPr>
          <w:rFonts w:ascii="Arial" w:hAnsi="Arial" w:cs="Arial"/>
          <w:b/>
          <w:bCs/>
          <w:i/>
          <w:iCs/>
          <w:sz w:val="24"/>
          <w:szCs w:val="24"/>
        </w:rPr>
        <w:t xml:space="preserve">Послови помоћног радника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Помоћни радник на грађевинским радовима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Нето цена радног сата: минимум 145,79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C561CE" w:rsidRDefault="00C561CE" w:rsidP="00FD71A0">
      <w:pPr>
        <w:ind w:left="1080"/>
        <w:jc w:val="both"/>
        <w:rPr>
          <w:rFonts w:cs="Arial"/>
          <w:sz w:val="24"/>
        </w:rPr>
      </w:pPr>
      <w:r w:rsidRPr="005C174F">
        <w:rPr>
          <w:rFonts w:cs="Arial"/>
          <w:sz w:val="24"/>
        </w:rPr>
        <w:t>Опис послова:</w:t>
      </w:r>
    </w:p>
    <w:p w:rsidR="00671CF2" w:rsidRPr="00671CF2" w:rsidRDefault="00671CF2" w:rsidP="00FD71A0">
      <w:pPr>
        <w:ind w:left="1080"/>
        <w:jc w:val="both"/>
        <w:rPr>
          <w:rFonts w:cs="Arial"/>
          <w:sz w:val="24"/>
          <w:lang w:val="sr-Cyrl-RS"/>
        </w:rPr>
      </w:pPr>
      <w:r>
        <w:rPr>
          <w:rFonts w:cs="Arial"/>
          <w:sz w:val="24"/>
          <w:lang w:val="sr-Cyrl-RS"/>
        </w:rPr>
        <w:t>Врши наплату наканада за заузеће пијачних тезги.</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FD71A0">
      <w:pPr>
        <w:ind w:left="1080"/>
        <w:jc w:val="both"/>
        <w:rPr>
          <w:rFonts w:cs="Arial"/>
          <w:sz w:val="24"/>
        </w:rPr>
      </w:pPr>
      <w:r w:rsidRPr="005C174F">
        <w:rPr>
          <w:rFonts w:cs="Arial"/>
          <w:sz w:val="24"/>
        </w:rPr>
        <w:t xml:space="preserve">Нето </w:t>
      </w:r>
      <w:r w:rsidR="009250D2" w:rsidRPr="005C174F">
        <w:rPr>
          <w:rFonts w:cs="Arial"/>
          <w:sz w:val="24"/>
        </w:rPr>
        <w:t>цена радног сата: минимум 170,00</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Одржавање канализационих система на црпној станици</w:t>
      </w:r>
    </w:p>
    <w:p w:rsidR="00C561CE" w:rsidRPr="005C174F" w:rsidRDefault="00C561CE" w:rsidP="00C561CE">
      <w:pPr>
        <w:ind w:left="1134"/>
        <w:jc w:val="both"/>
        <w:rPr>
          <w:rFonts w:cs="Arial"/>
          <w:sz w:val="24"/>
        </w:rPr>
      </w:pPr>
      <w:r w:rsidRPr="005C174F">
        <w:rPr>
          <w:rFonts w:cs="Arial"/>
          <w:sz w:val="24"/>
        </w:rPr>
        <w:t>Стручна спрема :III/II – степен стручне спреме</w:t>
      </w:r>
    </w:p>
    <w:p w:rsidR="00C561CE" w:rsidRPr="005C174F" w:rsidRDefault="00C561CE" w:rsidP="007667D5">
      <w:pPr>
        <w:ind w:left="1134"/>
        <w:jc w:val="both"/>
        <w:rPr>
          <w:rFonts w:cs="Arial"/>
          <w:sz w:val="24"/>
        </w:rPr>
      </w:pPr>
      <w:r w:rsidRPr="005C174F">
        <w:rPr>
          <w:rFonts w:cs="Arial"/>
          <w:sz w:val="24"/>
        </w:rPr>
        <w:t>Нето ц</w:t>
      </w:r>
      <w:r w:rsidR="009250D2" w:rsidRPr="005C174F">
        <w:rPr>
          <w:rFonts w:cs="Arial"/>
          <w:sz w:val="24"/>
        </w:rPr>
        <w:t>ена радног сата: минимум 212,42</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sz w:val="24"/>
          <w:szCs w:val="24"/>
        </w:rPr>
      </w:pPr>
      <w:r w:rsidRPr="005C174F">
        <w:rPr>
          <w:rFonts w:ascii="Arial" w:hAnsi="Arial" w:cs="Arial"/>
          <w:b/>
          <w:bCs/>
          <w:i/>
          <w:iCs/>
          <w:sz w:val="24"/>
          <w:szCs w:val="24"/>
        </w:rPr>
        <w:t>Радник на фотокопиру ( послови продавца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lastRenderedPageBreak/>
        <w:t>Рад на фотокопир апарату, одлагање и сређивање документације.</w:t>
      </w:r>
    </w:p>
    <w:p w:rsidR="00C561CE" w:rsidRPr="005C174F" w:rsidRDefault="00C561CE" w:rsidP="00C561CE">
      <w:pPr>
        <w:ind w:left="1134"/>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C561CE" w:rsidRPr="005C174F" w:rsidRDefault="00C561CE" w:rsidP="00C561CE">
      <w:pPr>
        <w:tabs>
          <w:tab w:val="left" w:pos="2642"/>
        </w:tabs>
        <w:jc w:val="both"/>
        <w:rPr>
          <w:rFonts w:cs="Arial"/>
          <w:b/>
          <w:bCs/>
          <w:i/>
          <w:iCs/>
          <w:sz w:val="24"/>
        </w:rPr>
      </w:pPr>
      <w:r w:rsidRPr="005C174F">
        <w:rPr>
          <w:rFonts w:cs="Arial"/>
          <w:b/>
          <w:bCs/>
          <w:i/>
          <w:iCs/>
          <w:sz w:val="24"/>
        </w:rPr>
        <w:tab/>
      </w: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озелењавања и одржавања зеленила на јавним површинама</w:t>
      </w:r>
    </w:p>
    <w:p w:rsidR="00C561CE" w:rsidRPr="005C174F" w:rsidRDefault="00C561CE" w:rsidP="00C561CE">
      <w:pPr>
        <w:ind w:left="1134"/>
        <w:jc w:val="both"/>
        <w:rPr>
          <w:rFonts w:cs="Arial"/>
          <w:sz w:val="24"/>
        </w:rPr>
      </w:pPr>
      <w:r w:rsidRPr="005C174F">
        <w:rPr>
          <w:rFonts w:cs="Arial"/>
          <w:sz w:val="24"/>
        </w:rPr>
        <w:t>Стручна спрема : III/ 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130,03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аналитике у оквиру службе за одржавања хигијене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планирања и распоређивања активности у оквиру службе</w:t>
      </w:r>
    </w:p>
    <w:p w:rsidR="00C561CE" w:rsidRPr="005C174F" w:rsidRDefault="00C561CE" w:rsidP="00C561CE">
      <w:pPr>
        <w:ind w:left="1134"/>
        <w:jc w:val="both"/>
        <w:rPr>
          <w:rFonts w:cs="Arial"/>
          <w:sz w:val="24"/>
        </w:rPr>
      </w:pPr>
      <w:r w:rsidRPr="005C174F">
        <w:rPr>
          <w:rFonts w:cs="Arial"/>
          <w:sz w:val="24"/>
        </w:rPr>
        <w:t>Стручна спрема : 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194,03 дин. по радном сату за редован рад (ефективни радни сати)</w:t>
      </w:r>
    </w:p>
    <w:p w:rsidR="00C561CE" w:rsidRPr="005C174F" w:rsidRDefault="00C561CE" w:rsidP="00C561CE">
      <w:pPr>
        <w:jc w:val="both"/>
        <w:rPr>
          <w:rFonts w:cs="Arial"/>
          <w:b/>
          <w:b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Контрола радника</w:t>
      </w:r>
    </w:p>
    <w:p w:rsidR="00C561CE" w:rsidRPr="005C174F" w:rsidRDefault="00C561CE" w:rsidP="00C561CE">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C561CE">
      <w:pPr>
        <w:jc w:val="both"/>
        <w:rPr>
          <w:rFonts w:cs="Arial"/>
          <w:b/>
          <w:bCs/>
          <w:i/>
          <w:iCs/>
          <w:sz w:val="24"/>
        </w:rPr>
      </w:pPr>
    </w:p>
    <w:p w:rsidR="001A6B67" w:rsidRPr="007667D5" w:rsidRDefault="00C561CE" w:rsidP="008F5A2F">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001A6B67" w:rsidRPr="007667D5">
        <w:rPr>
          <w:rFonts w:ascii="Arial" w:hAnsi="Arial" w:cs="Arial"/>
          <w:b/>
          <w:i/>
          <w:sz w:val="24"/>
          <w:szCs w:val="24"/>
          <w:lang w:val="sr-Cyrl-RS"/>
        </w:rPr>
        <w:t>Радник на шалтеру за информације</w:t>
      </w:r>
    </w:p>
    <w:p w:rsidR="001A6B67" w:rsidRPr="005C174F" w:rsidRDefault="001A6B67" w:rsidP="00FD71A0">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 рад на шалтеру за пружање инфорамција.</w:t>
      </w:r>
    </w:p>
    <w:p w:rsidR="001A6B67" w:rsidRPr="005C174F" w:rsidRDefault="001A6B67" w:rsidP="001A6B67">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1A6B67" w:rsidRDefault="001A6B67" w:rsidP="001A6B67">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 xml:space="preserve">Нето </w:t>
      </w:r>
      <w:r w:rsidR="005C174F" w:rsidRPr="005C174F">
        <w:rPr>
          <w:rFonts w:cs="Arial"/>
          <w:sz w:val="24"/>
          <w:lang w:val="en-US" w:eastAsia="en-US"/>
        </w:rPr>
        <w:t xml:space="preserve">цена радног сата: минимун </w:t>
      </w:r>
      <w:r w:rsidR="009C3FE1">
        <w:rPr>
          <w:rFonts w:cs="Arial"/>
          <w:sz w:val="24"/>
          <w:lang w:val="en-US" w:eastAsia="en-US"/>
        </w:rPr>
        <w:t>200,03</w:t>
      </w:r>
      <w:r w:rsidRPr="005C174F">
        <w:rPr>
          <w:rFonts w:cs="Arial"/>
          <w:sz w:val="24"/>
          <w:lang w:val="en-US" w:eastAsia="en-US"/>
        </w:rPr>
        <w:t xml:space="preserve"> дин. по радном сату за редован рад </w:t>
      </w:r>
      <w:r w:rsidRPr="005C174F">
        <w:rPr>
          <w:rFonts w:cs="Arial"/>
          <w:sz w:val="24"/>
          <w:lang w:val="sr-Cyrl-RS" w:eastAsia="en-US"/>
        </w:rPr>
        <w:t xml:space="preserve">     </w:t>
      </w:r>
      <w:r w:rsidR="009C3FE1">
        <w:rPr>
          <w:rFonts w:cs="Arial"/>
          <w:sz w:val="24"/>
          <w:lang w:val="en-US" w:eastAsia="en-US"/>
        </w:rPr>
        <w:t xml:space="preserve">   </w:t>
      </w:r>
      <w:r w:rsidRPr="005C174F">
        <w:rPr>
          <w:rFonts w:cs="Arial"/>
          <w:sz w:val="24"/>
          <w:lang w:val="en-US" w:eastAsia="en-US"/>
        </w:rPr>
        <w:t>(ефективни радни сати)</w:t>
      </w:r>
    </w:p>
    <w:p w:rsidR="00C561CE" w:rsidRPr="005C174F" w:rsidRDefault="00C561CE" w:rsidP="001A6B67">
      <w:pPr>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C561CE" w:rsidRPr="005C174F" w:rsidRDefault="00C561CE" w:rsidP="00F73ACC">
      <w:pPr>
        <w:ind w:left="1134"/>
        <w:jc w:val="both"/>
        <w:rPr>
          <w:rFonts w:cs="Arial"/>
          <w:sz w:val="24"/>
        </w:rPr>
      </w:pPr>
      <w:r w:rsidRPr="005C174F">
        <w:rPr>
          <w:rFonts w:cs="Arial"/>
          <w:sz w:val="24"/>
        </w:rPr>
        <w:t>Опис послова:Адмнистрирање интерне и екстерне документације и вођење евиденције о насталим променама, рад на рачунару</w:t>
      </w:r>
    </w:p>
    <w:p w:rsidR="00C561CE" w:rsidRPr="005C174F" w:rsidRDefault="00C561CE" w:rsidP="00F73ACC">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F73ACC">
      <w:pPr>
        <w:ind w:left="1134"/>
        <w:jc w:val="both"/>
        <w:rPr>
          <w:rFonts w:cs="Arial"/>
          <w:sz w:val="24"/>
        </w:rPr>
      </w:pPr>
      <w:r w:rsidRPr="005C174F">
        <w:rPr>
          <w:rFonts w:cs="Arial"/>
          <w:sz w:val="24"/>
        </w:rPr>
        <w:t>Нето цена радног сата: минимум 175,03 дин. по радном сату за редован рад  (ефективни радни сати)</w:t>
      </w:r>
    </w:p>
    <w:p w:rsidR="00C561CE" w:rsidRPr="005C174F" w:rsidRDefault="00C561CE" w:rsidP="007667D5">
      <w:pPr>
        <w:jc w:val="both"/>
        <w:rPr>
          <w:rFonts w:cs="Arial"/>
          <w:sz w:val="24"/>
        </w:rPr>
      </w:pPr>
    </w:p>
    <w:p w:rsidR="00C561CE" w:rsidRPr="005C174F" w:rsidRDefault="005C174F" w:rsidP="008F5A2F">
      <w:pPr>
        <w:numPr>
          <w:ilvl w:val="0"/>
          <w:numId w:val="81"/>
        </w:numPr>
        <w:spacing w:line="276" w:lineRule="auto"/>
        <w:jc w:val="both"/>
        <w:rPr>
          <w:rFonts w:cs="Arial"/>
          <w:b/>
          <w:bCs/>
          <w:i/>
          <w:iCs/>
          <w:sz w:val="24"/>
          <w:lang w:val="en-US" w:eastAsia="en-US"/>
        </w:rPr>
      </w:pPr>
      <w:r w:rsidRPr="005C174F">
        <w:rPr>
          <w:rFonts w:cs="Arial"/>
          <w:b/>
          <w:bCs/>
          <w:i/>
          <w:iCs/>
          <w:sz w:val="24"/>
          <w:lang w:val="sr-Cyrl-RS" w:eastAsia="en-US"/>
        </w:rPr>
        <w:t xml:space="preserve"> </w:t>
      </w:r>
      <w:r w:rsidR="00C561CE" w:rsidRPr="005C174F">
        <w:rPr>
          <w:rFonts w:cs="Arial"/>
          <w:b/>
          <w:bCs/>
          <w:i/>
          <w:iCs/>
          <w:sz w:val="24"/>
          <w:lang w:val="en-US" w:eastAsia="en-US"/>
        </w:rPr>
        <w:t>Магационер</w:t>
      </w:r>
    </w:p>
    <w:p w:rsidR="00C561CE" w:rsidRPr="005C174F" w:rsidRDefault="00C561CE" w:rsidP="00F73ACC">
      <w:pPr>
        <w:spacing w:line="276" w:lineRule="auto"/>
        <w:ind w:left="1070"/>
        <w:jc w:val="both"/>
        <w:rPr>
          <w:rFonts w:cs="Arial"/>
          <w:sz w:val="24"/>
          <w:lang w:val="en-US" w:eastAsia="en-US"/>
        </w:rPr>
      </w:pPr>
      <w:r w:rsidRPr="005C174F">
        <w:rPr>
          <w:rFonts w:cs="Arial"/>
          <w:sz w:val="24"/>
          <w:lang w:val="en-US" w:eastAsia="en-US"/>
        </w:rPr>
        <w:t>Опис послова:послови наручивања и испоручивања робе, рад на рачунару               (word, excel).</w:t>
      </w:r>
    </w:p>
    <w:p w:rsidR="00C561CE" w:rsidRPr="005C174F" w:rsidRDefault="00C561CE" w:rsidP="007667D5">
      <w:pPr>
        <w:ind w:left="993" w:hanging="993"/>
        <w:jc w:val="both"/>
        <w:rPr>
          <w:rFonts w:cs="Arial"/>
          <w:sz w:val="24"/>
        </w:rPr>
      </w:pPr>
      <w:r w:rsidRPr="005C174F">
        <w:rPr>
          <w:rFonts w:cs="Arial"/>
          <w:sz w:val="24"/>
        </w:rPr>
        <w:tab/>
        <w:t>Стручна спрема: III/IV степен стручне спреме</w:t>
      </w:r>
    </w:p>
    <w:p w:rsidR="00F73ACC" w:rsidRDefault="00C561CE" w:rsidP="00F73ACC">
      <w:pPr>
        <w:ind w:left="993"/>
        <w:jc w:val="both"/>
        <w:rPr>
          <w:rFonts w:cs="Arial"/>
          <w:sz w:val="24"/>
        </w:rPr>
      </w:pPr>
      <w:r w:rsidRPr="005C174F">
        <w:rPr>
          <w:rFonts w:cs="Arial"/>
          <w:sz w:val="24"/>
        </w:rPr>
        <w:t xml:space="preserve">Нето </w:t>
      </w:r>
      <w:r w:rsidR="00BF77FE" w:rsidRPr="005C174F">
        <w:rPr>
          <w:rFonts w:cs="Arial"/>
          <w:sz w:val="24"/>
        </w:rPr>
        <w:t>цена радног сата: минимун 185,00</w:t>
      </w:r>
      <w:r w:rsidRPr="005C174F">
        <w:rPr>
          <w:rFonts w:cs="Arial"/>
          <w:sz w:val="24"/>
        </w:rPr>
        <w:t xml:space="preserve"> дин. по радном сату за редован рад (ефективни радни сати)</w:t>
      </w:r>
    </w:p>
    <w:p w:rsidR="00900008" w:rsidRDefault="00900008" w:rsidP="00F73ACC">
      <w:pPr>
        <w:ind w:left="993"/>
        <w:jc w:val="both"/>
        <w:rPr>
          <w:rFonts w:cs="Arial"/>
          <w:sz w:val="24"/>
        </w:rPr>
      </w:pPr>
    </w:p>
    <w:p w:rsidR="00900008" w:rsidRDefault="00900008" w:rsidP="00F73ACC">
      <w:pPr>
        <w:ind w:left="993"/>
        <w:jc w:val="both"/>
        <w:rPr>
          <w:rFonts w:cs="Arial"/>
          <w:sz w:val="24"/>
        </w:rPr>
      </w:pPr>
    </w:p>
    <w:p w:rsidR="00900008" w:rsidRDefault="00900008" w:rsidP="00F73ACC">
      <w:pPr>
        <w:ind w:left="993"/>
        <w:jc w:val="both"/>
        <w:rPr>
          <w:rFonts w:cs="Arial"/>
          <w:sz w:val="24"/>
        </w:rPr>
      </w:pPr>
    </w:p>
    <w:p w:rsidR="00900008" w:rsidRPr="005C174F" w:rsidRDefault="00900008" w:rsidP="00F73ACC">
      <w:pPr>
        <w:ind w:left="993"/>
        <w:jc w:val="both"/>
        <w:rPr>
          <w:rFonts w:cs="Arial"/>
          <w:sz w:val="24"/>
        </w:rPr>
      </w:pPr>
    </w:p>
    <w:p w:rsidR="00C561CE" w:rsidRPr="00C561CE"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Помоћни радник у магацину</w:t>
      </w:r>
    </w:p>
    <w:p w:rsidR="00C561CE" w:rsidRPr="00C561CE" w:rsidRDefault="00C561CE" w:rsidP="00F73ACC">
      <w:pPr>
        <w:spacing w:line="276" w:lineRule="auto"/>
        <w:ind w:left="1070"/>
        <w:jc w:val="both"/>
        <w:rPr>
          <w:rFonts w:cs="Arial"/>
          <w:sz w:val="24"/>
          <w:lang w:val="en-US" w:eastAsia="en-US"/>
        </w:rPr>
      </w:pPr>
      <w:r w:rsidRPr="00C561CE">
        <w:rPr>
          <w:rFonts w:cs="Arial"/>
          <w:sz w:val="24"/>
          <w:lang w:val="en-US" w:eastAsia="en-US"/>
        </w:rPr>
        <w:t>Опис послова:утовар и истовар робе, испорука робе, возачка дозвола Б     категорије.</w:t>
      </w:r>
      <w:r w:rsidRPr="00C561CE">
        <w:rPr>
          <w:rFonts w:cs="Arial"/>
          <w:sz w:val="24"/>
          <w:lang w:val="en-US" w:eastAsia="en-US"/>
        </w:rPr>
        <w:tab/>
      </w:r>
    </w:p>
    <w:p w:rsidR="00C561CE" w:rsidRPr="00C561CE" w:rsidRDefault="00C561CE" w:rsidP="007667D5">
      <w:pPr>
        <w:spacing w:line="276" w:lineRule="auto"/>
        <w:ind w:left="1072"/>
        <w:jc w:val="both"/>
        <w:rPr>
          <w:rFonts w:cs="Arial"/>
          <w:sz w:val="24"/>
          <w:lang w:val="en-US" w:eastAsia="en-US"/>
        </w:rPr>
      </w:pPr>
      <w:r w:rsidRPr="00C561CE">
        <w:rPr>
          <w:rFonts w:cs="Arial"/>
          <w:sz w:val="24"/>
          <w:lang w:val="en-US" w:eastAsia="en-US"/>
        </w:rPr>
        <w:t>Стручна спрема:III/IV степен стручне спреме</w:t>
      </w:r>
    </w:p>
    <w:p w:rsidR="00C561CE" w:rsidRDefault="00C561CE" w:rsidP="007667D5">
      <w:pPr>
        <w:spacing w:line="276" w:lineRule="auto"/>
        <w:ind w:left="1072"/>
        <w:jc w:val="both"/>
        <w:rPr>
          <w:rFonts w:cs="Arial"/>
          <w:sz w:val="24"/>
          <w:lang w:val="en-US" w:eastAsia="en-US"/>
        </w:rPr>
      </w:pPr>
      <w:r w:rsidRPr="00C561CE">
        <w:rPr>
          <w:rFonts w:cs="Arial"/>
          <w:sz w:val="24"/>
          <w:lang w:val="en-US" w:eastAsia="en-US"/>
        </w:rPr>
        <w:t xml:space="preserve">Нето </w:t>
      </w:r>
      <w:r w:rsidR="00BF77FE">
        <w:rPr>
          <w:rFonts w:cs="Arial"/>
          <w:sz w:val="24"/>
          <w:lang w:val="en-US" w:eastAsia="en-US"/>
        </w:rPr>
        <w:t>цена радног сата: минимун 175,00</w:t>
      </w:r>
      <w:r w:rsidRPr="00C561CE">
        <w:rPr>
          <w:rFonts w:cs="Arial"/>
          <w:sz w:val="24"/>
          <w:lang w:val="en-US" w:eastAsia="en-US"/>
        </w:rPr>
        <w:t xml:space="preserve"> дин. по радном сату за редован рад (ефективни радни сати)</w:t>
      </w:r>
    </w:p>
    <w:p w:rsidR="007667D5" w:rsidRPr="00C561CE" w:rsidRDefault="007667D5" w:rsidP="007667D5">
      <w:pPr>
        <w:spacing w:line="276" w:lineRule="auto"/>
        <w:ind w:left="1072"/>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послова:Контрола садње и заштите свих в</w:t>
      </w:r>
      <w:r w:rsidR="00BF77FE">
        <w:rPr>
          <w:rFonts w:cs="Arial"/>
          <w:sz w:val="24"/>
          <w:lang w:val="en-US" w:eastAsia="en-US"/>
        </w:rPr>
        <w:t xml:space="preserve">рста биљака на јавним    </w:t>
      </w:r>
      <w:r w:rsidRPr="00C561CE">
        <w:rPr>
          <w:rFonts w:cs="Arial"/>
          <w:sz w:val="24"/>
          <w:lang w:val="en-US" w:eastAsia="en-US"/>
        </w:rPr>
        <w:t>површинама.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спрема:VII степен стручне спреме (пољупривредни факултет)</w:t>
      </w:r>
    </w:p>
    <w:p w:rsidR="00C561CE" w:rsidRDefault="00C561CE" w:rsidP="001E42AD">
      <w:pPr>
        <w:spacing w:line="276" w:lineRule="auto"/>
        <w:ind w:left="1134"/>
        <w:jc w:val="both"/>
        <w:rPr>
          <w:rFonts w:cs="Arial"/>
          <w:sz w:val="24"/>
          <w:lang w:val="en-US" w:eastAsia="en-US"/>
        </w:rPr>
      </w:pPr>
      <w:r w:rsidRPr="00C561CE">
        <w:rPr>
          <w:rFonts w:cs="Arial"/>
          <w:sz w:val="24"/>
          <w:lang w:val="en-US" w:eastAsia="en-US"/>
        </w:rPr>
        <w:t>Нето цена радног сата: минимун 270,03 дин. по радном сату за редован рад (ефективни радни сати)</w:t>
      </w:r>
    </w:p>
    <w:p w:rsidR="001E42AD" w:rsidRPr="00C561CE" w:rsidRDefault="001E42AD" w:rsidP="001E42AD">
      <w:pPr>
        <w:spacing w:line="276" w:lineRule="auto"/>
        <w:ind w:left="1134"/>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Секретарица</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w:t>
      </w:r>
      <w:r w:rsidR="00BF77FE">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C561CE" w:rsidRDefault="00C561CE" w:rsidP="007667D5">
      <w:pPr>
        <w:spacing w:line="276" w:lineRule="auto"/>
        <w:ind w:left="1134"/>
        <w:jc w:val="both"/>
        <w:rPr>
          <w:rFonts w:cs="Arial"/>
          <w:sz w:val="24"/>
          <w:lang w:val="sr-Cyrl-RS" w:eastAsia="en-US"/>
        </w:rPr>
      </w:pPr>
      <w:r w:rsidRPr="00C561CE">
        <w:rPr>
          <w:rFonts w:cs="Arial"/>
          <w:sz w:val="24"/>
          <w:lang w:val="en-US" w:eastAsia="en-US"/>
        </w:rPr>
        <w:t xml:space="preserve">Нето </w:t>
      </w:r>
      <w:r w:rsidR="00BF77FE">
        <w:rPr>
          <w:rFonts w:cs="Arial"/>
          <w:sz w:val="24"/>
          <w:lang w:val="en-US" w:eastAsia="en-US"/>
        </w:rPr>
        <w:t>цена радног сата: минимун 270,00</w:t>
      </w:r>
      <w:r w:rsidRPr="00C561CE">
        <w:rPr>
          <w:rFonts w:cs="Arial"/>
          <w:sz w:val="24"/>
          <w:lang w:val="en-US" w:eastAsia="en-US"/>
        </w:rPr>
        <w:t xml:space="preserve"> дин. по радном сату за редован рад (ефективни радни сати)</w:t>
      </w:r>
      <w:r w:rsidR="00BF77FE">
        <w:rPr>
          <w:rFonts w:cs="Arial"/>
          <w:sz w:val="24"/>
          <w:lang w:val="sr-Cyrl-RS" w:eastAsia="en-US"/>
        </w:rPr>
        <w:t>.</w:t>
      </w:r>
    </w:p>
    <w:p w:rsidR="001E42AD" w:rsidRDefault="001E42AD" w:rsidP="007667D5">
      <w:pPr>
        <w:spacing w:line="276" w:lineRule="auto"/>
        <w:ind w:left="1134"/>
        <w:jc w:val="both"/>
        <w:rPr>
          <w:rFonts w:cs="Arial"/>
          <w:sz w:val="24"/>
          <w:lang w:val="sr-Cyrl-RS" w:eastAsia="en-US"/>
        </w:rPr>
      </w:pPr>
    </w:p>
    <w:p w:rsidR="001E42AD" w:rsidRPr="00F73ACC" w:rsidRDefault="001E42AD" w:rsidP="008F5A2F">
      <w:pPr>
        <w:pStyle w:val="ListParagraph"/>
        <w:numPr>
          <w:ilvl w:val="0"/>
          <w:numId w:val="81"/>
        </w:numPr>
        <w:spacing w:after="0"/>
        <w:jc w:val="both"/>
        <w:rPr>
          <w:rFonts w:cs="Arial"/>
          <w:b/>
          <w:sz w:val="24"/>
        </w:rPr>
      </w:pPr>
      <w:r w:rsidRPr="001E42AD">
        <w:rPr>
          <w:rFonts w:cs="Arial"/>
          <w:b/>
          <w:sz w:val="24"/>
        </w:rPr>
        <w:t xml:space="preserve"> </w:t>
      </w:r>
      <w:r w:rsidRPr="001E42AD">
        <w:rPr>
          <w:rFonts w:ascii="Arial" w:hAnsi="Arial" w:cs="Arial"/>
          <w:b/>
          <w:sz w:val="24"/>
          <w:lang w:val="sr-Cyrl-RS"/>
        </w:rPr>
        <w:t>Радник на одржавању хигијене и сечи стабала</w:t>
      </w:r>
    </w:p>
    <w:p w:rsidR="001E42AD" w:rsidRPr="00C561CE" w:rsidRDefault="001E42AD" w:rsidP="00F73ACC">
      <w:pPr>
        <w:ind w:left="1080"/>
        <w:jc w:val="both"/>
        <w:rPr>
          <w:rFonts w:cs="Arial"/>
          <w:sz w:val="24"/>
        </w:rPr>
      </w:pPr>
      <w:r w:rsidRPr="00C561CE">
        <w:rPr>
          <w:rFonts w:cs="Arial"/>
          <w:sz w:val="24"/>
        </w:rPr>
        <w:t>Опис послова:</w:t>
      </w:r>
    </w:p>
    <w:p w:rsidR="001E42AD" w:rsidRPr="00C561CE" w:rsidRDefault="001E42AD" w:rsidP="001E42AD">
      <w:pPr>
        <w:ind w:left="1080"/>
        <w:jc w:val="both"/>
        <w:rPr>
          <w:rFonts w:cs="Arial"/>
          <w:sz w:val="24"/>
        </w:rPr>
      </w:pPr>
      <w:r w:rsidRPr="00C561CE">
        <w:rPr>
          <w:rFonts w:cs="Arial"/>
          <w:sz w:val="24"/>
        </w:rPr>
        <w:t xml:space="preserve">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1E42AD" w:rsidRPr="00C561CE" w:rsidRDefault="001E42AD" w:rsidP="001E42AD">
      <w:pPr>
        <w:ind w:left="1080"/>
        <w:jc w:val="both"/>
        <w:rPr>
          <w:rFonts w:cs="Arial"/>
          <w:sz w:val="24"/>
        </w:rPr>
      </w:pPr>
      <w:r w:rsidRPr="00C561CE">
        <w:rPr>
          <w:rFonts w:cs="Arial"/>
          <w:sz w:val="24"/>
        </w:rPr>
        <w:t>Стручна спрема: II степен стручне спреме.</w:t>
      </w:r>
    </w:p>
    <w:p w:rsidR="001E42AD" w:rsidRPr="00C561CE" w:rsidRDefault="001E42AD" w:rsidP="001E42AD">
      <w:pPr>
        <w:ind w:left="1080"/>
        <w:jc w:val="both"/>
        <w:rPr>
          <w:rFonts w:cs="Arial"/>
          <w:sz w:val="24"/>
        </w:rPr>
      </w:pPr>
      <w:r w:rsidRPr="00C561CE">
        <w:rPr>
          <w:rFonts w:cs="Arial"/>
          <w:sz w:val="24"/>
        </w:rPr>
        <w:t>Н</w:t>
      </w:r>
      <w:r>
        <w:rPr>
          <w:rFonts w:cs="Arial"/>
          <w:sz w:val="24"/>
        </w:rPr>
        <w:t>ето цена радног сата: минимум 153,00</w:t>
      </w:r>
      <w:r w:rsidRPr="00C561CE">
        <w:rPr>
          <w:rFonts w:cs="Arial"/>
          <w:sz w:val="24"/>
        </w:rPr>
        <w:t xml:space="preserve"> дин. по радном сату за редован рад (ефективни радни сати).</w:t>
      </w:r>
    </w:p>
    <w:p w:rsidR="001E42AD" w:rsidRPr="001E42AD" w:rsidRDefault="001E42AD" w:rsidP="001E42AD">
      <w:pPr>
        <w:pStyle w:val="ListParagraph"/>
        <w:jc w:val="both"/>
        <w:rPr>
          <w:rFonts w:cs="Arial"/>
          <w:b/>
          <w:sz w:val="24"/>
        </w:rPr>
      </w:pPr>
    </w:p>
    <w:p w:rsidR="00BF77FE" w:rsidRDefault="00BF77FE" w:rsidP="00BF77FE">
      <w:pPr>
        <w:spacing w:line="276" w:lineRule="auto"/>
        <w:ind w:left="1134"/>
        <w:jc w:val="both"/>
        <w:rPr>
          <w:rFonts w:cs="Arial"/>
          <w:sz w:val="24"/>
          <w:lang w:val="sr-Cyrl-RS" w:eastAsia="en-US"/>
        </w:rPr>
      </w:pPr>
    </w:p>
    <w:p w:rsidR="00BF77FE" w:rsidRPr="00C561CE" w:rsidRDefault="00BF77FE" w:rsidP="001A6B67">
      <w:pPr>
        <w:spacing w:line="276" w:lineRule="auto"/>
        <w:rPr>
          <w:rFonts w:cs="Arial"/>
          <w:sz w:val="24"/>
          <w:lang w:val="en-US" w:eastAsia="en-US"/>
        </w:rPr>
      </w:pPr>
      <w:r>
        <w:rPr>
          <w:rFonts w:cs="Arial"/>
          <w:sz w:val="24"/>
          <w:lang w:val="sr-Cyrl-RS" w:eastAsia="en-US"/>
        </w:rPr>
        <w:tab/>
      </w:r>
    </w:p>
    <w:p w:rsidR="00C561CE" w:rsidRDefault="00C561CE"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Pr="00C561CE" w:rsidRDefault="00F73ACC" w:rsidP="00C561CE">
      <w:pPr>
        <w:spacing w:after="200" w:line="276" w:lineRule="auto"/>
        <w:ind w:left="1134"/>
        <w:jc w:val="both"/>
        <w:rPr>
          <w:rFonts w:cs="Arial"/>
          <w:sz w:val="24"/>
          <w:lang w:val="en-US" w:eastAsia="en-US"/>
        </w:rPr>
      </w:pPr>
    </w:p>
    <w:p w:rsidR="008019F4" w:rsidRPr="001B0606" w:rsidRDefault="008019F4" w:rsidP="008019F4">
      <w:pPr>
        <w:ind w:right="991"/>
        <w:jc w:val="both"/>
        <w:rPr>
          <w:szCs w:val="22"/>
          <w:lang w:val="sr-Cyrl-C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054C7A" w:rsidRPr="00054C7A" w:rsidRDefault="00054C7A" w:rsidP="00054C7A">
      <w:pPr>
        <w:ind w:left="720"/>
        <w:jc w:val="both"/>
        <w:rPr>
          <w:rFonts w:cs="Arial"/>
          <w:bCs/>
          <w:szCs w:val="22"/>
          <w:lang w:val="sr-Latn-CS"/>
        </w:rPr>
      </w:pPr>
      <w:r w:rsidRPr="00054C7A">
        <w:rPr>
          <w:rFonts w:cs="Arial"/>
          <w:bCs/>
          <w:szCs w:val="22"/>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054C7A" w:rsidRPr="00054C7A" w:rsidRDefault="00054C7A" w:rsidP="00054C7A">
      <w:pPr>
        <w:jc w:val="both"/>
        <w:rPr>
          <w:rFonts w:cs="Arial"/>
          <w:bCs/>
          <w:szCs w:val="22"/>
          <w:lang w:val="sr-Latn-CS"/>
        </w:rPr>
      </w:pPr>
    </w:p>
    <w:p w:rsidR="00054C7A" w:rsidRPr="00054C7A" w:rsidRDefault="00054C7A" w:rsidP="00054C7A">
      <w:pPr>
        <w:ind w:left="720"/>
        <w:jc w:val="center"/>
        <w:rPr>
          <w:rFonts w:cs="Arial"/>
          <w:b/>
          <w:bCs/>
          <w:szCs w:val="22"/>
          <w:lang w:val="sr-Latn-CS"/>
        </w:rPr>
      </w:pPr>
      <w:r w:rsidRPr="00054C7A">
        <w:rPr>
          <w:rFonts w:cs="Arial"/>
          <w:b/>
          <w:bCs/>
          <w:szCs w:val="22"/>
          <w:lang w:val="sr-Cyrl-CS"/>
        </w:rPr>
        <w:t xml:space="preserve">ОБАВЕЗНИ </w:t>
      </w:r>
      <w:r w:rsidRPr="00054C7A">
        <w:rPr>
          <w:rFonts w:cs="Arial"/>
          <w:b/>
          <w:bCs/>
          <w:szCs w:val="22"/>
          <w:lang w:val="sr-Latn-CS"/>
        </w:rPr>
        <w:t>УСЛОВИ ЗА УЧЕШЋЕ У ПОСТУПКУ У СКЛАДУ СА ЧЛ. 75. ЗАКОНА О ЈАВНИМ НАБАВКАМА СА УПУТСТВОМ О НАЧИНУ ДОКАЗИВАЊА:</w:t>
      </w:r>
    </w:p>
    <w:p w:rsidR="00054C7A" w:rsidRPr="00054C7A" w:rsidRDefault="00054C7A" w:rsidP="00054C7A">
      <w:pPr>
        <w:ind w:left="720"/>
        <w:jc w:val="both"/>
        <w:rPr>
          <w:rFonts w:cs="Arial"/>
          <w:b/>
          <w:bCs/>
          <w:szCs w:val="22"/>
          <w:u w:val="single"/>
          <w:lang w:val="sr-Latn-CS"/>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b/>
          <w:sz w:val="22"/>
          <w:szCs w:val="22"/>
        </w:rPr>
      </w:pPr>
      <w:r w:rsidRPr="00054C7A">
        <w:rPr>
          <w:rFonts w:ascii="Arial" w:hAnsi="Arial" w:cs="Arial"/>
          <w:b/>
          <w:sz w:val="22"/>
          <w:szCs w:val="22"/>
          <w:lang w:val="sr-Cyrl-CS"/>
        </w:rPr>
        <w:t xml:space="preserve">1. </w:t>
      </w:r>
      <w:r w:rsidRPr="00054C7A">
        <w:rPr>
          <w:rFonts w:ascii="Arial" w:hAnsi="Arial" w:cs="Arial"/>
          <w:b/>
          <w:sz w:val="22"/>
          <w:szCs w:val="22"/>
        </w:rPr>
        <w:t>Да је регистрован код надлежног органа, односно уписан у одговарајући регистар.</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b/>
          <w:sz w:val="22"/>
          <w:szCs w:val="22"/>
          <w:u w:val="single"/>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правно лице</w:t>
      </w:r>
      <w:r w:rsidRPr="00054C7A">
        <w:rPr>
          <w:rFonts w:ascii="Arial" w:hAnsi="Arial" w:cs="Arial"/>
          <w:sz w:val="22"/>
          <w:szCs w:val="22"/>
        </w:rPr>
        <w:t xml:space="preserve">: </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привредне регистре</w:t>
      </w:r>
      <w:r w:rsidRPr="00054C7A">
        <w:rPr>
          <w:rFonts w:ascii="Arial" w:hAnsi="Arial" w:cs="Arial"/>
          <w:sz w:val="22"/>
          <w:szCs w:val="22"/>
        </w:rPr>
        <w:t xml:space="preserve">, </w:t>
      </w:r>
      <w:r w:rsidRPr="00054C7A">
        <w:rPr>
          <w:rFonts w:ascii="Arial" w:hAnsi="Arial" w:cs="Arial"/>
          <w:sz w:val="22"/>
          <w:szCs w:val="22"/>
          <w:lang w:val="sr-Cyrl-CS"/>
        </w:rPr>
        <w:t>односно извод из регистра надлежног Привредног суда (установе).</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предузетник</w:t>
      </w:r>
      <w:r w:rsidRPr="00054C7A">
        <w:rPr>
          <w:rFonts w:ascii="Arial" w:hAnsi="Arial" w:cs="Arial"/>
          <w:sz w:val="22"/>
          <w:szCs w:val="22"/>
          <w:lang w:val="sr-Cyrl-CS"/>
        </w:rPr>
        <w:t>:</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 xml:space="preserve">привредне регистре, односно извод из одговарајућег регистра.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Овај доказ, подносилац понуде није у обавези да доставља уколико су подаци о регистрацији јавно доступни на интернет страници Агенције и Суда.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који подносе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i/>
          <w:sz w:val="22"/>
          <w:szCs w:val="22"/>
          <w:lang w:val="sr-Cyrl-CS"/>
        </w:rPr>
        <w:t>*** Наведени доказ се доставља у простој фотокопији, без обзира на датум издавања.</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 </w:t>
      </w:r>
    </w:p>
    <w:p w:rsidR="00054C7A" w:rsidRPr="00054C7A" w:rsidRDefault="00054C7A" w:rsidP="00054C7A">
      <w:pPr>
        <w:ind w:left="720"/>
        <w:jc w:val="both"/>
        <w:rPr>
          <w:rFonts w:cs="Arial"/>
          <w:b/>
          <w:szCs w:val="22"/>
        </w:rPr>
      </w:pPr>
      <w:r w:rsidRPr="00054C7A">
        <w:rPr>
          <w:rFonts w:cs="Arial"/>
          <w:b/>
          <w:szCs w:val="22"/>
          <w:lang w:val="sr-Cyrl-CS"/>
        </w:rPr>
        <w:t xml:space="preserve">2. </w:t>
      </w:r>
      <w:r w:rsidRPr="00054C7A">
        <w:rPr>
          <w:rFonts w:cs="Arial"/>
          <w:b/>
          <w:szCs w:val="22"/>
        </w:rPr>
        <w:t xml:space="preserve">Да </w:t>
      </w:r>
      <w:r w:rsidRPr="00054C7A">
        <w:rPr>
          <w:rFonts w:cs="Arial"/>
          <w:b/>
          <w:szCs w:val="22"/>
          <w:lang w:val="sr-Cyrl-CS"/>
        </w:rPr>
        <w:t>понуђач</w:t>
      </w:r>
      <w:r w:rsidRPr="00054C7A">
        <w:rPr>
          <w:rFonts w:cs="Arial"/>
          <w:b/>
          <w:szCs w:val="22"/>
        </w:rPr>
        <w:t xml:space="preserve"> и његов законски заступник није осуђиван за неко од крив</w:t>
      </w:r>
      <w:r w:rsidRPr="00054C7A">
        <w:rPr>
          <w:rFonts w:cs="Arial"/>
          <w:b/>
          <w:szCs w:val="22"/>
          <w:lang w:val="sr-Cyrl-CS"/>
        </w:rPr>
        <w:t>и</w:t>
      </w:r>
      <w:r w:rsidRPr="00054C7A">
        <w:rPr>
          <w:rFonts w:cs="Arial"/>
          <w:b/>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p>
    <w:p w:rsidR="00054C7A" w:rsidRPr="00054C7A" w:rsidRDefault="00054C7A" w:rsidP="00054C7A">
      <w:pPr>
        <w:ind w:left="720"/>
        <w:jc w:val="both"/>
        <w:rPr>
          <w:rFonts w:cs="Arial"/>
          <w:szCs w:val="22"/>
          <w:lang w:val="sr-Cyrl-CS"/>
        </w:rPr>
      </w:pPr>
      <w:r w:rsidRPr="00054C7A">
        <w:rPr>
          <w:rFonts w:cs="Arial"/>
          <w:szCs w:val="22"/>
          <w:lang w:val="sr-Cyrl-CS"/>
        </w:rPr>
        <w:t xml:space="preserve">Доказ за </w:t>
      </w:r>
      <w:r w:rsidRPr="00054C7A">
        <w:rPr>
          <w:rFonts w:cs="Arial"/>
          <w:b/>
          <w:i/>
          <w:szCs w:val="22"/>
          <w:lang w:val="sr-Cyrl-CS"/>
        </w:rPr>
        <w:t>правно лице</w:t>
      </w:r>
      <w:r w:rsidRPr="00054C7A">
        <w:rPr>
          <w:rFonts w:cs="Arial"/>
          <w:szCs w:val="22"/>
          <w:lang w:val="sr-Cyrl-CS"/>
        </w:rPr>
        <w:t>:</w:t>
      </w:r>
    </w:p>
    <w:p w:rsidR="00054C7A" w:rsidRPr="00054C7A" w:rsidRDefault="00054C7A" w:rsidP="00054C7A">
      <w:pPr>
        <w:pStyle w:val="NoSpacing"/>
        <w:ind w:left="720"/>
        <w:jc w:val="both"/>
        <w:rPr>
          <w:rFonts w:cs="Arial"/>
          <w:szCs w:val="22"/>
          <w:lang w:val="ru-RU"/>
        </w:rPr>
      </w:pPr>
      <w:r w:rsidRPr="00054C7A">
        <w:rPr>
          <w:rFonts w:cs="Arial"/>
          <w:szCs w:val="22"/>
          <w:lang w:val="sr-Cyrl-CS"/>
        </w:rPr>
        <w:t>-</w:t>
      </w:r>
      <w:r w:rsidRPr="00054C7A">
        <w:rPr>
          <w:rFonts w:cs="Arial"/>
          <w:szCs w:val="22"/>
          <w:lang w:val="ru-RU"/>
        </w:rPr>
        <w:t xml:space="preserve"> 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w:t>
      </w:r>
      <w:r w:rsidRPr="00054C7A">
        <w:rPr>
          <w:rFonts w:cs="Arial"/>
          <w:szCs w:val="22"/>
          <w:lang w:val="sr-Latn-CS"/>
        </w:rPr>
        <w:t>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w:t>
      </w:r>
      <w:r w:rsidRPr="00054C7A">
        <w:rPr>
          <w:rFonts w:cs="Arial"/>
          <w:szCs w:val="22"/>
          <w:lang w:val="sr-Cyrl-CS"/>
        </w:rPr>
        <w:t xml:space="preserve"> потврђује да понуђач (правно лице) није осуђиван за горе наведена кривична дела за које је надлежан Виши суд.</w:t>
      </w:r>
    </w:p>
    <w:p w:rsidR="00054C7A" w:rsidRPr="00054C7A" w:rsidRDefault="00054C7A" w:rsidP="00054C7A">
      <w:pPr>
        <w:ind w:left="720"/>
        <w:jc w:val="both"/>
        <w:rPr>
          <w:rFonts w:cs="Arial"/>
          <w:szCs w:val="22"/>
          <w:lang w:val="sr-Cyrl-CS"/>
        </w:rPr>
      </w:pPr>
      <w:r w:rsidRPr="00054C7A">
        <w:rPr>
          <w:rFonts w:cs="Arial"/>
          <w:szCs w:val="22"/>
          <w:lang w:val="sr-Cyrl-CS"/>
        </w:rPr>
        <w:lastRenderedPageBreak/>
        <w:t>-</w:t>
      </w:r>
      <w:r w:rsidRPr="00054C7A">
        <w:rPr>
          <w:rFonts w:cs="Arial"/>
          <w:szCs w:val="22"/>
          <w:lang w:val="ru-RU"/>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54C7A">
        <w:rPr>
          <w:rFonts w:cs="Arial"/>
          <w:szCs w:val="22"/>
          <w:lang w:val="sr-Cyrl-CS"/>
        </w:rPr>
        <w:t>.</w:t>
      </w:r>
    </w:p>
    <w:p w:rsidR="00054C7A" w:rsidRPr="00054C7A" w:rsidRDefault="00054C7A" w:rsidP="00054C7A">
      <w:pPr>
        <w:ind w:left="720"/>
        <w:jc w:val="both"/>
        <w:rPr>
          <w:rFonts w:cs="Arial"/>
          <w:szCs w:val="22"/>
        </w:rPr>
      </w:pPr>
      <w:r w:rsidRPr="00054C7A">
        <w:rPr>
          <w:rFonts w:cs="Arial"/>
          <w:szCs w:val="22"/>
          <w:lang w:val="sr-Cyrl-CS"/>
        </w:rPr>
        <w:t>-</w:t>
      </w:r>
      <w:r w:rsidRPr="00054C7A">
        <w:rPr>
          <w:rFonts w:cs="Arial"/>
          <w:szCs w:val="22"/>
          <w:lang w:val="ru-RU"/>
        </w:rPr>
        <w:t xml:space="preserve">Извод из казнене евиденције, односно уверење надлежне полицијске управе Министарства унутрашњих послова, </w:t>
      </w:r>
      <w:r w:rsidRPr="00054C7A">
        <w:rPr>
          <w:rFonts w:cs="Arial"/>
          <w:szCs w:val="22"/>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који је Наручилац захтевао за сваког од њих.  </w:t>
      </w:r>
    </w:p>
    <w:p w:rsidR="00054C7A" w:rsidRPr="00054C7A" w:rsidRDefault="00054C7A" w:rsidP="00054C7A">
      <w:pPr>
        <w:ind w:left="720"/>
        <w:jc w:val="both"/>
        <w:rPr>
          <w:rFonts w:cs="Arial"/>
          <w:szCs w:val="22"/>
        </w:rPr>
      </w:pPr>
    </w:p>
    <w:p w:rsidR="00054C7A" w:rsidRPr="00054C7A" w:rsidRDefault="00054C7A" w:rsidP="00054C7A">
      <w:pPr>
        <w:pStyle w:val="NoSpacing"/>
        <w:ind w:left="720"/>
        <w:jc w:val="both"/>
        <w:rPr>
          <w:rFonts w:cs="Arial"/>
          <w:b/>
          <w:szCs w:val="22"/>
          <w:lang w:val="sr-Cyrl-CS"/>
        </w:rPr>
      </w:pPr>
      <w:r w:rsidRPr="00054C7A">
        <w:rPr>
          <w:rFonts w:cs="Arial"/>
          <w:szCs w:val="22"/>
        </w:rPr>
        <w:t>Доказ уколико је понуђач</w:t>
      </w:r>
      <w:r w:rsidRPr="00054C7A">
        <w:rPr>
          <w:rFonts w:cs="Arial"/>
          <w:b/>
          <w:szCs w:val="22"/>
        </w:rPr>
        <w:t xml:space="preserve"> предузетник</w:t>
      </w:r>
      <w:r w:rsidRPr="00054C7A">
        <w:rPr>
          <w:rFonts w:cs="Arial"/>
          <w:b/>
          <w:szCs w:val="22"/>
          <w:lang w:val="sr-Cyrl-CS"/>
        </w:rPr>
        <w:t xml:space="preserve"> или физичко лице:</w:t>
      </w:r>
    </w:p>
    <w:p w:rsidR="00054C7A" w:rsidRPr="00054C7A" w:rsidRDefault="00054C7A" w:rsidP="00054C7A">
      <w:pPr>
        <w:ind w:left="720"/>
        <w:jc w:val="both"/>
        <w:rPr>
          <w:rFonts w:cs="Arial"/>
          <w:szCs w:val="22"/>
          <w:lang w:val="sr-Cyrl-CS"/>
        </w:rPr>
      </w:pPr>
      <w:r w:rsidRPr="00054C7A">
        <w:rPr>
          <w:rFonts w:cs="Arial"/>
          <w:szCs w:val="22"/>
          <w:lang w:val="sr-Cyrl-CS"/>
        </w:rPr>
        <w:t xml:space="preserve">-Извод из казнене евиденције, односно уверење надлежне полицијске управе МУП-а, </w:t>
      </w:r>
      <w:r w:rsidRPr="00054C7A">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4C7A">
        <w:rPr>
          <w:rFonts w:cs="Arial"/>
          <w:szCs w:val="22"/>
          <w:lang w:val="sr-Cyrl-CS"/>
        </w:rPr>
        <w:t>. Захтев за издавање</w:t>
      </w:r>
      <w:r w:rsidRPr="00054C7A">
        <w:rPr>
          <w:rFonts w:cs="Arial"/>
          <w:szCs w:val="22"/>
        </w:rPr>
        <w:t xml:space="preserve"> се </w:t>
      </w:r>
      <w:r w:rsidRPr="00054C7A">
        <w:rPr>
          <w:rFonts w:cs="Arial"/>
          <w:szCs w:val="22"/>
          <w:lang w:val="sr-Cyrl-CS"/>
        </w:rPr>
        <w:t>подноси</w:t>
      </w:r>
      <w:r w:rsidRPr="00054C7A">
        <w:rPr>
          <w:rFonts w:cs="Arial"/>
          <w:szCs w:val="22"/>
        </w:rPr>
        <w:t xml:space="preserve"> према месту рођења или према месту пребивалишта</w:t>
      </w:r>
      <w:r w:rsidRPr="00054C7A">
        <w:rPr>
          <w:rFonts w:cs="Arial"/>
          <w:szCs w:val="22"/>
          <w:lang w:val="sr-Cyrl-CS"/>
        </w:rPr>
        <w:t xml:space="preserve"> понуђача</w:t>
      </w:r>
      <w:r w:rsidRPr="00054C7A">
        <w:rPr>
          <w:rFonts w:cs="Arial"/>
          <w:szCs w:val="22"/>
        </w:rPr>
        <w:t>.</w:t>
      </w:r>
      <w:r w:rsidRPr="00054C7A">
        <w:rPr>
          <w:rFonts w:cs="Arial"/>
          <w:szCs w:val="22"/>
          <w:lang w:val="sr-Cyrl-CS"/>
        </w:rPr>
        <w:t xml:space="preserve">  </w:t>
      </w:r>
    </w:p>
    <w:p w:rsidR="00054C7A" w:rsidRPr="00054C7A" w:rsidRDefault="00054C7A" w:rsidP="00054C7A">
      <w:pPr>
        <w:ind w:left="720"/>
        <w:jc w:val="both"/>
        <w:rPr>
          <w:rFonts w:cs="Arial"/>
          <w:szCs w:val="22"/>
          <w:lang w:val="sr-Cyrl-CS"/>
        </w:rPr>
      </w:pPr>
    </w:p>
    <w:p w:rsidR="00054C7A" w:rsidRPr="00054C7A" w:rsidRDefault="00054C7A" w:rsidP="00054C7A">
      <w:pPr>
        <w:tabs>
          <w:tab w:val="left" w:pos="720"/>
        </w:tabs>
        <w:ind w:left="720"/>
        <w:jc w:val="both"/>
        <w:rPr>
          <w:rFonts w:cs="Arial"/>
          <w:i/>
          <w:szCs w:val="22"/>
          <w:lang w:val="sr-Cyrl-CS"/>
        </w:rPr>
      </w:pPr>
      <w:r w:rsidRPr="00054C7A">
        <w:rPr>
          <w:rFonts w:cs="Arial"/>
          <w:i/>
          <w:szCs w:val="22"/>
          <w:lang w:val="sr-Cyrl-CS"/>
        </w:rPr>
        <w:t>*    Овај доказ не може бити старији од два месеца пре отварања понуда.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која подноси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појединачно.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i/>
          <w:sz w:val="22"/>
          <w:szCs w:val="22"/>
          <w:lang w:val="sr-Cyrl-CS"/>
        </w:rPr>
        <w:t>*****Наведени доказ се доставља у простој фотокопији</w:t>
      </w:r>
      <w:r w:rsidRPr="00054C7A">
        <w:rPr>
          <w:rFonts w:ascii="Arial" w:hAnsi="Arial" w:cs="Arial"/>
          <w:i/>
          <w:sz w:val="22"/>
          <w:szCs w:val="22"/>
        </w:rPr>
        <w:t>.</w:t>
      </w:r>
    </w:p>
    <w:p w:rsidR="00054C7A" w:rsidRPr="00054C7A" w:rsidRDefault="00054C7A" w:rsidP="00054C7A">
      <w:pPr>
        <w:tabs>
          <w:tab w:val="num" w:pos="180"/>
        </w:tabs>
        <w:ind w:left="720"/>
        <w:jc w:val="both"/>
        <w:rPr>
          <w:rFonts w:cs="Arial"/>
          <w:b/>
          <w:i/>
          <w:szCs w:val="22"/>
          <w:u w:val="single"/>
          <w:lang w:val="sr-Cyrl-CS"/>
        </w:rPr>
      </w:pPr>
    </w:p>
    <w:p w:rsidR="00054C7A" w:rsidRPr="00054C7A" w:rsidRDefault="00054C7A" w:rsidP="00054C7A">
      <w:pPr>
        <w:ind w:left="720"/>
        <w:jc w:val="both"/>
        <w:rPr>
          <w:rFonts w:cs="Arial"/>
          <w:b/>
          <w:szCs w:val="22"/>
        </w:rPr>
      </w:pPr>
      <w:r w:rsidRPr="00054C7A">
        <w:rPr>
          <w:rFonts w:cs="Arial"/>
          <w:b/>
          <w:szCs w:val="22"/>
          <w:lang w:val="sr-Cyrl-CS"/>
        </w:rPr>
        <w:t>3.</w:t>
      </w:r>
      <w:r w:rsidRPr="00054C7A">
        <w:rPr>
          <w:rFonts w:cs="Arial"/>
          <w:szCs w:val="22"/>
        </w:rPr>
        <w:t xml:space="preserve"> </w:t>
      </w:r>
      <w:r w:rsidRPr="00054C7A">
        <w:rPr>
          <w:rFonts w:cs="Arial"/>
          <w:b/>
          <w:szCs w:val="22"/>
        </w:rPr>
        <w:t xml:space="preserve">Да је </w:t>
      </w:r>
      <w:r w:rsidRPr="00054C7A">
        <w:rPr>
          <w:rFonts w:cs="Arial"/>
          <w:b/>
          <w:szCs w:val="22"/>
          <w:lang w:val="sr-Cyrl-CS"/>
        </w:rPr>
        <w:t>понуђач</w:t>
      </w:r>
      <w:r w:rsidRPr="00054C7A">
        <w:rPr>
          <w:rFonts w:cs="Arial"/>
          <w:b/>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4C7A" w:rsidRPr="00054C7A" w:rsidRDefault="00054C7A" w:rsidP="00054C7A">
      <w:pPr>
        <w:ind w:left="720"/>
        <w:jc w:val="both"/>
        <w:rPr>
          <w:rFonts w:cs="Arial"/>
          <w:b/>
          <w:szCs w:val="22"/>
          <w:u w:val="single"/>
          <w:lang w:val="sr-Cyrl-CS"/>
        </w:rPr>
      </w:pPr>
    </w:p>
    <w:p w:rsidR="00054C7A" w:rsidRPr="00054C7A" w:rsidRDefault="00054C7A" w:rsidP="00054C7A">
      <w:pPr>
        <w:pStyle w:val="NoSpacing"/>
        <w:ind w:left="720"/>
        <w:jc w:val="both"/>
        <w:rPr>
          <w:rFonts w:cs="Arial"/>
          <w:b/>
          <w:szCs w:val="22"/>
          <w:lang w:val="sr-Cyrl-CS"/>
        </w:rPr>
      </w:pPr>
      <w:r w:rsidRPr="00054C7A">
        <w:rPr>
          <w:rFonts w:cs="Arial"/>
          <w:b/>
          <w:szCs w:val="22"/>
          <w:u w:val="single"/>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p>
    <w:p w:rsidR="00054C7A" w:rsidRPr="00054C7A" w:rsidRDefault="00054C7A" w:rsidP="00054C7A">
      <w:pPr>
        <w:pStyle w:val="NoSpacing"/>
        <w:ind w:left="720"/>
        <w:jc w:val="both"/>
        <w:rPr>
          <w:rFonts w:cs="Arial"/>
          <w:b/>
          <w:szCs w:val="22"/>
          <w:lang w:val="sr-Cyrl-CS"/>
        </w:rPr>
      </w:pPr>
    </w:p>
    <w:p w:rsidR="00054C7A" w:rsidRPr="00054C7A" w:rsidRDefault="00054C7A" w:rsidP="00054C7A">
      <w:pPr>
        <w:pStyle w:val="ListParagraph"/>
        <w:jc w:val="both"/>
        <w:rPr>
          <w:rFonts w:ascii="Arial" w:hAnsi="Arial" w:cs="Arial"/>
          <w:lang w:val="sr-Cyrl-CS"/>
        </w:rPr>
      </w:pPr>
      <w:r w:rsidRPr="00054C7A">
        <w:rPr>
          <w:rFonts w:ascii="Arial" w:hAnsi="Arial" w:cs="Arial"/>
          <w:lang w:val="sr-Cyrl-CS"/>
        </w:rPr>
        <w:t>У</w:t>
      </w:r>
      <w:r w:rsidRPr="00054C7A">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54C7A" w:rsidRPr="00054C7A" w:rsidRDefault="00054C7A" w:rsidP="00054C7A">
      <w:pPr>
        <w:pStyle w:val="ListParagraph"/>
        <w:jc w:val="both"/>
        <w:rPr>
          <w:rFonts w:ascii="Arial" w:hAnsi="Arial" w:cs="Arial"/>
          <w:lang w:val="sr-Cyrl-CS"/>
        </w:rPr>
      </w:pP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xml:space="preserve">* Овај доказ </w:t>
      </w:r>
      <w:r w:rsidRPr="00054C7A">
        <w:rPr>
          <w:rFonts w:cs="Arial"/>
          <w:i/>
          <w:szCs w:val="22"/>
          <w:lang w:val="sr-Latn-CS"/>
        </w:rPr>
        <w:t>не</w:t>
      </w:r>
      <w:r w:rsidRPr="00054C7A">
        <w:rPr>
          <w:rFonts w:cs="Arial"/>
          <w:i/>
          <w:szCs w:val="22"/>
          <w:lang w:val="sr-Cyrl-CS"/>
        </w:rPr>
        <w:t xml:space="preserve"> може бити старији од два месеца пре отварања понуда.</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**Наведени дока</w:t>
      </w:r>
      <w:r w:rsidRPr="00054C7A">
        <w:rPr>
          <w:rFonts w:cs="Arial"/>
          <w:i/>
          <w:szCs w:val="22"/>
        </w:rPr>
        <w:t>з</w:t>
      </w:r>
      <w:r w:rsidRPr="00054C7A">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Наведени доказ се доставља у простој фотокопији.</w:t>
      </w:r>
    </w:p>
    <w:p w:rsidR="00054C7A" w:rsidRPr="00054C7A" w:rsidRDefault="00054C7A" w:rsidP="00054C7A">
      <w:pPr>
        <w:pStyle w:val="ListParagraph"/>
        <w:jc w:val="both"/>
        <w:rPr>
          <w:rFonts w:ascii="Arial" w:hAnsi="Arial" w:cs="Arial"/>
        </w:rPr>
      </w:pPr>
    </w:p>
    <w:p w:rsidR="00054C7A" w:rsidRPr="00054C7A" w:rsidRDefault="00054C7A" w:rsidP="00054C7A">
      <w:pPr>
        <w:pStyle w:val="ListParagraph"/>
        <w:suppressAutoHyphens/>
        <w:jc w:val="both"/>
        <w:rPr>
          <w:rFonts w:ascii="Arial" w:hAnsi="Arial" w:cs="Arial"/>
          <w:b/>
        </w:rPr>
      </w:pPr>
      <w:r w:rsidRPr="00054C7A">
        <w:rPr>
          <w:rFonts w:ascii="Arial" w:hAnsi="Arial" w:cs="Arial"/>
          <w:b/>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54C7A">
        <w:rPr>
          <w:rFonts w:ascii="Arial" w:hAnsi="Arial" w:cs="Arial"/>
          <w:b/>
          <w:i/>
          <w:iCs/>
          <w:lang w:val="sr-Cyrl-CS"/>
        </w:rPr>
        <w:t xml:space="preserve"> (чл. 75. ст. 2. Закона).</w:t>
      </w:r>
    </w:p>
    <w:p w:rsidR="00054C7A" w:rsidRPr="00054C7A" w:rsidRDefault="00054C7A" w:rsidP="00054C7A">
      <w:pPr>
        <w:pStyle w:val="NoSpacing"/>
        <w:ind w:left="720"/>
        <w:jc w:val="both"/>
        <w:rPr>
          <w:rFonts w:cs="Arial"/>
          <w:b/>
          <w:szCs w:val="22"/>
          <w:lang w:val="sr-Cyrl-CS"/>
        </w:rPr>
      </w:pPr>
      <w:r w:rsidRPr="00054C7A">
        <w:rPr>
          <w:rFonts w:cs="Arial"/>
          <w:b/>
          <w:szCs w:val="22"/>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r w:rsidRPr="00054C7A">
        <w:rPr>
          <w:rFonts w:cs="Arial"/>
          <w:b/>
          <w:szCs w:val="22"/>
          <w:lang w:val="sr-Cyrl-CS"/>
        </w:rPr>
        <w:tab/>
      </w:r>
    </w:p>
    <w:p w:rsidR="00054C7A" w:rsidRDefault="00054C7A" w:rsidP="00054C7A">
      <w:pPr>
        <w:pStyle w:val="NormalWeb"/>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lang w:val="sr-Cyrl-CS"/>
        </w:rPr>
        <w:t>-Попуњена, потписана и печатом оверена Изјава подносиоца понуде дата под материјалном и кривичном одговорношћу у складу са чл. 75</w:t>
      </w:r>
      <w:r w:rsidRPr="00054C7A">
        <w:rPr>
          <w:rFonts w:ascii="Arial" w:hAnsi="Arial" w:cs="Arial"/>
          <w:sz w:val="22"/>
          <w:szCs w:val="22"/>
        </w:rPr>
        <w:t>.</w:t>
      </w:r>
      <w:r w:rsidRPr="00054C7A">
        <w:rPr>
          <w:rFonts w:ascii="Arial" w:hAnsi="Arial" w:cs="Arial"/>
          <w:sz w:val="22"/>
          <w:szCs w:val="22"/>
          <w:lang w:val="sr-Cyrl-CS"/>
        </w:rPr>
        <w:t xml:space="preserve"> став 2. Закона о јавним набавкама, која је саставни </w:t>
      </w:r>
      <w:r w:rsidRPr="00054C7A">
        <w:rPr>
          <w:rFonts w:ascii="Arial" w:hAnsi="Arial" w:cs="Arial"/>
          <w:sz w:val="22"/>
          <w:szCs w:val="22"/>
          <w:lang w:val="sr-Cyrl-CS"/>
        </w:rPr>
        <w:lastRenderedPageBreak/>
        <w:t>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008" w:rsidRDefault="00900008" w:rsidP="00054C7A">
      <w:pPr>
        <w:pStyle w:val="NormalWeb"/>
        <w:spacing w:before="0" w:beforeAutospacing="0" w:after="0" w:afterAutospacing="0"/>
        <w:ind w:left="720"/>
        <w:jc w:val="both"/>
        <w:rPr>
          <w:rFonts w:ascii="Arial" w:hAnsi="Arial" w:cs="Arial"/>
          <w:sz w:val="22"/>
          <w:szCs w:val="22"/>
          <w:lang w:val="sr-Cyrl-CS"/>
        </w:rPr>
      </w:pPr>
    </w:p>
    <w:p w:rsidR="00054C7A" w:rsidRDefault="00054C7A">
      <w:pPr>
        <w:rPr>
          <w:rFonts w:cs="Arial"/>
          <w:szCs w:val="22"/>
          <w:lang w:val="sr-Cyrl-CS"/>
        </w:rPr>
      </w:pPr>
      <w:r>
        <w:rPr>
          <w:rFonts w:cs="Arial"/>
          <w:szCs w:val="22"/>
          <w:lang w:val="sr-Cyrl-CS"/>
        </w:rPr>
        <w:br w:type="page"/>
      </w:r>
    </w:p>
    <w:p w:rsidR="00054C7A" w:rsidRPr="00054C7A" w:rsidRDefault="00054C7A" w:rsidP="00054C7A">
      <w:pPr>
        <w:ind w:left="720"/>
        <w:jc w:val="center"/>
        <w:rPr>
          <w:rFonts w:cs="Arial"/>
          <w:b/>
          <w:bCs/>
          <w:szCs w:val="22"/>
          <w:lang w:val="sr-Cyrl-CS"/>
        </w:rPr>
      </w:pPr>
      <w:r w:rsidRPr="00054C7A">
        <w:rPr>
          <w:rFonts w:cs="Arial"/>
          <w:b/>
          <w:bCs/>
          <w:szCs w:val="22"/>
          <w:lang w:val="sr-Cyrl-CS"/>
        </w:rPr>
        <w:lastRenderedPageBreak/>
        <w:t xml:space="preserve">ДОДАТНИ </w:t>
      </w:r>
      <w:r w:rsidRPr="00054C7A">
        <w:rPr>
          <w:rFonts w:cs="Arial"/>
          <w:b/>
          <w:bCs/>
          <w:szCs w:val="22"/>
          <w:lang w:val="sr-Latn-CS"/>
        </w:rPr>
        <w:t>УСЛОВИ ЗА УЧЕШЋЕ У ПОСТУПКУ У СКЛАДУ СА ЧЛ. 7</w:t>
      </w:r>
      <w:r w:rsidRPr="00054C7A">
        <w:rPr>
          <w:rFonts w:cs="Arial"/>
          <w:b/>
          <w:bCs/>
          <w:szCs w:val="22"/>
          <w:lang w:val="sr-Cyrl-CS"/>
        </w:rPr>
        <w:t>6</w:t>
      </w:r>
      <w:r w:rsidRPr="00054C7A">
        <w:rPr>
          <w:rFonts w:cs="Arial"/>
          <w:b/>
          <w:bCs/>
          <w:szCs w:val="22"/>
          <w:lang w:val="sr-Latn-CS"/>
        </w:rPr>
        <w:t>. ЗАКОНА О ЈАВНИМ НАБАВКАМА СА УПУТСТВОМ О НАЧИНУ ДОКАЗИВАЊА:</w:t>
      </w:r>
    </w:p>
    <w:p w:rsidR="00054C7A" w:rsidRPr="00054C7A" w:rsidRDefault="00054C7A" w:rsidP="00054C7A">
      <w:pPr>
        <w:ind w:left="720"/>
        <w:jc w:val="center"/>
        <w:rPr>
          <w:rFonts w:cs="Arial"/>
          <w:b/>
          <w:bCs/>
          <w:szCs w:val="22"/>
          <w:lang w:val="sr-Cyrl-CS"/>
        </w:rPr>
      </w:pPr>
    </w:p>
    <w:p w:rsidR="005B25D2" w:rsidRPr="00054C7A"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054C7A" w:rsidRDefault="00054C7A" w:rsidP="005A0B73">
      <w:pPr>
        <w:pStyle w:val="NormalWeb"/>
        <w:spacing w:before="0" w:beforeAutospacing="0" w:after="0" w:afterAutospacing="0"/>
        <w:ind w:left="720"/>
        <w:jc w:val="both"/>
        <w:rPr>
          <w:rFonts w:ascii="Arial" w:hAnsi="Arial" w:cs="Arial"/>
          <w:b/>
          <w:sz w:val="22"/>
          <w:szCs w:val="22"/>
          <w:lang w:val="sr-Cyrl-CS"/>
        </w:rPr>
      </w:pPr>
      <w:r>
        <w:rPr>
          <w:rFonts w:ascii="Arial" w:hAnsi="Arial" w:cs="Arial"/>
          <w:b/>
          <w:sz w:val="22"/>
          <w:szCs w:val="22"/>
        </w:rPr>
        <w:t>5</w:t>
      </w:r>
      <w:r w:rsidR="00AE2C8C" w:rsidRPr="00054C7A">
        <w:rPr>
          <w:rFonts w:ascii="Arial" w:hAnsi="Arial" w:cs="Arial"/>
          <w:b/>
          <w:sz w:val="22"/>
          <w:szCs w:val="22"/>
        </w:rPr>
        <w:t>.</w:t>
      </w:r>
      <w:r>
        <w:rPr>
          <w:rFonts w:ascii="Arial" w:hAnsi="Arial" w:cs="Arial"/>
          <w:b/>
          <w:sz w:val="22"/>
          <w:szCs w:val="22"/>
        </w:rPr>
        <w:t xml:space="preserve"> </w:t>
      </w:r>
      <w:r w:rsidR="00AE2C8C" w:rsidRPr="00054C7A">
        <w:rPr>
          <w:rFonts w:ascii="Arial" w:hAnsi="Arial" w:cs="Arial"/>
          <w:b/>
          <w:sz w:val="22"/>
          <w:szCs w:val="22"/>
        </w:rPr>
        <w:t xml:space="preserve">Да </w:t>
      </w:r>
      <w:r w:rsidR="00AE2C8C" w:rsidRPr="00054C7A">
        <w:rPr>
          <w:rFonts w:ascii="Arial" w:hAnsi="Arial" w:cs="Arial"/>
          <w:b/>
          <w:sz w:val="22"/>
          <w:szCs w:val="22"/>
          <w:lang w:val="sr-Cyrl-CS"/>
        </w:rPr>
        <w:t>понуђач</w:t>
      </w:r>
      <w:r w:rsidR="00AE2C8C" w:rsidRPr="00054C7A">
        <w:rPr>
          <w:rFonts w:ascii="Arial" w:hAnsi="Arial" w:cs="Arial"/>
          <w:b/>
          <w:sz w:val="22"/>
          <w:szCs w:val="22"/>
        </w:rPr>
        <w:t xml:space="preserve"> задовољава </w:t>
      </w:r>
      <w:r w:rsidR="00AE2C8C" w:rsidRPr="00054C7A">
        <w:rPr>
          <w:rFonts w:ascii="Arial" w:hAnsi="Arial" w:cs="Arial"/>
          <w:b/>
          <w:sz w:val="22"/>
          <w:szCs w:val="22"/>
          <w:lang w:val="sr-Cyrl-CS"/>
        </w:rPr>
        <w:t>услове у погледу</w:t>
      </w:r>
      <w:r w:rsidR="005B25D2" w:rsidRPr="00054C7A">
        <w:rPr>
          <w:rFonts w:ascii="Arial" w:hAnsi="Arial" w:cs="Arial"/>
          <w:b/>
          <w:sz w:val="22"/>
          <w:szCs w:val="22"/>
          <w:lang w:val="sr-Cyrl-CS"/>
        </w:rPr>
        <w:t xml:space="preserve"> </w:t>
      </w:r>
      <w:r w:rsidR="00AE2C8C" w:rsidRPr="00054C7A">
        <w:rPr>
          <w:rFonts w:ascii="Arial" w:hAnsi="Arial" w:cs="Arial"/>
          <w:b/>
          <w:sz w:val="22"/>
          <w:szCs w:val="22"/>
          <w:lang w:val="sr-Cyrl-CS"/>
        </w:rPr>
        <w:t>финансијских</w:t>
      </w:r>
      <w:r w:rsidR="00AE2C8C" w:rsidRPr="00054C7A">
        <w:rPr>
          <w:rFonts w:ascii="Arial" w:hAnsi="Arial" w:cs="Arial"/>
          <w:b/>
          <w:sz w:val="22"/>
          <w:szCs w:val="22"/>
        </w:rPr>
        <w:t xml:space="preserve"> капацитета које је прописао Наручилац, и то</w:t>
      </w:r>
      <w:r w:rsidR="00AE2C8C" w:rsidRPr="00054C7A">
        <w:rPr>
          <w:rFonts w:ascii="Arial" w:hAnsi="Arial" w:cs="Arial"/>
          <w:b/>
          <w:sz w:val="22"/>
          <w:szCs w:val="22"/>
          <w:lang w:val="sr-Cyrl-CS"/>
        </w:rPr>
        <w:t>:</w:t>
      </w:r>
    </w:p>
    <w:p w:rsidR="00D44FCC" w:rsidRPr="00054C7A" w:rsidRDefault="00054C7A" w:rsidP="005A0B73">
      <w:pPr>
        <w:pStyle w:val="NormalWeb"/>
        <w:ind w:left="720" w:right="-180"/>
        <w:jc w:val="both"/>
        <w:rPr>
          <w:rFonts w:ascii="Arial" w:hAnsi="Arial" w:cs="Arial"/>
          <w:sz w:val="22"/>
          <w:szCs w:val="22"/>
          <w:lang w:val="sr-Cyrl-CS"/>
        </w:rPr>
      </w:pPr>
      <w:r>
        <w:rPr>
          <w:rFonts w:ascii="Arial" w:hAnsi="Arial" w:cs="Arial"/>
          <w:b/>
          <w:sz w:val="22"/>
          <w:szCs w:val="22"/>
          <w:lang w:val="sr-Cyrl-CS"/>
        </w:rPr>
        <w:t>5</w:t>
      </w:r>
      <w:r w:rsidR="00594B68" w:rsidRPr="00054C7A">
        <w:rPr>
          <w:rFonts w:ascii="Arial" w:hAnsi="Arial" w:cs="Arial"/>
          <w:b/>
          <w:sz w:val="22"/>
          <w:szCs w:val="22"/>
          <w:lang w:val="sr-Cyrl-CS"/>
        </w:rPr>
        <w:t>.</w:t>
      </w:r>
      <w:r w:rsidR="00BF69B6" w:rsidRPr="00054C7A">
        <w:rPr>
          <w:rFonts w:ascii="Arial" w:hAnsi="Arial" w:cs="Arial"/>
          <w:b/>
          <w:sz w:val="22"/>
          <w:szCs w:val="22"/>
          <w:lang w:val="sr-Cyrl-CS"/>
        </w:rPr>
        <w:t>1</w:t>
      </w:r>
      <w:r w:rsidR="00594B68" w:rsidRPr="00054C7A">
        <w:rPr>
          <w:rFonts w:ascii="Arial" w:hAnsi="Arial" w:cs="Arial"/>
          <w:b/>
          <w:sz w:val="22"/>
          <w:szCs w:val="22"/>
          <w:lang w:val="sr-Cyrl-CS"/>
        </w:rPr>
        <w:t>.</w:t>
      </w:r>
      <w:r w:rsidR="007E24CF" w:rsidRPr="00054C7A">
        <w:rPr>
          <w:rFonts w:ascii="Arial" w:hAnsi="Arial" w:cs="Arial"/>
          <w:b/>
          <w:sz w:val="22"/>
          <w:szCs w:val="22"/>
          <w:u w:val="single"/>
          <w:lang w:val="sr-Cyrl-CS"/>
        </w:rPr>
        <w:t xml:space="preserve"> Услов:</w:t>
      </w:r>
      <w:r w:rsidR="005B25D2" w:rsidRPr="00054C7A">
        <w:rPr>
          <w:rFonts w:ascii="Arial" w:hAnsi="Arial" w:cs="Arial"/>
          <w:b/>
          <w:sz w:val="22"/>
          <w:szCs w:val="22"/>
          <w:u w:val="single"/>
          <w:lang w:val="sr-Cyrl-CS"/>
        </w:rPr>
        <w:t xml:space="preserve"> </w:t>
      </w:r>
      <w:r w:rsidR="00D44FCC" w:rsidRPr="00054C7A">
        <w:rPr>
          <w:rFonts w:ascii="Arial" w:hAnsi="Arial" w:cs="Arial"/>
          <w:sz w:val="22"/>
          <w:szCs w:val="22"/>
          <w:lang w:val="sr-Cyrl-CS"/>
        </w:rPr>
        <w:t>д</w:t>
      </w:r>
      <w:r w:rsidR="0078325B" w:rsidRPr="00054C7A">
        <w:rPr>
          <w:rFonts w:ascii="Arial" w:hAnsi="Arial" w:cs="Arial"/>
          <w:sz w:val="22"/>
          <w:szCs w:val="22"/>
          <w:lang w:val="sr-Cyrl-CS"/>
        </w:rPr>
        <w:t xml:space="preserve">а су понуђачи у </w:t>
      </w:r>
      <w:r w:rsidR="00D0668D">
        <w:rPr>
          <w:rFonts w:ascii="Arial" w:hAnsi="Arial" w:cs="Arial"/>
          <w:sz w:val="22"/>
          <w:szCs w:val="22"/>
          <w:lang w:val="sr-Cyrl-CS"/>
        </w:rPr>
        <w:t xml:space="preserve">претходне </w:t>
      </w:r>
      <w:r w:rsidR="0078325B" w:rsidRPr="00054C7A">
        <w:rPr>
          <w:rFonts w:ascii="Arial" w:hAnsi="Arial" w:cs="Arial"/>
          <w:sz w:val="22"/>
          <w:szCs w:val="22"/>
          <w:lang w:val="sr-Cyrl-CS"/>
        </w:rPr>
        <w:t>три године (201</w:t>
      </w:r>
      <w:r w:rsidR="00D0668D">
        <w:rPr>
          <w:rFonts w:ascii="Arial" w:hAnsi="Arial" w:cs="Arial"/>
          <w:sz w:val="22"/>
          <w:szCs w:val="22"/>
          <w:lang w:val="sr-Cyrl-CS"/>
        </w:rPr>
        <w:t>3</w:t>
      </w:r>
      <w:r w:rsidR="0078325B" w:rsidRPr="00054C7A">
        <w:rPr>
          <w:rFonts w:ascii="Arial" w:hAnsi="Arial" w:cs="Arial"/>
          <w:sz w:val="22"/>
          <w:szCs w:val="22"/>
          <w:lang w:val="sr-Cyrl-CS"/>
        </w:rPr>
        <w:t>., 201</w:t>
      </w:r>
      <w:r w:rsidR="00D0668D">
        <w:rPr>
          <w:rFonts w:ascii="Arial" w:hAnsi="Arial" w:cs="Arial"/>
          <w:sz w:val="22"/>
          <w:szCs w:val="22"/>
          <w:lang w:val="sr-Cyrl-CS"/>
        </w:rPr>
        <w:t>4</w:t>
      </w:r>
      <w:r w:rsidR="0078325B" w:rsidRPr="00054C7A">
        <w:rPr>
          <w:rFonts w:ascii="Arial" w:hAnsi="Arial" w:cs="Arial"/>
          <w:sz w:val="22"/>
          <w:szCs w:val="22"/>
          <w:lang w:val="sr-Cyrl-CS"/>
        </w:rPr>
        <w:t>., и 201</w:t>
      </w:r>
      <w:r w:rsidR="00D0668D">
        <w:rPr>
          <w:rFonts w:ascii="Arial" w:hAnsi="Arial" w:cs="Arial"/>
          <w:sz w:val="22"/>
          <w:szCs w:val="22"/>
          <w:lang w:val="sr-Cyrl-CS"/>
        </w:rPr>
        <w:t>5</w:t>
      </w:r>
      <w:r w:rsidR="00D44FCC" w:rsidRPr="00054C7A">
        <w:rPr>
          <w:rFonts w:ascii="Arial" w:hAnsi="Arial" w:cs="Arial"/>
          <w:sz w:val="22"/>
          <w:szCs w:val="22"/>
          <w:lang w:val="sr-Cyrl-CS"/>
        </w:rPr>
        <w:t>.)</w:t>
      </w:r>
      <w:r w:rsidR="005B25D2" w:rsidRPr="00054C7A">
        <w:rPr>
          <w:rFonts w:ascii="Arial" w:hAnsi="Arial" w:cs="Arial"/>
          <w:sz w:val="22"/>
          <w:szCs w:val="22"/>
          <w:lang w:val="sr-Cyrl-CS"/>
        </w:rPr>
        <w:t xml:space="preserve"> </w:t>
      </w:r>
      <w:r w:rsidR="00D44FCC" w:rsidRPr="00054C7A">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054C7A"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sidRPr="00054C7A">
        <w:rPr>
          <w:rFonts w:ascii="Arial" w:hAnsi="Arial" w:cs="Arial"/>
          <w:sz w:val="22"/>
          <w:szCs w:val="22"/>
          <w:lang w:val="sr-Cyrl-CS"/>
        </w:rPr>
        <w:t>овлашћеног</w:t>
      </w:r>
      <w:r w:rsidRPr="00054C7A">
        <w:rPr>
          <w:rFonts w:ascii="Arial" w:hAnsi="Arial" w:cs="Arial"/>
          <w:sz w:val="22"/>
          <w:szCs w:val="22"/>
          <w:lang w:val="sr-Cyrl-CS"/>
        </w:rPr>
        <w:t xml:space="preserve"> лица понуђача, уз доказе који потврђују наведене податке, у складу са захтевом Нару</w:t>
      </w:r>
      <w:r w:rsidR="0078325B" w:rsidRPr="00054C7A">
        <w:rPr>
          <w:rFonts w:ascii="Arial" w:hAnsi="Arial" w:cs="Arial"/>
          <w:sz w:val="22"/>
          <w:szCs w:val="22"/>
          <w:lang w:val="sr-Cyrl-CS"/>
        </w:rPr>
        <w:t>чиоца.Захтевани услов се за 201</w:t>
      </w:r>
      <w:r w:rsidR="00D0668D">
        <w:rPr>
          <w:rFonts w:ascii="Arial" w:hAnsi="Arial" w:cs="Arial"/>
          <w:sz w:val="22"/>
          <w:szCs w:val="22"/>
          <w:lang w:val="sr-Cyrl-CS"/>
        </w:rPr>
        <w:t>3</w:t>
      </w:r>
      <w:r w:rsidR="00054C7A">
        <w:rPr>
          <w:rFonts w:ascii="Arial" w:hAnsi="Arial" w:cs="Arial"/>
          <w:sz w:val="22"/>
          <w:szCs w:val="22"/>
          <w:lang w:val="sr-Cyrl-CS"/>
        </w:rPr>
        <w:t>., 201</w:t>
      </w:r>
      <w:r w:rsidR="00D0668D">
        <w:rPr>
          <w:rFonts w:ascii="Arial" w:hAnsi="Arial" w:cs="Arial"/>
          <w:sz w:val="22"/>
          <w:szCs w:val="22"/>
        </w:rPr>
        <w:t>4</w:t>
      </w:r>
      <w:r w:rsidR="0078325B" w:rsidRPr="00054C7A">
        <w:rPr>
          <w:rFonts w:ascii="Arial" w:hAnsi="Arial" w:cs="Arial"/>
          <w:sz w:val="22"/>
          <w:szCs w:val="22"/>
          <w:lang w:val="sr-Cyrl-CS"/>
        </w:rPr>
        <w:t>. и 201</w:t>
      </w:r>
      <w:r w:rsidR="00D0668D">
        <w:rPr>
          <w:rFonts w:ascii="Arial" w:hAnsi="Arial" w:cs="Arial"/>
          <w:sz w:val="22"/>
          <w:szCs w:val="22"/>
          <w:lang w:val="sr-Cyrl-CS"/>
        </w:rPr>
        <w:t>5</w:t>
      </w:r>
      <w:r w:rsidRPr="00054C7A">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w:t>
      </w:r>
      <w:r w:rsidR="00D0668D">
        <w:rPr>
          <w:rFonts w:ascii="Arial" w:hAnsi="Arial" w:cs="Arial"/>
          <w:sz w:val="22"/>
          <w:szCs w:val="22"/>
          <w:lang w:val="sr-Cyrl-CS"/>
        </w:rPr>
        <w:t>позиција под ред. бр. 32 Т.</w:t>
      </w:r>
      <w:r w:rsidRPr="00054C7A">
        <w:rPr>
          <w:rFonts w:ascii="Arial" w:hAnsi="Arial" w:cs="Arial"/>
          <w:sz w:val="22"/>
          <w:szCs w:val="22"/>
          <w:lang w:val="sr-Cyrl-CS"/>
        </w:rPr>
        <w:t xml:space="preserve"> “</w:t>
      </w:r>
      <w:r w:rsidRPr="00054C7A">
        <w:rPr>
          <w:rFonts w:ascii="Arial" w:hAnsi="Arial" w:cs="Arial"/>
          <w:sz w:val="22"/>
          <w:szCs w:val="22"/>
          <w:shd w:val="clear" w:color="auto" w:fill="FFFFFF"/>
          <w:lang w:val="sr-Cyrl-CS"/>
        </w:rPr>
        <w:t>НЕТО ГУБИТАК“</w:t>
      </w:r>
      <w:r w:rsidRPr="00054C7A">
        <w:rPr>
          <w:rFonts w:ascii="Arial" w:hAnsi="Arial" w:cs="Arial"/>
          <w:sz w:val="22"/>
          <w:szCs w:val="22"/>
          <w:lang w:val="sr-Cyrl-CS"/>
        </w:rPr>
        <w:t>.</w:t>
      </w:r>
    </w:p>
    <w:p w:rsidR="00D44FCC" w:rsidRPr="00054C7A"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054C7A" w:rsidP="005A0B73">
      <w:pPr>
        <w:pStyle w:val="NormalWeb"/>
        <w:spacing w:before="0" w:beforeAutospacing="0" w:after="0" w:afterAutospacing="0"/>
        <w:ind w:left="720" w:right="-62"/>
        <w:jc w:val="both"/>
        <w:rPr>
          <w:rFonts w:ascii="Arial" w:hAnsi="Arial" w:cs="Arial"/>
          <w:sz w:val="22"/>
          <w:szCs w:val="22"/>
          <w:lang w:val="sr-Cyrl-CS"/>
        </w:rPr>
      </w:pPr>
      <w:r>
        <w:rPr>
          <w:rFonts w:ascii="Arial" w:hAnsi="Arial" w:cs="Arial"/>
          <w:b/>
          <w:sz w:val="22"/>
          <w:szCs w:val="22"/>
          <w:lang w:val="sr-Cyrl-CS"/>
        </w:rPr>
        <w:t>5</w:t>
      </w:r>
      <w:r w:rsidR="00594B68" w:rsidRPr="0045424D">
        <w:rPr>
          <w:rFonts w:ascii="Arial" w:hAnsi="Arial" w:cs="Arial"/>
          <w:b/>
          <w:sz w:val="22"/>
          <w:szCs w:val="22"/>
          <w:lang w:val="sr-Cyrl-CS"/>
        </w:rPr>
        <w:t>.</w:t>
      </w:r>
      <w:r w:rsidR="00BF69B6" w:rsidRPr="0045424D">
        <w:rPr>
          <w:rFonts w:ascii="Arial" w:hAnsi="Arial" w:cs="Arial"/>
          <w:b/>
          <w:sz w:val="22"/>
          <w:szCs w:val="22"/>
          <w:lang w:val="sr-Cyrl-CS"/>
        </w:rPr>
        <w:t>2</w:t>
      </w:r>
      <w:r w:rsidR="00594B68"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r w:rsidR="00FF3959">
        <w:rPr>
          <w:rFonts w:ascii="Arial" w:hAnsi="Arial" w:cs="Arial"/>
          <w:sz w:val="22"/>
          <w:szCs w:val="22"/>
          <w:lang w:val="sr-Cyrl-CS"/>
        </w:rPr>
        <w:t>(не рачунајући месец у ком је објављен позив за подношење понуда)</w:t>
      </w:r>
      <w:r w:rsidR="00D44FCC"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054C7A"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6</w:t>
      </w:r>
      <w:r w:rsidR="00AE2C8C" w:rsidRPr="005B25D2">
        <w:rPr>
          <w:rFonts w:ascii="Arial" w:hAnsi="Arial" w:cs="Arial"/>
          <w:b/>
          <w:sz w:val="24"/>
          <w:szCs w:val="24"/>
        </w:rPr>
        <w:t>.</w:t>
      </w:r>
      <w:r w:rsidR="005B25D2">
        <w:rPr>
          <w:rFonts w:ascii="Arial" w:hAnsi="Arial" w:cs="Arial"/>
          <w:b/>
          <w:sz w:val="24"/>
          <w:szCs w:val="24"/>
        </w:rPr>
        <w:t xml:space="preserve"> </w:t>
      </w:r>
      <w:r w:rsidR="00AE2C8C" w:rsidRPr="005B25D2">
        <w:rPr>
          <w:rFonts w:ascii="Arial" w:hAnsi="Arial" w:cs="Arial"/>
          <w:b/>
          <w:sz w:val="24"/>
          <w:szCs w:val="24"/>
        </w:rPr>
        <w:t xml:space="preserve">Да </w:t>
      </w:r>
      <w:r w:rsidR="00AE2C8C" w:rsidRPr="005B25D2">
        <w:rPr>
          <w:rFonts w:ascii="Arial" w:hAnsi="Arial" w:cs="Arial"/>
          <w:b/>
          <w:sz w:val="24"/>
          <w:szCs w:val="24"/>
          <w:lang w:val="sr-Cyrl-CS"/>
        </w:rPr>
        <w:t>понуђач</w:t>
      </w:r>
      <w:r w:rsidR="00AE2C8C" w:rsidRPr="005B25D2">
        <w:rPr>
          <w:rFonts w:ascii="Arial" w:hAnsi="Arial" w:cs="Arial"/>
          <w:b/>
          <w:sz w:val="24"/>
          <w:szCs w:val="24"/>
        </w:rPr>
        <w:t xml:space="preserve"> задовољава </w:t>
      </w:r>
      <w:r w:rsidR="00AE2C8C"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00AE2C8C" w:rsidRPr="005B25D2">
        <w:rPr>
          <w:rFonts w:ascii="Arial" w:hAnsi="Arial" w:cs="Arial"/>
          <w:b/>
          <w:sz w:val="24"/>
          <w:szCs w:val="24"/>
          <w:lang w:val="sr-Cyrl-CS"/>
        </w:rPr>
        <w:t>пословних</w:t>
      </w:r>
      <w:r w:rsidR="00AE2C8C" w:rsidRPr="005B25D2">
        <w:rPr>
          <w:rFonts w:ascii="Arial" w:hAnsi="Arial" w:cs="Arial"/>
          <w:b/>
          <w:sz w:val="24"/>
          <w:szCs w:val="24"/>
        </w:rPr>
        <w:t xml:space="preserve"> капацитета које је прописао Наручилац, и то</w:t>
      </w:r>
      <w:r w:rsidR="00AE2C8C"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Default="00054C7A" w:rsidP="005A0B73">
      <w:pPr>
        <w:pStyle w:val="NormalWeb"/>
        <w:tabs>
          <w:tab w:val="left" w:pos="9900"/>
        </w:tabs>
        <w:spacing w:before="0" w:beforeAutospacing="0" w:after="0" w:afterAutospacing="0"/>
        <w:ind w:left="720"/>
        <w:jc w:val="both"/>
        <w:rPr>
          <w:rFonts w:ascii="Arial" w:hAnsi="Arial" w:cs="Arial"/>
          <w:sz w:val="22"/>
          <w:szCs w:val="22"/>
          <w:lang w:val="sr-Cyrl-CS"/>
        </w:rPr>
      </w:pPr>
      <w:r>
        <w:rPr>
          <w:rFonts w:ascii="Arial" w:hAnsi="Arial" w:cs="Arial"/>
          <w:b/>
          <w:sz w:val="22"/>
          <w:szCs w:val="22"/>
          <w:lang w:val="sr-Cyrl-CS"/>
        </w:rPr>
        <w:t>6</w:t>
      </w:r>
      <w:r w:rsidR="007413B2" w:rsidRPr="005377B2">
        <w:rPr>
          <w:rFonts w:ascii="Arial" w:hAnsi="Arial" w:cs="Arial"/>
          <w:b/>
          <w:sz w:val="22"/>
          <w:szCs w:val="22"/>
          <w:lang w:val="sr-Cyrl-CS"/>
        </w:rPr>
        <w:t>.</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6E057F">
        <w:rPr>
          <w:rFonts w:ascii="Arial" w:hAnsi="Arial" w:cs="Arial"/>
          <w:sz w:val="22"/>
          <w:szCs w:val="22"/>
          <w:lang w:val="sr-Cyrl-CS"/>
        </w:rPr>
        <w:t>године (2013.,2014., 2015</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2A4A14">
        <w:rPr>
          <w:rFonts w:ascii="Arial" w:hAnsi="Arial" w:cs="Arial"/>
          <w:sz w:val="22"/>
          <w:szCs w:val="22"/>
          <w:lang w:val="sr-Cyrl-CS"/>
        </w:rPr>
        <w:t xml:space="preserve">минимум </w:t>
      </w:r>
      <w:r w:rsidR="003B7224" w:rsidRPr="002A4A14">
        <w:rPr>
          <w:rFonts w:ascii="Arial" w:hAnsi="Arial" w:cs="Arial"/>
          <w:sz w:val="22"/>
          <w:szCs w:val="22"/>
        </w:rPr>
        <w:t>170</w:t>
      </w:r>
      <w:r w:rsidR="005253A7" w:rsidRPr="002A4A14">
        <w:rPr>
          <w:rFonts w:ascii="Arial" w:hAnsi="Arial" w:cs="Arial"/>
          <w:sz w:val="22"/>
          <w:szCs w:val="22"/>
          <w:lang w:val="sr-Cyrl-CS"/>
        </w:rPr>
        <w:t>.000</w:t>
      </w:r>
      <w:r w:rsidR="00C81591" w:rsidRPr="002A4A14">
        <w:rPr>
          <w:rFonts w:ascii="Arial" w:hAnsi="Arial" w:cs="Arial"/>
          <w:sz w:val="22"/>
          <w:szCs w:val="22"/>
          <w:lang w:val="sr-Cyrl-CS"/>
        </w:rPr>
        <w:t>.000</w:t>
      </w:r>
      <w:r w:rsidR="005253A7" w:rsidRPr="002A4A14">
        <w:rPr>
          <w:rFonts w:ascii="Arial" w:hAnsi="Arial" w:cs="Arial"/>
          <w:sz w:val="22"/>
          <w:szCs w:val="22"/>
          <w:lang w:val="sr-Cyrl-CS"/>
        </w:rPr>
        <w:t>,00</w:t>
      </w:r>
      <w:r w:rsidR="00A54C2B" w:rsidRPr="002A4A14">
        <w:rPr>
          <w:rFonts w:ascii="Arial" w:hAnsi="Arial" w:cs="Arial"/>
          <w:sz w:val="22"/>
          <w:szCs w:val="22"/>
          <w:lang w:val="sr-Cyrl-CS"/>
        </w:rPr>
        <w:t xml:space="preserve"> динара</w:t>
      </w:r>
      <w:r w:rsidR="00A54C2B" w:rsidRPr="005377B2">
        <w:rPr>
          <w:rFonts w:ascii="Arial" w:hAnsi="Arial" w:cs="Arial"/>
          <w:sz w:val="22"/>
          <w:szCs w:val="22"/>
          <w:lang w:val="sr-Cyrl-CS"/>
        </w:rPr>
        <w:t xml:space="preserve"> без </w:t>
      </w:r>
      <w:r w:rsidR="005B25D2" w:rsidRPr="005377B2">
        <w:rPr>
          <w:rFonts w:ascii="Arial" w:hAnsi="Arial" w:cs="Arial"/>
          <w:sz w:val="22"/>
          <w:szCs w:val="22"/>
          <w:lang w:val="sr-Cyrl-CS"/>
        </w:rPr>
        <w:t>ПДВ</w:t>
      </w:r>
      <w:r w:rsidR="00297CE3" w:rsidRPr="005377B2">
        <w:rPr>
          <w:rFonts w:ascii="Arial" w:hAnsi="Arial" w:cs="Arial"/>
          <w:sz w:val="22"/>
          <w:szCs w:val="22"/>
          <w:lang w:val="sr-Cyrl-CS"/>
        </w:rPr>
        <w:t xml:space="preserve"> (збирно за наведени период)</w:t>
      </w:r>
      <w:r w:rsidR="005377B2">
        <w:rPr>
          <w:rFonts w:ascii="Arial" w:hAnsi="Arial" w:cs="Arial"/>
          <w:sz w:val="22"/>
          <w:szCs w:val="22"/>
          <w:lang w:val="sr-Cyrl-CS"/>
        </w:rPr>
        <w:t>.</w:t>
      </w:r>
      <w:r w:rsidR="00A54C2B" w:rsidRPr="005377B2">
        <w:rPr>
          <w:rFonts w:ascii="Arial" w:hAnsi="Arial" w:cs="Arial"/>
          <w:sz w:val="22"/>
          <w:szCs w:val="22"/>
          <w:lang w:val="sr-Cyrl-CS"/>
        </w:rPr>
        <w:t xml:space="preserve">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w:t>
      </w:r>
      <w:r w:rsidR="00D34B54">
        <w:rPr>
          <w:rFonts w:ascii="Arial" w:hAnsi="Arial" w:cs="Arial"/>
          <w:sz w:val="22"/>
          <w:szCs w:val="22"/>
          <w:lang w:val="sr-Cyrl-CS"/>
        </w:rPr>
        <w:t>ог</w:t>
      </w:r>
      <w:r w:rsidRPr="00297CE3">
        <w:rPr>
          <w:rFonts w:ascii="Arial" w:hAnsi="Arial" w:cs="Arial"/>
          <w:sz w:val="22"/>
          <w:szCs w:val="22"/>
        </w:rPr>
        <w:t xml:space="preserve"> пословн</w:t>
      </w:r>
      <w:r w:rsidR="00D34B54">
        <w:rPr>
          <w:rFonts w:ascii="Arial" w:hAnsi="Arial" w:cs="Arial"/>
          <w:sz w:val="22"/>
          <w:szCs w:val="22"/>
        </w:rPr>
        <w:t>ог</w:t>
      </w:r>
      <w:r w:rsidRPr="00297CE3">
        <w:rPr>
          <w:rFonts w:ascii="Arial" w:hAnsi="Arial" w:cs="Arial"/>
          <w:sz w:val="22"/>
          <w:szCs w:val="22"/>
        </w:rPr>
        <w:t xml:space="preserve">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054C7A" w:rsidP="005A0B73">
      <w:pPr>
        <w:pStyle w:val="ListParagraph"/>
        <w:tabs>
          <w:tab w:val="left" w:pos="858"/>
        </w:tabs>
        <w:jc w:val="both"/>
        <w:rPr>
          <w:rFonts w:ascii="Arial" w:hAnsi="Arial" w:cs="Arial"/>
          <w:b/>
          <w:sz w:val="24"/>
          <w:szCs w:val="24"/>
        </w:rPr>
      </w:pPr>
      <w:r>
        <w:rPr>
          <w:rFonts w:ascii="Arial" w:hAnsi="Arial" w:cs="Arial"/>
          <w:b/>
          <w:sz w:val="24"/>
          <w:szCs w:val="24"/>
          <w:lang w:val="sr-Cyrl-CS"/>
        </w:rPr>
        <w:t>7</w:t>
      </w:r>
      <w:r w:rsidR="00BC41A0" w:rsidRPr="00DE6B32">
        <w:rPr>
          <w:rFonts w:ascii="Arial" w:hAnsi="Arial" w:cs="Arial"/>
          <w:b/>
          <w:sz w:val="24"/>
          <w:szCs w:val="24"/>
          <w:lang w:val="sr-Cyrl-CS"/>
        </w:rPr>
        <w:t xml:space="preserve">. </w:t>
      </w:r>
      <w:r w:rsidR="009310CA" w:rsidRPr="00DE6B32">
        <w:rPr>
          <w:rFonts w:ascii="Arial" w:hAnsi="Arial" w:cs="Arial"/>
          <w:b/>
          <w:sz w:val="24"/>
          <w:szCs w:val="24"/>
        </w:rPr>
        <w:t>Да</w:t>
      </w:r>
      <w:r w:rsidR="006C7472">
        <w:rPr>
          <w:rFonts w:ascii="Arial" w:hAnsi="Arial" w:cs="Arial"/>
          <w:b/>
          <w:sz w:val="24"/>
          <w:szCs w:val="24"/>
          <w:lang w:val="sr-Cyrl-CS"/>
        </w:rPr>
        <w:t xml:space="preserve"> понуђач </w:t>
      </w:r>
      <w:r w:rsidR="009310CA" w:rsidRPr="00DE6B32">
        <w:rPr>
          <w:rFonts w:ascii="Arial" w:hAnsi="Arial" w:cs="Arial"/>
          <w:b/>
          <w:sz w:val="24"/>
          <w:szCs w:val="24"/>
        </w:rPr>
        <w:t>задовољава</w:t>
      </w:r>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r w:rsidR="009310CA" w:rsidRPr="00DE6B32">
        <w:rPr>
          <w:rFonts w:ascii="Arial" w:hAnsi="Arial" w:cs="Arial"/>
          <w:b/>
          <w:sz w:val="24"/>
          <w:szCs w:val="24"/>
        </w:rPr>
        <w:t>кадровских</w:t>
      </w:r>
      <w:r w:rsidR="005B25D2">
        <w:rPr>
          <w:rFonts w:ascii="Arial" w:hAnsi="Arial" w:cs="Arial"/>
          <w:b/>
          <w:sz w:val="24"/>
          <w:szCs w:val="24"/>
        </w:rPr>
        <w:t xml:space="preserve"> </w:t>
      </w:r>
      <w:r w:rsidR="009310CA" w:rsidRPr="00DE6B32">
        <w:rPr>
          <w:rFonts w:ascii="Arial" w:hAnsi="Arial" w:cs="Arial"/>
          <w:b/>
          <w:sz w:val="24"/>
          <w:szCs w:val="24"/>
        </w:rPr>
        <w:t>капацитета</w:t>
      </w:r>
      <w:r w:rsidR="005B25D2">
        <w:rPr>
          <w:rFonts w:ascii="Arial" w:hAnsi="Arial" w:cs="Arial"/>
          <w:b/>
          <w:sz w:val="24"/>
          <w:szCs w:val="24"/>
        </w:rPr>
        <w:t xml:space="preserve"> </w:t>
      </w:r>
      <w:r w:rsidR="009310CA" w:rsidRPr="00DE6B32">
        <w:rPr>
          <w:rFonts w:ascii="Arial" w:hAnsi="Arial" w:cs="Arial"/>
          <w:b/>
          <w:sz w:val="24"/>
          <w:szCs w:val="24"/>
        </w:rPr>
        <w:t>које</w:t>
      </w:r>
      <w:r w:rsidR="005B25D2">
        <w:rPr>
          <w:rFonts w:ascii="Arial" w:hAnsi="Arial" w:cs="Arial"/>
          <w:b/>
          <w:sz w:val="24"/>
          <w:szCs w:val="24"/>
        </w:rPr>
        <w:t xml:space="preserve"> </w:t>
      </w:r>
      <w:r w:rsidR="009310CA" w:rsidRPr="00DE6B32">
        <w:rPr>
          <w:rFonts w:ascii="Arial" w:hAnsi="Arial" w:cs="Arial"/>
          <w:b/>
          <w:sz w:val="24"/>
          <w:szCs w:val="24"/>
        </w:rPr>
        <w:t>је</w:t>
      </w:r>
      <w:r w:rsidR="005B25D2">
        <w:rPr>
          <w:rFonts w:ascii="Arial" w:hAnsi="Arial" w:cs="Arial"/>
          <w:b/>
          <w:sz w:val="24"/>
          <w:szCs w:val="24"/>
        </w:rPr>
        <w:t xml:space="preserve"> </w:t>
      </w:r>
      <w:r w:rsidR="009310CA" w:rsidRPr="00DE6B32">
        <w:rPr>
          <w:rFonts w:ascii="Arial" w:hAnsi="Arial" w:cs="Arial"/>
          <w:b/>
          <w:sz w:val="24"/>
          <w:szCs w:val="24"/>
        </w:rPr>
        <w:t>прописао Наручилац, и то:</w:t>
      </w:r>
    </w:p>
    <w:p w:rsidR="004C11F3" w:rsidRPr="00DE6B32" w:rsidRDefault="00054C7A" w:rsidP="005A0B73">
      <w:pPr>
        <w:ind w:left="720"/>
        <w:jc w:val="both"/>
        <w:rPr>
          <w:rFonts w:cs="Arial"/>
          <w:bCs/>
          <w:iCs/>
          <w:lang w:val="sr-Cyrl-CS"/>
        </w:rPr>
      </w:pPr>
      <w:r>
        <w:rPr>
          <w:rFonts w:cs="Arial"/>
          <w:b/>
          <w:szCs w:val="22"/>
          <w:lang w:val="sr-Cyrl-CS"/>
        </w:rPr>
        <w:t>7</w:t>
      </w:r>
      <w:r w:rsidR="00143326" w:rsidRPr="00DE6B32">
        <w:rPr>
          <w:rFonts w:cs="Arial"/>
          <w:b/>
          <w:szCs w:val="22"/>
          <w:lang w:val="sr-Cyrl-CS"/>
        </w:rPr>
        <w:t>.1.Услов:</w:t>
      </w:r>
      <w:r w:rsidR="00C561CE">
        <w:rPr>
          <w:rFonts w:cs="Arial"/>
          <w:b/>
          <w:szCs w:val="22"/>
          <w:lang w:val="sr-Cyrl-CS"/>
        </w:rPr>
        <w:t xml:space="preserve"> </w:t>
      </w:r>
      <w:r w:rsidR="009310CA" w:rsidRPr="00D0668D">
        <w:rPr>
          <w:rFonts w:cs="Arial"/>
          <w:szCs w:val="22"/>
          <w:lang w:val="es-ES"/>
        </w:rPr>
        <w:t xml:space="preserve">Да </w:t>
      </w:r>
      <w:r w:rsidR="00222082" w:rsidRPr="00D0668D">
        <w:rPr>
          <w:rFonts w:cs="Arial"/>
          <w:szCs w:val="22"/>
          <w:lang w:val="sr-Cyrl-CS"/>
        </w:rPr>
        <w:t>у месецу који</w:t>
      </w:r>
      <w:r w:rsidR="00222082" w:rsidRPr="00DE6B32">
        <w:rPr>
          <w:rFonts w:cs="Arial"/>
          <w:szCs w:val="22"/>
          <w:lang w:val="sr-Cyrl-CS"/>
        </w:rPr>
        <w:t xml:space="preserve"> је претходио месецу у којем је објављен позив</w:t>
      </w:r>
      <w:r w:rsidR="005B25D2">
        <w:rPr>
          <w:rFonts w:cs="Arial"/>
          <w:szCs w:val="22"/>
          <w:lang w:val="sr-Cyrl-CS"/>
        </w:rPr>
        <w:t>,</w:t>
      </w:r>
      <w:r w:rsidR="00222082" w:rsidRPr="00DE6B32">
        <w:rPr>
          <w:rFonts w:cs="Arial"/>
          <w:szCs w:val="22"/>
          <w:lang w:val="sr-Cyrl-CS"/>
        </w:rPr>
        <w:t xml:space="preserve"> понуђач има</w:t>
      </w:r>
      <w:r w:rsidR="00D6010A">
        <w:rPr>
          <w:rFonts w:cs="Arial"/>
          <w:szCs w:val="22"/>
          <w:lang w:val="sr-Cyrl-CS"/>
        </w:rPr>
        <w:t>о</w:t>
      </w:r>
      <w:r w:rsidR="00222082" w:rsidRPr="00DE6B32">
        <w:rPr>
          <w:rFonts w:cs="Arial"/>
          <w:szCs w:val="22"/>
          <w:lang w:val="sr-Cyrl-CS"/>
        </w:rPr>
        <w:t xml:space="preserve"> </w:t>
      </w:r>
      <w:r w:rsidR="00AE2C8C" w:rsidRPr="002A4A14">
        <w:rPr>
          <w:rFonts w:cs="Arial"/>
          <w:szCs w:val="22"/>
          <w:lang w:val="sr-Cyrl-CS"/>
        </w:rPr>
        <w:t xml:space="preserve">минимум </w:t>
      </w:r>
      <w:r w:rsidR="00C561CE">
        <w:rPr>
          <w:rFonts w:cs="Arial"/>
          <w:szCs w:val="22"/>
          <w:lang w:val="sr-Cyrl-CS"/>
        </w:rPr>
        <w:t>65</w:t>
      </w:r>
      <w:r w:rsidR="005B25D2" w:rsidRPr="002A4A14">
        <w:rPr>
          <w:rFonts w:cs="Arial"/>
          <w:szCs w:val="22"/>
          <w:lang w:val="sr-Cyrl-CS"/>
        </w:rPr>
        <w:t xml:space="preserve"> </w:t>
      </w:r>
      <w:r w:rsidR="00D46E3A" w:rsidRPr="002A4A14">
        <w:rPr>
          <w:rFonts w:cs="Arial"/>
          <w:szCs w:val="22"/>
          <w:lang w:val="sr-Cyrl-CS"/>
        </w:rPr>
        <w:t>запослен</w:t>
      </w:r>
      <w:r w:rsidR="006E057F" w:rsidRPr="002A4A14">
        <w:rPr>
          <w:rFonts w:cs="Arial"/>
          <w:szCs w:val="22"/>
          <w:lang w:val="sr-Cyrl-CS"/>
        </w:rPr>
        <w:t>их</w:t>
      </w:r>
      <w:r w:rsidR="005B25D2" w:rsidRPr="002A4A14">
        <w:rPr>
          <w:rFonts w:cs="Arial"/>
          <w:szCs w:val="22"/>
          <w:lang w:val="sr-Cyrl-CS"/>
        </w:rPr>
        <w:t xml:space="preserve"> </w:t>
      </w:r>
      <w:r w:rsidR="00474C29" w:rsidRPr="002A4A14">
        <w:rPr>
          <w:rFonts w:cs="Arial"/>
          <w:szCs w:val="22"/>
          <w:lang w:val="sr-Cyrl-CS"/>
        </w:rPr>
        <w:t>радника</w:t>
      </w:r>
      <w:r w:rsidR="006D0B71" w:rsidRPr="002A4A14">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r w:rsidRPr="00DE6B32">
        <w:rPr>
          <w:rFonts w:cs="Arial"/>
          <w:b/>
          <w:szCs w:val="22"/>
          <w:u w:val="single"/>
          <w:lang w:val="es-ES"/>
        </w:rPr>
        <w:lastRenderedPageBreak/>
        <w:t xml:space="preserve">Доказ: </w:t>
      </w:r>
    </w:p>
    <w:p w:rsidR="006E057F" w:rsidRPr="006E057F" w:rsidRDefault="006E057F" w:rsidP="008F5A2F">
      <w:pPr>
        <w:pStyle w:val="ListParagraph"/>
        <w:widowControl w:val="0"/>
        <w:numPr>
          <w:ilvl w:val="0"/>
          <w:numId w:val="80"/>
        </w:numPr>
        <w:autoSpaceDE w:val="0"/>
        <w:autoSpaceDN w:val="0"/>
        <w:adjustRightInd w:val="0"/>
        <w:spacing w:after="0" w:line="238" w:lineRule="auto"/>
        <w:ind w:left="720" w:right="76"/>
        <w:jc w:val="both"/>
        <w:rPr>
          <w:rFonts w:cs="Arial"/>
          <w:lang w:val="sr-Cyrl-CS"/>
        </w:rPr>
      </w:pPr>
      <w:r w:rsidRPr="006E057F">
        <w:rPr>
          <w:rFonts w:ascii="Arial" w:hAnsi="Arial" w:cs="Arial"/>
          <w:lang w:val="sr-Cyrl-CS"/>
        </w:rPr>
        <w:t xml:space="preserve">Попуњена, потписана и оверена </w:t>
      </w:r>
      <w:r w:rsidRPr="006E057F">
        <w:rPr>
          <w:rFonts w:ascii="Arial" w:hAnsi="Arial" w:cs="Arial"/>
          <w:lang w:val="es-ES"/>
        </w:rPr>
        <w:t xml:space="preserve">Изјава </w:t>
      </w:r>
      <w:r w:rsidRPr="006E057F">
        <w:rPr>
          <w:rFonts w:ascii="Arial" w:hAnsi="Arial" w:cs="Arial"/>
          <w:lang w:val="sr-Cyrl-CS"/>
        </w:rPr>
        <w:t>понуђача</w:t>
      </w:r>
      <w:r w:rsidRPr="006E057F">
        <w:rPr>
          <w:rFonts w:ascii="Arial" w:hAnsi="Arial" w:cs="Arial"/>
          <w:lang w:val="es-ES"/>
        </w:rPr>
        <w:t xml:space="preserve"> на обрасцу</w:t>
      </w:r>
      <w:r w:rsidR="00D0668D">
        <w:rPr>
          <w:rFonts w:ascii="Arial" w:hAnsi="Arial" w:cs="Arial"/>
        </w:rPr>
        <w:t xml:space="preserve"> из конкурсне документације</w:t>
      </w:r>
      <w:r w:rsidRPr="006E057F">
        <w:rPr>
          <w:rFonts w:ascii="Arial" w:hAnsi="Arial" w:cs="Arial"/>
          <w:lang w:val="sr-Cyrl-CS"/>
        </w:rPr>
        <w:t xml:space="preserve"> са листом запослених радника са наведеним именима и презименима;</w:t>
      </w:r>
    </w:p>
    <w:p w:rsidR="007626D0" w:rsidRPr="00DF1F9D" w:rsidRDefault="00DF1F9D" w:rsidP="008F5A2F">
      <w:pPr>
        <w:pStyle w:val="ListParagraph"/>
        <w:numPr>
          <w:ilvl w:val="0"/>
          <w:numId w:val="80"/>
        </w:numPr>
        <w:jc w:val="both"/>
        <w:rPr>
          <w:rFonts w:ascii="Arial" w:hAnsi="Arial" w:cs="Arial"/>
          <w:sz w:val="24"/>
        </w:rPr>
      </w:pPr>
      <w:r w:rsidRPr="00DF1F9D">
        <w:rPr>
          <w:rFonts w:ascii="Arial" w:hAnsi="Arial" w:cs="Arial"/>
          <w:b/>
          <w:sz w:val="24"/>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ascii="Arial" w:hAnsi="Arial" w:cs="Arial"/>
          <w:sz w:val="24"/>
        </w:rPr>
        <w:t>.</w:t>
      </w:r>
    </w:p>
    <w:p w:rsidR="006E057F" w:rsidRPr="006E057F" w:rsidRDefault="006E057F" w:rsidP="006E057F">
      <w:pPr>
        <w:pStyle w:val="ListParagraph"/>
        <w:widowControl w:val="0"/>
        <w:autoSpaceDE w:val="0"/>
        <w:autoSpaceDN w:val="0"/>
        <w:adjustRightInd w:val="0"/>
        <w:spacing w:after="0" w:line="238" w:lineRule="auto"/>
        <w:ind w:right="76"/>
        <w:jc w:val="both"/>
        <w:rPr>
          <w:rFonts w:cs="Arial"/>
          <w:lang w:val="sr-Cyrl-CS"/>
        </w:rPr>
      </w:pPr>
    </w:p>
    <w:p w:rsidR="007626D0" w:rsidRPr="005B25D2" w:rsidRDefault="00054C7A" w:rsidP="005A0B73">
      <w:pPr>
        <w:pStyle w:val="NormalWeb"/>
        <w:tabs>
          <w:tab w:val="left" w:pos="9900"/>
        </w:tabs>
        <w:spacing w:before="0" w:beforeAutospacing="0" w:after="0" w:afterAutospacing="0"/>
        <w:ind w:left="720"/>
        <w:jc w:val="both"/>
        <w:rPr>
          <w:rFonts w:ascii="Arial" w:hAnsi="Arial" w:cs="Arial"/>
          <w:b/>
          <w:sz w:val="24"/>
          <w:szCs w:val="24"/>
        </w:rPr>
      </w:pPr>
      <w:r>
        <w:rPr>
          <w:rFonts w:ascii="Arial" w:hAnsi="Arial" w:cs="Arial"/>
          <w:b/>
          <w:sz w:val="24"/>
          <w:szCs w:val="24"/>
          <w:lang w:val="sr-Cyrl-CS"/>
        </w:rPr>
        <w:t>8</w:t>
      </w:r>
      <w:r w:rsidR="007626D0" w:rsidRPr="005B25D2">
        <w:rPr>
          <w:rFonts w:ascii="Arial" w:hAnsi="Arial" w:cs="Arial"/>
          <w:b/>
          <w:sz w:val="24"/>
          <w:szCs w:val="24"/>
          <w:lang w:val="sr-Cyrl-CS"/>
        </w:rPr>
        <w:t>. Услов:</w:t>
      </w:r>
      <w:r w:rsidR="00BF3D47">
        <w:rPr>
          <w:rFonts w:ascii="Arial" w:hAnsi="Arial" w:cs="Arial"/>
          <w:b/>
          <w:sz w:val="24"/>
          <w:szCs w:val="24"/>
          <w:lang w:val="sr-Cyrl-CS"/>
        </w:rPr>
        <w:t xml:space="preserve"> </w:t>
      </w:r>
      <w:r w:rsidR="00E9195D" w:rsidRPr="005B25D2">
        <w:rPr>
          <w:rFonts w:ascii="Arial" w:hAnsi="Arial" w:cs="Arial"/>
          <w:b/>
          <w:sz w:val="24"/>
          <w:szCs w:val="24"/>
          <w:lang w:val="sr-Cyrl-CS"/>
        </w:rPr>
        <w:t>Да понуђач п</w:t>
      </w:r>
      <w:r w:rsidR="007626D0"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007626D0"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007626D0" w:rsidRPr="005B25D2">
        <w:rPr>
          <w:rFonts w:ascii="Arial" w:hAnsi="Arial" w:cs="Arial"/>
          <w:b/>
          <w:sz w:val="24"/>
          <w:szCs w:val="24"/>
        </w:rPr>
        <w:t xml:space="preserve"> 9001</w:t>
      </w:r>
      <w:r w:rsidR="00BF3D47">
        <w:rPr>
          <w:rFonts w:ascii="Arial" w:hAnsi="Arial" w:cs="Arial"/>
          <w:b/>
          <w:sz w:val="24"/>
          <w:szCs w:val="24"/>
          <w:lang w:val="sr-Cyrl-CS"/>
        </w:rPr>
        <w:t>:</w:t>
      </w:r>
      <w:r w:rsidR="002E4E56" w:rsidRPr="005B25D2">
        <w:rPr>
          <w:rFonts w:ascii="Arial" w:hAnsi="Arial" w:cs="Arial"/>
          <w:b/>
          <w:sz w:val="24"/>
          <w:szCs w:val="24"/>
          <w:lang w:val="sr-Cyrl-CS"/>
        </w:rPr>
        <w:t>2008 из области предмета набавке</w:t>
      </w:r>
      <w:r w:rsidR="005B25D2" w:rsidRPr="005B25D2">
        <w:rPr>
          <w:rFonts w:ascii="Arial" w:hAnsi="Arial" w:cs="Arial"/>
          <w:b/>
          <w:sz w:val="24"/>
          <w:szCs w:val="24"/>
          <w:lang w:val="sr-Cyrl-CS"/>
        </w:rPr>
        <w:t xml:space="preserve"> </w:t>
      </w:r>
      <w:r w:rsidR="002E4E56" w:rsidRPr="005B25D2">
        <w:rPr>
          <w:rFonts w:ascii="Arial" w:hAnsi="Arial" w:cs="Arial"/>
          <w:b/>
          <w:sz w:val="24"/>
          <w:szCs w:val="24"/>
          <w:lang w:val="sr-Cyrl-CS"/>
        </w:rPr>
        <w:t>(за пружање кадровских услуга</w:t>
      </w:r>
      <w:r w:rsidR="00C25E63">
        <w:rPr>
          <w:rFonts w:ascii="Arial" w:hAnsi="Arial" w:cs="Arial"/>
          <w:b/>
          <w:sz w:val="24"/>
          <w:szCs w:val="24"/>
          <w:lang w:val="sr-Cyrl-CS"/>
        </w:rPr>
        <w:t xml:space="preserve"> - запошљавање -</w:t>
      </w:r>
      <w:r w:rsidR="00152A69">
        <w:rPr>
          <w:rFonts w:ascii="Arial" w:hAnsi="Arial" w:cs="Arial"/>
          <w:b/>
          <w:sz w:val="24"/>
          <w:szCs w:val="24"/>
          <w:lang w:val="sr-Cyrl-CS"/>
        </w:rPr>
        <w:t xml:space="preserve"> ангажовање - уступање</w:t>
      </w:r>
      <w:r w:rsidR="002E4E56" w:rsidRPr="005B25D2">
        <w:rPr>
          <w:rFonts w:ascii="Arial" w:hAnsi="Arial" w:cs="Arial"/>
          <w:b/>
          <w:sz w:val="24"/>
          <w:szCs w:val="24"/>
          <w:lang w:val="sr-Cyrl-CS"/>
        </w:rPr>
        <w:t>)</w:t>
      </w:r>
      <w:r w:rsidR="007626D0" w:rsidRPr="005B25D2">
        <w:rPr>
          <w:rFonts w:ascii="Arial" w:hAnsi="Arial" w:cs="Arial"/>
          <w:b/>
          <w:sz w:val="24"/>
          <w:szCs w:val="24"/>
        </w:rPr>
        <w:t>.</w:t>
      </w: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2"/>
          <w:szCs w:val="22"/>
        </w:rPr>
      </w:pP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r w:rsidR="00BF3D47" w:rsidRPr="00BF3D47">
        <w:rPr>
          <w:rFonts w:ascii="Arial" w:hAnsi="Arial" w:cs="Arial"/>
          <w:sz w:val="22"/>
          <w:szCs w:val="22"/>
          <w:lang w:val="en-US"/>
        </w:rPr>
        <w:t>Сертификат издат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BF3D47" w:rsidP="005A0B73">
      <w:pPr>
        <w:pStyle w:val="NoSpacing"/>
        <w:ind w:left="720"/>
        <w:jc w:val="both"/>
        <w:rPr>
          <w:rFonts w:cs="Arial"/>
          <w:szCs w:val="22"/>
        </w:rPr>
      </w:pPr>
      <w:r>
        <w:rPr>
          <w:rFonts w:cs="Arial"/>
          <w:b/>
          <w:sz w:val="24"/>
          <w:lang w:val="sr-Cyrl-CS"/>
        </w:rPr>
        <w:t>9</w:t>
      </w:r>
      <w:r w:rsidR="004311EB" w:rsidRPr="005B25D2">
        <w:rPr>
          <w:rFonts w:cs="Arial"/>
          <w:b/>
          <w:sz w:val="24"/>
          <w:lang w:val="sr-Cyrl-CS"/>
        </w:rPr>
        <w:t>.</w:t>
      </w:r>
      <w:r>
        <w:rPr>
          <w:rFonts w:cs="Arial"/>
          <w:b/>
          <w:sz w:val="24"/>
          <w:lang w:val="sr-Cyrl-CS"/>
        </w:rPr>
        <w:t xml:space="preserve"> </w:t>
      </w:r>
      <w:r w:rsidR="005B25D2">
        <w:rPr>
          <w:rFonts w:cs="Arial"/>
          <w:b/>
          <w:sz w:val="24"/>
          <w:lang w:val="sr-Cyrl-CS"/>
        </w:rPr>
        <w:t xml:space="preserve">Услов: </w:t>
      </w:r>
      <w:r w:rsidRPr="00BF3D47">
        <w:rPr>
          <w:rFonts w:cs="Arial"/>
          <w:b/>
          <w:szCs w:val="22"/>
        </w:rPr>
        <w:t>Да понуђач на дан подношења понуде поседује полисе осигурања</w:t>
      </w:r>
      <w:r w:rsidRPr="00BF3D47">
        <w:rPr>
          <w:rFonts w:cs="Arial"/>
          <w:szCs w:val="22"/>
        </w:rPr>
        <w:t xml:space="preserve">; уколико полисе истичу за време трајања уговора, </w:t>
      </w:r>
      <w:r w:rsidR="003718D1">
        <w:rPr>
          <w:rFonts w:cs="Arial"/>
          <w:szCs w:val="22"/>
        </w:rPr>
        <w:t xml:space="preserve">изабрани </w:t>
      </w:r>
      <w:r w:rsidRPr="00BF3D47">
        <w:rPr>
          <w:rFonts w:cs="Arial"/>
          <w:szCs w:val="22"/>
        </w:rPr>
        <w:t>понуђач је у обавези да достави нову полису– недостављање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BF3D47" w:rsidP="008F5A2F">
      <w:pPr>
        <w:pStyle w:val="NoSpacing"/>
        <w:numPr>
          <w:ilvl w:val="0"/>
          <w:numId w:val="77"/>
        </w:numPr>
        <w:jc w:val="both"/>
      </w:pPr>
      <w:r w:rsidRPr="00BF3D47">
        <w:rPr>
          <w:b/>
          <w:i/>
          <w:lang w:val="en-US"/>
        </w:rPr>
        <w:t xml:space="preserve">Полиса осигурања одговорности из делатности, од грађанско правне одговорности </w:t>
      </w:r>
      <w:r w:rsidRPr="00BF3D47">
        <w:rPr>
          <w:lang w:val="en-US"/>
        </w:rPr>
        <w:t>за штету причињену трећим лицима, са јединственом осигураном сумом за лица и ствари у минималном износу од 550.000,00 динара по једном штетном догађају;</w:t>
      </w:r>
    </w:p>
    <w:p w:rsidR="004311EB" w:rsidRPr="005B25D2" w:rsidRDefault="005B25D2" w:rsidP="008F5A2F">
      <w:pPr>
        <w:pStyle w:val="NoSpacing"/>
        <w:numPr>
          <w:ilvl w:val="0"/>
          <w:numId w:val="69"/>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BF3D47"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10</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B2775">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B42925" w:rsidRDefault="00F01417" w:rsidP="005A0B73">
      <w:pPr>
        <w:pStyle w:val="NoSpacing"/>
        <w:ind w:left="720"/>
        <w:jc w:val="both"/>
        <w:rPr>
          <w:rFonts w:cs="Arial"/>
          <w:b/>
          <w:szCs w:val="22"/>
          <w:lang w:val="sr-Cyrl-CS"/>
        </w:rPr>
      </w:pPr>
      <w:r w:rsidRPr="00B42925">
        <w:rPr>
          <w:rFonts w:cs="Arial"/>
          <w:b/>
          <w:szCs w:val="22"/>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1</w:t>
      </w:r>
      <w:r w:rsidR="00BF3D47">
        <w:rPr>
          <w:b/>
          <w:szCs w:val="22"/>
          <w:lang w:val="sr-Cyrl-CS"/>
        </w:rPr>
        <w:t>0</w:t>
      </w:r>
      <w:r>
        <w:rPr>
          <w:b/>
          <w:szCs w:val="22"/>
          <w:lang w:val="sr-Cyrl-CS"/>
        </w:rPr>
        <w:t xml:space="preserve">.1.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9B6CFA">
        <w:rPr>
          <w:rFonts w:cs="Arial"/>
          <w:szCs w:val="22"/>
          <w:lang w:val="sr-Latn-CS"/>
        </w:rPr>
        <w:t>оригинал банкарску гаранцију за озбиљност понуде, неопозиву</w:t>
      </w:r>
      <w:r w:rsidR="00BC515A">
        <w:rPr>
          <w:rFonts w:cs="Arial"/>
          <w:szCs w:val="22"/>
        </w:rPr>
        <w:t xml:space="preserve">, </w:t>
      </w:r>
      <w:r w:rsidR="00F01417" w:rsidRPr="009B6CFA">
        <w:rPr>
          <w:rFonts w:cs="Arial"/>
          <w:szCs w:val="22"/>
          <w:lang w:val="sr-Latn-CS"/>
        </w:rPr>
        <w:t xml:space="preserve"> безусловну "на први позив и без приговора" наплативу, у висини од</w:t>
      </w:r>
      <w:r>
        <w:rPr>
          <w:rFonts w:cs="Arial"/>
          <w:szCs w:val="22"/>
        </w:rPr>
        <w:t xml:space="preserve"> </w:t>
      </w:r>
      <w:r w:rsidR="00C561CE">
        <w:rPr>
          <w:rFonts w:cs="Arial"/>
          <w:szCs w:val="22"/>
          <w:lang w:val="sr-Cyrl-CS"/>
        </w:rPr>
        <w:t>4.950.000,00</w:t>
      </w:r>
      <w:r w:rsidR="00F01417" w:rsidRPr="002A4A14">
        <w:rPr>
          <w:rFonts w:cs="Arial"/>
          <w:szCs w:val="22"/>
          <w:lang w:val="sr-Cyrl-CS"/>
        </w:rPr>
        <w:t xml:space="preserve"> динара</w:t>
      </w:r>
      <w:r w:rsidR="00F01417" w:rsidRPr="009B6CFA">
        <w:rPr>
          <w:rFonts w:cs="Arial"/>
          <w:szCs w:val="22"/>
          <w:lang w:val="sr-Cyrl-CS"/>
        </w:rPr>
        <w:t>,</w:t>
      </w:r>
      <w:r w:rsidR="00F01417" w:rsidRPr="00B42925">
        <w:rPr>
          <w:rFonts w:cs="Arial"/>
          <w:szCs w:val="22"/>
          <w:lang w:val="sr-Cyrl-CS"/>
        </w:rPr>
        <w:t xml:space="preserve"> и </w:t>
      </w:r>
      <w:r>
        <w:rPr>
          <w:rFonts w:cs="Arial"/>
          <w:szCs w:val="22"/>
          <w:lang w:val="sr-Cyrl-CS"/>
        </w:rPr>
        <w:t xml:space="preserve">са </w:t>
      </w:r>
      <w:r w:rsidR="00F01417" w:rsidRPr="00B42925">
        <w:rPr>
          <w:rFonts w:cs="Arial"/>
          <w:szCs w:val="22"/>
          <w:lang w:val="sr-Cyrl-CS"/>
        </w:rPr>
        <w:t xml:space="preserve">роком важења </w:t>
      </w:r>
      <w:r w:rsidR="00FF3959">
        <w:rPr>
          <w:rFonts w:cs="Arial"/>
          <w:szCs w:val="22"/>
          <w:lang w:val="sr-Cyrl-CS"/>
        </w:rPr>
        <w:t xml:space="preserve">минимум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Pr="00F01417" w:rsidRDefault="00F01417" w:rsidP="005A0B73">
      <w:pPr>
        <w:pStyle w:val="NormalWeb"/>
        <w:spacing w:before="0" w:beforeAutospacing="0" w:after="0" w:afterAutospacing="0"/>
        <w:ind w:left="72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667D51" w:rsidRDefault="00667D51" w:rsidP="005A0B73">
      <w:pPr>
        <w:ind w:left="720"/>
        <w:jc w:val="both"/>
        <w:rPr>
          <w:rFonts w:cs="Arial"/>
          <w:sz w:val="24"/>
          <w:lang w:val="sr-Cyrl-CS"/>
        </w:rPr>
      </w:pPr>
    </w:p>
    <w:p w:rsidR="00843CE8" w:rsidRPr="00F909B0" w:rsidRDefault="00667D51" w:rsidP="005A0B73">
      <w:pPr>
        <w:ind w:left="720"/>
        <w:jc w:val="both"/>
        <w:rPr>
          <w:rFonts w:cs="Arial"/>
          <w:iCs/>
          <w:szCs w:val="22"/>
          <w:lang w:val="sr-Cyrl-CS"/>
        </w:rPr>
      </w:pPr>
      <w:r w:rsidRPr="00667D51">
        <w:rPr>
          <w:rFonts w:cs="Arial"/>
          <w:b/>
          <w:szCs w:val="22"/>
          <w:lang w:val="sr-Cyrl-CS"/>
        </w:rPr>
        <w:t>1</w:t>
      </w:r>
      <w:r w:rsidR="00BF3D47">
        <w:rPr>
          <w:rFonts w:cs="Arial"/>
          <w:b/>
          <w:szCs w:val="22"/>
          <w:lang w:val="sr-Cyrl-CS"/>
        </w:rPr>
        <w:t>0</w:t>
      </w:r>
      <w:r w:rsidRPr="00667D51">
        <w:rPr>
          <w:rFonts w:cs="Arial"/>
          <w:b/>
          <w:szCs w:val="22"/>
          <w:lang w:val="sr-Cyrl-CS"/>
        </w:rPr>
        <w:t>.2.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w:t>
      </w:r>
      <w:r w:rsidR="00AF092D" w:rsidRPr="00B42925">
        <w:rPr>
          <w:rFonts w:cs="Arial"/>
          <w:b/>
          <w:szCs w:val="22"/>
          <w:lang w:val="sr-Cyrl-CS"/>
        </w:rPr>
        <w:lastRenderedPageBreak/>
        <w:t xml:space="preserve">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2F5528">
        <w:rPr>
          <w:rFonts w:cs="Arial"/>
          <w:szCs w:val="22"/>
          <w:u w:val="single"/>
          <w:lang w:val="sr-Latn-CS"/>
        </w:rPr>
        <w:t>Изјав</w:t>
      </w:r>
      <w:r w:rsidR="00AF092D" w:rsidRPr="002F5528">
        <w:rPr>
          <w:rFonts w:cs="Arial"/>
          <w:szCs w:val="22"/>
          <w:u w:val="single"/>
          <w:lang w:val="sr-Cyrl-CS"/>
        </w:rPr>
        <w:t>у</w:t>
      </w:r>
      <w:r w:rsidR="00AF092D" w:rsidRPr="002F5528">
        <w:rPr>
          <w:rFonts w:cs="Arial"/>
          <w:szCs w:val="22"/>
          <w:u w:val="single"/>
          <w:lang w:val="sr-Latn-CS"/>
        </w:rPr>
        <w:t xml:space="preserve"> на попуњеном, потписаном и печатом овереном обрасцу </w:t>
      </w:r>
      <w:r w:rsidR="00AF092D" w:rsidRPr="002F5528">
        <w:rPr>
          <w:rFonts w:cs="Arial"/>
          <w:szCs w:val="22"/>
          <w:u w:val="single"/>
          <w:lang w:val="sr-Cyrl-CS"/>
        </w:rPr>
        <w:t xml:space="preserve">из конкурсне документације </w:t>
      </w:r>
      <w:r w:rsidR="00AF092D" w:rsidRPr="002F5528">
        <w:rPr>
          <w:rFonts w:cs="Arial"/>
          <w:szCs w:val="22"/>
          <w:u w:val="single"/>
          <w:lang w:val="sr-Latn-CS"/>
        </w:rPr>
        <w:t>дате под материјалном и кривичном одговорношћу</w:t>
      </w:r>
      <w:r w:rsidR="00AF092D" w:rsidRPr="00B42925">
        <w:rPr>
          <w:rFonts w:cs="Arial"/>
          <w:szCs w:val="22"/>
          <w:lang w:val="sr-Latn-CS"/>
        </w:rPr>
        <w:t xml:space="preserve">,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јавној набавци, Наручиоцу доставити оригинал банкарск</w:t>
      </w:r>
      <w:r w:rsidR="00AF092D" w:rsidRPr="00B42925">
        <w:rPr>
          <w:rFonts w:cs="Arial"/>
          <w:szCs w:val="22"/>
          <w:lang w:val="sr-Cyrl-CS"/>
        </w:rPr>
        <w:t>у</w:t>
      </w:r>
      <w:r w:rsidR="00AF092D" w:rsidRPr="00B42925">
        <w:rPr>
          <w:rFonts w:cs="Arial"/>
          <w:szCs w:val="22"/>
          <w:lang w:val="sr-Latn-CS"/>
        </w:rPr>
        <w:t xml:space="preserve"> гаранциј</w:t>
      </w:r>
      <w:r w:rsidR="00AF092D" w:rsidRPr="00B42925">
        <w:rPr>
          <w:rFonts w:cs="Arial"/>
          <w:szCs w:val="22"/>
          <w:lang w:val="sr-Cyrl-CS"/>
        </w:rPr>
        <w:t>у</w:t>
      </w:r>
      <w:r w:rsidR="00AF092D" w:rsidRPr="00B42925">
        <w:rPr>
          <w:rFonts w:cs="Arial"/>
          <w:szCs w:val="22"/>
          <w:lang w:val="sr-Latn-CS"/>
        </w:rPr>
        <w:t>, неопозив</w:t>
      </w:r>
      <w:r w:rsidR="00AF092D" w:rsidRPr="00B42925">
        <w:rPr>
          <w:rFonts w:cs="Arial"/>
          <w:szCs w:val="22"/>
          <w:lang w:val="sr-Cyrl-CS"/>
        </w:rPr>
        <w:t>у</w:t>
      </w:r>
      <w:r w:rsidR="00AF092D" w:rsidRPr="00B42925">
        <w:rPr>
          <w:rFonts w:cs="Arial"/>
          <w:szCs w:val="22"/>
          <w:lang w:val="sr-Latn-CS"/>
        </w:rPr>
        <w:t>, безусловн</w:t>
      </w:r>
      <w:r w:rsidR="00AF092D" w:rsidRPr="00B42925">
        <w:rPr>
          <w:rFonts w:cs="Arial"/>
          <w:szCs w:val="22"/>
          <w:lang w:val="sr-Cyrl-CS"/>
        </w:rPr>
        <w:t>у</w:t>
      </w:r>
      <w:r w:rsidR="00AF092D" w:rsidRPr="00B42925">
        <w:rPr>
          <w:rFonts w:cs="Arial"/>
          <w:szCs w:val="22"/>
          <w:lang w:val="sr-Latn-CS"/>
        </w:rPr>
        <w:t xml:space="preserve"> "на први позив и без приговора "наплатив</w:t>
      </w:r>
      <w:r w:rsidR="00AF092D" w:rsidRPr="00B42925">
        <w:rPr>
          <w:rFonts w:cs="Arial"/>
          <w:szCs w:val="22"/>
          <w:lang w:val="sr-Cyrl-CS"/>
        </w:rPr>
        <w:t>у</w:t>
      </w:r>
      <w:r w:rsidR="00AF092D" w:rsidRPr="00B42925">
        <w:rPr>
          <w:rFonts w:cs="Arial"/>
          <w:szCs w:val="22"/>
          <w:lang w:val="sr-Latn-CS"/>
        </w:rPr>
        <w:t>,</w:t>
      </w:r>
      <w:r>
        <w:rPr>
          <w:rFonts w:cs="Arial"/>
          <w:szCs w:val="22"/>
        </w:rPr>
        <w:t xml:space="preserve"> </w:t>
      </w:r>
      <w:r w:rsidR="00AF092D" w:rsidRPr="00B42925">
        <w:rPr>
          <w:rFonts w:cs="Arial"/>
          <w:b/>
          <w:szCs w:val="22"/>
          <w:lang w:val="sr-Latn-CS"/>
        </w:rPr>
        <w:t>за добро извршење посла</w:t>
      </w:r>
      <w:r w:rsidR="003718D1">
        <w:rPr>
          <w:rFonts w:cs="Arial"/>
          <w:b/>
          <w:szCs w:val="22"/>
        </w:rPr>
        <w:t xml:space="preserve"> </w:t>
      </w:r>
      <w:r w:rsidR="00354DAD" w:rsidRPr="00B42925">
        <w:rPr>
          <w:rFonts w:cs="Arial"/>
          <w:szCs w:val="22"/>
          <w:lang w:val="sr-Cyrl-CS"/>
        </w:rPr>
        <w:t xml:space="preserve">на износ од </w:t>
      </w:r>
      <w:r w:rsidR="00BC44E9" w:rsidRPr="00B42925">
        <w:rPr>
          <w:rFonts w:cs="Arial"/>
          <w:szCs w:val="22"/>
          <w:lang w:val="sr-Cyrl-CS"/>
        </w:rPr>
        <w:t>10</w:t>
      </w:r>
      <w:r w:rsidR="004C63A4" w:rsidRPr="00B42925">
        <w:rPr>
          <w:rFonts w:cs="Arial"/>
          <w:szCs w:val="22"/>
          <w:lang w:val="sr-Latn-CS"/>
        </w:rPr>
        <w:t xml:space="preserve">% од вредности уговора, </w:t>
      </w:r>
      <w:r w:rsidR="005C56DE" w:rsidRPr="00B42925">
        <w:rPr>
          <w:rFonts w:cs="Arial"/>
          <w:szCs w:val="22"/>
          <w:lang w:val="sr-Cyrl-CS"/>
        </w:rPr>
        <w:t>без</w:t>
      </w:r>
      <w:r w:rsidR="004C63A4" w:rsidRPr="00B42925">
        <w:rPr>
          <w:rFonts w:cs="Arial"/>
          <w:szCs w:val="22"/>
          <w:lang w:val="sr-Latn-CS"/>
        </w:rPr>
        <w:t xml:space="preserve"> ПДВ</w:t>
      </w:r>
      <w:r w:rsidR="00D21A55" w:rsidRPr="00B42925">
        <w:rPr>
          <w:rFonts w:cs="Arial"/>
          <w:szCs w:val="22"/>
          <w:lang w:val="sr-Cyrl-CS"/>
        </w:rPr>
        <w:t>,</w:t>
      </w:r>
      <w:r w:rsidR="00BC515A">
        <w:rPr>
          <w:rFonts w:cs="Arial"/>
          <w:szCs w:val="22"/>
          <w:lang w:val="sr-Cyrl-CS"/>
        </w:rPr>
        <w:t xml:space="preserve"> </w:t>
      </w:r>
      <w:r w:rsidR="00AF092D" w:rsidRPr="00B42925">
        <w:rPr>
          <w:rFonts w:cs="Arial"/>
          <w:szCs w:val="22"/>
          <w:lang w:val="sr-Latn-CS"/>
        </w:rPr>
        <w:t xml:space="preserve">са роком важности који је 30 дана дужи </w:t>
      </w:r>
      <w:r w:rsidR="00AF092D" w:rsidRPr="00255BE0">
        <w:rPr>
          <w:rFonts w:cs="Arial"/>
          <w:szCs w:val="22"/>
          <w:lang w:val="sr-Latn-CS"/>
        </w:rPr>
        <w:t xml:space="preserve">од </w:t>
      </w:r>
      <w:r w:rsidR="00F909B0" w:rsidRPr="00255BE0">
        <w:rPr>
          <w:rFonts w:cs="Arial"/>
          <w:szCs w:val="22"/>
        </w:rPr>
        <w:t>дана престанка важења</w:t>
      </w:r>
      <w:r w:rsidR="00FF3959" w:rsidRPr="00255BE0">
        <w:rPr>
          <w:rFonts w:cs="Arial"/>
          <w:szCs w:val="22"/>
        </w:rPr>
        <w:t xml:space="preserve"> уговора</w:t>
      </w:r>
      <w:r w:rsidRPr="00255BE0">
        <w:rPr>
          <w:rFonts w:cs="Arial"/>
          <w:bCs/>
          <w:szCs w:val="22"/>
          <w:lang w:val="sr-Cyrl-CS"/>
        </w:rPr>
        <w:t>.</w:t>
      </w:r>
      <w:r w:rsidR="00AF092D" w:rsidRPr="00F909B0">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w:t>
      </w:r>
      <w:r w:rsidR="00F70913">
        <w:rPr>
          <w:rFonts w:cs="Arial"/>
          <w:szCs w:val="22"/>
          <w:lang w:val="sr-Cyrl-CS"/>
        </w:rPr>
        <w:t>у</w:t>
      </w:r>
      <w:r w:rsidRPr="00B42925">
        <w:rPr>
          <w:rFonts w:cs="Arial"/>
          <w:szCs w:val="22"/>
          <w:lang w:val="sr-Cyrl-CS"/>
        </w:rPr>
        <w:t xml:space="preserve">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BF3D47" w:rsidRDefault="00EB136B" w:rsidP="00FF3959">
      <w:pPr>
        <w:ind w:left="720" w:hanging="426"/>
        <w:jc w:val="both"/>
        <w:rPr>
          <w:rFonts w:cs="Arial"/>
          <w:sz w:val="24"/>
          <w:lang w:val="sr-Cyrl-CS"/>
        </w:rPr>
      </w:pPr>
      <w:r w:rsidRPr="003278E2">
        <w:rPr>
          <w:rFonts w:cs="Arial"/>
          <w:sz w:val="24"/>
          <w:lang w:val="sr-Cyrl-CS"/>
        </w:rPr>
        <w:tab/>
      </w:r>
      <w:r w:rsidR="00C93DE9">
        <w:rPr>
          <w:rFonts w:cs="Arial"/>
          <w:sz w:val="24"/>
          <w:lang w:val="sr-Cyrl-CS"/>
        </w:rPr>
        <w:tab/>
      </w:r>
    </w:p>
    <w:p w:rsidR="00EB136B" w:rsidRPr="00B42925" w:rsidRDefault="00EB136B" w:rsidP="00BF3D47">
      <w:pPr>
        <w:ind w:left="720"/>
        <w:jc w:val="both"/>
        <w:rPr>
          <w:rFonts w:cs="Arial"/>
          <w:szCs w:val="22"/>
          <w:lang w:val="sr-Cyrl-CS"/>
        </w:rPr>
      </w:pPr>
      <w:r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Pr="00B42925">
        <w:rPr>
          <w:rFonts w:cs="Arial"/>
          <w:szCs w:val="22"/>
          <w:lang w:val="sr-Cyrl-CS"/>
        </w:rPr>
        <w:t>авне набавке</w:t>
      </w:r>
      <w:r w:rsidR="00BC515A">
        <w:rPr>
          <w:rFonts w:cs="Arial"/>
          <w:szCs w:val="22"/>
          <w:lang w:val="sr-Cyrl-CS"/>
        </w:rPr>
        <w:t xml:space="preserve"> делимично поверити подизвођачу, </w:t>
      </w:r>
      <w:r w:rsidRPr="00B42925">
        <w:rPr>
          <w:rFonts w:cs="Arial"/>
          <w:szCs w:val="22"/>
          <w:lang w:val="sr-Cyrl-CS"/>
        </w:rPr>
        <w:t>а</w:t>
      </w:r>
      <w:r w:rsidR="009364AF">
        <w:rPr>
          <w:rFonts w:cs="Arial"/>
          <w:szCs w:val="22"/>
          <w:lang w:val="sr-Cyrl-CS"/>
        </w:rPr>
        <w:t xml:space="preserve"> може и поднети заједничку понуду као </w:t>
      </w:r>
      <w:r w:rsidRPr="00B42925">
        <w:rPr>
          <w:rFonts w:cs="Arial"/>
          <w:szCs w:val="22"/>
          <w:lang w:val="sr-Cyrl-CS"/>
        </w:rPr>
        <w:t xml:space="preserve"> група пону</w:t>
      </w:r>
      <w:r w:rsidR="009364AF">
        <w:rPr>
          <w:rFonts w:cs="Arial"/>
          <w:szCs w:val="22"/>
          <w:lang w:val="sr-Cyrl-CS"/>
        </w:rPr>
        <w:t>ђача</w:t>
      </w:r>
      <w:r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Уколико понуђач понуду подноси самостално, не може истовремено да учествује у заједничкој понуди, или као подизвођач</w:t>
      </w:r>
      <w:r w:rsidR="004A6BE7">
        <w:rPr>
          <w:rFonts w:cs="Arial"/>
          <w:szCs w:val="22"/>
        </w:rPr>
        <w:t>,нити исто лице може да учествује у више заједничких понуда</w:t>
      </w:r>
      <w:r w:rsidR="00171686" w:rsidRPr="00B42925">
        <w:rPr>
          <w:rFonts w:cs="Arial"/>
          <w:szCs w:val="22"/>
          <w:lang w:val="sr-Cyrl-CS"/>
        </w:rPr>
        <w:t xml:space="preserve">.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8F5A2F">
      <w:pPr>
        <w:pStyle w:val="ListParagraph"/>
        <w:numPr>
          <w:ilvl w:val="0"/>
          <w:numId w:val="70"/>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171686" w:rsidRPr="009364AF" w:rsidRDefault="00171686" w:rsidP="008F5A2F">
      <w:pPr>
        <w:pStyle w:val="ListParagraph"/>
        <w:numPr>
          <w:ilvl w:val="0"/>
          <w:numId w:val="70"/>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sidR="001C15EA">
        <w:rPr>
          <w:rFonts w:ascii="Arial" w:hAnsi="Arial" w:cs="Arial"/>
        </w:rPr>
        <w:t>и ће извршити преко подизвођача</w:t>
      </w:r>
    </w:p>
    <w:p w:rsidR="00171686" w:rsidRPr="009364AF" w:rsidRDefault="001C15EA" w:rsidP="008F5A2F">
      <w:pPr>
        <w:pStyle w:val="ListParagraph"/>
        <w:numPr>
          <w:ilvl w:val="0"/>
          <w:numId w:val="70"/>
        </w:numPr>
        <w:jc w:val="both"/>
        <w:rPr>
          <w:rFonts w:ascii="Arial" w:hAnsi="Arial" w:cs="Arial"/>
        </w:rPr>
      </w:pPr>
      <w:r>
        <w:rPr>
          <w:rFonts w:ascii="Arial" w:hAnsi="Arial" w:cs="Arial"/>
        </w:rPr>
        <w:t>назив подизвођача, а у</w:t>
      </w:r>
      <w:r w:rsidR="00171686" w:rsidRPr="009364AF">
        <w:rPr>
          <w:rFonts w:ascii="Arial" w:hAnsi="Arial" w:cs="Arial"/>
        </w:rPr>
        <w:t>колико уговор између наручиоца и понуђача буде закључен, тај подизвођач ће бити наведен у уговору.</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w:t>
      </w:r>
      <w:r w:rsidR="003718D1">
        <w:rPr>
          <w:rFonts w:ascii="Arial" w:hAnsi="Arial" w:cs="Arial"/>
          <w:bCs/>
          <w:iCs/>
          <w:sz w:val="22"/>
          <w:szCs w:val="22"/>
        </w:rPr>
        <w:t>, 2)</w:t>
      </w:r>
      <w:r w:rsidRPr="00B42925">
        <w:rPr>
          <w:rFonts w:ascii="Arial" w:hAnsi="Arial" w:cs="Arial"/>
          <w:bCs/>
          <w:iCs/>
          <w:sz w:val="22"/>
          <w:szCs w:val="22"/>
        </w:rPr>
        <w:t xml:space="preserve"> </w:t>
      </w:r>
      <w:r w:rsidR="003718D1">
        <w:rPr>
          <w:rFonts w:ascii="Arial" w:hAnsi="Arial" w:cs="Arial"/>
          <w:bCs/>
          <w:iCs/>
          <w:sz w:val="22"/>
          <w:szCs w:val="22"/>
        </w:rPr>
        <w:t>и</w:t>
      </w:r>
      <w:r w:rsidRPr="00B42925">
        <w:rPr>
          <w:rFonts w:ascii="Arial" w:hAnsi="Arial" w:cs="Arial"/>
          <w:bCs/>
          <w:iCs/>
          <w:sz w:val="22"/>
          <w:szCs w:val="22"/>
        </w:rPr>
        <w:t xml:space="preserve"> 4) </w:t>
      </w:r>
      <w:r w:rsidR="004C63A4" w:rsidRPr="00B42925">
        <w:rPr>
          <w:rFonts w:ascii="Arial" w:hAnsi="Arial" w:cs="Arial"/>
          <w:bCs/>
          <w:iCs/>
          <w:sz w:val="22"/>
          <w:szCs w:val="22"/>
          <w:lang w:val="sr-Cyrl-CS"/>
        </w:rPr>
        <w:t>Закона о јавним набавкама</w:t>
      </w:r>
      <w:r w:rsidR="00B977AE" w:rsidRPr="00255BE0">
        <w:rPr>
          <w:rFonts w:ascii="Arial" w:hAnsi="Arial" w:cs="Arial"/>
          <w:bCs/>
          <w:iCs/>
          <w:sz w:val="22"/>
          <w:szCs w:val="22"/>
        </w:rPr>
        <w:t>.</w:t>
      </w:r>
      <w:r w:rsidR="001C15EA">
        <w:rPr>
          <w:rFonts w:ascii="Arial" w:hAnsi="Arial" w:cs="Arial"/>
          <w:bCs/>
          <w:iCs/>
          <w:sz w:val="22"/>
          <w:szCs w:val="22"/>
          <w:lang w:val="sr-Cyrl-CS"/>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бразац 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131BFC" w:rsidRDefault="00D36B2C" w:rsidP="005A0B73">
      <w:pPr>
        <w:ind w:left="720"/>
        <w:jc w:val="both"/>
        <w:rPr>
          <w:szCs w:val="22"/>
        </w:rPr>
      </w:pPr>
      <w:r w:rsidRPr="00B42925">
        <w:rPr>
          <w:rFonts w:cs="Arial"/>
          <w:bCs/>
          <w:szCs w:val="22"/>
        </w:rPr>
        <w:t xml:space="preserve">Ако понуду подноси група понуђача (заједничка понуда), </w:t>
      </w:r>
      <w:r w:rsidRPr="00B42925">
        <w:rPr>
          <w:rFonts w:cs="Arial"/>
          <w:bCs/>
          <w:szCs w:val="22"/>
          <w:lang w:val="sr-Cyrl-CS"/>
        </w:rPr>
        <w:t>с</w:t>
      </w:r>
      <w:r w:rsidRPr="00B42925">
        <w:rPr>
          <w:szCs w:val="22"/>
        </w:rPr>
        <w:t>ваки понуђач из групе понуђача мора да испуни обавезне усло</w:t>
      </w:r>
      <w:r w:rsidR="003718D1">
        <w:rPr>
          <w:szCs w:val="22"/>
        </w:rPr>
        <w:t>ве из члана 75. став 1. тач. 1), 2) и</w:t>
      </w:r>
      <w:r w:rsidRPr="00B42925">
        <w:rPr>
          <w:szCs w:val="22"/>
        </w:rPr>
        <w:t xml:space="preserve"> 4) овог закона, </w:t>
      </w:r>
      <w:r w:rsidRPr="00B42925">
        <w:rPr>
          <w:rFonts w:cs="Arial"/>
          <w:szCs w:val="22"/>
        </w:rPr>
        <w:t xml:space="preserve">што доказује </w:t>
      </w:r>
      <w:r w:rsidRPr="00B42925">
        <w:rPr>
          <w:rFonts w:cs="Arial"/>
          <w:szCs w:val="22"/>
        </w:rPr>
        <w:lastRenderedPageBreak/>
        <w:t>достављањем доказа из члана 77. ЗЈН и конкурсном документацијом</w:t>
      </w:r>
      <w:r w:rsidR="00137F35" w:rsidRPr="00255BE0">
        <w:rPr>
          <w:rFonts w:cs="Arial"/>
          <w:bCs/>
          <w:iCs/>
          <w:szCs w:val="22"/>
        </w:rPr>
        <w:t xml:space="preserve">, </w:t>
      </w:r>
      <w:r w:rsidR="00E81D4C" w:rsidRPr="00255BE0">
        <w:rPr>
          <w:rFonts w:cs="Arial"/>
          <w:szCs w:val="22"/>
        </w:rPr>
        <w:t>а</w:t>
      </w:r>
      <w:r w:rsidR="00E81D4C" w:rsidRPr="00B42925">
        <w:rPr>
          <w:rFonts w:cs="Arial"/>
          <w:szCs w:val="22"/>
        </w:rPr>
        <w:t xml:space="preserve">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w:t>
      </w:r>
    </w:p>
    <w:p w:rsidR="000F4E52" w:rsidRDefault="00D36B2C" w:rsidP="005A0B73">
      <w:pPr>
        <w:ind w:left="720"/>
        <w:jc w:val="both"/>
        <w:rPr>
          <w:szCs w:val="22"/>
        </w:rPr>
      </w:pPr>
      <w:r w:rsidRPr="00B42925">
        <w:rPr>
          <w:szCs w:val="22"/>
        </w:rPr>
        <w:t xml:space="preserve"> </w:t>
      </w:r>
    </w:p>
    <w:p w:rsidR="000F4E52" w:rsidRPr="00F676D0" w:rsidRDefault="000F4E52" w:rsidP="000F4E52">
      <w:pPr>
        <w:pStyle w:val="ListParagraph"/>
        <w:ind w:left="709"/>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D2715E" w:rsidRPr="000F4E52" w:rsidRDefault="000F4E52" w:rsidP="000F4E52">
      <w:pPr>
        <w:pStyle w:val="ListParagraph"/>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171686" w:rsidRPr="00B42925" w:rsidRDefault="00171686" w:rsidP="005A0B73">
      <w:pPr>
        <w:pStyle w:val="NoSpacing"/>
        <w:ind w:left="720"/>
        <w:jc w:val="both"/>
        <w:rPr>
          <w:szCs w:val="22"/>
          <w:lang w:val="sr-Cyrl-C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 а на </w:t>
      </w:r>
      <w:r w:rsidR="008E11DD" w:rsidRPr="00B42925">
        <w:rPr>
          <w:szCs w:val="22"/>
          <w:lang w:val="sr-Cyrl-CS"/>
        </w:rPr>
        <w:t>и</w:t>
      </w:r>
      <w:r w:rsidRPr="00B42925">
        <w:rPr>
          <w:szCs w:val="22"/>
        </w:rPr>
        <w:t>стом се потписују одговорна лица сваког од члана групе.</w:t>
      </w:r>
    </w:p>
    <w:p w:rsidR="00DE7F06" w:rsidRPr="00131BFC" w:rsidRDefault="00DE7F06" w:rsidP="00131BFC">
      <w:pPr>
        <w:tabs>
          <w:tab w:val="left" w:pos="180"/>
        </w:tabs>
        <w:jc w:val="both"/>
        <w:rPr>
          <w:rFonts w:cs="Arial"/>
          <w:bCs/>
          <w:szCs w:val="22"/>
        </w:rPr>
      </w:pPr>
    </w:p>
    <w:p w:rsidR="007256AA" w:rsidRDefault="00171686" w:rsidP="005A0B73">
      <w:pPr>
        <w:tabs>
          <w:tab w:val="left" w:pos="858"/>
        </w:tabs>
        <w:ind w:left="720"/>
        <w:jc w:val="both"/>
        <w:rPr>
          <w:szCs w:val="22"/>
          <w:lang w:val="sr-Cyrl-CS"/>
        </w:rPr>
      </w:pPr>
      <w:r w:rsidRPr="00B42925">
        <w:rPr>
          <w:szCs w:val="22"/>
          <w:lang w:val="sr-Cyrl-CS"/>
        </w:rPr>
        <w:t>Понуђач уписан у регистар понуђача није дужан да приликом подношења понуде доказује испуњеност об</w:t>
      </w:r>
      <w:r w:rsidR="00FF16AD">
        <w:rPr>
          <w:szCs w:val="22"/>
          <w:lang w:val="sr-Cyrl-CS"/>
        </w:rPr>
        <w:t>авезних услова из члана 75.ЗЈН за тачке 1.</w:t>
      </w:r>
      <w:r w:rsidR="00FF16AD">
        <w:rPr>
          <w:szCs w:val="22"/>
        </w:rPr>
        <w:t>,2</w:t>
      </w:r>
      <w:r w:rsidR="00FF16AD">
        <w:rPr>
          <w:szCs w:val="22"/>
          <w:lang w:val="sr-Cyrl-CS"/>
        </w:rPr>
        <w:t xml:space="preserve"> </w:t>
      </w:r>
      <w:r w:rsidR="00FF16AD">
        <w:rPr>
          <w:szCs w:val="22"/>
        </w:rPr>
        <w:t>и</w:t>
      </w:r>
      <w:r w:rsidR="00FF16AD">
        <w:rPr>
          <w:szCs w:val="22"/>
          <w:lang w:val="sr-Cyrl-CS"/>
        </w:rPr>
        <w:t xml:space="preserve"> 4</w:t>
      </w:r>
      <w:r w:rsidRPr="00B42925">
        <w:rPr>
          <w:szCs w:val="22"/>
          <w:lang w:val="sr-Latn-CS"/>
        </w:rPr>
        <w:t>.</w:t>
      </w:r>
      <w:r w:rsidR="00FF16AD">
        <w:rPr>
          <w:szCs w:val="22"/>
        </w:rPr>
        <w:t xml:space="preserve"> </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r w:rsidRPr="009C3CCE">
        <w:rPr>
          <w:rFonts w:ascii="Arial" w:eastAsia="TimesNewRomanPS-BoldMT" w:hAnsi="Arial" w:cs="Arial"/>
          <w:bCs/>
        </w:rPr>
        <w:t xml:space="preserve">Подносиоци </w:t>
      </w:r>
      <w:r>
        <w:rPr>
          <w:rFonts w:ascii="Arial" w:eastAsia="TimesNewRomanPS-BoldMT" w:hAnsi="Arial" w:cs="Arial"/>
          <w:bCs/>
          <w:lang w:val="sr-Cyrl-CS"/>
        </w:rPr>
        <w:t>понуда</w:t>
      </w:r>
      <w:r w:rsidRPr="009C3CCE">
        <w:rPr>
          <w:rFonts w:ascii="Arial" w:eastAsia="TimesNewRomanPS-BoldMT" w:hAnsi="Arial" w:cs="Arial"/>
          <w:bCs/>
        </w:rPr>
        <w:t xml:space="preserve"> који су регистровани у регистру који води Агенција за привредне регистре не морају да доставе доказ </w:t>
      </w:r>
      <w:r w:rsidRPr="009C3CCE">
        <w:rPr>
          <w:rFonts w:ascii="Arial" w:eastAsia="TimesNewRomanPS-BoldMT" w:hAnsi="Arial" w:cs="Arial"/>
          <w:bCs/>
          <w:lang w:val="sr-Cyrl-CS"/>
        </w:rPr>
        <w:t>из чл.  75. ст. 1. тач. 1) И</w:t>
      </w:r>
      <w:r w:rsidRPr="009C3CCE">
        <w:rPr>
          <w:rFonts w:ascii="Arial" w:eastAsia="TimesNewRomanPS-BoldMT" w:hAnsi="Arial" w:cs="Arial"/>
          <w:bCs/>
        </w:rPr>
        <w:t xml:space="preserve">звод из регистра Агенције за привредне регистре, </w:t>
      </w:r>
      <w:r w:rsidRPr="009C3CCE">
        <w:rPr>
          <w:rFonts w:ascii="Arial" w:eastAsia="TimesNewRomanPS-BoldMT" w:hAnsi="Arial" w:cs="Arial"/>
          <w:bCs/>
          <w:lang w:val="sr-Cyrl-CS"/>
        </w:rPr>
        <w:t xml:space="preserve">који </w:t>
      </w:r>
      <w:r w:rsidRPr="009C3CCE">
        <w:rPr>
          <w:rFonts w:ascii="Arial" w:eastAsia="TimesNewRomanPS-BoldMT" w:hAnsi="Arial" w:cs="Arial"/>
          <w:bCs/>
        </w:rPr>
        <w:t>је јавно доступан на интернет страници Агенције за привредне регистре.</w:t>
      </w:r>
    </w:p>
    <w:p w:rsidR="00171686" w:rsidRPr="00B42925" w:rsidRDefault="00171686" w:rsidP="005A0B73">
      <w:pPr>
        <w:tabs>
          <w:tab w:val="left" w:pos="858"/>
        </w:tabs>
        <w:ind w:left="720"/>
        <w:jc w:val="both"/>
        <w:rPr>
          <w:szCs w:val="22"/>
          <w:lang w:val="sr-Latn-CS"/>
        </w:rPr>
      </w:pPr>
      <w:r w:rsidRPr="00B42925">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w:t>
      </w:r>
      <w:r w:rsidR="000B384D">
        <w:rPr>
          <w:rFonts w:cs="Arial"/>
          <w:szCs w:val="22"/>
          <w:lang w:val="sr-Cyrl-CS"/>
        </w:rPr>
        <w:t xml:space="preserve"> </w:t>
      </w:r>
      <w:r w:rsidR="00FC1547">
        <w:rPr>
          <w:rFonts w:cs="Arial"/>
          <w:szCs w:val="22"/>
          <w:lang w:val="sr-Cyrl-CS"/>
        </w:rPr>
        <w:t xml:space="preserve">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DE7F06" w:rsidRPr="00B42925" w:rsidRDefault="00293BF8" w:rsidP="005A0B73">
      <w:pPr>
        <w:tabs>
          <w:tab w:val="left" w:pos="180"/>
        </w:tabs>
        <w:ind w:left="720"/>
        <w:jc w:val="both"/>
        <w:rPr>
          <w:rFonts w:cs="Arial"/>
          <w:b/>
          <w:bCs/>
          <w:szCs w:val="22"/>
          <w:u w:val="single"/>
          <w:lang w:val="sr-Cyrl-CS"/>
        </w:rPr>
      </w:pPr>
      <w:r w:rsidRPr="00B42925">
        <w:rPr>
          <w:rFonts w:cs="Arial"/>
          <w:bCs/>
          <w:szCs w:val="22"/>
        </w:rPr>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w:t>
      </w:r>
      <w:r w:rsidR="000B384D" w:rsidRPr="002A4A14">
        <w:rPr>
          <w:rFonts w:cs="Arial"/>
          <w:bCs/>
          <w:szCs w:val="22"/>
        </w:rPr>
        <w:t xml:space="preserve">(ово се не односи на </w:t>
      </w:r>
      <w:r w:rsidR="002A4A14" w:rsidRPr="002A4A14">
        <w:rPr>
          <w:rFonts w:cs="Arial"/>
          <w:bCs/>
          <w:szCs w:val="22"/>
        </w:rPr>
        <w:t xml:space="preserve">банкарску гаранцију за озбиљност </w:t>
      </w:r>
      <w:r w:rsidR="002A4A14" w:rsidRPr="002A4A14">
        <w:rPr>
          <w:rFonts w:cs="Arial"/>
          <w:bCs/>
          <w:szCs w:val="22"/>
        </w:rPr>
        <w:lastRenderedPageBreak/>
        <w:t>понуде</w:t>
      </w:r>
      <w:r w:rsidR="000B384D" w:rsidRPr="002A4A14">
        <w:rPr>
          <w:rFonts w:cs="Arial"/>
          <w:bCs/>
          <w:szCs w:val="22"/>
        </w:rPr>
        <w:t>)</w:t>
      </w:r>
      <w:r w:rsidRPr="002A4A14">
        <w:rPr>
          <w:rFonts w:cs="Arial"/>
          <w:bCs/>
          <w:szCs w:val="22"/>
        </w:rPr>
        <w:t>.</w:t>
      </w:r>
      <w:r w:rsidRPr="00B42925">
        <w:rPr>
          <w:rFonts w:cs="Arial"/>
          <w:bCs/>
          <w:szCs w:val="22"/>
        </w:rPr>
        <w:t xml:space="preserve">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r w:rsidR="00DE7F06"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w:t>
      </w:r>
      <w:r w:rsidR="000F4E52">
        <w:rPr>
          <w:rFonts w:ascii="Arial" w:hAnsi="Arial" w:cs="Arial"/>
        </w:rPr>
        <w:t xml:space="preserve"> уколико постоје</w:t>
      </w:r>
      <w:r w:rsidRPr="009F3373">
        <w:rPr>
          <w:rFonts w:ascii="Arial" w:hAnsi="Arial" w:cs="Arial"/>
          <w:lang w:val="sr-Latn-CS"/>
        </w:rPr>
        <w:t xml:space="preserve">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w:t>
      </w:r>
      <w:r w:rsidR="00A14C62" w:rsidRPr="009F3373">
        <w:rPr>
          <w:rFonts w:ascii="Arial" w:hAnsi="Arial" w:cs="Arial"/>
        </w:rPr>
        <w:t xml:space="preserve">ОБРАСЦИМА ПОНУДЕ из конкурсне документације или у форми образаца Наручиоца, према елементима који су наведени, а сви обрасци </w:t>
      </w:r>
      <w:r w:rsidR="003342FA" w:rsidRPr="009F3373">
        <w:rPr>
          <w:rFonts w:ascii="Arial" w:hAnsi="Arial" w:cs="Arial"/>
          <w:lang w:val="sr-Cyrl-CS"/>
        </w:rPr>
        <w:t>требају</w:t>
      </w:r>
      <w:r w:rsidR="00A14C62" w:rsidRPr="009F3373">
        <w:rPr>
          <w:rFonts w:ascii="Arial" w:hAnsi="Arial" w:cs="Arial"/>
        </w:rPr>
        <w:t xml:space="preserve"> бити попуњени</w:t>
      </w:r>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оверени печатом и потписом </w:t>
      </w:r>
      <w:r w:rsidR="00C737F3" w:rsidRPr="009F3373">
        <w:rPr>
          <w:rFonts w:ascii="Arial" w:hAnsi="Arial" w:cs="Arial"/>
          <w:lang w:val="sr-Cyrl-CS"/>
        </w:rPr>
        <w:t>овлашћеног</w:t>
      </w:r>
      <w:r w:rsidR="00A14C62" w:rsidRPr="009F3373">
        <w:rPr>
          <w:rFonts w:ascii="Arial" w:hAnsi="Arial" w:cs="Arial"/>
        </w:rPr>
        <w:t xml:space="preserve"> лица понуђача на месту предвиђеном за потпис и печат, уз обавезно д</w:t>
      </w:r>
      <w:r w:rsidR="00E81D4C" w:rsidRPr="009F3373">
        <w:rPr>
          <w:rFonts w:ascii="Arial" w:hAnsi="Arial" w:cs="Arial"/>
        </w:rPr>
        <w:t>остављање тражене документације</w:t>
      </w:r>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бити попуњен</w:t>
      </w:r>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потписани од стране овлашћеног лица понуђача и оверени печатом. У</w:t>
      </w:r>
      <w:r w:rsidR="00A14C62" w:rsidRPr="009677A0">
        <w:rPr>
          <w:rFonts w:ascii="Arial" w:hAnsi="Arial" w:cs="Arial"/>
        </w:rPr>
        <w:t xml:space="preserve">з обрасце из понуде </w:t>
      </w:r>
      <w:r w:rsidR="00A456FF" w:rsidRPr="009677A0">
        <w:rPr>
          <w:rFonts w:ascii="Arial" w:hAnsi="Arial" w:cs="Arial"/>
          <w:lang w:val="sr-Cyrl-CS"/>
        </w:rPr>
        <w:t>требају</w:t>
      </w:r>
      <w:r w:rsidR="00A14C62" w:rsidRPr="009677A0">
        <w:rPr>
          <w:rFonts w:ascii="Arial" w:hAnsi="Arial" w:cs="Arial"/>
        </w:rPr>
        <w:t xml:space="preserve"> бити достављени сви захтевани докази, који се </w:t>
      </w:r>
      <w:r w:rsidR="00AA7740" w:rsidRPr="009677A0">
        <w:rPr>
          <w:rFonts w:ascii="Arial" w:hAnsi="Arial" w:cs="Arial"/>
        </w:rPr>
        <w:t>сматрају саставним делом понуде</w:t>
      </w:r>
      <w:r w:rsidR="00AA7740" w:rsidRPr="009677A0">
        <w:rPr>
          <w:rFonts w:ascii="Arial" w:hAnsi="Arial" w:cs="Arial"/>
          <w:lang w:val="sr-Cyrl-CS"/>
        </w:rPr>
        <w:t>, у</w:t>
      </w:r>
      <w:r w:rsidR="00A14C62" w:rsidRPr="009677A0">
        <w:rPr>
          <w:rFonts w:ascii="Arial" w:hAnsi="Arial" w:cs="Arial"/>
        </w:rPr>
        <w:t xml:space="preserve"> противном таква понуда ће се сма</w:t>
      </w:r>
      <w:r w:rsidR="00AA7740" w:rsidRPr="009677A0">
        <w:rPr>
          <w:rFonts w:ascii="Arial" w:hAnsi="Arial" w:cs="Arial"/>
        </w:rPr>
        <w:t xml:space="preserve">трати неприхватљивом. </w:t>
      </w:r>
      <w:r w:rsidR="00A14C62" w:rsidRPr="009677A0">
        <w:rPr>
          <w:rFonts w:ascii="Arial" w:hAnsi="Arial" w:cs="Arial"/>
        </w:rPr>
        <w:t>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00A14C62" w:rsidRPr="009677A0">
        <w:rPr>
          <w:rFonts w:ascii="Arial" w:hAnsi="Arial" w:cs="Arial"/>
          <w:lang w:val="sr-Cyrl-CS"/>
        </w:rPr>
        <w:t>.</w:t>
      </w:r>
      <w:r w:rsidR="00C561CE">
        <w:rPr>
          <w:rFonts w:ascii="Arial" w:hAnsi="Arial" w:cs="Arial"/>
          <w:lang w:val="sr-Cyrl-CS"/>
        </w:rPr>
        <w:t xml:space="preserve"> </w:t>
      </w:r>
      <w:r w:rsidR="00A14C62"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C413EC" w:rsidRPr="009677A0"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важења</w:t>
      </w:r>
      <w:r w:rsidR="005B121D">
        <w:rPr>
          <w:rFonts w:ascii="Arial" w:hAnsi="Arial" w:cs="Arial"/>
          <w:lang w:val="sr-Cyrl-CS"/>
        </w:rPr>
        <w:t xml:space="preserve"> понуда не може бити краћи </w:t>
      </w:r>
      <w:r w:rsidR="005B121D" w:rsidRPr="00FC2F48">
        <w:rPr>
          <w:rFonts w:ascii="Arial" w:hAnsi="Arial" w:cs="Arial"/>
          <w:lang w:val="sr-Cyrl-CS"/>
        </w:rPr>
        <w:t xml:space="preserve">од </w:t>
      </w:r>
      <w:r w:rsidR="00F259E4" w:rsidRPr="00FC2F48">
        <w:rPr>
          <w:rFonts w:ascii="Arial" w:hAnsi="Arial" w:cs="Arial"/>
          <w:lang w:val="sr-Cyrl-CS"/>
        </w:rPr>
        <w:t>90</w:t>
      </w:r>
      <w:r w:rsidRPr="00FC2F48">
        <w:rPr>
          <w:rFonts w:ascii="Arial" w:hAnsi="Arial" w:cs="Arial"/>
          <w:lang w:val="sr-Cyrl-CS"/>
        </w:rPr>
        <w:t xml:space="preserve"> дана</w:t>
      </w:r>
      <w:r w:rsidRPr="009677A0">
        <w:rPr>
          <w:rFonts w:ascii="Arial" w:hAnsi="Arial" w:cs="Arial"/>
          <w:lang w:val="sr-Cyrl-CS"/>
        </w:rPr>
        <w:t xml:space="preserve"> од дана отварања понуда.</w:t>
      </w:r>
    </w:p>
    <w:p w:rsidR="00C413EC" w:rsidRPr="00623180" w:rsidRDefault="00C413EC" w:rsidP="001A6B67">
      <w:pPr>
        <w:pStyle w:val="ListParagraph"/>
        <w:numPr>
          <w:ilvl w:val="0"/>
          <w:numId w:val="5"/>
        </w:numPr>
        <w:spacing w:after="0"/>
        <w:ind w:left="357" w:hanging="357"/>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623180" w:rsidP="001A6B67">
      <w:pPr>
        <w:pStyle w:val="NormalWeb"/>
        <w:numPr>
          <w:ilvl w:val="0"/>
          <w:numId w:val="5"/>
        </w:numPr>
        <w:autoSpaceDE w:val="0"/>
        <w:autoSpaceDN w:val="0"/>
        <w:adjustRightInd w:val="0"/>
        <w:spacing w:before="0" w:beforeAutospacing="0" w:after="0" w:afterAutospacing="0"/>
        <w:ind w:left="357" w:hanging="357"/>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финансијск</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пословн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кадровск</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w:t>
      </w:r>
      <w:r w:rsidR="00AF4922">
        <w:rPr>
          <w:rFonts w:ascii="Arial" w:hAnsi="Arial" w:cs="Arial"/>
          <w:bCs/>
          <w:sz w:val="22"/>
          <w:szCs w:val="22"/>
          <w:lang w:val="sr-Cyrl-CS" w:eastAsia="hr-HR"/>
        </w:rPr>
        <w:t xml:space="preserve"> за озбиљност понуде</w:t>
      </w:r>
      <w:r w:rsidRPr="009F3373">
        <w:rPr>
          <w:rFonts w:ascii="Arial" w:hAnsi="Arial" w:cs="Arial"/>
          <w:bCs/>
          <w:sz w:val="22"/>
          <w:szCs w:val="22"/>
          <w:lang w:val="sr-Cyrl-CS" w:eastAsia="hr-HR"/>
        </w:rPr>
        <w:t xml:space="preserve"> које се доставља уз понуду</w:t>
      </w:r>
      <w:r w:rsidR="00B52055" w:rsidRPr="009F3373">
        <w:rPr>
          <w:rFonts w:ascii="Arial" w:hAnsi="Arial" w:cs="Arial"/>
          <w:bCs/>
          <w:sz w:val="22"/>
          <w:szCs w:val="22"/>
          <w:lang w:val="sr-Cyrl-CS" w:eastAsia="hr-HR"/>
        </w:rPr>
        <w:t xml:space="preserve">; Образац изјаве понуђача </w:t>
      </w:r>
      <w:r w:rsidR="00F259E4">
        <w:rPr>
          <w:rFonts w:ascii="Arial" w:hAnsi="Arial" w:cs="Arial"/>
          <w:bCs/>
          <w:sz w:val="22"/>
          <w:szCs w:val="22"/>
          <w:lang w:val="sr-Cyrl-CS" w:eastAsia="hr-HR"/>
        </w:rPr>
        <w:t xml:space="preserve">везане </w:t>
      </w:r>
      <w:r w:rsidR="00B52055" w:rsidRPr="009F3373">
        <w:rPr>
          <w:rFonts w:ascii="Arial" w:hAnsi="Arial" w:cs="Arial"/>
          <w:bCs/>
          <w:sz w:val="22"/>
          <w:szCs w:val="22"/>
          <w:lang w:val="sr-Cyrl-CS" w:eastAsia="hr-HR"/>
        </w:rPr>
        <w:t>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r w:rsidRPr="009677A0">
        <w:rPr>
          <w:rFonts w:ascii="Arial" w:hAnsi="Arial" w:cs="Arial"/>
        </w:rPr>
        <w:lastRenderedPageBreak/>
        <w:t>Наручилац ће вредновати искључиво прихватљиве и одговарајуће</w:t>
      </w:r>
      <w:r w:rsidR="00B161E7">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A62A9D" w:rsidRPr="00E253D1" w:rsidRDefault="007D4886" w:rsidP="00216090">
      <w:pPr>
        <w:pStyle w:val="ListParagraph"/>
        <w:numPr>
          <w:ilvl w:val="0"/>
          <w:numId w:val="5"/>
        </w:numPr>
        <w:jc w:val="both"/>
        <w:rPr>
          <w:rFonts w:ascii="Arial" w:hAnsi="Arial" w:cs="Arial"/>
        </w:rPr>
      </w:pPr>
      <w:r w:rsidRPr="009677A0">
        <w:rPr>
          <w:rFonts w:ascii="Arial" w:hAnsi="Arial" w:cs="Arial"/>
          <w:lang w:val="sr-Cyrl-CS"/>
        </w:rPr>
        <w:t>Понуђачи су у обавези да своје понуде</w:t>
      </w:r>
      <w:r w:rsidR="00C561CE">
        <w:rPr>
          <w:rFonts w:ascii="Arial" w:hAnsi="Arial" w:cs="Arial"/>
          <w:lang w:val="sr-Cyrl-CS"/>
        </w:rPr>
        <w:t xml:space="preserve"> поднесу</w:t>
      </w:r>
      <w:r w:rsidR="00C561CE">
        <w:rPr>
          <w:rFonts w:ascii="Arial" w:hAnsi="Arial" w:cs="Arial"/>
        </w:rPr>
        <w:t xml:space="preserve"> најкасније до 10</w:t>
      </w:r>
      <w:r w:rsidRPr="009677A0">
        <w:rPr>
          <w:rFonts w:ascii="Arial" w:hAnsi="Arial" w:cs="Arial"/>
        </w:rPr>
        <w:t xml:space="preserve">,00 часова последњег дана </w:t>
      </w:r>
      <w:r w:rsidRPr="00F70913">
        <w:rPr>
          <w:rFonts w:ascii="Arial" w:hAnsi="Arial" w:cs="Arial"/>
        </w:rPr>
        <w:t>истека рока</w:t>
      </w:r>
      <w:r w:rsidR="004023A4" w:rsidRPr="00F70913">
        <w:rPr>
          <w:rFonts w:ascii="Arial" w:hAnsi="Arial" w:cs="Arial"/>
        </w:rPr>
        <w:t xml:space="preserve">, </w:t>
      </w:r>
      <w:r w:rsidR="00B161E7" w:rsidRPr="00F70913">
        <w:rPr>
          <w:rFonts w:ascii="Arial" w:hAnsi="Arial" w:cs="Arial"/>
        </w:rPr>
        <w:t>дана</w:t>
      </w:r>
      <w:r w:rsidR="004023A4" w:rsidRPr="00F70913">
        <w:rPr>
          <w:rFonts w:ascii="Arial" w:hAnsi="Arial" w:cs="Arial"/>
        </w:rPr>
        <w:t xml:space="preserve"> </w:t>
      </w:r>
      <w:r w:rsidR="00C561CE">
        <w:rPr>
          <w:rFonts w:ascii="Arial" w:hAnsi="Arial" w:cs="Arial"/>
          <w:highlight w:val="lightGray"/>
        </w:rPr>
        <w:t>24</w:t>
      </w:r>
      <w:r w:rsidR="004023A4" w:rsidRPr="00F70913">
        <w:rPr>
          <w:rFonts w:ascii="Arial" w:hAnsi="Arial" w:cs="Arial"/>
          <w:highlight w:val="lightGray"/>
        </w:rPr>
        <w:t>.</w:t>
      </w:r>
      <w:r w:rsidR="00C561CE">
        <w:rPr>
          <w:rFonts w:ascii="Arial" w:hAnsi="Arial" w:cs="Arial"/>
          <w:highlight w:val="lightGray"/>
        </w:rPr>
        <w:t>03.2017</w:t>
      </w:r>
      <w:r w:rsidR="004023A4" w:rsidRPr="00F70913">
        <w:rPr>
          <w:rFonts w:ascii="Arial" w:hAnsi="Arial" w:cs="Arial"/>
          <w:highlight w:val="lightGray"/>
        </w:rPr>
        <w:t>. године</w:t>
      </w:r>
      <w:r w:rsidRPr="004023A4">
        <w:rPr>
          <w:rFonts w:ascii="Arial" w:hAnsi="Arial" w:cs="Arial"/>
        </w:rPr>
        <w:t>. Понуђачи</w:t>
      </w:r>
      <w:r w:rsidRPr="009677A0">
        <w:rPr>
          <w:rFonts w:ascii="Arial" w:hAnsi="Arial" w:cs="Arial"/>
        </w:rPr>
        <w:t xml:space="preserve"> подносе понуду до последњег дана рока, без обзира на начин како су послате</w:t>
      </w:r>
      <w:r w:rsidR="00DF3915" w:rsidRPr="009677A0">
        <w:rPr>
          <w:rFonts w:ascii="Arial" w:hAnsi="Arial" w:cs="Arial"/>
        </w:rPr>
        <w:t>. Понуђач</w:t>
      </w:r>
      <w:r w:rsidR="00E253D1">
        <w:rPr>
          <w:rFonts w:ascii="Arial" w:hAnsi="Arial" w:cs="Arial"/>
        </w:rPr>
        <w:t xml:space="preserve">и </w:t>
      </w:r>
      <w:r w:rsidR="000F4E52">
        <w:rPr>
          <w:rFonts w:ascii="Arial" w:hAnsi="Arial" w:cs="Arial"/>
        </w:rPr>
        <w:t>треба</w:t>
      </w:r>
      <w:r w:rsidR="00E253D1">
        <w:rPr>
          <w:rFonts w:ascii="Arial" w:hAnsi="Arial" w:cs="Arial"/>
        </w:rPr>
        <w:t xml:space="preserve"> да на предњој страни</w:t>
      </w:r>
      <w:r w:rsidR="00DF3915" w:rsidRPr="009677A0">
        <w:rPr>
          <w:rFonts w:ascii="Arial" w:hAnsi="Arial" w:cs="Arial"/>
        </w:rPr>
        <w:t xml:space="preserve"> понуде назначе:</w:t>
      </w:r>
      <w:r w:rsidRPr="009677A0">
        <w:rPr>
          <w:rFonts w:ascii="Arial" w:hAnsi="Arial" w:cs="Arial"/>
        </w:rPr>
        <w:t xml:space="preserve"> „Понуда за јавну набавку </w:t>
      </w:r>
      <w:r w:rsidR="00BC7D35" w:rsidRPr="009677A0">
        <w:rPr>
          <w:rFonts w:ascii="Arial" w:hAnsi="Arial" w:cs="Arial"/>
        </w:rPr>
        <w:t>услуга</w:t>
      </w:r>
      <w:r w:rsidR="00AA25DD" w:rsidRPr="009677A0">
        <w:rPr>
          <w:rFonts w:ascii="Arial" w:hAnsi="Arial" w:cs="Arial"/>
        </w:rPr>
        <w:t>–</w:t>
      </w:r>
      <w:r w:rsidR="00507EFB" w:rsidRPr="00963070">
        <w:rPr>
          <w:rFonts w:ascii="Arial" w:hAnsi="Arial" w:cs="Arial"/>
        </w:rPr>
        <w:t xml:space="preserve">уступања људских ресурса од стране привредних друштава за обављање </w:t>
      </w:r>
      <w:r w:rsidR="00D24ED3" w:rsidRPr="00963070">
        <w:rPr>
          <w:rFonts w:ascii="Arial" w:hAnsi="Arial" w:cs="Arial"/>
        </w:rPr>
        <w:t>послова</w:t>
      </w:r>
      <w:r w:rsidR="00C561CE">
        <w:rPr>
          <w:rFonts w:ascii="Arial" w:hAnsi="Arial" w:cs="Arial"/>
          <w:lang w:val="sr-Cyrl-RS"/>
        </w:rPr>
        <w:t xml:space="preserve"> </w:t>
      </w:r>
      <w:r w:rsidR="00963070" w:rsidRPr="00963070">
        <w:rPr>
          <w:rFonts w:ascii="Arial" w:hAnsi="Arial" w:cs="Arial"/>
          <w:lang w:val="sr-Cyrl-CS"/>
        </w:rPr>
        <w:t>код наручиоца</w:t>
      </w:r>
      <w:r w:rsidR="00C561CE">
        <w:rPr>
          <w:rFonts w:ascii="Arial" w:hAnsi="Arial" w:cs="Arial"/>
          <w:lang w:val="sr-Cyrl-CS"/>
        </w:rPr>
        <w:t xml:space="preserve"> – набвака радне снаге</w:t>
      </w:r>
      <w:r w:rsidRPr="00963070">
        <w:rPr>
          <w:rFonts w:ascii="Arial" w:hAnsi="Arial" w:cs="Arial"/>
        </w:rPr>
        <w:t xml:space="preserve">, бр. набавке </w:t>
      </w:r>
      <w:r w:rsidR="00C561CE">
        <w:rPr>
          <w:rFonts w:ascii="Arial" w:hAnsi="Arial" w:cs="Arial"/>
          <w:lang w:val="sr-Cyrl-RS"/>
        </w:rPr>
        <w:t>3/17</w:t>
      </w:r>
      <w:r w:rsidRPr="00963070">
        <w:rPr>
          <w:rFonts w:ascii="Arial" w:hAnsi="Arial" w:cs="Arial"/>
        </w:rPr>
        <w:t xml:space="preserve"> – НЕ ОТВАРАТИ“.</w:t>
      </w:r>
      <w:r w:rsidR="00B161E7">
        <w:rPr>
          <w:rFonts w:ascii="Arial" w:hAnsi="Arial" w:cs="Arial"/>
        </w:rPr>
        <w:t xml:space="preserve"> </w:t>
      </w:r>
      <w:r w:rsidR="00A62A9D" w:rsidRPr="00963070">
        <w:rPr>
          <w:rFonts w:ascii="Arial" w:hAnsi="Arial" w:cs="Arial"/>
        </w:rPr>
        <w:t>По</w:t>
      </w:r>
      <w:r w:rsidR="002F349D" w:rsidRPr="00963070">
        <w:rPr>
          <w:rFonts w:ascii="Arial" w:hAnsi="Arial" w:cs="Arial"/>
        </w:rPr>
        <w:t>нуђач</w:t>
      </w:r>
      <w:r w:rsidR="00DF3915" w:rsidRPr="00963070">
        <w:rPr>
          <w:rFonts w:ascii="Arial" w:hAnsi="Arial" w:cs="Arial"/>
        </w:rPr>
        <w:t>и</w:t>
      </w:r>
      <w:r w:rsidR="00131BFC">
        <w:rPr>
          <w:rFonts w:ascii="Arial" w:hAnsi="Arial" w:cs="Arial"/>
        </w:rPr>
        <w:t xml:space="preserve"> </w:t>
      </w:r>
      <w:r w:rsidR="00DF3915" w:rsidRPr="00963070">
        <w:rPr>
          <w:rFonts w:ascii="Arial" w:hAnsi="Arial" w:cs="Arial"/>
        </w:rPr>
        <w:t xml:space="preserve">понуду могу поднети </w:t>
      </w:r>
      <w:r w:rsidR="002F349D" w:rsidRPr="00963070">
        <w:rPr>
          <w:rFonts w:ascii="Arial" w:hAnsi="Arial" w:cs="Arial"/>
        </w:rPr>
        <w:t>непосредно (лично), преко Архиве предузећа</w:t>
      </w:r>
      <w:r w:rsidR="00A41EE1">
        <w:rPr>
          <w:rFonts w:ascii="Arial" w:hAnsi="Arial" w:cs="Arial"/>
        </w:rPr>
        <w:t xml:space="preserve"> </w:t>
      </w:r>
      <w:r w:rsidR="00BF3D47" w:rsidRPr="00BF3D47">
        <w:rPr>
          <w:rFonts w:ascii="Arial" w:hAnsi="Arial" w:cs="Arial"/>
          <w:b/>
          <w:u w:val="single"/>
        </w:rPr>
        <w:t xml:space="preserve">на адресу Наручиоца – </w:t>
      </w:r>
      <w:r w:rsidR="00C561CE">
        <w:rPr>
          <w:rFonts w:ascii="Arial" w:hAnsi="Arial" w:cs="Arial"/>
          <w:b/>
          <w:u w:val="single"/>
          <w:lang w:val="sr-Cyrl-RS"/>
        </w:rPr>
        <w:t>Добановци</w:t>
      </w:r>
      <w:r w:rsidR="00BF3D47" w:rsidRPr="00BF3D47">
        <w:rPr>
          <w:rFonts w:ascii="Arial" w:hAnsi="Arial" w:cs="Arial"/>
          <w:b/>
          <w:u w:val="single"/>
        </w:rPr>
        <w:t xml:space="preserve">, ул. </w:t>
      </w:r>
      <w:r w:rsidR="00EA6060">
        <w:rPr>
          <w:rFonts w:ascii="Arial" w:hAnsi="Arial" w:cs="Arial"/>
          <w:b/>
          <w:u w:val="single"/>
          <w:lang w:val="sr-Cyrl-RS"/>
        </w:rPr>
        <w:t>Маршала Тита бр. 2.</w:t>
      </w:r>
      <w:r w:rsidR="00BF3D47" w:rsidRPr="00BF3D47">
        <w:rPr>
          <w:rFonts w:ascii="Arial" w:hAnsi="Arial" w:cs="Arial"/>
          <w:b/>
          <w:u w:val="single"/>
        </w:rPr>
        <w:t xml:space="preserve"> – АРХИВА НАРУЧИОЦА</w:t>
      </w:r>
      <w:r w:rsidR="002F349D" w:rsidRPr="00186081">
        <w:rPr>
          <w:rFonts w:ascii="Arial" w:hAnsi="Arial" w:cs="Arial"/>
          <w:b/>
          <w:u w:val="single"/>
        </w:rPr>
        <w:t>, или</w:t>
      </w:r>
      <w:r w:rsidR="00A62A9D" w:rsidRPr="00186081">
        <w:rPr>
          <w:rFonts w:ascii="Arial" w:hAnsi="Arial" w:cs="Arial"/>
          <w:b/>
          <w:u w:val="single"/>
        </w:rPr>
        <w:t xml:space="preserve"> путем поште препоручено, </w:t>
      </w:r>
      <w:r w:rsidR="002F349D" w:rsidRPr="00186081">
        <w:rPr>
          <w:rFonts w:ascii="Arial" w:hAnsi="Arial" w:cs="Arial"/>
          <w:b/>
          <w:u w:val="single"/>
        </w:rPr>
        <w:t>на исту адресу</w:t>
      </w:r>
      <w:r w:rsidR="002F349D" w:rsidRPr="009677A0">
        <w:rPr>
          <w:rFonts w:ascii="Arial" w:hAnsi="Arial" w:cs="Arial"/>
        </w:rPr>
        <w:t xml:space="preserve">, </w:t>
      </w:r>
      <w:r w:rsidR="00A62A9D" w:rsidRPr="009677A0">
        <w:rPr>
          <w:rFonts w:ascii="Arial" w:hAnsi="Arial" w:cs="Arial"/>
        </w:rPr>
        <w:t>у затвореној коверти или кутији, затворену на начин да се приликом отварања понуда може са сигурношћу</w:t>
      </w:r>
      <w:r w:rsidR="00AA7740" w:rsidRPr="009677A0">
        <w:rPr>
          <w:rFonts w:ascii="Arial" w:hAnsi="Arial" w:cs="Arial"/>
        </w:rPr>
        <w:t xml:space="preserve"> утврдити да се први пут отвара, јер у супротном Наручилац не одговара за понуду која није</w:t>
      </w:r>
      <w:r w:rsidR="003B02AC" w:rsidRPr="009677A0">
        <w:rPr>
          <w:rFonts w:ascii="Arial" w:hAnsi="Arial" w:cs="Arial"/>
        </w:rPr>
        <w:t xml:space="preserve"> затворена и</w:t>
      </w:r>
      <w:r w:rsidR="00AA7740" w:rsidRPr="009677A0">
        <w:rPr>
          <w:rFonts w:ascii="Arial" w:hAnsi="Arial" w:cs="Arial"/>
        </w:rPr>
        <w:t xml:space="preserve"> поднета</w:t>
      </w:r>
      <w:r w:rsidR="00AA7740" w:rsidRPr="009677A0">
        <w:rPr>
          <w:rFonts w:ascii="Arial" w:hAnsi="Arial" w:cs="Arial"/>
          <w:lang w:val="sr-Cyrl-CS"/>
        </w:rPr>
        <w:t xml:space="preserve"> на наведени начин.</w:t>
      </w:r>
      <w:r w:rsidR="00B161E7">
        <w:rPr>
          <w:rFonts w:ascii="Arial" w:hAnsi="Arial" w:cs="Arial"/>
          <w:lang w:val="sr-Cyrl-CS"/>
        </w:rPr>
        <w:t xml:space="preserve"> </w:t>
      </w:r>
      <w:r w:rsidR="002F349D" w:rsidRPr="009677A0">
        <w:rPr>
          <w:rFonts w:ascii="Arial" w:hAnsi="Arial" w:cs="Arial"/>
          <w:lang w:val="ru-RU"/>
        </w:rPr>
        <w:t>На полеђини</w:t>
      </w:r>
      <w:r w:rsidR="00C84805" w:rsidRPr="009677A0">
        <w:rPr>
          <w:rFonts w:ascii="Arial" w:hAnsi="Arial" w:cs="Arial"/>
          <w:lang w:val="ru-RU"/>
        </w:rPr>
        <w:t xml:space="preserve"> коверте </w:t>
      </w:r>
      <w:r w:rsidR="006B605E" w:rsidRPr="009677A0">
        <w:rPr>
          <w:rFonts w:ascii="Arial" w:hAnsi="Arial" w:cs="Arial"/>
          <w:lang w:val="ru-RU"/>
        </w:rPr>
        <w:t>нав</w:t>
      </w:r>
      <w:r w:rsidR="00593ED1" w:rsidRPr="009677A0">
        <w:rPr>
          <w:rFonts w:ascii="Arial" w:hAnsi="Arial" w:cs="Arial"/>
          <w:lang w:val="ru-RU"/>
        </w:rPr>
        <w:t>ести</w:t>
      </w:r>
      <w:r w:rsidR="000F4E52">
        <w:rPr>
          <w:rFonts w:ascii="Arial" w:hAnsi="Arial" w:cs="Arial"/>
          <w:lang w:val="ru-RU"/>
        </w:rPr>
        <w:t xml:space="preserve"> </w:t>
      </w:r>
      <w:r w:rsidR="008F748F">
        <w:rPr>
          <w:rFonts w:ascii="Arial" w:hAnsi="Arial" w:cs="Arial"/>
          <w:lang w:val="ru-RU"/>
        </w:rPr>
        <w:t xml:space="preserve">назив понуђача, адресу </w:t>
      </w:r>
      <w:r w:rsidR="002F349D" w:rsidRPr="00E253D1">
        <w:rPr>
          <w:rFonts w:ascii="Arial" w:hAnsi="Arial" w:cs="Arial"/>
          <w:lang w:val="ru-RU"/>
        </w:rPr>
        <w:t>.</w:t>
      </w:r>
      <w:r w:rsidR="00E253D1"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E253D1">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E253D1">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EA606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понуда пре истека рока за подношење понуде</w:t>
      </w:r>
      <w:r w:rsidR="00D650C9" w:rsidRPr="00963070">
        <w:rPr>
          <w:rFonts w:ascii="Arial" w:hAnsi="Arial" w:cs="Arial"/>
        </w:rPr>
        <w:t>.</w:t>
      </w:r>
    </w:p>
    <w:p w:rsidR="00EA6060" w:rsidRDefault="00D650C9" w:rsidP="00EA6060">
      <w:pPr>
        <w:pStyle w:val="ListParagraph"/>
        <w:ind w:left="360"/>
        <w:jc w:val="both"/>
        <w:rPr>
          <w:rFonts w:ascii="Arial" w:hAnsi="Arial" w:cs="Arial"/>
        </w:rPr>
      </w:pPr>
      <w:r w:rsidRPr="00963070">
        <w:rPr>
          <w:rFonts w:ascii="Arial" w:hAnsi="Arial" w:cs="Arial"/>
        </w:rPr>
        <w:t xml:space="preserve"> </w:t>
      </w:r>
      <w:r w:rsidR="004F04AB" w:rsidRPr="00963070">
        <w:rPr>
          <w:rFonts w:ascii="Arial" w:hAnsi="Arial" w:cs="Arial"/>
        </w:rPr>
        <w:t xml:space="preserve">Измене се врше искључиво писменим путем, у затвореној коверти са назнаком: </w:t>
      </w:r>
    </w:p>
    <w:p w:rsidR="00EA6060" w:rsidRDefault="004F04AB" w:rsidP="00EA6060">
      <w:pPr>
        <w:pStyle w:val="ListParagraph"/>
        <w:ind w:left="360"/>
        <w:jc w:val="both"/>
        <w:rPr>
          <w:rFonts w:ascii="Arial" w:hAnsi="Arial" w:cs="Arial"/>
        </w:rPr>
      </w:pPr>
      <w:r w:rsidRPr="00963070">
        <w:rPr>
          <w:rFonts w:ascii="Arial" w:hAnsi="Arial" w:cs="Arial"/>
        </w:rPr>
        <w:t xml:space="preserve">«Измена понуде за јавну набавку услуга уступања људских ресурса од стране привредних друштава за обављање послова </w:t>
      </w:r>
      <w:r w:rsidR="00963070" w:rsidRPr="00963070">
        <w:rPr>
          <w:rFonts w:ascii="Arial" w:hAnsi="Arial" w:cs="Arial"/>
          <w:lang w:val="sr-Cyrl-CS"/>
        </w:rPr>
        <w:t>код наручиоца</w:t>
      </w:r>
      <w:r w:rsidRPr="00963070">
        <w:rPr>
          <w:rFonts w:ascii="Arial" w:hAnsi="Arial" w:cs="Arial"/>
        </w:rPr>
        <w:t xml:space="preserve">, бр. набавке </w:t>
      </w:r>
      <w:r w:rsidR="00EA6060">
        <w:rPr>
          <w:rFonts w:ascii="Arial" w:hAnsi="Arial" w:cs="Arial"/>
          <w:lang w:val="sr-Cyrl-RS"/>
        </w:rPr>
        <w:t>3/17</w:t>
      </w:r>
      <w:r w:rsidRPr="004F04AB">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4F04AB">
        <w:rPr>
          <w:rFonts w:ascii="Arial" w:hAnsi="Arial" w:cs="Arial"/>
        </w:rPr>
        <w:t>Допуна се врши  врше искључиво писменим путем, у затвореној коверти са назнаком : «Допуна понуде за јавну набавку услуга уступања људских ресурса од стране привредних друштава за обављање послова</w:t>
      </w:r>
      <w:r w:rsidR="00963070">
        <w:rPr>
          <w:rFonts w:ascii="Arial" w:hAnsi="Arial" w:cs="Arial"/>
          <w:lang w:val="sr-Cyrl-CS"/>
        </w:rPr>
        <w:t xml:space="preserve"> код наручиоца</w:t>
      </w:r>
      <w:r w:rsidRPr="004F04AB">
        <w:rPr>
          <w:rFonts w:ascii="Arial" w:hAnsi="Arial" w:cs="Arial"/>
        </w:rPr>
        <w:t xml:space="preserve">, бр. набавке </w:t>
      </w:r>
      <w:r w:rsidR="00EA6060">
        <w:rPr>
          <w:rFonts w:ascii="Arial" w:hAnsi="Arial" w:cs="Arial"/>
          <w:lang w:val="sr-Cyrl-CS"/>
        </w:rPr>
        <w:t>3/17</w:t>
      </w:r>
      <w:r w:rsidRPr="004F04AB">
        <w:rPr>
          <w:rFonts w:ascii="Arial" w:hAnsi="Arial" w:cs="Arial"/>
        </w:rPr>
        <w:t xml:space="preserve"> -</w:t>
      </w:r>
      <w:r w:rsidR="00B161E7">
        <w:rPr>
          <w:rFonts w:ascii="Arial" w:hAnsi="Arial" w:cs="Arial"/>
        </w:rPr>
        <w:t xml:space="preserve"> </w:t>
      </w:r>
      <w:r w:rsidRPr="004F04AB">
        <w:rPr>
          <w:rFonts w:ascii="Arial" w:hAnsi="Arial" w:cs="Arial"/>
        </w:rPr>
        <w:t xml:space="preserve">НЕ ОТВАРАТИ ». </w:t>
      </w:r>
    </w:p>
    <w:p w:rsidR="00EA6060" w:rsidRDefault="004F04AB" w:rsidP="00EA6060">
      <w:pPr>
        <w:pStyle w:val="ListParagraph"/>
        <w:ind w:left="360"/>
        <w:jc w:val="both"/>
        <w:rPr>
          <w:rFonts w:ascii="Arial" w:hAnsi="Arial" w:cs="Arial"/>
        </w:rPr>
      </w:pPr>
      <w:r w:rsidRPr="004F04AB">
        <w:rPr>
          <w:rFonts w:ascii="Arial" w:hAnsi="Arial" w:cs="Arial"/>
        </w:rPr>
        <w:t xml:space="preserve">Опозив се врши  искључиво писменим путем, у затвореној коверти са назнаком : </w:t>
      </w:r>
      <w:r w:rsidRPr="00963070">
        <w:rPr>
          <w:rFonts w:ascii="Arial" w:hAnsi="Arial" w:cs="Arial"/>
        </w:rPr>
        <w:t>«Опозив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коднаручиоца</w:t>
      </w:r>
      <w:r w:rsidRPr="00963070">
        <w:rPr>
          <w:rFonts w:ascii="Arial" w:hAnsi="Arial" w:cs="Arial"/>
        </w:rPr>
        <w:t xml:space="preserve">, бр. набавке </w:t>
      </w:r>
      <w:r w:rsidR="00EA6060">
        <w:rPr>
          <w:rFonts w:ascii="Arial" w:hAnsi="Arial" w:cs="Arial"/>
          <w:lang w:val="sr-Cyrl-CS"/>
        </w:rPr>
        <w:t>3/17</w:t>
      </w:r>
      <w:r w:rsidRPr="00963070">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963070">
        <w:rPr>
          <w:rFonts w:ascii="Arial" w:hAnsi="Arial" w:cs="Arial"/>
        </w:rPr>
        <w:t>а измена и допуна такође искључиво писменим путем, у затвореној коверти са назнаком</w:t>
      </w:r>
    </w:p>
    <w:p w:rsidR="00A77BB1" w:rsidRPr="009677A0" w:rsidRDefault="004F04AB" w:rsidP="00EA6060">
      <w:pPr>
        <w:pStyle w:val="ListParagraph"/>
        <w:ind w:left="360"/>
        <w:jc w:val="both"/>
        <w:rPr>
          <w:rFonts w:ascii="Arial" w:hAnsi="Arial" w:cs="Arial"/>
        </w:rPr>
      </w:pPr>
      <w:r w:rsidRPr="00963070">
        <w:rPr>
          <w:rFonts w:ascii="Arial" w:hAnsi="Arial" w:cs="Arial"/>
        </w:rPr>
        <w:t>„Измена и допуна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 наручиоца</w:t>
      </w:r>
      <w:r w:rsidRPr="00963070">
        <w:rPr>
          <w:rFonts w:ascii="Arial" w:hAnsi="Arial" w:cs="Arial"/>
        </w:rPr>
        <w:t xml:space="preserve">, бр. набавке </w:t>
      </w:r>
      <w:r w:rsidR="00EA6060">
        <w:rPr>
          <w:rFonts w:ascii="Arial" w:hAnsi="Arial" w:cs="Arial"/>
          <w:lang w:val="sr-Cyrl-CS"/>
        </w:rPr>
        <w:t>3/17</w:t>
      </w:r>
      <w:r w:rsidRPr="00963070">
        <w:rPr>
          <w:rFonts w:ascii="Arial" w:hAnsi="Arial" w:cs="Arial"/>
        </w:rPr>
        <w:t xml:space="preserve">  - НЕ ОТВАРА</w:t>
      </w:r>
      <w:r w:rsidRPr="004F04AB">
        <w:rPr>
          <w:rFonts w:ascii="Arial" w:hAnsi="Arial" w:cs="Arial"/>
        </w:rPr>
        <w:t>ТИ”</w:t>
      </w:r>
      <w:r w:rsidR="005D0E98" w:rsidRPr="004F04AB">
        <w:rPr>
          <w:rFonts w:ascii="Arial" w:hAnsi="Arial" w:cs="Arial"/>
        </w:rPr>
        <w:t>.</w:t>
      </w:r>
      <w:r w:rsidR="00A77BB1" w:rsidRPr="004F04AB">
        <w:rPr>
          <w:rFonts w:ascii="Arial" w:hAnsi="Arial" w:cs="Arial"/>
        </w:rPr>
        <w:t xml:space="preserve"> Јавно отварање понуда ће се спровести последњег дана рока за предају понуда, </w:t>
      </w:r>
      <w:r w:rsidR="00A77BB1" w:rsidRPr="000D7EB5">
        <w:rPr>
          <w:rFonts w:ascii="Arial" w:hAnsi="Arial" w:cs="Arial"/>
        </w:rPr>
        <w:t xml:space="preserve">односно </w:t>
      </w:r>
      <w:r w:rsidR="00EA6060">
        <w:rPr>
          <w:rFonts w:ascii="Arial" w:hAnsi="Arial" w:cs="Arial"/>
          <w:b/>
          <w:highlight w:val="lightGray"/>
        </w:rPr>
        <w:t>24</w:t>
      </w:r>
      <w:r w:rsidR="000D7EB5" w:rsidRPr="00D60023">
        <w:rPr>
          <w:rFonts w:ascii="Arial" w:hAnsi="Arial" w:cs="Arial"/>
          <w:b/>
          <w:highlight w:val="lightGray"/>
          <w:lang w:val="sr-Latn-CS"/>
        </w:rPr>
        <w:t>.</w:t>
      </w:r>
      <w:r w:rsidR="00EA6060">
        <w:rPr>
          <w:rFonts w:ascii="Arial" w:hAnsi="Arial" w:cs="Arial"/>
          <w:b/>
          <w:highlight w:val="lightGray"/>
        </w:rPr>
        <w:t>03</w:t>
      </w:r>
      <w:r w:rsidR="009C7B8E" w:rsidRPr="00D60023">
        <w:rPr>
          <w:rFonts w:ascii="Arial" w:hAnsi="Arial" w:cs="Arial"/>
          <w:b/>
          <w:highlight w:val="lightGray"/>
        </w:rPr>
        <w:t>.201</w:t>
      </w:r>
      <w:r w:rsidR="00EA6060">
        <w:rPr>
          <w:rFonts w:ascii="Arial" w:hAnsi="Arial" w:cs="Arial"/>
          <w:b/>
          <w:highlight w:val="lightGray"/>
          <w:lang w:val="sr-Cyrl-CS"/>
        </w:rPr>
        <w:t>7</w:t>
      </w:r>
      <w:r w:rsidR="00A77BB1" w:rsidRPr="00D60023">
        <w:rPr>
          <w:rFonts w:ascii="Arial" w:hAnsi="Arial" w:cs="Arial"/>
          <w:b/>
          <w:highlight w:val="lightGray"/>
        </w:rPr>
        <w:t>. године</w:t>
      </w:r>
      <w:r w:rsidR="00A77BB1" w:rsidRPr="000D7EB5">
        <w:rPr>
          <w:rFonts w:ascii="Arial" w:hAnsi="Arial" w:cs="Arial"/>
        </w:rPr>
        <w:t>, са почетком у 1</w:t>
      </w:r>
      <w:r w:rsidR="00EA6060">
        <w:rPr>
          <w:rFonts w:ascii="Arial" w:hAnsi="Arial" w:cs="Arial"/>
        </w:rPr>
        <w:t>0.15</w:t>
      </w:r>
      <w:r w:rsidR="00A77BB1" w:rsidRPr="000D7EB5">
        <w:rPr>
          <w:rFonts w:ascii="Arial" w:hAnsi="Arial" w:cs="Arial"/>
        </w:rPr>
        <w:t xml:space="preserve"> часова,</w:t>
      </w:r>
      <w:r w:rsidR="00A77BB1"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w:t>
      </w:r>
      <w:r w:rsidR="000F4E52">
        <w:rPr>
          <w:rFonts w:ascii="Arial" w:hAnsi="Arial" w:cs="Arial"/>
        </w:rPr>
        <w:t>.</w:t>
      </w:r>
      <w:r w:rsidR="00A77BB1" w:rsidRPr="004F04AB">
        <w:rPr>
          <w:rFonts w:ascii="Arial" w:hAnsi="Arial" w:cs="Arial"/>
        </w:rPr>
        <w:t xml:space="preserve">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онуђач оквиру понуде достав</w:t>
      </w:r>
      <w:r w:rsidR="00F26154" w:rsidRPr="009677A0">
        <w:rPr>
          <w:rFonts w:ascii="Arial" w:hAnsi="Arial" w:cs="Arial"/>
          <w:lang w:val="sr-Cyrl-CS"/>
        </w:rPr>
        <w:t>ља</w:t>
      </w:r>
      <w:r w:rsidRPr="009677A0">
        <w:rPr>
          <w:rFonts w:ascii="Arial" w:hAnsi="Arial" w:cs="Arial"/>
        </w:rPr>
        <w:t xml:space="preserve"> укупан износ и структуру трошкова</w:t>
      </w:r>
      <w:r w:rsidR="00383D68">
        <w:rPr>
          <w:rFonts w:ascii="Arial" w:hAnsi="Arial" w:cs="Arial"/>
        </w:rPr>
        <w:t xml:space="preserve"> </w:t>
      </w:r>
      <w:r w:rsidR="00F26154" w:rsidRPr="009677A0">
        <w:rPr>
          <w:rFonts w:ascii="Arial" w:hAnsi="Arial" w:cs="Arial"/>
        </w:rPr>
        <w:t>припремања понуде</w:t>
      </w:r>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w:t>
      </w:r>
      <w:r w:rsidR="00131BFC">
        <w:rPr>
          <w:rFonts w:ascii="Arial" w:hAnsi="Arial" w:cs="Arial"/>
        </w:rPr>
        <w:t xml:space="preserve"> </w:t>
      </w:r>
      <w:r w:rsidRPr="009677A0">
        <w:rPr>
          <w:rFonts w:ascii="Arial" w:hAnsi="Arial" w:cs="Arial"/>
        </w:rPr>
        <w:t>тражити од наручиоца накнаду трошкова.Ако је поступак јавне набавке обустављен из разлога који су на страни</w:t>
      </w:r>
      <w:r w:rsidR="00F55101">
        <w:rPr>
          <w:rFonts w:ascii="Arial" w:hAnsi="Arial" w:cs="Arial"/>
        </w:rPr>
        <w:t xml:space="preserve"> </w:t>
      </w:r>
      <w:r w:rsidRPr="009677A0">
        <w:rPr>
          <w:rFonts w:ascii="Arial" w:hAnsi="Arial" w:cs="Arial"/>
        </w:rPr>
        <w:t>наручиоца, наручилац је дужан да понуђачу надокнади трошкове прибављања средства</w:t>
      </w:r>
      <w:r w:rsidR="00383D68">
        <w:rPr>
          <w:rFonts w:ascii="Arial" w:hAnsi="Arial" w:cs="Arial"/>
        </w:rPr>
        <w:t xml:space="preserve"> </w:t>
      </w:r>
      <w:r w:rsidRPr="009677A0">
        <w:rPr>
          <w:rFonts w:ascii="Arial" w:hAnsi="Arial" w:cs="Arial"/>
        </w:rPr>
        <w:t>обезбеђења, под условом да је понуђач тражио накнаду тих трошкова у својој понуди.</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iCs/>
        </w:rPr>
        <w:lastRenderedPageBreak/>
        <w:t xml:space="preserve">Понуђач је дужан да уз понуду достави </w:t>
      </w:r>
      <w:r w:rsidRPr="009677A0">
        <w:rPr>
          <w:rFonts w:ascii="Arial" w:hAnsi="Arial" w:cs="Arial"/>
        </w:rPr>
        <w:t>изјаву о независној понуди</w:t>
      </w:r>
      <w:r w:rsidR="008F748F">
        <w:rPr>
          <w:rFonts w:ascii="Arial" w:hAnsi="Arial" w:cs="Arial"/>
        </w:rPr>
        <w:t xml:space="preserve"> кој</w:t>
      </w:r>
      <w:r w:rsidR="00F55101">
        <w:rPr>
          <w:rFonts w:ascii="Arial" w:hAnsi="Arial" w:cs="Arial"/>
        </w:rPr>
        <w:t>а</w:t>
      </w:r>
      <w:r w:rsidR="008F748F">
        <w:rPr>
          <w:rFonts w:ascii="Arial" w:hAnsi="Arial" w:cs="Arial"/>
        </w:rPr>
        <w:t xml:space="preserve"> је саставни део конкурсне документације</w:t>
      </w:r>
      <w:r w:rsidRPr="009677A0">
        <w:rPr>
          <w:rFonts w:ascii="Arial" w:hAnsi="Arial" w:cs="Arial"/>
        </w:rPr>
        <w:t>,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w:t>
      </w:r>
      <w:r w:rsidR="00F55101">
        <w:rPr>
          <w:rFonts w:ascii="Arial" w:hAnsi="Arial" w:cs="Arial"/>
        </w:rPr>
        <w:t>звођача,назив подизвођача, а у</w:t>
      </w:r>
      <w:r w:rsidRPr="009677A0">
        <w:rPr>
          <w:rFonts w:ascii="Arial" w:hAnsi="Arial" w:cs="Arial"/>
        </w:rPr>
        <w:t xml:space="preserve">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w:t>
      </w:r>
      <w:r w:rsidR="00F602FA" w:rsidRPr="009677A0">
        <w:rPr>
          <w:rFonts w:ascii="Arial" w:hAnsi="Arial" w:cs="Arial"/>
          <w:bCs/>
          <w:iCs/>
        </w:rPr>
        <w:t>Уколико понуђач подноси понуду са подизвођачем, у складу са чланом 80. Закона</w:t>
      </w:r>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r w:rsidR="00F602FA" w:rsidRPr="009677A0">
        <w:rPr>
          <w:rFonts w:ascii="Arial" w:hAnsi="Arial" w:cs="Arial"/>
          <w:bCs/>
          <w:iCs/>
        </w:rPr>
        <w:t>подизвођач</w:t>
      </w:r>
      <w:r w:rsidR="00F602FA" w:rsidRPr="009677A0">
        <w:rPr>
          <w:rFonts w:ascii="Arial" w:hAnsi="Arial" w:cs="Arial"/>
          <w:bCs/>
          <w:iCs/>
          <w:lang w:val="sr-Cyrl-CS"/>
        </w:rPr>
        <w:t>е</w:t>
      </w:r>
      <w:r w:rsidR="00F602FA" w:rsidRPr="009677A0">
        <w:rPr>
          <w:rFonts w:ascii="Arial" w:hAnsi="Arial" w:cs="Arial"/>
          <w:bCs/>
          <w:iCs/>
        </w:rPr>
        <w:t xml:space="preserve"> мора да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из члана 75. став 1. тач. 1)</w:t>
      </w:r>
      <w:r w:rsidR="00131BFC">
        <w:rPr>
          <w:rFonts w:ascii="Arial" w:hAnsi="Arial" w:cs="Arial"/>
          <w:bCs/>
          <w:iCs/>
        </w:rPr>
        <w:t>,2)</w:t>
      </w:r>
      <w:r w:rsidR="00F602FA" w:rsidRPr="009677A0">
        <w:rPr>
          <w:rFonts w:ascii="Arial" w:hAnsi="Arial" w:cs="Arial"/>
          <w:bCs/>
          <w:iCs/>
        </w:rPr>
        <w:t xml:space="preserve"> </w:t>
      </w:r>
      <w:r w:rsidR="00131BFC">
        <w:rPr>
          <w:rFonts w:ascii="Arial" w:hAnsi="Arial" w:cs="Arial"/>
          <w:bCs/>
          <w:iCs/>
        </w:rPr>
        <w:t>и</w:t>
      </w:r>
      <w:r w:rsidR="00F602FA" w:rsidRPr="009677A0">
        <w:rPr>
          <w:rFonts w:ascii="Arial" w:hAnsi="Arial" w:cs="Arial"/>
          <w:bCs/>
          <w:iCs/>
        </w:rPr>
        <w:t xml:space="preserve"> 4) Закона</w:t>
      </w:r>
      <w:r w:rsidR="00187B15" w:rsidRPr="009677A0">
        <w:rPr>
          <w:rFonts w:ascii="Arial" w:hAnsi="Arial" w:cs="Arial"/>
          <w:bCs/>
          <w:iCs/>
          <w:lang w:val="sr-Cyrl-CS"/>
        </w:rPr>
        <w:t xml:space="preserve"> о јавним набавкама</w:t>
      </w:r>
      <w:r w:rsidR="005B7383" w:rsidRPr="009677A0">
        <w:rPr>
          <w:rFonts w:ascii="Arial" w:hAnsi="Arial" w:cs="Arial"/>
          <w:bCs/>
          <w:iCs/>
          <w:lang w:val="sr-Cyrl-CS"/>
        </w:rPr>
        <w:t xml:space="preserve">. </w:t>
      </w:r>
      <w:r w:rsidRPr="009677A0">
        <w:rPr>
          <w:rFonts w:ascii="Arial" w:hAnsi="Arial" w:cs="Arial"/>
          <w:lang w:val="sr-Cyrl-CS"/>
        </w:rPr>
        <w:t xml:space="preserve">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A58BF" w:rsidRPr="009677A0">
        <w:rPr>
          <w:rFonts w:ascii="Arial" w:hAnsi="Arial" w:cs="Arial"/>
          <w:lang w:val="sr-Cyrl-CS"/>
        </w:rPr>
        <w:t>Н</w:t>
      </w:r>
      <w:r w:rsidRPr="009677A0">
        <w:rPr>
          <w:rFonts w:ascii="Arial" w:hAnsi="Arial" w:cs="Arial"/>
        </w:rPr>
        <w:t xml:space="preserve">аручиоца.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0F4E52" w:rsidRPr="000F4E52" w:rsidRDefault="005F7168" w:rsidP="00216090">
      <w:pPr>
        <w:pStyle w:val="ListParagraph"/>
        <w:numPr>
          <w:ilvl w:val="0"/>
          <w:numId w:val="5"/>
        </w:numPr>
        <w:jc w:val="both"/>
        <w:rPr>
          <w:rFonts w:ascii="Arial" w:hAnsi="Arial" w:cs="Arial"/>
          <w:bCs/>
        </w:rPr>
      </w:pPr>
      <w:r w:rsidRPr="009677A0">
        <w:rPr>
          <w:rFonts w:ascii="Arial" w:hAnsi="Arial" w:cs="Arial"/>
          <w:bCs/>
        </w:rPr>
        <w:t xml:space="preserve">Ако понуду подноси група понуђача (заједничка понуда), </w:t>
      </w:r>
      <w:r w:rsidRPr="009677A0">
        <w:rPr>
          <w:rFonts w:ascii="Arial" w:hAnsi="Arial" w:cs="Arial"/>
        </w:rPr>
        <w:t>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w:t>
      </w:r>
      <w:r w:rsidR="00131BFC">
        <w:rPr>
          <w:rFonts w:ascii="Arial" w:hAnsi="Arial" w:cs="Arial"/>
        </w:rPr>
        <w:t>,2</w:t>
      </w:r>
      <w:r w:rsidRPr="009677A0">
        <w:rPr>
          <w:rFonts w:ascii="Arial" w:hAnsi="Arial" w:cs="Arial"/>
        </w:rPr>
        <w:t xml:space="preserve"> </w:t>
      </w:r>
      <w:r w:rsidR="00131BFC">
        <w:rPr>
          <w:rFonts w:ascii="Arial" w:hAnsi="Arial" w:cs="Arial"/>
        </w:rPr>
        <w:t>и</w:t>
      </w:r>
      <w:r w:rsidRPr="009677A0">
        <w:rPr>
          <w:rFonts w:ascii="Arial" w:hAnsi="Arial" w:cs="Arial"/>
        </w:rPr>
        <w:t xml:space="preserve"> 4. ЗЈН, што доказује достављањем доказа из члана 77. ЗЈН и конкурсном документацијом</w:t>
      </w:r>
      <w:r w:rsidR="003460D5" w:rsidRPr="00255BE0">
        <w:rPr>
          <w:rFonts w:ascii="Arial" w:hAnsi="Arial" w:cs="Arial"/>
          <w:bCs/>
          <w:iCs/>
        </w:rPr>
        <w:t>,</w:t>
      </w:r>
      <w:r w:rsidR="003460D5">
        <w:rPr>
          <w:rFonts w:ascii="Arial" w:hAnsi="Arial" w:cs="Arial"/>
          <w:bCs/>
          <w:iCs/>
          <w:lang w:val="sr-Cyrl-CS"/>
        </w:rPr>
        <w:t xml:space="preserve"> </w:t>
      </w:r>
      <w:r w:rsidR="00D725DB" w:rsidRPr="009677A0">
        <w:rPr>
          <w:rFonts w:ascii="Arial" w:hAnsi="Arial" w:cs="Arial"/>
        </w:rPr>
        <w:t xml:space="preserve">а остале услове </w:t>
      </w:r>
      <w:r w:rsidR="003460D5">
        <w:rPr>
          <w:rFonts w:ascii="Arial" w:hAnsi="Arial" w:cs="Arial"/>
        </w:rPr>
        <w:t xml:space="preserve">из члана 76. ЗЈН које је Наручилац прописао у конкурсној документацији, </w:t>
      </w:r>
      <w:r w:rsidR="00D725DB" w:rsidRPr="009677A0">
        <w:rPr>
          <w:rFonts w:ascii="Arial" w:hAnsi="Arial" w:cs="Arial"/>
        </w:rPr>
        <w:t>испуњавају заједно</w:t>
      </w:r>
      <w:r w:rsidRPr="009677A0">
        <w:rPr>
          <w:rFonts w:ascii="Arial" w:hAnsi="Arial" w:cs="Arial"/>
        </w:rPr>
        <w:t>.</w:t>
      </w:r>
    </w:p>
    <w:p w:rsidR="000F4E52" w:rsidRPr="000F4E52" w:rsidRDefault="000F4E52" w:rsidP="000F4E52">
      <w:pPr>
        <w:pStyle w:val="ListParagraph"/>
        <w:ind w:left="360"/>
        <w:jc w:val="both"/>
        <w:rPr>
          <w:rFonts w:ascii="Arial" w:hAnsi="Arial" w:cs="Arial"/>
          <w:bCs/>
        </w:rPr>
      </w:pPr>
    </w:p>
    <w:p w:rsidR="000F4E52" w:rsidRPr="00F676D0" w:rsidRDefault="000F4E52" w:rsidP="000F4E52">
      <w:pPr>
        <w:pStyle w:val="ListParagraph"/>
        <w:ind w:left="284"/>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ind w:left="284"/>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0F4E52" w:rsidRPr="000F4E52" w:rsidRDefault="000F4E52" w:rsidP="000F4E52">
      <w:pPr>
        <w:pStyle w:val="ListParagraph"/>
        <w:ind w:left="284"/>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0F4E52" w:rsidRPr="000F4E52" w:rsidRDefault="000F4E52" w:rsidP="000F4E52">
      <w:pPr>
        <w:jc w:val="both"/>
        <w:rPr>
          <w:rFonts w:cs="Arial"/>
          <w:bCs/>
        </w:rPr>
      </w:pPr>
    </w:p>
    <w:p w:rsidR="0085275F" w:rsidRPr="00DF1193" w:rsidRDefault="006C2272" w:rsidP="00DF1193">
      <w:pPr>
        <w:pStyle w:val="NoSpacing"/>
        <w:jc w:val="both"/>
        <w:rPr>
          <w:szCs w:val="22"/>
          <w:lang w:val="sr-Cyrl-C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DF1193" w:rsidRDefault="00DF1193" w:rsidP="003D3942">
      <w:pPr>
        <w:jc w:val="both"/>
        <w:rPr>
          <w:rFonts w:cs="Arial"/>
          <w:bCs/>
          <w:szCs w:val="22"/>
          <w:lang w:val="sr-Cyrl-CS"/>
        </w:rPr>
      </w:pPr>
    </w:p>
    <w:p w:rsidR="000F4492" w:rsidRPr="009677A0" w:rsidRDefault="008C3B82" w:rsidP="003D3942">
      <w:pPr>
        <w:jc w:val="both"/>
        <w:rPr>
          <w:rFonts w:cs="Arial"/>
          <w:szCs w:val="22"/>
          <w:lang w:val="sr-Cyrl-CS"/>
        </w:rPr>
      </w:pPr>
      <w:r w:rsidRPr="009677A0">
        <w:rPr>
          <w:rFonts w:cs="Arial"/>
          <w:bCs/>
          <w:szCs w:val="22"/>
          <w:lang w:val="sr-Cyrl-CS"/>
        </w:rPr>
        <w:lastRenderedPageBreak/>
        <w:t>1</w:t>
      </w:r>
      <w:r w:rsidR="002D7040">
        <w:rPr>
          <w:rFonts w:cs="Arial"/>
          <w:bCs/>
          <w:szCs w:val="22"/>
          <w:lang w:val="sr-Cyrl-CS"/>
        </w:rPr>
        <w:t>5</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9677A0">
        <w:rPr>
          <w:rFonts w:cs="Arial"/>
          <w:szCs w:val="22"/>
          <w:lang w:val="sr-Cyrl-CS"/>
        </w:rPr>
        <w:t xml:space="preserve">. </w:t>
      </w:r>
      <w:r w:rsidR="000F4492" w:rsidRPr="009677A0">
        <w:rPr>
          <w:rFonts w:cs="Arial"/>
          <w:szCs w:val="22"/>
          <w:lang w:val="sr-Latn-CS"/>
        </w:rPr>
        <w:t>Попуст који није урачунат у коначну цену неће бити узет у обзир</w:t>
      </w:r>
      <w:r w:rsidR="000F4492" w:rsidRPr="009677A0">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2D7040">
        <w:rPr>
          <w:rFonts w:cs="Arial"/>
          <w:bCs/>
          <w:lang w:val="sr-Cyrl-CS"/>
        </w:rPr>
        <w:t>6</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8770CF"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2D7040">
        <w:rPr>
          <w:rFonts w:ascii="Arial" w:hAnsi="Arial" w:cs="Arial"/>
          <w:sz w:val="22"/>
          <w:szCs w:val="22"/>
          <w:lang w:val="sr-Cyrl-CS"/>
        </w:rPr>
        <w:t>7</w:t>
      </w:r>
      <w:r w:rsidRPr="003D3942">
        <w:rPr>
          <w:rFonts w:ascii="Arial" w:hAnsi="Arial" w:cs="Arial"/>
          <w:sz w:val="22"/>
          <w:szCs w:val="22"/>
          <w:lang w:val="sr-Cyrl-CS"/>
        </w:rPr>
        <w:t>.</w:t>
      </w:r>
      <w:r w:rsidR="003D3942" w:rsidRPr="003D3942">
        <w:rPr>
          <w:rFonts w:ascii="Arial" w:hAnsi="Arial" w:cs="Arial"/>
          <w:sz w:val="22"/>
          <w:szCs w:val="22"/>
          <w:lang w:val="sr-Cyrl-CS"/>
        </w:rPr>
        <w:t xml:space="preserve"> </w:t>
      </w:r>
      <w:r w:rsidR="003D3942" w:rsidRPr="008770CF">
        <w:rPr>
          <w:rFonts w:ascii="Arial" w:hAnsi="Arial" w:cs="Arial"/>
          <w:sz w:val="22"/>
          <w:szCs w:val="22"/>
          <w:lang w:val="sr-Cyrl-CS"/>
        </w:rPr>
        <w:t xml:space="preserve">Наручилац захтева од понуђача да </w:t>
      </w:r>
      <w:r w:rsidR="003D3942" w:rsidRPr="008770CF">
        <w:rPr>
          <w:rFonts w:ascii="Arial" w:hAnsi="Arial" w:cs="Arial"/>
          <w:sz w:val="22"/>
          <w:szCs w:val="22"/>
        </w:rPr>
        <w:t>достав</w:t>
      </w:r>
      <w:r w:rsidR="003D3942" w:rsidRPr="008770CF">
        <w:rPr>
          <w:rFonts w:ascii="Arial" w:hAnsi="Arial" w:cs="Arial"/>
          <w:sz w:val="22"/>
          <w:szCs w:val="22"/>
          <w:lang w:val="sr-Cyrl-CS"/>
        </w:rPr>
        <w:t>и</w:t>
      </w:r>
      <w:r w:rsidR="003D3942" w:rsidRPr="008770CF">
        <w:rPr>
          <w:rFonts w:ascii="Arial" w:hAnsi="Arial" w:cs="Arial"/>
          <w:sz w:val="22"/>
          <w:szCs w:val="22"/>
        </w:rPr>
        <w:t xml:space="preserve"> средств</w:t>
      </w:r>
      <w:r w:rsidR="003D3942" w:rsidRPr="008770CF">
        <w:rPr>
          <w:rFonts w:ascii="Arial" w:hAnsi="Arial" w:cs="Arial"/>
          <w:sz w:val="22"/>
          <w:szCs w:val="22"/>
          <w:lang w:val="sr-Cyrl-CS"/>
        </w:rPr>
        <w:t>а</w:t>
      </w:r>
      <w:r w:rsidR="003D3942" w:rsidRPr="008770CF">
        <w:rPr>
          <w:rFonts w:ascii="Arial" w:hAnsi="Arial" w:cs="Arial"/>
          <w:sz w:val="22"/>
          <w:szCs w:val="22"/>
        </w:rPr>
        <w:t xml:space="preserve"> финансијског обезбеђења</w:t>
      </w:r>
      <w:r w:rsidR="00DF1193" w:rsidRPr="008770CF">
        <w:rPr>
          <w:rFonts w:ascii="Arial" w:hAnsi="Arial" w:cs="Arial"/>
          <w:sz w:val="22"/>
          <w:szCs w:val="22"/>
        </w:rPr>
        <w:t xml:space="preserve"> </w:t>
      </w:r>
      <w:r w:rsidR="003D3942" w:rsidRPr="008770CF">
        <w:rPr>
          <w:rFonts w:ascii="Arial" w:hAnsi="Arial" w:cs="Arial"/>
          <w:sz w:val="22"/>
          <w:szCs w:val="22"/>
          <w:lang w:val="sr-Cyrl-CS"/>
        </w:rPr>
        <w:t xml:space="preserve">којим се обезбеђује </w:t>
      </w:r>
      <w:r w:rsidR="003D3942" w:rsidRPr="008770CF">
        <w:rPr>
          <w:rFonts w:ascii="Arial" w:hAnsi="Arial" w:cs="Arial"/>
          <w:sz w:val="22"/>
          <w:szCs w:val="22"/>
        </w:rPr>
        <w:t>испуњење обавеза у поступку јавне набавке</w:t>
      </w:r>
      <w:r w:rsidR="003D3942" w:rsidRPr="008770CF">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8770CF"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B42925" w:rsidRDefault="003D3942" w:rsidP="00DF1193">
      <w:pPr>
        <w:pStyle w:val="NoSpacing"/>
        <w:jc w:val="both"/>
        <w:rPr>
          <w:rFonts w:cs="Arial"/>
          <w:szCs w:val="22"/>
          <w:lang w:val="sr-Cyrl-CS"/>
        </w:rPr>
      </w:pPr>
      <w:r w:rsidRPr="008770CF">
        <w:rPr>
          <w:rFonts w:cs="Arial"/>
          <w:szCs w:val="22"/>
          <w:lang w:val="sr-Cyrl-CS"/>
        </w:rPr>
        <w:t>Као средство финансијског обезбеђења обавеза у поступку јавне набавке, било да је понуђач правно</w:t>
      </w:r>
      <w:r w:rsidR="00DF1193" w:rsidRPr="008770CF">
        <w:rPr>
          <w:rFonts w:cs="Arial"/>
          <w:szCs w:val="22"/>
          <w:lang w:val="sr-Cyrl-CS"/>
        </w:rPr>
        <w:t xml:space="preserve"> лице или предузетник</w:t>
      </w:r>
      <w:r w:rsidR="00DF1193">
        <w:rPr>
          <w:rFonts w:cs="Arial"/>
          <w:szCs w:val="22"/>
          <w:lang w:val="sr-Cyrl-CS"/>
        </w:rPr>
        <w:t xml:space="preserve">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rFonts w:cs="Arial"/>
          <w:szCs w:val="22"/>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98780F">
        <w:rPr>
          <w:rFonts w:cs="Arial"/>
          <w:szCs w:val="22"/>
          <w:lang w:val="sr-Latn-CS"/>
        </w:rPr>
        <w:t>од</w:t>
      </w:r>
      <w:r w:rsidR="00A41EE1" w:rsidRPr="0098780F">
        <w:rPr>
          <w:rFonts w:cs="Arial"/>
          <w:szCs w:val="22"/>
        </w:rPr>
        <w:t xml:space="preserve"> </w:t>
      </w:r>
      <w:r w:rsidR="00EA6060">
        <w:rPr>
          <w:rFonts w:cs="Arial"/>
          <w:szCs w:val="22"/>
          <w:lang w:val="sr-Cyrl-CS"/>
        </w:rPr>
        <w:t>4.95</w:t>
      </w:r>
      <w:r w:rsidRPr="0098780F">
        <w:rPr>
          <w:rFonts w:cs="Arial"/>
          <w:szCs w:val="22"/>
          <w:lang w:val="sr-Cyrl-CS"/>
        </w:rPr>
        <w:t>0.000,00 динара</w:t>
      </w:r>
      <w:r w:rsidRPr="00A41EE1">
        <w:rPr>
          <w:rFonts w:cs="Arial"/>
          <w:szCs w:val="22"/>
          <w:lang w:val="sr-Cyrl-CS"/>
        </w:rPr>
        <w:t>,</w:t>
      </w:r>
      <w:r w:rsidRPr="00B42925">
        <w:rPr>
          <w:rFonts w:cs="Arial"/>
          <w:szCs w:val="22"/>
          <w:lang w:val="sr-Cyrl-CS"/>
        </w:rPr>
        <w:t xml:space="preserve"> и роком важења </w:t>
      </w:r>
      <w:r w:rsidR="008374C4">
        <w:rPr>
          <w:rFonts w:cs="Arial"/>
          <w:szCs w:val="22"/>
          <w:lang w:val="sr-Cyrl-CS"/>
        </w:rPr>
        <w:t xml:space="preserve">минимум </w:t>
      </w:r>
      <w:r w:rsidRPr="00B42925">
        <w:rPr>
          <w:rFonts w:cs="Arial"/>
          <w:szCs w:val="22"/>
          <w:lang w:val="sr-Cyrl-CS"/>
        </w:rPr>
        <w:t xml:space="preserve">колико је рок важења понуде, који се рачуна </w:t>
      </w:r>
      <w:r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Pr="00B42925">
        <w:rPr>
          <w:rFonts w:cs="Arial"/>
          <w:szCs w:val="22"/>
          <w:lang w:val="sr-Cyrl-CS"/>
        </w:rPr>
        <w:t>након истека</w:t>
      </w:r>
      <w:r w:rsidRPr="00B42925">
        <w:rPr>
          <w:rFonts w:cs="Arial"/>
          <w:szCs w:val="22"/>
          <w:lang w:val="sr-Latn-CS"/>
        </w:rPr>
        <w:t xml:space="preserve"> </w:t>
      </w:r>
      <w:r w:rsidRPr="008374C4">
        <w:rPr>
          <w:rFonts w:cs="Arial"/>
          <w:szCs w:val="22"/>
          <w:lang w:val="sr-Latn-CS"/>
        </w:rPr>
        <w:t>рока за подношење понуда,</w:t>
      </w:r>
      <w:r w:rsidRPr="00B42925">
        <w:rPr>
          <w:rFonts w:cs="Arial"/>
          <w:szCs w:val="22"/>
          <w:lang w:val="sr-Latn-CS"/>
        </w:rPr>
        <w:t xml:space="preserve"> исту повуче или измени или не потпише уговор када је његова понуда изабрана</w:t>
      </w:r>
      <w:r w:rsidRPr="00B42925">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Pr="00F01417" w:rsidRDefault="003D3942" w:rsidP="003D3942">
      <w:pPr>
        <w:jc w:val="both"/>
        <w:rPr>
          <w:rFonts w:cs="Arial"/>
          <w:szCs w:val="22"/>
          <w:lang w:val="sr-Cyrl-CS"/>
        </w:rPr>
      </w:pPr>
      <w:r w:rsidRPr="00F01417">
        <w:rPr>
          <w:rFonts w:cs="Arial"/>
          <w:szCs w:val="22"/>
          <w:lang w:val="sr-Cyrl-CS"/>
        </w:rPr>
        <w:t>______________________________________________________________________________</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00AB2775">
        <w:rPr>
          <w:rFonts w:cs="Arial"/>
          <w:szCs w:val="22"/>
        </w:rPr>
        <w:t xml:space="preserve"> </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w:t>
      </w:r>
      <w:r w:rsidRPr="00255BE0">
        <w:rPr>
          <w:rFonts w:cs="Arial"/>
          <w:szCs w:val="22"/>
          <w:lang w:val="sr-Latn-CS"/>
        </w:rPr>
        <w:t xml:space="preserve">који је 30 дана дужи од </w:t>
      </w:r>
      <w:r w:rsidR="00AB2775" w:rsidRPr="00255BE0">
        <w:rPr>
          <w:rFonts w:cs="Arial"/>
          <w:szCs w:val="22"/>
        </w:rPr>
        <w:t xml:space="preserve">дана престанка важења уговора, </w:t>
      </w:r>
      <w:r w:rsidRPr="00255BE0">
        <w:rPr>
          <w:rFonts w:cs="Arial"/>
          <w:szCs w:val="22"/>
          <w:lang w:val="sr-Latn-CS"/>
        </w:rPr>
        <w:t>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AB2775">
        <w:rPr>
          <w:rFonts w:cs="Arial"/>
          <w:color w:val="FF0000"/>
          <w:szCs w:val="22"/>
          <w:lang w:val="sr-Latn-CS"/>
        </w:rPr>
        <w:t>.</w:t>
      </w:r>
      <w:r w:rsidRPr="00B42925">
        <w:rPr>
          <w:rFonts w:cs="Arial"/>
          <w:szCs w:val="22"/>
          <w:lang w:val="sr-Latn-CS"/>
        </w:rPr>
        <w:t xml:space="preserve"> </w:t>
      </w:r>
      <w:r w:rsidR="00AB2775">
        <w:rPr>
          <w:rFonts w:cs="Arial"/>
          <w:iCs/>
          <w:szCs w:val="22"/>
        </w:rPr>
        <w:t>Уколико</w:t>
      </w:r>
      <w:r w:rsidRPr="00B42925">
        <w:rPr>
          <w:rFonts w:cs="Arial"/>
          <w:iCs/>
          <w:szCs w:val="22"/>
        </w:rPr>
        <w:t xml:space="preserve">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iCs/>
          <w:szCs w:val="22"/>
          <w:lang w:val="sr-Cyrl-CS"/>
        </w:rPr>
      </w:pPr>
    </w:p>
    <w:p w:rsidR="00B52055" w:rsidRPr="009677A0" w:rsidRDefault="008374C4" w:rsidP="003D3942">
      <w:pPr>
        <w:jc w:val="both"/>
        <w:rPr>
          <w:rFonts w:cs="Arial"/>
          <w:lang w:val="sr-Cyrl-CS"/>
        </w:rPr>
      </w:pPr>
      <w:r>
        <w:rPr>
          <w:rFonts w:cs="Arial"/>
          <w:lang w:val="sr-Cyrl-CS"/>
        </w:rPr>
        <w:t>1</w:t>
      </w:r>
      <w:r w:rsidR="002D7040">
        <w:rPr>
          <w:rFonts w:cs="Arial"/>
          <w:lang w:val="sr-Cyrl-CS"/>
        </w:rPr>
        <w:t>8</w:t>
      </w:r>
      <w:r w:rsidR="00B009BB" w:rsidRPr="009677A0">
        <w:rPr>
          <w:rFonts w:cs="Arial"/>
          <w:lang w:val="sr-Cyrl-CS"/>
        </w:rPr>
        <w:t>.</w:t>
      </w:r>
      <w:r w:rsidR="007C5C58" w:rsidRPr="009677A0">
        <w:rPr>
          <w:rFonts w:cs="Arial"/>
        </w:rPr>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sidR="007C5C58" w:rsidRPr="009677A0">
        <w:rPr>
          <w:rFonts w:cs="Arial"/>
        </w:rPr>
        <w:lastRenderedPageBreak/>
        <w:t>Наручилац ће одбити давање информације која би значиле повреду поверљивости података добијених у понуди.</w:t>
      </w:r>
    </w:p>
    <w:p w:rsidR="00B52055" w:rsidRPr="009677A0" w:rsidRDefault="002D7040" w:rsidP="00DF1193">
      <w:pPr>
        <w:pStyle w:val="NoSpacing"/>
        <w:jc w:val="both"/>
      </w:pPr>
      <w:r>
        <w:rPr>
          <w:lang w:val="sr-Cyrl-CS"/>
        </w:rPr>
        <w:t>19</w:t>
      </w:r>
      <w:r w:rsidR="00B52055" w:rsidRPr="009677A0">
        <w:rPr>
          <w:lang w:val="sr-Cyrl-CS"/>
        </w:rPr>
        <w:t>.</w:t>
      </w:r>
      <w:r w:rsidR="008374C4" w:rsidRPr="008374C4">
        <w:rPr>
          <w:rFonts w:cs="Arial"/>
          <w:szCs w:val="22"/>
          <w:lang w:val="sr-Cyrl-CS"/>
        </w:rPr>
        <w:t xml:space="preserve"> </w:t>
      </w:r>
      <w:r w:rsidR="008374C4" w:rsidRPr="0046503B">
        <w:rPr>
          <w:rFonts w:cs="Arial"/>
          <w:szCs w:val="22"/>
          <w:lang w:val="sr-Cyrl-CS"/>
        </w:rPr>
        <w:t>Заинтересована лица</w:t>
      </w:r>
      <w:r w:rsidR="008374C4" w:rsidRPr="0046503B">
        <w:rPr>
          <w:rFonts w:cs="Arial"/>
          <w:szCs w:val="22"/>
          <w:lang w:val="sr-Latn-CS"/>
        </w:rPr>
        <w:t xml:space="preserve"> могу захтевати искључиво у писаном облику</w:t>
      </w:r>
      <w:r w:rsidR="00EA6060">
        <w:rPr>
          <w:rFonts w:cs="Arial"/>
          <w:szCs w:val="22"/>
          <w:lang w:val="sr-Cyrl-CS"/>
        </w:rPr>
        <w:t xml:space="preserve"> </w:t>
      </w:r>
      <w:r w:rsidR="008374C4" w:rsidRPr="0046503B">
        <w:rPr>
          <w:rFonts w:cs="Arial"/>
          <w:szCs w:val="22"/>
          <w:lang w:val="sr-Cyrl-CS"/>
        </w:rPr>
        <w:t xml:space="preserve">путем поште на адресу наручиоца </w:t>
      </w:r>
      <w:r w:rsidR="00EA6060">
        <w:rPr>
          <w:rFonts w:cs="Arial"/>
          <w:szCs w:val="22"/>
          <w:lang w:val="sr-Cyrl-CS"/>
        </w:rPr>
        <w:t>–</w:t>
      </w:r>
      <w:r w:rsidR="008374C4" w:rsidRPr="0046503B">
        <w:rPr>
          <w:color w:val="FF0000"/>
          <w:szCs w:val="22"/>
        </w:rPr>
        <w:t xml:space="preserve"> </w:t>
      </w:r>
      <w:r w:rsidR="00EA6060">
        <w:rPr>
          <w:color w:val="FF0000"/>
          <w:szCs w:val="22"/>
          <w:lang w:val="sr-Cyrl-RS"/>
        </w:rPr>
        <w:t>Добановци, ул. Маршала Тита бр. 2.</w:t>
      </w:r>
      <w:r w:rsidR="008374C4" w:rsidRPr="0046503B">
        <w:rPr>
          <w:rFonts w:cs="Arial"/>
          <w:szCs w:val="22"/>
          <w:lang w:val="sr-Cyrl-CS"/>
        </w:rPr>
        <w:t>,</w:t>
      </w:r>
      <w:r w:rsidR="00EA6060">
        <w:rPr>
          <w:rFonts w:cs="Arial"/>
          <w:szCs w:val="22"/>
          <w:lang w:val="en-US"/>
        </w:rPr>
        <w:t xml:space="preserve"> </w:t>
      </w:r>
      <w:r w:rsidR="00EA6060">
        <w:rPr>
          <w:rFonts w:cs="Arial"/>
          <w:szCs w:val="22"/>
          <w:lang w:val="sr-Cyrl-RS"/>
        </w:rPr>
        <w:t>или путем</w:t>
      </w:r>
      <w:r w:rsidR="008374C4" w:rsidRPr="0046503B">
        <w:rPr>
          <w:rFonts w:cs="Arial"/>
          <w:szCs w:val="22"/>
          <w:lang w:val="sr-Cyrl-CS"/>
        </w:rPr>
        <w:t xml:space="preserve"> електронске поште на</w:t>
      </w:r>
      <w:r w:rsidR="008374C4" w:rsidRPr="0046503B">
        <w:rPr>
          <w:szCs w:val="22"/>
          <w:lang w:val="sr-Latn-CS"/>
        </w:rPr>
        <w:t xml:space="preserve"> e-mail </w:t>
      </w:r>
      <w:r w:rsidR="008374C4" w:rsidRPr="0046503B">
        <w:rPr>
          <w:szCs w:val="22"/>
          <w:lang w:val="sr-Cyrl-CS"/>
        </w:rPr>
        <w:t>адрес</w:t>
      </w:r>
      <w:r w:rsidR="00EA6060">
        <w:rPr>
          <w:szCs w:val="22"/>
        </w:rPr>
        <w:t>у</w:t>
      </w:r>
      <w:r w:rsidR="008374C4" w:rsidRPr="0046503B">
        <w:rPr>
          <w:szCs w:val="22"/>
          <w:lang w:val="sr-Cyrl-CS"/>
        </w:rPr>
        <w:t>:</w:t>
      </w:r>
      <w:r w:rsidR="008374C4">
        <w:rPr>
          <w:szCs w:val="22"/>
        </w:rPr>
        <w:t xml:space="preserve"> </w:t>
      </w:r>
      <w:r w:rsidR="00EA6060">
        <w:t>nabavkejpsurcin@gmail.com</w:t>
      </w:r>
      <w:r w:rsidR="008374C4" w:rsidRPr="0046503B">
        <w:rPr>
          <w:rFonts w:cs="Arial"/>
          <w:szCs w:val="22"/>
          <w:lang w:val="sr-Latn-CS"/>
        </w:rPr>
        <w:t xml:space="preserve">, </w:t>
      </w:r>
      <w:r w:rsidR="008374C4" w:rsidRPr="0046503B">
        <w:rPr>
          <w:rFonts w:cs="Arial"/>
          <w:szCs w:val="22"/>
        </w:rPr>
        <w:t>д</w:t>
      </w:r>
      <w:r w:rsidR="008374C4" w:rsidRPr="0046503B">
        <w:rPr>
          <w:rFonts w:cs="Arial"/>
          <w:szCs w:val="22"/>
          <w:lang w:val="sr-Latn-CS"/>
        </w:rPr>
        <w:t>одатне информације или појашњења у вези</w:t>
      </w:r>
      <w:r w:rsidR="008374C4" w:rsidRPr="0046503B">
        <w:rPr>
          <w:rFonts w:cs="Arial"/>
          <w:szCs w:val="22"/>
          <w:lang w:val="sr-Cyrl-CS"/>
        </w:rPr>
        <w:t xml:space="preserve"> са </w:t>
      </w:r>
      <w:r w:rsidR="008374C4" w:rsidRPr="0046503B">
        <w:rPr>
          <w:rFonts w:cs="Arial"/>
          <w:szCs w:val="22"/>
          <w:lang w:val="sr-Latn-CS"/>
        </w:rPr>
        <w:t>припрем</w:t>
      </w:r>
      <w:r w:rsidR="008374C4" w:rsidRPr="0046503B">
        <w:rPr>
          <w:rFonts w:cs="Arial"/>
          <w:szCs w:val="22"/>
          <w:lang w:val="sr-Cyrl-CS"/>
        </w:rPr>
        <w:t>ањем</w:t>
      </w:r>
      <w:r w:rsidR="008374C4" w:rsidRPr="0046503B">
        <w:rPr>
          <w:rFonts w:cs="Arial"/>
          <w:szCs w:val="22"/>
          <w:lang w:val="sr-Latn-CS"/>
        </w:rPr>
        <w:t xml:space="preserve"> понуде</w:t>
      </w:r>
      <w:r w:rsidR="008374C4" w:rsidRPr="0046503B">
        <w:rPr>
          <w:rFonts w:cs="Arial"/>
          <w:szCs w:val="22"/>
        </w:rPr>
        <w:t xml:space="preserve"> (као и указати на евентуално уочене недостатке и неправилности у конкурсној документацији)</w:t>
      </w:r>
      <w:r w:rsidR="008374C4" w:rsidRPr="0046503B">
        <w:rPr>
          <w:rFonts w:cs="Arial"/>
          <w:szCs w:val="22"/>
          <w:lang w:val="sr-Latn-CS"/>
        </w:rPr>
        <w:t>, најкасније 5 (пет) дана пре истека рока за подношење понуда. Наручилац ће у року од 3 (три) дана од пријема захтева, одговор</w:t>
      </w:r>
      <w:r w:rsidR="008374C4" w:rsidRPr="0046503B">
        <w:rPr>
          <w:rFonts w:cs="Arial"/>
          <w:szCs w:val="22"/>
          <w:lang w:val="sr-Cyrl-CS"/>
        </w:rPr>
        <w:t xml:space="preserve"> </w:t>
      </w:r>
      <w:r w:rsidR="008374C4" w:rsidRPr="0046503B">
        <w:rPr>
          <w:rFonts w:cs="Arial"/>
          <w:szCs w:val="22"/>
          <w:lang w:val="sr-Latn-CS"/>
        </w:rPr>
        <w:t>објавити на Порталу јавних набавки</w:t>
      </w:r>
      <w:r w:rsidR="008374C4" w:rsidRPr="0046503B">
        <w:rPr>
          <w:rFonts w:cs="Arial"/>
          <w:szCs w:val="22"/>
        </w:rPr>
        <w:t>, Порталу јавних набавки града Београда</w:t>
      </w:r>
      <w:r w:rsidR="008374C4" w:rsidRPr="0046503B">
        <w:rPr>
          <w:rFonts w:cs="Arial"/>
          <w:szCs w:val="22"/>
          <w:lang w:val="sr-Latn-CS"/>
        </w:rPr>
        <w:t xml:space="preserve"> и на својој интернет страници. Додатн</w:t>
      </w:r>
      <w:r w:rsidR="008374C4" w:rsidRPr="0046503B">
        <w:rPr>
          <w:rFonts w:cs="Arial"/>
          <w:szCs w:val="22"/>
          <w:lang w:val="sr-Cyrl-CS"/>
        </w:rPr>
        <w:t>е информације или</w:t>
      </w:r>
      <w:r w:rsidR="008374C4" w:rsidRPr="0046503B">
        <w:rPr>
          <w:rFonts w:cs="Arial"/>
          <w:szCs w:val="22"/>
          <w:lang w:val="sr-Latn-CS"/>
        </w:rPr>
        <w:t xml:space="preserve"> појашњења</w:t>
      </w:r>
      <w:r w:rsidR="008374C4" w:rsidRPr="0046503B">
        <w:rPr>
          <w:rFonts w:cs="Arial"/>
          <w:szCs w:val="22"/>
        </w:rPr>
        <w:t xml:space="preserve"> / евентуално уочени недостаци и неправилности у конкурсној документацији</w:t>
      </w:r>
      <w:r w:rsidR="008374C4" w:rsidRPr="0046503B">
        <w:rPr>
          <w:rFonts w:cs="Arial"/>
          <w:szCs w:val="22"/>
          <w:lang w:val="sr-Cyrl-CS"/>
        </w:rPr>
        <w:t xml:space="preserve"> упућују се </w:t>
      </w:r>
      <w:r w:rsidR="008374C4" w:rsidRPr="0046503B">
        <w:rPr>
          <w:rFonts w:cs="Arial"/>
          <w:szCs w:val="22"/>
          <w:lang w:val="sr-Latn-CS"/>
        </w:rPr>
        <w:t>са напоменом: «</w:t>
      </w:r>
      <w:r w:rsidR="008374C4" w:rsidRPr="0046503B">
        <w:rPr>
          <w:rFonts w:cs="Arial"/>
          <w:szCs w:val="22"/>
          <w:lang w:val="sr-Cyrl-CS"/>
        </w:rPr>
        <w:t>Захтев за д</w:t>
      </w:r>
      <w:r w:rsidR="008374C4" w:rsidRPr="0046503B">
        <w:rPr>
          <w:rFonts w:cs="Arial"/>
          <w:szCs w:val="22"/>
          <w:lang w:val="sr-Latn-CS"/>
        </w:rPr>
        <w:t>одатн</w:t>
      </w:r>
      <w:r w:rsidR="008374C4" w:rsidRPr="0046503B">
        <w:rPr>
          <w:rFonts w:cs="Arial"/>
          <w:szCs w:val="22"/>
          <w:lang w:val="sr-Cyrl-CS"/>
        </w:rPr>
        <w:t>им информацијама или</w:t>
      </w:r>
      <w:r w:rsidR="008374C4" w:rsidRPr="0046503B">
        <w:rPr>
          <w:rFonts w:cs="Arial"/>
          <w:szCs w:val="22"/>
          <w:lang w:val="sr-Latn-CS"/>
        </w:rPr>
        <w:t xml:space="preserve"> појашњењ</w:t>
      </w:r>
      <w:r w:rsidR="008374C4" w:rsidRPr="0046503B">
        <w:rPr>
          <w:rFonts w:cs="Arial"/>
          <w:szCs w:val="22"/>
          <w:lang w:val="sr-Cyrl-CS"/>
        </w:rPr>
        <w:t>има конкурсне документације / евентуално уоченим недостацима и неправилн</w:t>
      </w:r>
      <w:r w:rsidR="008374C4">
        <w:rPr>
          <w:rFonts w:cs="Arial"/>
          <w:szCs w:val="22"/>
          <w:lang w:val="sr-Cyrl-CS"/>
        </w:rPr>
        <w:t>остима конкурсне документације,</w:t>
      </w:r>
      <w:r w:rsidR="008374C4" w:rsidRPr="0046503B">
        <w:rPr>
          <w:rFonts w:cs="Arial"/>
          <w:szCs w:val="22"/>
          <w:lang w:val="sr-Latn-CS"/>
        </w:rPr>
        <w:t xml:space="preserve"> у </w:t>
      </w:r>
      <w:r w:rsidR="008374C4">
        <w:rPr>
          <w:rFonts w:cs="Arial"/>
          <w:szCs w:val="22"/>
        </w:rPr>
        <w:t xml:space="preserve">отвореном </w:t>
      </w:r>
      <w:r w:rsidR="008374C4" w:rsidRPr="0046503B">
        <w:rPr>
          <w:rFonts w:cs="Arial"/>
          <w:szCs w:val="22"/>
          <w:lang w:val="sr-Latn-CS"/>
        </w:rPr>
        <w:t>поступку јавне набавкe</w:t>
      </w:r>
      <w:r w:rsidR="008374C4">
        <w:rPr>
          <w:rFonts w:cs="Arial"/>
          <w:szCs w:val="22"/>
        </w:rPr>
        <w:t xml:space="preserve"> </w:t>
      </w:r>
      <w:r w:rsidR="008374C4" w:rsidRPr="0046503B">
        <w:rPr>
          <w:rFonts w:cs="Arial"/>
          <w:szCs w:val="22"/>
          <w:lang w:val="sr-Latn-CS"/>
        </w:rPr>
        <w:t>бр.</w:t>
      </w:r>
      <w:r w:rsidR="008374C4" w:rsidRPr="0046503B">
        <w:rPr>
          <w:rFonts w:cs="Arial"/>
          <w:szCs w:val="22"/>
          <w:lang w:val="sr-Cyrl-CS"/>
        </w:rPr>
        <w:t xml:space="preserve"> </w:t>
      </w:r>
      <w:r w:rsidR="00EA6060">
        <w:rPr>
          <w:rFonts w:cs="Arial"/>
          <w:lang w:val="sr-Cyrl-RS"/>
        </w:rPr>
        <w:t>3/17.</w:t>
      </w:r>
      <w:r w:rsidR="008374C4" w:rsidRPr="00C634D5">
        <w:rPr>
          <w:rFonts w:cs="Arial"/>
          <w:szCs w:val="22"/>
          <w:lang w:val="sr-Latn-CS"/>
        </w:rPr>
        <w:t xml:space="preserve"> Т</w:t>
      </w:r>
      <w:r w:rsidR="008374C4" w:rsidRPr="0046503B">
        <w:rPr>
          <w:rFonts w:cs="Arial"/>
          <w:szCs w:val="22"/>
          <w:lang w:val="sr-Latn-CS"/>
        </w:rPr>
        <w:t>ражење додатних</w:t>
      </w:r>
      <w:r w:rsidR="008374C4" w:rsidRPr="0046503B">
        <w:rPr>
          <w:rFonts w:cs="Arial"/>
          <w:szCs w:val="22"/>
          <w:lang w:val="sr-Cyrl-CS"/>
        </w:rPr>
        <w:t xml:space="preserve"> информација или</w:t>
      </w:r>
      <w:r w:rsidR="008374C4" w:rsidRPr="0046503B">
        <w:rPr>
          <w:rFonts w:cs="Arial"/>
          <w:szCs w:val="22"/>
          <w:lang w:val="sr-Latn-CS"/>
        </w:rPr>
        <w:t xml:space="preserve"> појашњења у вези са припремом понуде телефоном није дозвољено. </w:t>
      </w:r>
      <w:r w:rsidR="008374C4" w:rsidRPr="0046503B">
        <w:rPr>
          <w:rFonts w:cs="Arial"/>
          <w:bCs/>
          <w:szCs w:val="22"/>
          <w:lang w:val="sr-Latn-CS"/>
        </w:rPr>
        <w:t xml:space="preserve">Комуникација у поступку јавне набавке врши се искључиво на начин одређен чланом 20. </w:t>
      </w:r>
      <w:r w:rsidR="008374C4">
        <w:rPr>
          <w:rFonts w:cs="Arial"/>
          <w:bCs/>
          <w:szCs w:val="22"/>
          <w:lang w:val="sr-Latn-CS"/>
        </w:rPr>
        <w:t>Закона</w:t>
      </w:r>
      <w:r w:rsidR="003701F3" w:rsidRPr="000E7EBE">
        <w:t>.</w:t>
      </w:r>
    </w:p>
    <w:p w:rsidR="00662765" w:rsidRPr="009677A0" w:rsidRDefault="008374C4" w:rsidP="00DF1193">
      <w:pPr>
        <w:pStyle w:val="NoSpacing"/>
        <w:jc w:val="both"/>
      </w:pPr>
      <w:r>
        <w:rPr>
          <w:lang w:val="sr-Cyrl-CS"/>
        </w:rPr>
        <w:t>2</w:t>
      </w:r>
      <w:r w:rsidR="002D7040">
        <w:rPr>
          <w:lang w:val="sr-Cyrl-CS"/>
        </w:rPr>
        <w:t>0</w:t>
      </w:r>
      <w:r w:rsidR="00D05D0D">
        <w:rPr>
          <w:lang w:val="sr-Cyrl-CS"/>
        </w:rPr>
        <w:t>.</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8374C4" w:rsidP="00963070">
      <w:pPr>
        <w:jc w:val="both"/>
        <w:rPr>
          <w:szCs w:val="22"/>
          <w:lang w:val="sr-Cyrl-CS"/>
        </w:rPr>
      </w:pPr>
      <w:r>
        <w:rPr>
          <w:rFonts w:cs="Arial"/>
          <w:lang w:val="sr-Cyrl-CS"/>
        </w:rPr>
        <w:t>2</w:t>
      </w:r>
      <w:r w:rsidR="002D7040">
        <w:rPr>
          <w:rFonts w:cs="Arial"/>
          <w:lang w:val="sr-Cyrl-CS"/>
        </w:rPr>
        <w:t>1</w:t>
      </w:r>
      <w:r w:rsidR="00D05D0D">
        <w:rPr>
          <w:rFonts w:cs="Arial"/>
          <w:lang w:val="sr-Cyrl-CS"/>
        </w:rPr>
        <w:t>.</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500A78">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w:t>
      </w:r>
      <w:r w:rsidR="00EA6060">
        <w:rPr>
          <w:szCs w:val="22"/>
          <w:lang w:val="sr-Cyrl-CS"/>
        </w:rPr>
        <w:t>ће имати она у којој је понуђен</w:t>
      </w:r>
      <w:r w:rsidR="00963070" w:rsidRPr="00963070">
        <w:rPr>
          <w:szCs w:val="22"/>
          <w:lang w:val="sr-Cyrl-CS"/>
        </w:rPr>
        <w:t xml:space="preserve"> дужи рок важења понуде.</w:t>
      </w:r>
    </w:p>
    <w:p w:rsidR="00D05D0D" w:rsidRPr="00DF1193" w:rsidRDefault="008374C4" w:rsidP="00DF1193">
      <w:pPr>
        <w:pStyle w:val="NoSpacing"/>
        <w:jc w:val="both"/>
        <w:rPr>
          <w:rFonts w:ascii="Calibri" w:hAnsi="Calibri"/>
          <w:szCs w:val="22"/>
        </w:rPr>
      </w:pPr>
      <w:r>
        <w:rPr>
          <w:rFonts w:cs="Arial"/>
          <w:noProof/>
          <w:szCs w:val="22"/>
          <w:lang w:val="sr-Cyrl-CS"/>
        </w:rPr>
        <w:t xml:space="preserve"> 2</w:t>
      </w:r>
      <w:r w:rsidR="002D7040">
        <w:rPr>
          <w:rFonts w:cs="Arial"/>
          <w:noProof/>
          <w:szCs w:val="22"/>
          <w:lang w:val="sr-Cyrl-CS"/>
        </w:rPr>
        <w:t>2</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3</w:t>
      </w:r>
      <w:r w:rsidR="00D05D0D">
        <w:rPr>
          <w:rFonts w:cs="Arial"/>
          <w:lang w:val="sr-Cyrl-CS"/>
        </w:rPr>
        <w:t>.</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4</w:t>
      </w:r>
      <w:r w:rsidR="00D05D0D">
        <w:rPr>
          <w:rFonts w:cs="Arial"/>
          <w:lang w:val="sr-Cyrl-CS"/>
        </w:rPr>
        <w:t>.</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274E9B" w:rsidRPr="007F71C2" w:rsidRDefault="00274E9B" w:rsidP="00274E9B">
      <w:pPr>
        <w:jc w:val="both"/>
        <w:rPr>
          <w:rFonts w:cs="Arial"/>
          <w:b/>
          <w:bCs/>
          <w:lang w:val="sr-Cyrl-CS"/>
        </w:rPr>
      </w:pPr>
      <w:r>
        <w:rPr>
          <w:rFonts w:cs="Arial"/>
          <w:lang w:val="sr-Cyrl-CS"/>
        </w:rPr>
        <w:t>2</w:t>
      </w:r>
      <w:r w:rsidR="002D7040">
        <w:rPr>
          <w:rFonts w:cs="Arial"/>
          <w:lang w:val="sr-Cyrl-CS"/>
        </w:rPr>
        <w:t>5</w:t>
      </w:r>
      <w:r w:rsidR="00D05D0D" w:rsidRPr="008374C4">
        <w:rPr>
          <w:rFonts w:cs="Arial"/>
          <w:lang w:val="sr-Cyrl-CS"/>
        </w:rPr>
        <w:t>.</w:t>
      </w:r>
      <w:r w:rsidR="00B02148" w:rsidRPr="008374C4">
        <w:rPr>
          <w:rFonts w:cs="Arial"/>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w:t>
      </w:r>
      <w:r w:rsidRPr="009B2D7F">
        <w:rPr>
          <w:rFonts w:cs="Arial"/>
        </w:rPr>
        <w:t>да нема забрану обављања делатности која је на снази у време подношења понуде</w:t>
      </w:r>
      <w:r>
        <w:rPr>
          <w:rFonts w:cs="Arial"/>
        </w:rPr>
        <w:t>.  (Образац изјаве</w:t>
      </w:r>
      <w:r>
        <w:rPr>
          <w:rFonts w:cs="Arial"/>
          <w:lang w:val="sr-Cyrl-CS"/>
        </w:rPr>
        <w:t xml:space="preserve"> је саставни део </w:t>
      </w:r>
      <w:r w:rsidRPr="002B6335">
        <w:rPr>
          <w:rFonts w:cs="Arial"/>
        </w:rPr>
        <w:t>конкурсне документације)</w:t>
      </w:r>
      <w:r w:rsidRPr="002B6335">
        <w:rPr>
          <w:rFonts w:cs="Arial"/>
          <w:lang w:val="sr-Cyrl-CS"/>
        </w:rPr>
        <w:t>.</w:t>
      </w:r>
    </w:p>
    <w:p w:rsidR="00AF140D" w:rsidRPr="00D05D0D" w:rsidRDefault="008374C4" w:rsidP="00D05D0D">
      <w:pPr>
        <w:autoSpaceDE w:val="0"/>
        <w:autoSpaceDN w:val="0"/>
        <w:adjustRightInd w:val="0"/>
        <w:jc w:val="both"/>
        <w:rPr>
          <w:rFonts w:cs="Arial"/>
        </w:rPr>
      </w:pPr>
      <w:r>
        <w:rPr>
          <w:rFonts w:cs="Arial"/>
        </w:rPr>
        <w:t xml:space="preserve"> </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AF140D" w:rsidRPr="00D05D0D" w:rsidRDefault="00274E9B" w:rsidP="00D05D0D">
      <w:pPr>
        <w:autoSpaceDE w:val="0"/>
        <w:autoSpaceDN w:val="0"/>
        <w:adjustRightInd w:val="0"/>
        <w:jc w:val="both"/>
        <w:rPr>
          <w:rFonts w:cs="Arial"/>
        </w:rPr>
      </w:pPr>
      <w:r>
        <w:rPr>
          <w:rFonts w:cs="Arial"/>
          <w:lang w:val="sr-Cyrl-CS"/>
        </w:rPr>
        <w:t>2</w:t>
      </w:r>
      <w:r w:rsidR="002D7040">
        <w:rPr>
          <w:rFonts w:cs="Arial"/>
          <w:lang w:val="sr-Cyrl-CS"/>
        </w:rPr>
        <w:t>6</w:t>
      </w:r>
      <w:r w:rsidR="00D05D0D">
        <w:rPr>
          <w:rFonts w:cs="Arial"/>
          <w:lang w:val="sr-Cyrl-CS"/>
        </w:rPr>
        <w:t>.</w:t>
      </w:r>
      <w:r w:rsidR="000F212D" w:rsidRPr="00D05D0D">
        <w:rPr>
          <w:rFonts w:cs="Arial"/>
        </w:rPr>
        <w:t>Одлук</w:t>
      </w:r>
      <w:r w:rsidR="00FC75BE" w:rsidRPr="00D05D0D">
        <w:rPr>
          <w:rFonts w:cs="Arial"/>
        </w:rPr>
        <w:t>а</w:t>
      </w:r>
      <w:r w:rsidR="000F212D" w:rsidRPr="00D05D0D">
        <w:rPr>
          <w:rFonts w:cs="Arial"/>
        </w:rPr>
        <w:t xml:space="preserve"> о додели уговора бића донета у року не дужем од 25 дана од дана јавног отварања понуда.</w:t>
      </w:r>
    </w:p>
    <w:p w:rsidR="00F43AE9" w:rsidRDefault="00F43AE9" w:rsidP="004A6BE7">
      <w:pPr>
        <w:jc w:val="both"/>
        <w:rPr>
          <w:rFonts w:cs="Arial"/>
          <w:lang w:val="sr-Cyrl-CS"/>
        </w:rPr>
      </w:pPr>
    </w:p>
    <w:p w:rsidR="00F43AE9" w:rsidRDefault="00F43AE9" w:rsidP="004A6BE7">
      <w:pPr>
        <w:jc w:val="both"/>
        <w:rPr>
          <w:rFonts w:cs="Arial"/>
          <w:lang w:val="sr-Cyrl-CS"/>
        </w:rPr>
      </w:pPr>
    </w:p>
    <w:p w:rsidR="004A6BE7" w:rsidRPr="00743DE7" w:rsidRDefault="00274E9B" w:rsidP="004A6BE7">
      <w:pPr>
        <w:jc w:val="both"/>
        <w:rPr>
          <w:rFonts w:cs="Arial"/>
        </w:rPr>
      </w:pPr>
      <w:r>
        <w:rPr>
          <w:rFonts w:cs="Arial"/>
          <w:lang w:val="sr-Cyrl-CS"/>
        </w:rPr>
        <w:t>2</w:t>
      </w:r>
      <w:r w:rsidR="002D7040">
        <w:rPr>
          <w:rFonts w:cs="Arial"/>
          <w:lang w:val="sr-Cyrl-CS"/>
        </w:rPr>
        <w:t>7</w:t>
      </w:r>
      <w:r w:rsidR="00D05D0D">
        <w:rPr>
          <w:rFonts w:cs="Arial"/>
          <w:lang w:val="sr-Cyrl-CS"/>
        </w:rPr>
        <w:t>.</w:t>
      </w:r>
      <w:r w:rsidRPr="00274E9B">
        <w:rPr>
          <w:rFonts w:cs="Arial"/>
          <w:lang w:val="sr-Latn-CS"/>
        </w:rPr>
        <w:t xml:space="preserve"> </w:t>
      </w:r>
      <w:r w:rsidR="004A6BE7">
        <w:rPr>
          <w:rFonts w:cs="Arial"/>
          <w:lang w:val="sr-Latn-CS"/>
        </w:rPr>
        <w:t xml:space="preserve">Поступак заштите права </w:t>
      </w:r>
      <w:r w:rsidR="004A6BE7" w:rsidRPr="009B629C">
        <w:rPr>
          <w:rFonts w:cs="Arial"/>
          <w:lang w:val="sr-Latn-CS"/>
        </w:rPr>
        <w:t>регулисан је члановима 1</w:t>
      </w:r>
      <w:r w:rsidR="004A6BE7" w:rsidRPr="009B629C">
        <w:rPr>
          <w:rFonts w:cs="Arial"/>
        </w:rPr>
        <w:t>3</w:t>
      </w:r>
      <w:r w:rsidR="004A6BE7" w:rsidRPr="009B629C">
        <w:rPr>
          <w:rFonts w:cs="Arial"/>
          <w:lang w:val="sr-Latn-CS"/>
        </w:rPr>
        <w:t>8</w:t>
      </w:r>
      <w:r w:rsidR="004A6BE7" w:rsidRPr="009B629C">
        <w:rPr>
          <w:rFonts w:cs="Arial"/>
        </w:rPr>
        <w:t>-167 ЗЈН</w:t>
      </w:r>
      <w:r w:rsidR="004A6BE7" w:rsidRPr="00383254">
        <w:rPr>
          <w:rFonts w:cs="Arial"/>
          <w:sz w:val="24"/>
          <w:lang w:val="sr-Cyrl-CS"/>
        </w:rPr>
        <w:t xml:space="preserve">(„Сл. гласник РС“ број 142/2012, </w:t>
      </w:r>
      <w:r w:rsidR="004A6BE7" w:rsidRPr="00383254">
        <w:rPr>
          <w:rFonts w:cs="Arial"/>
          <w:sz w:val="24"/>
        </w:rPr>
        <w:t>14/15 и 68/15</w:t>
      </w:r>
      <w:r w:rsidR="004A6BE7" w:rsidRPr="00383254">
        <w:rPr>
          <w:rFonts w:cs="Arial"/>
          <w:sz w:val="24"/>
          <w:lang w:val="sr-Cyrl-CS"/>
        </w:rPr>
        <w:t>)</w:t>
      </w:r>
      <w:r w:rsidR="004A6BE7">
        <w:rPr>
          <w:rFonts w:cs="Arial"/>
          <w:sz w:val="24"/>
          <w:lang w:val="sr-Cyrl-CS"/>
        </w:rPr>
        <w:t>.</w:t>
      </w:r>
    </w:p>
    <w:p w:rsidR="004A6BE7" w:rsidRPr="00E84F5F" w:rsidRDefault="004A6BE7" w:rsidP="004A6BE7">
      <w:pPr>
        <w:jc w:val="both"/>
        <w:rPr>
          <w:rFonts w:cs="Arial"/>
          <w:lang w:val="sr-Latn-CS"/>
        </w:rPr>
      </w:pPr>
      <w:r w:rsidRPr="00E75705">
        <w:rPr>
          <w:rFonts w:cs="Arial"/>
          <w:lang w:val="sr-Latn-CS"/>
        </w:rPr>
        <w:t xml:space="preserve">Захтев за заштиту права може да поднесе </w:t>
      </w:r>
      <w:r w:rsidRPr="00E75705">
        <w:rPr>
          <w:rFonts w:cs="Arial"/>
        </w:rPr>
        <w:t xml:space="preserve">понуђач односно </w:t>
      </w:r>
      <w:r w:rsidRPr="00E75705">
        <w:rPr>
          <w:rFonts w:cs="Arial"/>
          <w:lang w:val="sr-Latn-CS"/>
        </w:rPr>
        <w:t>заинтересовано лице</w:t>
      </w:r>
      <w:r w:rsidRPr="00E75705">
        <w:rPr>
          <w:rFonts w:cs="Arial"/>
          <w:lang w:val="sr-Cyrl-C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75705">
        <w:rPr>
          <w:rFonts w:cs="Arial"/>
          <w:lang w:val="sr-Latn-CS"/>
        </w:rPr>
        <w:t xml:space="preserve">, </w:t>
      </w:r>
      <w:r w:rsidRPr="00E75705">
        <w:rPr>
          <w:rFonts w:cs="Arial"/>
          <w:lang w:val="sr-Cyrl-CS"/>
        </w:rPr>
        <w:t>у</w:t>
      </w:r>
      <w:r w:rsidRPr="00E75705">
        <w:rPr>
          <w:rFonts w:cs="Arial"/>
          <w:lang w:val="sr-Latn-CS"/>
        </w:rPr>
        <w:t xml:space="preserve"> роковима</w:t>
      </w:r>
      <w:r w:rsidRPr="00E75705">
        <w:rPr>
          <w:rFonts w:cs="Arial"/>
          <w:lang w:val="sr-Cyrl-CS"/>
        </w:rPr>
        <w:t xml:space="preserve"> и</w:t>
      </w:r>
      <w:r w:rsidRPr="00E75705">
        <w:rPr>
          <w:rFonts w:cs="Arial"/>
          <w:lang w:val="sr-Latn-CS"/>
        </w:rPr>
        <w:t xml:space="preserve"> на начин прописан ЗЈН. Захтев за заштиту </w:t>
      </w:r>
      <w:r w:rsidRPr="00E75705">
        <w:rPr>
          <w:rFonts w:cs="Arial"/>
        </w:rPr>
        <w:t xml:space="preserve">права подноси се наручиоцу, а копија се истовремено доставља </w:t>
      </w:r>
      <w:r w:rsidRPr="00E75705">
        <w:rPr>
          <w:rFonts w:cs="Arial"/>
          <w:lang w:val="sr-Latn-CS"/>
        </w:rPr>
        <w:t xml:space="preserve">Републичкој </w:t>
      </w:r>
      <w:r w:rsidRPr="00E75705">
        <w:rPr>
          <w:rFonts w:cs="Arial"/>
          <w:lang w:val="sr-Latn-CS"/>
        </w:rPr>
        <w:lastRenderedPageBreak/>
        <w:t>комисији.</w:t>
      </w:r>
      <w:r>
        <w:rPr>
          <w:rFonts w:cs="Arial"/>
          <w:lang w:val="sr-Latn-CS"/>
        </w:rPr>
        <w:t xml:space="preserve"> Захтев се</w:t>
      </w:r>
      <w:r>
        <w:rPr>
          <w:rFonts w:cs="Arial"/>
          <w:lang w:val="sr-Cyrl-CS"/>
        </w:rPr>
        <w:t xml:space="preserve"> може доставити: </w:t>
      </w:r>
      <w:r w:rsidRPr="00BF1C39">
        <w:rPr>
          <w:rFonts w:cs="Arial"/>
          <w:lang w:val="sr-Latn-CS"/>
        </w:rPr>
        <w:t>непосредно</w:t>
      </w:r>
      <w:r>
        <w:rPr>
          <w:rFonts w:cs="Arial"/>
          <w:lang w:val="sr-Cyrl-CS"/>
        </w:rPr>
        <w:t xml:space="preserve">, </w:t>
      </w:r>
      <w:r w:rsidRPr="00BF1C39">
        <w:rPr>
          <w:rFonts w:cs="Arial"/>
          <w:lang w:val="sr-Latn-CS"/>
        </w:rPr>
        <w:t xml:space="preserve">поштом </w:t>
      </w:r>
      <w:r w:rsidRPr="007574EB">
        <w:rPr>
          <w:rFonts w:cs="Arial"/>
        </w:rPr>
        <w:t xml:space="preserve">(искључиво на адресу Наручиоца – </w:t>
      </w:r>
      <w:r w:rsidR="00EA6060">
        <w:rPr>
          <w:color w:val="FF0000"/>
          <w:szCs w:val="22"/>
          <w:lang w:val="sr-Cyrl-RS"/>
        </w:rPr>
        <w:t>Добановци, ул. Маршала Тита бр. 2</w:t>
      </w:r>
      <w:r w:rsidR="00055D94">
        <w:rPr>
          <w:rFonts w:cs="Arial"/>
          <w:szCs w:val="22"/>
          <w:lang w:val="sr-Cyrl-RS"/>
        </w:rPr>
        <w:t xml:space="preserve"> </w:t>
      </w:r>
      <w:r w:rsidRPr="00EA4D02">
        <w:rPr>
          <w:rFonts w:cs="Arial"/>
        </w:rPr>
        <w:t>– АРХИВА НАРУЧИОЦА,</w:t>
      </w:r>
      <w:r w:rsidRPr="00EA4D02">
        <w:rPr>
          <w:rFonts w:cs="Arial"/>
          <w:b/>
          <w:bCs/>
        </w:rPr>
        <w:t xml:space="preserve"> </w:t>
      </w:r>
      <w:r w:rsidRPr="00EA4D02">
        <w:rPr>
          <w:rFonts w:cs="Arial"/>
          <w:bCs/>
        </w:rPr>
        <w:t xml:space="preserve">са назнаком за </w:t>
      </w:r>
      <w:r w:rsidR="008145F8">
        <w:rPr>
          <w:rFonts w:cs="Arial"/>
          <w:bCs/>
          <w:lang w:val="sr-Cyrl-RS"/>
        </w:rPr>
        <w:t>ЈН</w:t>
      </w:r>
      <w:r w:rsidRPr="00EA4D02">
        <w:rPr>
          <w:rFonts w:cs="Arial"/>
          <w:bCs/>
          <w:lang w:val="sr-Latn-CS"/>
        </w:rPr>
        <w:t xml:space="preserve"> број </w:t>
      </w:r>
      <w:r w:rsidR="008145F8">
        <w:rPr>
          <w:rFonts w:cs="Arial"/>
          <w:bCs/>
          <w:lang w:val="sr-Cyrl-RS"/>
        </w:rPr>
        <w:t xml:space="preserve">3/17 </w:t>
      </w:r>
      <w:r w:rsidRPr="00EA4D02">
        <w:rPr>
          <w:rFonts w:cs="Arial"/>
          <w:bCs/>
          <w:lang w:val="sr-Cyrl-CS"/>
        </w:rPr>
        <w:t>ЗАХТЕВ ЗА ЗАШТИТУ ПРАВА)</w:t>
      </w:r>
      <w:r w:rsidRPr="00EA4D02">
        <w:rPr>
          <w:rFonts w:cs="Arial"/>
          <w:lang w:val="sr-Cyrl-CS"/>
        </w:rPr>
        <w:t xml:space="preserve">; </w:t>
      </w:r>
      <w:r w:rsidRPr="00EA4D02">
        <w:rPr>
          <w:rFonts w:cs="Arial"/>
        </w:rPr>
        <w:t>електронском поштом</w:t>
      </w:r>
      <w:r w:rsidRPr="00E84F5F">
        <w:rPr>
          <w:rFonts w:cs="Arial"/>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lang w:val="sr-Latn-CS"/>
        </w:rPr>
        <w:t>меним ако је примљен</w:t>
      </w:r>
      <w:r>
        <w:rPr>
          <w:rFonts w:cs="Arial"/>
          <w:lang w:val="sr-Cyrl-CS"/>
        </w:rPr>
        <w:t xml:space="preserve"> код </w:t>
      </w:r>
      <w:r w:rsidRPr="00E84F5F">
        <w:rPr>
          <w:rFonts w:cs="Arial"/>
          <w:lang w:val="sr-Latn-CS"/>
        </w:rPr>
        <w:t xml:space="preserve">наручиоца најкасније </w:t>
      </w:r>
      <w:r>
        <w:rPr>
          <w:rFonts w:cs="Arial"/>
        </w:rPr>
        <w:t>7 (седам)</w:t>
      </w:r>
      <w:r w:rsidRPr="00E84F5F">
        <w:rPr>
          <w:rFonts w:cs="Arial"/>
          <w:lang w:val="sr-Latn-CS"/>
        </w:rPr>
        <w:t xml:space="preserve"> дана пре истека рока за подношење понуда,</w:t>
      </w:r>
      <w:r>
        <w:rPr>
          <w:rFonts w:cs="Arial"/>
          <w:lang w:val="sr-Latn-CS"/>
        </w:rPr>
        <w:t xml:space="preserve"> без обзира на начин достављања </w:t>
      </w:r>
      <w:r>
        <w:rPr>
          <w:rFonts w:cs="Arial"/>
        </w:rPr>
        <w:t>и уколико је подносилац захтева у складу са чл. 63. Став 2. ЗЈН указао наручиоцу на евентуалне недостатке и неправилност, а наручилац није исте отклонио.</w:t>
      </w:r>
      <w:r w:rsidRPr="00E84F5F">
        <w:rPr>
          <w:rFonts w:cs="Arial"/>
          <w:lang w:val="sr-Latn-CS"/>
        </w:rPr>
        <w:t xml:space="preserve"> </w:t>
      </w:r>
      <w:r>
        <w:rPr>
          <w:rFonts w:cs="Arial"/>
          <w:lang w:val="sr-Cyrl-CS"/>
        </w:rPr>
        <w:t>(У</w:t>
      </w:r>
      <w:r w:rsidRPr="002D032B">
        <w:rPr>
          <w:rFonts w:cs="Arial"/>
          <w:lang w:val="sr-Cyrl-CS"/>
        </w:rPr>
        <w:t xml:space="preserve">колико се захтев за заштиту права подноси у току </w:t>
      </w:r>
      <w:r>
        <w:rPr>
          <w:rFonts w:cs="Arial"/>
          <w:lang w:val="sr-Cyrl-CS"/>
        </w:rPr>
        <w:t>седмог</w:t>
      </w:r>
      <w:r w:rsidRPr="002D032B">
        <w:rPr>
          <w:rFonts w:cs="Arial"/>
          <w:lang w:val="sr-Cyrl-CS"/>
        </w:rPr>
        <w:t xml:space="preserve"> дана пре истека рока за подношење понуда, с тим што се дан за подношење понуда не урачунава у рок од </w:t>
      </w:r>
      <w:r>
        <w:rPr>
          <w:rFonts w:cs="Arial"/>
          <w:lang w:val="sr-Cyrl-CS"/>
        </w:rPr>
        <w:t>седам</w:t>
      </w:r>
      <w:r w:rsidRPr="002D032B">
        <w:rPr>
          <w:rFonts w:cs="Arial"/>
          <w:lang w:val="sr-Cyrl-CS"/>
        </w:rPr>
        <w:t xml:space="preserve"> дана, он мора бити примљен у радно време наручиоца од 7:30 до 15:30 часова без обзира на начин подношења)</w:t>
      </w:r>
      <w:r w:rsidRPr="002D032B">
        <w:rPr>
          <w:rFonts w:cs="Arial"/>
          <w:lang w:val="sr-Latn-CS"/>
        </w:rPr>
        <w:t>.</w:t>
      </w:r>
      <w:r w:rsidRPr="00E84F5F">
        <w:rPr>
          <w:rFonts w:cs="Arial"/>
          <w:lang w:val="sr-Latn-CS"/>
        </w:rPr>
        <w:t xml:space="preserve"> После доношења одлуке о додели уговора и одлуке о обустави поступка, рок за подношење захтева за заштиту права је </w:t>
      </w:r>
      <w:r>
        <w:rPr>
          <w:rFonts w:cs="Arial"/>
        </w:rPr>
        <w:t>10 (десет)</w:t>
      </w:r>
      <w:r w:rsidRPr="00E84F5F">
        <w:rPr>
          <w:rFonts w:cs="Arial"/>
          <w:lang w:val="sr-Latn-CS"/>
        </w:rPr>
        <w:t xml:space="preserve"> дана од дана </w:t>
      </w:r>
      <w:r>
        <w:rPr>
          <w:rFonts w:cs="Arial"/>
        </w:rPr>
        <w:t>објављивања одлуке на Порталу јавних набавки</w:t>
      </w:r>
      <w:r w:rsidRPr="00E84F5F">
        <w:rPr>
          <w:rFonts w:cs="Arial"/>
          <w:lang w:val="sr-Latn-CS"/>
        </w:rPr>
        <w:t>.</w:t>
      </w:r>
    </w:p>
    <w:p w:rsidR="004A6BE7" w:rsidRPr="00E84F5F" w:rsidRDefault="004A6BE7" w:rsidP="004A6BE7">
      <w:pPr>
        <w:jc w:val="both"/>
        <w:rPr>
          <w:rFonts w:cs="Arial"/>
          <w:i/>
          <w:lang w:val="sr-Latn-CS"/>
        </w:rPr>
      </w:pPr>
      <w:r w:rsidRPr="00E84F5F">
        <w:rPr>
          <w:rFonts w:cs="Arial"/>
          <w:i/>
          <w:lang w:val="sr-Latn-CS"/>
        </w:rPr>
        <w:t>Захтев за заштиту</w:t>
      </w:r>
      <w:r>
        <w:rPr>
          <w:rFonts w:cs="Arial"/>
          <w:i/>
          <w:lang w:val="sr-Latn-CS"/>
        </w:rPr>
        <w:t xml:space="preserve"> права ће производити правно де</w:t>
      </w:r>
      <w:r>
        <w:rPr>
          <w:rFonts w:cs="Arial"/>
          <w:i/>
          <w:lang w:val="sr-Cyrl-CS"/>
        </w:rPr>
        <w:t>ј</w:t>
      </w:r>
      <w:r w:rsidRPr="00E84F5F">
        <w:rPr>
          <w:rFonts w:cs="Arial"/>
          <w:i/>
          <w:lang w:val="sr-Latn-CS"/>
        </w:rPr>
        <w:t>ство за Наручиоца, уколико је достављен писаним путем у наведеним роковима на начин како је то прописао Наручилац,</w:t>
      </w:r>
      <w:r>
        <w:rPr>
          <w:rFonts w:cs="Arial"/>
          <w:i/>
          <w:lang w:val="sr-Latn-CS"/>
        </w:rPr>
        <w:t xml:space="preserve"> у конкурсној документациј</w:t>
      </w:r>
      <w:r>
        <w:rPr>
          <w:rFonts w:cs="Arial"/>
          <w:i/>
          <w:lang w:val="sr-Cyrl-CS"/>
        </w:rPr>
        <w:t>и</w:t>
      </w:r>
      <w:r w:rsidRPr="00E84F5F">
        <w:rPr>
          <w:rFonts w:cs="Arial"/>
          <w:i/>
          <w:lang w:val="sr-Latn-CS"/>
        </w:rPr>
        <w:t>, а у складу са ЗЈН.</w:t>
      </w:r>
    </w:p>
    <w:p w:rsidR="004A6BE7" w:rsidRDefault="004A6BE7" w:rsidP="004A6BE7">
      <w:pPr>
        <w:jc w:val="both"/>
        <w:rPr>
          <w:rFonts w:cs="Arial"/>
        </w:rPr>
      </w:pPr>
      <w:r w:rsidRPr="00E75705">
        <w:rPr>
          <w:rFonts w:cs="Arial"/>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E84F5F">
        <w:rPr>
          <w:rFonts w:cs="Arial"/>
          <w:lang w:val="sr-Latn-CS"/>
        </w:rPr>
        <w:t xml:space="preserve">. </w:t>
      </w:r>
      <w:r>
        <w:rPr>
          <w:rFonts w:cs="Arial"/>
        </w:rPr>
        <w:t xml:space="preserve">Наручилац </w:t>
      </w:r>
      <w:r>
        <w:rPr>
          <w:rFonts w:cs="Arial"/>
          <w:lang w:val="sr-Latn-CS"/>
        </w:rPr>
        <w:t>објављ</w:t>
      </w:r>
      <w:r>
        <w:rPr>
          <w:rFonts w:cs="Arial"/>
        </w:rPr>
        <w:t>ује</w:t>
      </w:r>
      <w:r>
        <w:rPr>
          <w:rFonts w:cs="Arial"/>
          <w:lang w:val="sr-Latn-CS"/>
        </w:rPr>
        <w:t xml:space="preserve"> обавештењ</w:t>
      </w:r>
      <w:r>
        <w:rPr>
          <w:rFonts w:cs="Arial"/>
        </w:rPr>
        <w:t>е</w:t>
      </w:r>
      <w:r w:rsidRPr="00E84F5F">
        <w:rPr>
          <w:rFonts w:cs="Arial"/>
          <w:lang w:val="sr-Latn-CS"/>
        </w:rPr>
        <w:t xml:space="preserve"> о поднетом захтеву</w:t>
      </w:r>
      <w:r>
        <w:rPr>
          <w:rFonts w:cs="Arial"/>
        </w:rPr>
        <w:t xml:space="preserve"> за заштиту права</w:t>
      </w:r>
      <w:r w:rsidRPr="00E84F5F">
        <w:rPr>
          <w:rFonts w:cs="Arial"/>
          <w:lang w:val="sr-Latn-CS"/>
        </w:rPr>
        <w:t xml:space="preserve"> </w:t>
      </w:r>
      <w:r w:rsidRPr="00E75705">
        <w:rPr>
          <w:rFonts w:cs="Arial"/>
          <w:lang w:val="sr-Latn-CS"/>
        </w:rPr>
        <w:t>на Порталу јавних набавки</w:t>
      </w:r>
      <w:r w:rsidRPr="00E75705">
        <w:rPr>
          <w:rFonts w:cs="Arial"/>
        </w:rPr>
        <w:t xml:space="preserve"> и интернет страници</w:t>
      </w:r>
      <w:r w:rsidRPr="00E75705">
        <w:rPr>
          <w:rFonts w:cs="Arial"/>
          <w:lang w:val="sr-Latn-CS"/>
        </w:rPr>
        <w:t>, најкасније</w:t>
      </w:r>
      <w:r w:rsidRPr="00E84F5F">
        <w:rPr>
          <w:rFonts w:cs="Arial"/>
          <w:lang w:val="sr-Latn-CS"/>
        </w:rPr>
        <w:t xml:space="preserve"> у року од два дана од дана пријема захтева за заштиту права. </w:t>
      </w:r>
    </w:p>
    <w:p w:rsidR="004A6BE7" w:rsidRDefault="004A6BE7" w:rsidP="004A6BE7">
      <w:pPr>
        <w:jc w:val="both"/>
        <w:rPr>
          <w:rFonts w:cs="Arial"/>
          <w:b/>
        </w:rPr>
      </w:pPr>
      <w:r>
        <w:rPr>
          <w:rFonts w:cs="Arial"/>
          <w:lang w:val="sr-Latn-CS"/>
        </w:rPr>
        <w:t>Подносилац захтева за заштиту права</w:t>
      </w:r>
      <w:r>
        <w:rPr>
          <w:rFonts w:cs="Arial"/>
        </w:rPr>
        <w:t>(уколико је захтев за заштиту права поднет пре отварања понуда)</w:t>
      </w:r>
      <w:r>
        <w:rPr>
          <w:rFonts w:cs="Arial"/>
          <w:lang w:val="sr-Latn-CS"/>
        </w:rPr>
        <w:t xml:space="preserve"> дужан је да на рачун буџета Републике Србије, уплати таксу од</w:t>
      </w:r>
      <w:r>
        <w:rPr>
          <w:rFonts w:cs="Arial"/>
          <w:lang w:val="sr-Cyrl-CS"/>
        </w:rPr>
        <w:t xml:space="preserve"> </w:t>
      </w:r>
      <w:r w:rsidR="00F43AE9">
        <w:rPr>
          <w:rFonts w:cs="Arial"/>
          <w:lang w:val="sr-Cyrl-CS"/>
        </w:rPr>
        <w:t>120</w:t>
      </w:r>
      <w:r>
        <w:rPr>
          <w:rFonts w:cs="Arial"/>
          <w:lang w:val="sr-Cyrl-CS"/>
        </w:rPr>
        <w:t>.000,00 динара, 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8145F8">
        <w:rPr>
          <w:rFonts w:cs="Arial"/>
          <w:lang w:val="sr-Cyrl-RS"/>
        </w:rPr>
        <w:t>ЈН 3/17</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Pr>
          <w:rFonts w:cs="Arial"/>
        </w:rPr>
        <w:t xml:space="preserve"> </w:t>
      </w:r>
      <w:r w:rsidR="008145F8">
        <w:rPr>
          <w:rFonts w:cs="Arial"/>
          <w:lang w:val="sr-Cyrl-RS"/>
        </w:rPr>
        <w:t>ЈН3/17</w:t>
      </w:r>
      <w:r>
        <w:rPr>
          <w:rFonts w:cs="Arial"/>
          <w:lang w:val="sr-Cyrl-CS"/>
        </w:rPr>
        <w:t xml:space="preserve">“. Уколико се захтев за заштиту права подноси након отварања понуда,подносилац захтева за заштиту права дужан је </w:t>
      </w:r>
      <w:r>
        <w:rPr>
          <w:rFonts w:cs="Arial"/>
          <w:lang w:val="sr-Latn-CS"/>
        </w:rPr>
        <w:t>да на рачун буџета Републике Србије, уплати</w:t>
      </w:r>
      <w:r>
        <w:rPr>
          <w:rFonts w:cs="Arial"/>
        </w:rPr>
        <w:t xml:space="preserve"> таксу у висини </w:t>
      </w:r>
      <w:r w:rsidR="00F43AE9">
        <w:rPr>
          <w:rFonts w:cs="Arial"/>
          <w:lang w:val="sr-Latn-CS"/>
        </w:rPr>
        <w:t>од</w:t>
      </w:r>
      <w:r w:rsidR="00F43AE9">
        <w:rPr>
          <w:rFonts w:cs="Arial"/>
          <w:lang w:val="sr-Cyrl-CS"/>
        </w:rPr>
        <w:t xml:space="preserve"> 120.000,00 динара</w:t>
      </w:r>
      <w:r>
        <w:rPr>
          <w:rFonts w:cs="Arial"/>
        </w:rPr>
        <w:t xml:space="preserve">, </w:t>
      </w:r>
      <w:r>
        <w:rPr>
          <w:rFonts w:cs="Arial"/>
          <w:lang w:val="sr-Cyrl-CS"/>
        </w:rPr>
        <w:t>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8145F8">
        <w:rPr>
          <w:rFonts w:cs="Arial"/>
          <w:lang w:val="sr-Cyrl-CS"/>
        </w:rPr>
        <w:t>ЈН3/17</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sidR="008145F8">
        <w:rPr>
          <w:rFonts w:cs="Arial"/>
        </w:rPr>
        <w:t xml:space="preserve"> ЈН3/17</w:t>
      </w:r>
      <w:r>
        <w:rPr>
          <w:rFonts w:cs="Arial"/>
        </w:rPr>
        <w:t>.</w:t>
      </w:r>
    </w:p>
    <w:p w:rsidR="00AF140D" w:rsidRPr="006613B7" w:rsidRDefault="004A6BE7" w:rsidP="004A6BE7">
      <w:pPr>
        <w:jc w:val="both"/>
        <w:rPr>
          <w:rFonts w:cs="Arial"/>
          <w:bCs/>
          <w:lang w:val="sr-Latn-CS"/>
        </w:rPr>
      </w:pPr>
      <w:r w:rsidRPr="00EA4D02">
        <w:rPr>
          <w:rFonts w:cs="Arial"/>
          <w:lang w:val="sr-Cyrl-CS"/>
        </w:rPr>
        <w:t>Де</w:t>
      </w:r>
      <w:r w:rsidRPr="00AD66AA">
        <w:rPr>
          <w:rFonts w:cs="Arial"/>
          <w:lang w:val="sr-Cyrl-CS"/>
        </w:rPr>
        <w:t>таљније упутство о уплати таксе се може пронаћи кликом на следећи линк</w:t>
      </w:r>
      <w:r>
        <w:rPr>
          <w:rFonts w:cs="Arial"/>
          <w:b/>
          <w:lang w:val="sr-Cyrl-CS"/>
        </w:rPr>
        <w:t xml:space="preserve"> - </w:t>
      </w:r>
      <w:hyperlink r:id="rId11" w:history="1">
        <w:r w:rsidRPr="000C571F">
          <w:rPr>
            <w:rStyle w:val="Hyperlink"/>
            <w:rFonts w:cs="Arial"/>
            <w:lang w:val="sr-Cyrl-CS"/>
          </w:rPr>
          <w:t>http://www.kjn.gov.rs/ci/uputstvo-o-uplati-republicke-administrativne-takse.html</w:t>
        </w:r>
      </w:hyperlink>
      <w:r>
        <w:rPr>
          <w:rFonts w:cs="Arial"/>
        </w:rPr>
        <w:t>.</w:t>
      </w:r>
      <w:r>
        <w:rPr>
          <w:rFonts w:cs="Arial"/>
          <w:lang w:val="sr-Cyrl-CS"/>
        </w:rPr>
        <w:t xml:space="preserve"> </w:t>
      </w:r>
    </w:p>
    <w:p w:rsidR="00AF140D" w:rsidRPr="00D05D0D" w:rsidRDefault="00274E9B" w:rsidP="00D05D0D">
      <w:pPr>
        <w:autoSpaceDE w:val="0"/>
        <w:autoSpaceDN w:val="0"/>
        <w:adjustRightInd w:val="0"/>
        <w:jc w:val="both"/>
        <w:rPr>
          <w:rFonts w:cs="Arial"/>
        </w:rPr>
      </w:pPr>
      <w:r>
        <w:rPr>
          <w:rFonts w:cs="Arial"/>
          <w:lang w:val="sr-Cyrl-CS"/>
        </w:rPr>
        <w:t>2</w:t>
      </w:r>
      <w:r w:rsidR="00F43AE9">
        <w:rPr>
          <w:rFonts w:cs="Arial"/>
          <w:lang w:val="sr-Cyrl-CS"/>
        </w:rPr>
        <w:t>8</w:t>
      </w:r>
      <w:r w:rsidR="00D05D0D">
        <w:rPr>
          <w:rFonts w:cs="Arial"/>
          <w:lang w:val="sr-Cyrl-CS"/>
        </w:rPr>
        <w:t>.</w:t>
      </w:r>
      <w:r w:rsidR="00680CC0" w:rsidRPr="00D05D0D">
        <w:rPr>
          <w:rFonts w:cs="Arial"/>
        </w:rPr>
        <w:t>У</w:t>
      </w:r>
      <w:r w:rsidR="00ED62FD" w:rsidRPr="00D05D0D">
        <w:rPr>
          <w:rFonts w:cs="Arial"/>
        </w:rPr>
        <w:t xml:space="preserve">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Default="00F43AE9" w:rsidP="00D05D0D">
      <w:pPr>
        <w:autoSpaceDE w:val="0"/>
        <w:autoSpaceDN w:val="0"/>
        <w:adjustRightInd w:val="0"/>
        <w:jc w:val="both"/>
        <w:rPr>
          <w:rFonts w:cs="Arial"/>
        </w:rPr>
      </w:pPr>
      <w:r>
        <w:rPr>
          <w:rFonts w:cs="Arial"/>
          <w:lang w:val="sr-Cyrl-CS"/>
        </w:rPr>
        <w:t>29</w:t>
      </w:r>
      <w:r w:rsidR="00D05D0D">
        <w:rPr>
          <w:rFonts w:cs="Arial"/>
          <w:lang w:val="sr-Cyrl-CS"/>
        </w:rPr>
        <w:t>.</w:t>
      </w:r>
      <w:r w:rsidR="00274E9B" w:rsidRPr="00274E9B">
        <w:rPr>
          <w:rFonts w:cs="Arial"/>
          <w:lang w:val="sr-Latn-CS"/>
        </w:rPr>
        <w:t xml:space="preserve"> </w:t>
      </w:r>
      <w:r w:rsidR="00274E9B" w:rsidRPr="00625ED6">
        <w:rPr>
          <w:rFonts w:cs="Arial"/>
          <w:lang w:val="sr-Latn-CS"/>
        </w:rPr>
        <w:t xml:space="preserve">Уговор о јавној набавци ће бити </w:t>
      </w:r>
      <w:r w:rsidR="00274E9B" w:rsidRPr="00625ED6">
        <w:rPr>
          <w:rFonts w:cs="Arial"/>
        </w:rPr>
        <w:t>достављен</w:t>
      </w:r>
      <w:r w:rsidR="00274E9B" w:rsidRPr="00625ED6">
        <w:rPr>
          <w:rFonts w:cs="Arial"/>
          <w:lang w:val="sr-Latn-CS"/>
        </w:rPr>
        <w:t xml:space="preserve"> понуђач</w:t>
      </w:r>
      <w:r w:rsidR="00274E9B" w:rsidRPr="00625ED6">
        <w:rPr>
          <w:rFonts w:cs="Arial"/>
        </w:rPr>
        <w:t>у</w:t>
      </w:r>
      <w:r w:rsidR="00274E9B" w:rsidRPr="00625ED6">
        <w:rPr>
          <w:rFonts w:cs="Arial"/>
          <w:lang w:val="sr-Latn-CS"/>
        </w:rPr>
        <w:t xml:space="preserve"> којем је додељен уговор у року од 8 дана од дана протека рока за подношење захтева за заштиту права</w:t>
      </w:r>
      <w:r w:rsidR="00A3087C" w:rsidRPr="00D05D0D">
        <w:rPr>
          <w:rFonts w:cs="Arial"/>
        </w:rPr>
        <w:t>.</w:t>
      </w:r>
    </w:p>
    <w:p w:rsidR="002939B1" w:rsidRPr="00D05D0D" w:rsidRDefault="002939B1" w:rsidP="00D05D0D">
      <w:pPr>
        <w:autoSpaceDE w:val="0"/>
        <w:autoSpaceDN w:val="0"/>
        <w:adjustRightInd w:val="0"/>
        <w:jc w:val="both"/>
        <w:rPr>
          <w:rFonts w:cs="Arial"/>
        </w:rPr>
      </w:pPr>
      <w:r w:rsidRPr="0098780F">
        <w:rPr>
          <w:rFonts w:cs="Arial"/>
        </w:rPr>
        <w:t>3</w:t>
      </w:r>
      <w:r w:rsidR="00F43AE9" w:rsidRPr="0098780F">
        <w:rPr>
          <w:rFonts w:cs="Arial"/>
        </w:rPr>
        <w:t>0</w:t>
      </w:r>
      <w:r w:rsidRPr="0098780F">
        <w:rPr>
          <w:rFonts w:cs="Arial"/>
        </w:rPr>
        <w:t>.</w:t>
      </w:r>
      <w:r w:rsidRPr="0098780F">
        <w:rPr>
          <w:rFonts w:cs="Arial"/>
          <w:color w:val="000000"/>
        </w:rPr>
        <w:t xml:space="preserve"> Наручилац</w:t>
      </w:r>
      <w:r w:rsidRPr="0098780F">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Pr="004B2551" w:rsidRDefault="0046727C" w:rsidP="0046727C">
      <w:pPr>
        <w:pStyle w:val="Title"/>
        <w:ind w:left="1416" w:right="0" w:hanging="1558"/>
        <w:jc w:val="both"/>
        <w:rPr>
          <w:rFonts w:ascii="Arial" w:hAnsi="Arial" w:cs="Arial"/>
          <w:szCs w:val="32"/>
          <w:lang w:val="sr-Cyrl-CS"/>
        </w:rPr>
      </w:pPr>
    </w:p>
    <w:p w:rsidR="0023638B" w:rsidRPr="004B2551" w:rsidRDefault="0046727C" w:rsidP="001126F8">
      <w:pPr>
        <w:pStyle w:val="Title"/>
        <w:ind w:left="1416" w:right="0" w:hanging="1558"/>
        <w:jc w:val="both"/>
        <w:rPr>
          <w:rFonts w:ascii="Arial" w:hAnsi="Arial" w:cs="Arial"/>
          <w:szCs w:val="32"/>
          <w:lang w:val="sr-Cyrl-CS"/>
        </w:rPr>
      </w:pPr>
      <w:r w:rsidRPr="004B2551">
        <w:rPr>
          <w:rFonts w:ascii="Arial" w:hAnsi="Arial" w:cs="Arial"/>
          <w:szCs w:val="32"/>
          <w:lang w:val="sr-Latn-CS"/>
        </w:rPr>
        <w:tab/>
      </w:r>
    </w:p>
    <w:p w:rsidR="00300E52" w:rsidRDefault="0046727C" w:rsidP="001126F8">
      <w:pPr>
        <w:pStyle w:val="Title"/>
        <w:ind w:left="1416" w:right="0" w:hanging="1558"/>
        <w:jc w:val="both"/>
        <w:rPr>
          <w:rFonts w:ascii="Arial" w:hAnsi="Arial" w:cs="Arial"/>
          <w:color w:val="260773"/>
          <w:szCs w:val="32"/>
          <w:lang w:val="sr-Latn-CS"/>
        </w:rPr>
      </w:pPr>
      <w:r w:rsidRPr="004B2551">
        <w:rPr>
          <w:rFonts w:ascii="Arial" w:hAnsi="Arial" w:cs="Arial"/>
          <w:szCs w:val="32"/>
          <w:lang w:val="sr-Latn-CS"/>
        </w:rPr>
        <w:tab/>
      </w:r>
      <w:r w:rsidR="00300E52">
        <w:rPr>
          <w:rFonts w:ascii="Arial" w:hAnsi="Arial" w:cs="Arial"/>
          <w:color w:val="260773"/>
          <w:szCs w:val="32"/>
          <w:lang w:val="sr-Latn-CS"/>
        </w:rPr>
        <w:t>Ј</w:t>
      </w:r>
      <w:r w:rsidRPr="00A41EE1">
        <w:rPr>
          <w:rFonts w:ascii="Arial" w:hAnsi="Arial" w:cs="Arial"/>
          <w:color w:val="260773"/>
          <w:szCs w:val="32"/>
          <w:lang w:val="sr-Latn-CS"/>
        </w:rPr>
        <w:t>П "</w:t>
      </w:r>
      <w:r w:rsidR="00300E52">
        <w:rPr>
          <w:rFonts w:ascii="Arial" w:hAnsi="Arial" w:cs="Arial"/>
          <w:color w:val="260773"/>
          <w:szCs w:val="32"/>
          <w:lang w:val="sr-Cyrl-RS"/>
        </w:rPr>
        <w:t>СУРЧИН</w:t>
      </w:r>
      <w:r w:rsidRPr="00A41EE1">
        <w:rPr>
          <w:rFonts w:ascii="Arial" w:hAnsi="Arial" w:cs="Arial"/>
          <w:color w:val="260773"/>
          <w:szCs w:val="32"/>
          <w:lang w:val="sr-Latn-CS"/>
        </w:rPr>
        <w:t xml:space="preserve">" </w:t>
      </w:r>
    </w:p>
    <w:p w:rsidR="0046727C" w:rsidRPr="00300E52" w:rsidRDefault="00300E52" w:rsidP="00300E52">
      <w:pPr>
        <w:pStyle w:val="Title"/>
        <w:ind w:left="1416" w:right="0"/>
        <w:jc w:val="both"/>
        <w:rPr>
          <w:rFonts w:ascii="Arial" w:hAnsi="Arial" w:cs="Arial"/>
          <w:color w:val="260773"/>
          <w:szCs w:val="32"/>
          <w:lang w:val="sr-Latn-CS"/>
        </w:rPr>
      </w:pPr>
      <w:r>
        <w:rPr>
          <w:rFonts w:ascii="Arial" w:hAnsi="Arial" w:cs="Arial"/>
          <w:color w:val="260773"/>
          <w:szCs w:val="32"/>
          <w:lang w:val="sr-Latn-CS"/>
        </w:rPr>
        <w:t>ДОБАНОВЦИ, УЛ. МАРШАЛА ТИТА БР. 2.</w:t>
      </w:r>
    </w:p>
    <w:p w:rsidR="0046727C" w:rsidRPr="00A41EE1" w:rsidRDefault="0046727C" w:rsidP="0046727C">
      <w:pPr>
        <w:pStyle w:val="Title"/>
        <w:ind w:right="0"/>
        <w:jc w:val="left"/>
        <w:rPr>
          <w:rFonts w:ascii="Arial" w:hAnsi="Arial" w:cs="Arial"/>
          <w:color w:val="260773"/>
          <w:sz w:val="36"/>
          <w:szCs w:val="36"/>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52568D">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192F4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507EF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00019F" w:rsidRPr="005771E3">
        <w:rPr>
          <w:rFonts w:ascii="Arial" w:hAnsi="Arial" w:cs="Arial"/>
          <w:color w:val="260773"/>
          <w:szCs w:val="32"/>
          <w:lang w:val="sr-Cyrl-CS"/>
        </w:rPr>
        <w:t xml:space="preserve"> КОД НАРУЧИОЦА</w:t>
      </w:r>
    </w:p>
    <w:p w:rsidR="00300E52" w:rsidRPr="005771E3" w:rsidRDefault="00300E52" w:rsidP="009A4A2C">
      <w:pPr>
        <w:pStyle w:val="Title"/>
        <w:tabs>
          <w:tab w:val="left" w:pos="9085"/>
        </w:tabs>
        <w:ind w:right="0"/>
        <w:rPr>
          <w:rFonts w:ascii="Tahoma" w:hAnsi="Tahoma" w:cs="Tahoma"/>
          <w:color w:val="260773"/>
          <w:szCs w:val="32"/>
          <w:lang w:val="sr-Latn-CS"/>
        </w:rPr>
      </w:pPr>
      <w:r>
        <w:rPr>
          <w:rFonts w:ascii="Arial" w:hAnsi="Arial" w:cs="Arial"/>
          <w:color w:val="260773"/>
          <w:szCs w:val="32"/>
          <w:lang w:val="sr-Cyrl-CS"/>
        </w:rPr>
        <w:t>НАБАВКА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Cs w:val="32"/>
          <w:lang w:val="sr-Cyrl-CS"/>
        </w:rPr>
        <w:t xml:space="preserve">ПОСТУПАК ЈАВНЕ НАБАВКЕ - </w:t>
      </w:r>
      <w:r w:rsidRPr="00A41EE1">
        <w:rPr>
          <w:rFonts w:ascii="Arial" w:hAnsi="Arial" w:cs="Arial"/>
          <w:color w:val="260773"/>
          <w:szCs w:val="32"/>
          <w:lang w:val="sr-Latn-CS"/>
        </w:rPr>
        <w:t xml:space="preserve">ОТВОРЕНИ ПОСТУПАК </w:t>
      </w: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rPr>
          <w:rFonts w:ascii="Arial" w:hAnsi="Arial" w:cs="Arial"/>
          <w:color w:val="260773"/>
          <w:szCs w:val="32"/>
          <w:lang w:val="sr-Cyrl-CS"/>
        </w:rPr>
      </w:pPr>
      <w:r w:rsidRPr="00A41EE1">
        <w:rPr>
          <w:rFonts w:ascii="Arial" w:hAnsi="Arial" w:cs="Arial"/>
          <w:color w:val="260773"/>
          <w:szCs w:val="32"/>
          <w:lang w:val="sr-Latn-CS"/>
        </w:rPr>
        <w:t>БР. НАБАВКЕ</w:t>
      </w:r>
      <w:r w:rsidR="00274E9B">
        <w:rPr>
          <w:rFonts w:ascii="Arial" w:hAnsi="Arial" w:cs="Arial"/>
          <w:color w:val="260773"/>
          <w:szCs w:val="32"/>
        </w:rPr>
        <w:t xml:space="preserve"> </w:t>
      </w:r>
      <w:r w:rsidR="009A4A2C">
        <w:rPr>
          <w:rFonts w:ascii="Arial" w:hAnsi="Arial" w:cs="Arial"/>
          <w:color w:val="260773"/>
          <w:szCs w:val="32"/>
          <w:lang w:val="sr-Cyrl-CS"/>
        </w:rPr>
        <w:t>ЈН 3/17</w:t>
      </w:r>
    </w:p>
    <w:p w:rsidR="0046727C" w:rsidRPr="00A41EE1" w:rsidRDefault="0046727C" w:rsidP="0046727C">
      <w:pPr>
        <w:pStyle w:val="Title"/>
        <w:ind w:right="0"/>
        <w:rPr>
          <w:rFonts w:ascii="Arial" w:hAnsi="Arial" w:cs="Arial"/>
          <w:color w:val="260773"/>
          <w:szCs w:val="32"/>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201</w:t>
      </w:r>
      <w:r w:rsidR="009A4A2C">
        <w:rPr>
          <w:rFonts w:ascii="Arial" w:hAnsi="Arial" w:cs="Arial"/>
          <w:bCs/>
          <w:iCs/>
          <w:color w:val="260773"/>
          <w:sz w:val="28"/>
          <w:szCs w:val="28"/>
          <w:lang w:val="sr-Cyrl-CS"/>
        </w:rPr>
        <w:t>7</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9A4A2C" w:rsidRDefault="009A4A2C" w:rsidP="009A4A2C">
      <w:pPr>
        <w:pStyle w:val="Title"/>
        <w:ind w:right="0"/>
        <w:jc w:val="left"/>
        <w:rPr>
          <w:rFonts w:ascii="Arial" w:hAnsi="Arial" w:cs="Arial"/>
          <w:color w:val="260773"/>
          <w:sz w:val="28"/>
          <w:szCs w:val="28"/>
        </w:rPr>
      </w:pPr>
      <w:r>
        <w:rPr>
          <w:rFonts w:ascii="Arial" w:hAnsi="Arial" w:cs="Arial"/>
          <w:color w:val="260773"/>
          <w:sz w:val="28"/>
          <w:szCs w:val="28"/>
          <w:lang w:val="sr-Cyrl-RS"/>
        </w:rPr>
        <w:t>ЈП „СУРЧИН“</w:t>
      </w:r>
    </w:p>
    <w:p w:rsidR="00A41EE1" w:rsidRPr="00A41EE1" w:rsidRDefault="009A4A2C" w:rsidP="0046727C">
      <w:pPr>
        <w:pStyle w:val="Title"/>
        <w:ind w:right="0"/>
        <w:jc w:val="left"/>
        <w:rPr>
          <w:rFonts w:ascii="Arial" w:hAnsi="Arial" w:cs="Arial"/>
          <w:bCs/>
          <w:color w:val="260773"/>
          <w:sz w:val="28"/>
          <w:szCs w:val="28"/>
        </w:rPr>
      </w:pPr>
      <w:r>
        <w:rPr>
          <w:rFonts w:ascii="Arial" w:hAnsi="Arial" w:cs="Arial"/>
          <w:bCs/>
          <w:color w:val="260773"/>
          <w:sz w:val="28"/>
          <w:szCs w:val="28"/>
          <w:lang w:val="sr-Latn-CS"/>
        </w:rPr>
        <w:t>у</w:t>
      </w:r>
      <w:r w:rsidR="0046727C" w:rsidRPr="00A41EE1">
        <w:rPr>
          <w:rFonts w:ascii="Arial" w:hAnsi="Arial" w:cs="Arial"/>
          <w:bCs/>
          <w:color w:val="260773"/>
          <w:sz w:val="28"/>
          <w:szCs w:val="28"/>
          <w:lang w:val="sr-Latn-CS"/>
        </w:rPr>
        <w:t xml:space="preserve">л. </w:t>
      </w:r>
      <w:r>
        <w:rPr>
          <w:rFonts w:ascii="Arial" w:hAnsi="Arial" w:cs="Arial"/>
          <w:bCs/>
          <w:color w:val="260773"/>
          <w:sz w:val="28"/>
          <w:szCs w:val="28"/>
          <w:lang w:val="sr-Cyrl-RS"/>
        </w:rPr>
        <w:t>Маршала Тита</w:t>
      </w:r>
      <w:r>
        <w:rPr>
          <w:rFonts w:ascii="Arial" w:hAnsi="Arial" w:cs="Arial"/>
          <w:bCs/>
          <w:color w:val="260773"/>
          <w:sz w:val="28"/>
          <w:szCs w:val="28"/>
          <w:lang w:val="sr-Latn-CS"/>
        </w:rPr>
        <w:t xml:space="preserve"> бр. 2,</w:t>
      </w:r>
      <w:r>
        <w:rPr>
          <w:rFonts w:ascii="Arial" w:hAnsi="Arial" w:cs="Arial"/>
          <w:bCs/>
          <w:color w:val="260773"/>
          <w:sz w:val="28"/>
          <w:szCs w:val="28"/>
          <w:lang w:val="sr-Cyrl-RS"/>
        </w:rPr>
        <w:t xml:space="preserve"> </w:t>
      </w:r>
      <w:r>
        <w:rPr>
          <w:rFonts w:ascii="Arial" w:hAnsi="Arial" w:cs="Arial"/>
          <w:bCs/>
          <w:color w:val="260773"/>
          <w:sz w:val="28"/>
          <w:szCs w:val="28"/>
          <w:lang w:val="sr-Latn-CS"/>
        </w:rPr>
        <w:t>Добановци</w:t>
      </w:r>
    </w:p>
    <w:p w:rsidR="00A41EE1" w:rsidRPr="00A41EE1" w:rsidRDefault="00A41EE1" w:rsidP="0046727C">
      <w:pPr>
        <w:pStyle w:val="Title"/>
        <w:ind w:right="0"/>
        <w:jc w:val="left"/>
        <w:rPr>
          <w:rFonts w:ascii="Arial" w:hAnsi="Arial" w:cs="Arial"/>
          <w:bCs/>
          <w:color w:val="260773"/>
          <w:sz w:val="28"/>
          <w:szCs w:val="28"/>
        </w:rPr>
      </w:pPr>
    </w:p>
    <w:p w:rsidR="00274E9B" w:rsidRPr="00E2061C" w:rsidRDefault="00274E9B" w:rsidP="00274E9B">
      <w:pPr>
        <w:pStyle w:val="Title"/>
        <w:ind w:left="-142" w:right="0"/>
        <w:jc w:val="left"/>
        <w:rPr>
          <w:rFonts w:ascii="Arial" w:hAnsi="Arial" w:cs="Arial"/>
          <w:bCs/>
          <w:sz w:val="28"/>
          <w:szCs w:val="28"/>
          <w:u w:val="single"/>
        </w:rPr>
      </w:pPr>
      <w:r w:rsidRPr="003D1352">
        <w:rPr>
          <w:rFonts w:ascii="Arial" w:hAnsi="Arial" w:cs="Arial"/>
          <w:color w:val="000000"/>
          <w:sz w:val="28"/>
          <w:szCs w:val="28"/>
          <w:lang w:val="sr-Cyrl-CS"/>
        </w:rPr>
        <w:t>(</w:t>
      </w:r>
      <w:r w:rsidRPr="003D1352">
        <w:rPr>
          <w:rFonts w:ascii="Arial" w:hAnsi="Arial" w:cs="Arial"/>
          <w:color w:val="000000"/>
          <w:sz w:val="28"/>
          <w:szCs w:val="28"/>
          <w:u w:val="single"/>
          <w:lang w:val="sr-Cyrl-CS"/>
        </w:rPr>
        <w:t xml:space="preserve">понуда се предаје </w:t>
      </w:r>
      <w:r w:rsidR="009A4A2C">
        <w:rPr>
          <w:rFonts w:ascii="Arial" w:hAnsi="Arial" w:cs="Arial"/>
          <w:sz w:val="28"/>
          <w:szCs w:val="28"/>
          <w:u w:val="single"/>
          <w:lang w:val="sr-Cyrl-CS"/>
        </w:rPr>
        <w:t>на адресу наручиоца: ЈП „Сурчин“ Добановци</w:t>
      </w:r>
      <w:r w:rsidRPr="00E2061C">
        <w:rPr>
          <w:rFonts w:ascii="Arial" w:hAnsi="Arial" w:cs="Arial"/>
          <w:sz w:val="28"/>
          <w:szCs w:val="28"/>
          <w:u w:val="single"/>
        </w:rPr>
        <w:t xml:space="preserve">, ул. </w:t>
      </w:r>
      <w:r w:rsidR="009A4A2C">
        <w:rPr>
          <w:rFonts w:ascii="Arial" w:hAnsi="Arial" w:cs="Arial"/>
          <w:sz w:val="28"/>
          <w:szCs w:val="28"/>
          <w:u w:val="single"/>
          <w:lang w:val="sr-Cyrl-RS"/>
        </w:rPr>
        <w:t>Маршала Тита</w:t>
      </w:r>
      <w:r w:rsidR="009A4A2C">
        <w:rPr>
          <w:rFonts w:ascii="Arial" w:hAnsi="Arial" w:cs="Arial"/>
          <w:sz w:val="28"/>
          <w:szCs w:val="28"/>
          <w:u w:val="single"/>
        </w:rPr>
        <w:t xml:space="preserve"> бр. 2 </w:t>
      </w:r>
      <w:r>
        <w:rPr>
          <w:rFonts w:ascii="Arial" w:hAnsi="Arial" w:cs="Arial"/>
          <w:sz w:val="28"/>
          <w:szCs w:val="28"/>
          <w:u w:val="single"/>
        </w:rPr>
        <w:t>-Архива Наручиоца</w:t>
      </w:r>
      <w:r w:rsidRPr="00E2061C">
        <w:rPr>
          <w:rFonts w:ascii="Arial" w:hAnsi="Arial" w:cs="Arial"/>
          <w:sz w:val="28"/>
          <w:szCs w:val="28"/>
          <w:u w:val="single"/>
        </w:rPr>
        <w:t>)</w:t>
      </w:r>
    </w:p>
    <w:p w:rsidR="0046727C" w:rsidRPr="00A41EE1" w:rsidRDefault="0046727C" w:rsidP="0046727C">
      <w:pPr>
        <w:pStyle w:val="Title"/>
        <w:ind w:right="0"/>
        <w:jc w:val="left"/>
        <w:rPr>
          <w:rFonts w:ascii="Arial" w:hAnsi="Arial" w:cs="Arial"/>
          <w:bCs/>
          <w:color w:val="260773"/>
          <w:sz w:val="28"/>
          <w:szCs w:val="28"/>
          <w:lang w:val="sr-Latn-CS"/>
        </w:rPr>
      </w:pP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 xml:space="preserve">УСТУПАЊА ЉУДСКИХ РЕСУРСА </w:t>
      </w: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Pr="005771E3" w:rsidRDefault="0000019F" w:rsidP="0000019F">
      <w:pPr>
        <w:pStyle w:val="Title"/>
        <w:tabs>
          <w:tab w:val="left" w:pos="9085"/>
        </w:tabs>
        <w:ind w:left="720" w:right="0"/>
        <w:rPr>
          <w:rFonts w:ascii="Tahoma" w:hAnsi="Tahoma" w:cs="Tahoma"/>
          <w:color w:val="260773"/>
          <w:szCs w:val="32"/>
          <w:lang w:val="sr-Latn-CS"/>
        </w:rPr>
      </w:pPr>
      <w:r w:rsidRPr="005771E3">
        <w:rPr>
          <w:rFonts w:ascii="Arial" w:hAnsi="Arial" w:cs="Arial"/>
          <w:color w:val="260773"/>
          <w:szCs w:val="32"/>
          <w:lang w:val="sr-Cyrl-CS"/>
        </w:rPr>
        <w:t>ПОСЛОВА КОД НАРУЧИОЦА</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 xml:space="preserve">ПОСТУПАК ЈАВНЕ НАБАВКЕ - </w:t>
      </w:r>
      <w:r w:rsidRPr="00A41EE1">
        <w:rPr>
          <w:rFonts w:ascii="Arial" w:hAnsi="Arial" w:cs="Arial"/>
          <w:color w:val="260773"/>
          <w:sz w:val="28"/>
          <w:szCs w:val="28"/>
          <w:lang w:val="sr-Latn-CS"/>
        </w:rPr>
        <w:t xml:space="preserve">ОТВОРЕНИ ПОСТУПАК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r w:rsidR="009A4A2C">
        <w:rPr>
          <w:rFonts w:ascii="Arial" w:hAnsi="Arial" w:cs="Arial"/>
          <w:color w:val="260773"/>
          <w:szCs w:val="32"/>
          <w:lang w:val="sr-Cyrl-CS"/>
        </w:rPr>
        <w:t>ЈН 3/17</w:t>
      </w:r>
    </w:p>
    <w:p w:rsidR="0046727C" w:rsidRPr="00A41EE1" w:rsidRDefault="0046727C" w:rsidP="0046727C">
      <w:pPr>
        <w:pStyle w:val="Title"/>
        <w:ind w:right="0"/>
        <w:rPr>
          <w:rFonts w:ascii="Arial" w:hAnsi="Arial" w:cs="Arial"/>
          <w:color w:val="260773"/>
          <w:sz w:val="28"/>
          <w:szCs w:val="28"/>
          <w:lang w:val="sr-Latn-CS"/>
        </w:rPr>
      </w:pP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EF7EEB">
        <w:rPr>
          <w:rFonts w:cs="Arial"/>
          <w:b/>
          <w:szCs w:val="22"/>
          <w:lang w:val="sr-Cyrl-CS"/>
        </w:rPr>
        <w:t xml:space="preserve">  </w:t>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9A4A2C">
        <w:rPr>
          <w:rFonts w:cs="Arial"/>
          <w:szCs w:val="22"/>
          <w:lang w:val="sr-Cyrl-CS"/>
        </w:rPr>
        <w:t xml:space="preserve">ЈН 3/17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r>
        <w:rPr>
          <w:rFonts w:cs="Arial"/>
          <w:szCs w:val="22"/>
          <w:lang w:val="es-CO"/>
        </w:rPr>
        <w:t>Датум</w:t>
      </w:r>
      <w:r w:rsidRPr="009B482B">
        <w:rPr>
          <w:rFonts w:cs="Arial"/>
          <w:szCs w:val="22"/>
          <w:lang w:val="es-CO"/>
        </w:rPr>
        <w:t xml:space="preserve">__________________________. </w:t>
      </w:r>
      <w:r>
        <w:rPr>
          <w:rFonts w:cs="Arial"/>
          <w:szCs w:val="22"/>
          <w:lang w:val="es-CO"/>
        </w:rPr>
        <w:t>године</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w:t>
      </w:r>
      <w:r w:rsidR="00EF7EEB">
        <w:rPr>
          <w:rFonts w:cs="Arial"/>
          <w:color w:val="1F497D"/>
          <w:szCs w:val="22"/>
        </w:rPr>
        <w:t xml:space="preserve"> </w:t>
      </w:r>
      <w:r>
        <w:rPr>
          <w:rFonts w:cs="Arial"/>
          <w:color w:val="1F497D"/>
          <w:szCs w:val="22"/>
          <w:lang w:val="sr-Latn-CS"/>
        </w:rPr>
        <w:t>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F73ACC">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C0CF8">
              <w:rPr>
                <w:b/>
                <w:sz w:val="26"/>
                <w:szCs w:val="26"/>
                <w:lang w:val="sr-Cyrl-CS"/>
              </w:rPr>
              <w:t xml:space="preserve">БРОЈ </w:t>
            </w:r>
            <w:r w:rsidR="00F73ACC">
              <w:rPr>
                <w:b/>
                <w:sz w:val="26"/>
                <w:szCs w:val="26"/>
                <w:lang w:val="sr-Cyrl-CS"/>
              </w:rPr>
              <w:t>ЈН 3/17</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9A4A2C">
        <w:trPr>
          <w:trHeight w:val="343"/>
        </w:trPr>
        <w:tc>
          <w:tcPr>
            <w:tcW w:w="648" w:type="dxa"/>
            <w:tcBorders>
              <w:top w:val="nil"/>
              <w:left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9A4A2C">
        <w:trPr>
          <w:trHeight w:val="834"/>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2.</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4D78B8">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7038DD">
              <w:rPr>
                <w:rFonts w:cs="Arial"/>
                <w:sz w:val="16"/>
                <w:szCs w:val="16"/>
              </w:rPr>
              <w:lastRenderedPageBreak/>
              <w:t>преваре (захтев се може поднети према месту рођења или према месту пребивалишта).</w:t>
            </w:r>
          </w:p>
          <w:p w:rsidR="007038DD" w:rsidRPr="007038DD" w:rsidRDefault="007038DD" w:rsidP="009A4A2C">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w:t>
            </w:r>
            <w:r w:rsidR="0052568D">
              <w:rPr>
                <w:rFonts w:ascii="Arial" w:hAnsi="Arial" w:cs="Arial"/>
                <w:i/>
                <w:sz w:val="16"/>
                <w:szCs w:val="16"/>
                <w:lang w:val="sr-Cyrl-CS"/>
              </w:rPr>
              <w:t xml:space="preserve">осно достављају га сви чланови </w:t>
            </w:r>
            <w:r w:rsidR="007038DD" w:rsidRPr="007038DD">
              <w:rPr>
                <w:rFonts w:ascii="Arial" w:hAnsi="Arial" w:cs="Arial"/>
                <w:i/>
                <w:sz w:val="16"/>
                <w:szCs w:val="16"/>
                <w:lang w:val="sr-Cyrl-CS"/>
              </w:rPr>
              <w:t xml:space="preserve">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274E9B" w:rsidP="00562E43">
            <w:pPr>
              <w:shd w:val="clear" w:color="auto" w:fill="FFFFFF" w:themeFill="background1"/>
              <w:jc w:val="center"/>
              <w:rPr>
                <w:rFonts w:cs="Arial"/>
                <w:b/>
                <w:sz w:val="16"/>
                <w:szCs w:val="16"/>
                <w:lang w:val="sr-Latn-CS"/>
              </w:rPr>
            </w:pPr>
            <w:r>
              <w:rPr>
                <w:rFonts w:cs="Arial"/>
                <w:b/>
                <w:sz w:val="16"/>
                <w:szCs w:val="16"/>
              </w:rPr>
              <w:lastRenderedPageBreak/>
              <w:t>3</w:t>
            </w:r>
            <w:r w:rsidR="0046727C" w:rsidRPr="00C3586B">
              <w:rPr>
                <w:rFonts w:cs="Arial"/>
                <w:b/>
                <w:sz w:val="16"/>
                <w:szCs w:val="16"/>
                <w:lang w:val="sr-Latn-CS"/>
              </w:rPr>
              <w:t>.</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w:t>
            </w:r>
            <w:r w:rsidR="0052568D">
              <w:rPr>
                <w:i/>
                <w:sz w:val="16"/>
                <w:szCs w:val="16"/>
              </w:rPr>
              <w:t xml:space="preserve"> </w:t>
            </w:r>
            <w:r w:rsidRPr="00C3586B">
              <w:rPr>
                <w:i/>
                <w:sz w:val="16"/>
                <w:szCs w:val="16"/>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2568D">
            <w:pPr>
              <w:shd w:val="clear" w:color="auto" w:fill="FFFFFF" w:themeFill="background1"/>
              <w:jc w:val="both"/>
              <w:rPr>
                <w:b/>
                <w:i/>
                <w:sz w:val="16"/>
                <w:szCs w:val="16"/>
                <w:lang w:val="sr-Cyrl-CS"/>
              </w:rPr>
            </w:pPr>
            <w:r w:rsidRPr="00C3586B">
              <w:rPr>
                <w:b/>
                <w:i/>
                <w:sz w:val="16"/>
                <w:szCs w:val="16"/>
              </w:rPr>
              <w:t xml:space="preserve">Понуђач који је уписан у регистар понуђача, за обавезне услове тачка 1. до </w:t>
            </w:r>
            <w:r w:rsidR="0052568D">
              <w:rPr>
                <w:b/>
                <w:i/>
                <w:sz w:val="16"/>
                <w:szCs w:val="16"/>
              </w:rPr>
              <w:t>3</w:t>
            </w:r>
            <w:r w:rsidRPr="00C3586B">
              <w:rPr>
                <w:b/>
                <w:i/>
                <w:sz w:val="16"/>
                <w:szCs w:val="16"/>
              </w:rPr>
              <w:t>.,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274E9B" w:rsidP="00562E43">
            <w:pPr>
              <w:shd w:val="clear" w:color="auto" w:fill="FFFFFF" w:themeFill="background1"/>
              <w:jc w:val="center"/>
              <w:rPr>
                <w:rFonts w:cs="Arial"/>
                <w:b/>
                <w:sz w:val="16"/>
                <w:szCs w:val="16"/>
                <w:lang w:val="sr-Cyrl-CS"/>
              </w:rPr>
            </w:pPr>
            <w:r>
              <w:rPr>
                <w:rFonts w:cs="Arial"/>
                <w:b/>
                <w:sz w:val="16"/>
                <w:szCs w:val="16"/>
                <w:lang w:val="sr-Cyrl-CS"/>
              </w:rPr>
              <w:t>4</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r w:rsidR="00274E9B">
              <w:rPr>
                <w:rFonts w:ascii="Arial" w:hAnsi="Arial" w:cs="Arial"/>
                <w:sz w:val="16"/>
                <w:szCs w:val="16"/>
              </w:rPr>
              <w:t xml:space="preserve"> </w:t>
            </w:r>
            <w:r w:rsidR="00274E9B" w:rsidRPr="00274E9B">
              <w:rPr>
                <w:rFonts w:ascii="Arial" w:hAnsi="Arial" w:cs="Arial"/>
                <w:bCs/>
                <w:iCs/>
                <w:sz w:val="16"/>
                <w:szCs w:val="16"/>
              </w:rPr>
              <w:t xml:space="preserve">и гарантује </w:t>
            </w:r>
            <w:r w:rsidR="00274E9B" w:rsidRPr="00274E9B">
              <w:rPr>
                <w:rFonts w:ascii="Arial" w:hAnsi="Arial" w:cs="Arial"/>
                <w:sz w:val="16"/>
                <w:szCs w:val="16"/>
              </w:rPr>
              <w:t xml:space="preserve">да нема забрану обављања делатности која је на снази у време подношења понуде </w:t>
            </w:r>
            <w:r w:rsidRPr="00274E9B">
              <w:rPr>
                <w:rFonts w:ascii="Arial" w:hAnsi="Arial" w:cs="Arial"/>
                <w:sz w:val="16"/>
                <w:szCs w:val="16"/>
              </w:rPr>
              <w:t>.</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274E9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5</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97539"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D44FCC" w:rsidRPr="0052568D" w:rsidRDefault="00274E9B" w:rsidP="000C3E3C">
            <w:pPr>
              <w:pStyle w:val="NormalWeb"/>
              <w:ind w:right="-180"/>
              <w:rPr>
                <w:rFonts w:ascii="Arial" w:hAnsi="Arial" w:cs="Arial"/>
                <w:sz w:val="16"/>
                <w:szCs w:val="16"/>
              </w:rPr>
            </w:pPr>
            <w:r>
              <w:rPr>
                <w:rFonts w:ascii="Arial" w:hAnsi="Arial" w:cs="Arial"/>
                <w:sz w:val="16"/>
                <w:szCs w:val="16"/>
                <w:lang w:val="sr-Cyrl-CS"/>
              </w:rPr>
              <w:t>5</w:t>
            </w:r>
            <w:r w:rsidR="00C823AE" w:rsidRPr="0000019F">
              <w:rPr>
                <w:rFonts w:ascii="Arial" w:hAnsi="Arial" w:cs="Arial"/>
                <w:sz w:val="16"/>
                <w:szCs w:val="16"/>
                <w:lang w:val="sr-Cyrl-CS"/>
              </w:rPr>
              <w:t>.</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52568D">
              <w:rPr>
                <w:rFonts w:ascii="Arial" w:hAnsi="Arial" w:cs="Arial"/>
                <w:sz w:val="16"/>
                <w:szCs w:val="16"/>
              </w:rPr>
              <w:t xml:space="preserve">претходне </w:t>
            </w:r>
            <w:r w:rsidR="00D44FCC" w:rsidRPr="0000019F">
              <w:rPr>
                <w:rFonts w:ascii="Arial" w:hAnsi="Arial" w:cs="Arial"/>
                <w:sz w:val="16"/>
                <w:szCs w:val="16"/>
              </w:rPr>
              <w:t>три године (201</w:t>
            </w:r>
            <w:r w:rsidR="0052568D">
              <w:rPr>
                <w:rFonts w:ascii="Arial" w:hAnsi="Arial" w:cs="Arial"/>
                <w:sz w:val="16"/>
                <w:szCs w:val="16"/>
              </w:rPr>
              <w:t>3</w:t>
            </w:r>
            <w:r w:rsidR="00D44FCC" w:rsidRPr="0000019F">
              <w:rPr>
                <w:rFonts w:ascii="Arial" w:hAnsi="Arial" w:cs="Arial"/>
                <w:sz w:val="16"/>
                <w:szCs w:val="16"/>
              </w:rPr>
              <w:t>., 201</w:t>
            </w:r>
            <w:r w:rsidR="0052568D">
              <w:rPr>
                <w:rFonts w:ascii="Arial" w:hAnsi="Arial" w:cs="Arial"/>
                <w:sz w:val="16"/>
                <w:szCs w:val="16"/>
              </w:rPr>
              <w:t>4</w:t>
            </w:r>
            <w:r w:rsidR="00D44FCC" w:rsidRPr="0000019F">
              <w:rPr>
                <w:rFonts w:ascii="Arial" w:hAnsi="Arial" w:cs="Arial"/>
                <w:sz w:val="16"/>
                <w:szCs w:val="16"/>
              </w:rPr>
              <w:t>., и 201</w:t>
            </w:r>
            <w:r w:rsidR="0052568D">
              <w:rPr>
                <w:rFonts w:ascii="Arial" w:hAnsi="Arial" w:cs="Arial"/>
                <w:sz w:val="16"/>
                <w:szCs w:val="16"/>
              </w:rPr>
              <w:t>5</w:t>
            </w:r>
            <w:r w:rsidR="00D44FCC" w:rsidRPr="0000019F">
              <w:rPr>
                <w:rFonts w:ascii="Arial" w:hAnsi="Arial" w:cs="Arial"/>
                <w:sz w:val="16"/>
                <w:szCs w:val="16"/>
              </w:rPr>
              <w:t>.)</w:t>
            </w:r>
            <w:r w:rsidR="008522C7">
              <w:rPr>
                <w:rFonts w:ascii="Arial" w:hAnsi="Arial" w:cs="Arial"/>
                <w:sz w:val="16"/>
                <w:szCs w:val="16"/>
              </w:rPr>
              <w:t xml:space="preserve"> </w:t>
            </w:r>
            <w:r w:rsidR="00D44FCC" w:rsidRPr="0000019F">
              <w:rPr>
                <w:rFonts w:ascii="Arial" w:hAnsi="Arial" w:cs="Arial"/>
                <w:sz w:val="16"/>
                <w:szCs w:val="16"/>
              </w:rPr>
              <w:t>остварио позитиван</w:t>
            </w:r>
            <w:r w:rsidR="0052568D">
              <w:rPr>
                <w:rFonts w:ascii="Arial" w:hAnsi="Arial" w:cs="Arial"/>
                <w:sz w:val="16"/>
                <w:szCs w:val="16"/>
              </w:rPr>
              <w:t xml:space="preserve"> </w:t>
            </w:r>
            <w:r w:rsidR="00D44FCC" w:rsidRPr="0000019F">
              <w:rPr>
                <w:rFonts w:ascii="Arial" w:hAnsi="Arial" w:cs="Arial"/>
                <w:sz w:val="16"/>
                <w:szCs w:val="16"/>
              </w:rPr>
              <w:t xml:space="preserve"> биланс, односно да у траженом обрачунском периоду није пословао са губитком</w:t>
            </w:r>
          </w:p>
          <w:p w:rsidR="00D44FCC" w:rsidRPr="0000019F" w:rsidRDefault="00274E9B" w:rsidP="00D44FCC">
            <w:pPr>
              <w:jc w:val="both"/>
              <w:rPr>
                <w:rFonts w:cs="Arial"/>
                <w:sz w:val="16"/>
                <w:szCs w:val="16"/>
              </w:rPr>
            </w:pPr>
            <w:r>
              <w:rPr>
                <w:rFonts w:cs="Arial"/>
                <w:sz w:val="16"/>
                <w:szCs w:val="16"/>
                <w:lang w:val="sr-Cyrl-CS"/>
              </w:rPr>
              <w:t>5</w:t>
            </w:r>
            <w:r w:rsidR="00C823AE" w:rsidRPr="0000019F">
              <w:rPr>
                <w:rFonts w:cs="Arial"/>
                <w:sz w:val="16"/>
                <w:szCs w:val="16"/>
                <w:lang w:val="sr-Cyrl-CS"/>
              </w:rPr>
              <w:t>.</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r>
              <w:rPr>
                <w:rFonts w:cs="Arial"/>
                <w:sz w:val="16"/>
                <w:szCs w:val="16"/>
              </w:rPr>
              <w:t>(не рачунајући месец у ком је објављен позив за подношење понуда)</w:t>
            </w:r>
            <w:r w:rsidRPr="0000019F">
              <w:rPr>
                <w:rFonts w:cs="Arial"/>
                <w:sz w:val="16"/>
                <w:szCs w:val="16"/>
              </w:rPr>
              <w:t>.</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52568D" w:rsidRDefault="0052568D" w:rsidP="000C3E3C">
            <w:pPr>
              <w:pStyle w:val="NormalWeb"/>
              <w:ind w:right="-180"/>
              <w:rPr>
                <w:rFonts w:ascii="Arial" w:hAnsi="Arial" w:cs="Arial"/>
                <w:sz w:val="16"/>
                <w:szCs w:val="16"/>
              </w:rPr>
            </w:pPr>
          </w:p>
          <w:p w:rsidR="006B1DF3" w:rsidRPr="00E216B2" w:rsidRDefault="006B1DF3" w:rsidP="000C3E3C">
            <w:pPr>
              <w:pStyle w:val="NormalWeb"/>
              <w:ind w:right="-180"/>
              <w:rPr>
                <w:rFonts w:ascii="Arial" w:hAnsi="Arial" w:cs="Arial"/>
                <w:sz w:val="16"/>
                <w:szCs w:val="16"/>
              </w:rPr>
            </w:pPr>
            <w:r w:rsidRPr="000666AC">
              <w:rPr>
                <w:rFonts w:ascii="Arial" w:hAnsi="Arial" w:cs="Arial"/>
                <w:sz w:val="16"/>
                <w:szCs w:val="16"/>
              </w:rPr>
              <w:t>5.Попуњена,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w:t>
            </w:r>
            <w:r w:rsidR="00D34B54">
              <w:rPr>
                <w:rFonts w:ascii="Arial" w:hAnsi="Arial" w:cs="Arial"/>
                <w:sz w:val="16"/>
                <w:szCs w:val="16"/>
                <w:lang w:val="sr-Cyrl-CS"/>
              </w:rPr>
              <w:t>ог</w:t>
            </w:r>
            <w:r w:rsidRPr="0000019F">
              <w:rPr>
                <w:rFonts w:ascii="Arial" w:hAnsi="Arial" w:cs="Arial"/>
                <w:sz w:val="16"/>
                <w:szCs w:val="16"/>
              </w:rPr>
              <w:t xml:space="preserve"> </w:t>
            </w:r>
            <w:r>
              <w:rPr>
                <w:rFonts w:ascii="Arial" w:hAnsi="Arial" w:cs="Arial"/>
                <w:sz w:val="16"/>
                <w:szCs w:val="16"/>
              </w:rPr>
              <w:t>финансијск</w:t>
            </w:r>
            <w:r w:rsidRPr="0000019F">
              <w:rPr>
                <w:rFonts w:ascii="Arial" w:hAnsi="Arial" w:cs="Arial"/>
                <w:sz w:val="16"/>
                <w:szCs w:val="16"/>
              </w:rPr>
              <w:t xml:space="preserve"> капацитета</w:t>
            </w:r>
            <w:r w:rsidR="00E216B2">
              <w:rPr>
                <w:rFonts w:ascii="Arial" w:hAnsi="Arial" w:cs="Arial"/>
                <w:sz w:val="16"/>
                <w:szCs w:val="16"/>
              </w:rPr>
              <w:t xml:space="preserve"> на обрасцу из конкурсне документације.</w:t>
            </w: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w:t>
            </w:r>
            <w:r w:rsidR="0052568D">
              <w:rPr>
                <w:rFonts w:ascii="Arial" w:hAnsi="Arial" w:cs="Arial"/>
                <w:sz w:val="16"/>
                <w:szCs w:val="16"/>
                <w:lang w:val="sr-Cyrl-CS"/>
              </w:rPr>
              <w:t xml:space="preserve">позиција под </w:t>
            </w:r>
            <w:r w:rsidRPr="0000019F">
              <w:rPr>
                <w:rFonts w:ascii="Arial" w:hAnsi="Arial" w:cs="Arial"/>
                <w:sz w:val="16"/>
                <w:szCs w:val="16"/>
                <w:lang w:val="sr-Cyrl-CS"/>
              </w:rPr>
              <w:t xml:space="preserve">ред. бр. </w:t>
            </w:r>
            <w:r w:rsidR="0052568D">
              <w:rPr>
                <w:rFonts w:ascii="Arial" w:hAnsi="Arial" w:cs="Arial"/>
                <w:sz w:val="16"/>
                <w:szCs w:val="16"/>
                <w:lang w:val="sr-Cyrl-CS"/>
              </w:rPr>
              <w:t xml:space="preserve">32 Т. </w:t>
            </w:r>
            <w:r w:rsidRPr="0000019F">
              <w:rPr>
                <w:rFonts w:ascii="Arial" w:hAnsi="Arial" w:cs="Arial"/>
                <w:sz w:val="16"/>
                <w:szCs w:val="16"/>
                <w:lang w:val="sr-Cyrl-CS"/>
              </w:rPr>
              <w:t>“</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0C3E3C">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6B1DF3" w:rsidP="008522C7">
            <w:pPr>
              <w:pStyle w:val="NormalWeb"/>
              <w:tabs>
                <w:tab w:val="left" w:pos="9900"/>
              </w:tabs>
              <w:spacing w:before="0" w:beforeAutospacing="0" w:after="0" w:afterAutospacing="0"/>
              <w:jc w:val="both"/>
              <w:rPr>
                <w:rFonts w:ascii="Arial" w:hAnsi="Arial" w:cs="Arial"/>
                <w:sz w:val="16"/>
                <w:szCs w:val="16"/>
                <w:lang w:val="sr-Cyrl-CS"/>
              </w:rPr>
            </w:pPr>
            <w:r>
              <w:rPr>
                <w:rFonts w:ascii="Arial" w:hAnsi="Arial" w:cs="Arial"/>
                <w:sz w:val="16"/>
                <w:szCs w:val="16"/>
                <w:lang w:val="sr-Cyrl-CS"/>
              </w:rPr>
              <w:t>6</w:t>
            </w:r>
            <w:r w:rsidR="005C6C17" w:rsidRPr="0000019F">
              <w:rPr>
                <w:rFonts w:ascii="Arial" w:hAnsi="Arial" w:cs="Arial"/>
                <w:sz w:val="16"/>
                <w:szCs w:val="16"/>
                <w:lang w:val="sr-Cyrl-CS"/>
              </w:rPr>
              <w:t>.</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6E057F">
              <w:rPr>
                <w:rFonts w:ascii="Arial" w:hAnsi="Arial" w:cs="Arial"/>
                <w:sz w:val="16"/>
                <w:szCs w:val="16"/>
                <w:lang w:val="sr-Cyrl-CS"/>
              </w:rPr>
              <w:t>3.,2014.</w:t>
            </w:r>
            <w:r w:rsidR="00507EFB" w:rsidRPr="0000019F">
              <w:rPr>
                <w:rFonts w:ascii="Arial" w:hAnsi="Arial" w:cs="Arial"/>
                <w:sz w:val="16"/>
                <w:szCs w:val="16"/>
                <w:lang w:val="sr-Cyrl-CS"/>
              </w:rPr>
              <w:t>, 201</w:t>
            </w:r>
            <w:r w:rsidR="006E057F">
              <w:rPr>
                <w:rFonts w:ascii="Arial" w:hAnsi="Arial" w:cs="Arial"/>
                <w:sz w:val="16"/>
                <w:szCs w:val="16"/>
                <w:lang w:val="sr-Cyrl-CS"/>
              </w:rPr>
              <w:t>5</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00019F">
              <w:rPr>
                <w:rFonts w:ascii="Arial" w:hAnsi="Arial" w:cs="Arial"/>
                <w:sz w:val="16"/>
                <w:szCs w:val="16"/>
                <w:lang w:val="sr-Cyrl-CS"/>
              </w:rPr>
              <w:t xml:space="preserve">минимум </w:t>
            </w:r>
            <w:r w:rsidR="0052568D" w:rsidRPr="00496E59">
              <w:rPr>
                <w:rFonts w:ascii="Arial" w:hAnsi="Arial" w:cs="Arial"/>
                <w:sz w:val="16"/>
                <w:szCs w:val="16"/>
              </w:rPr>
              <w:t>170</w:t>
            </w:r>
            <w:r w:rsidR="008522C7" w:rsidRPr="00496E59">
              <w:rPr>
                <w:rFonts w:ascii="Arial" w:hAnsi="Arial" w:cs="Arial"/>
                <w:sz w:val="16"/>
                <w:szCs w:val="16"/>
                <w:lang w:val="sr-Cyrl-CS"/>
              </w:rPr>
              <w:t>.000.000,00</w:t>
            </w:r>
            <w:r w:rsidR="008522C7">
              <w:rPr>
                <w:rFonts w:ascii="Arial" w:hAnsi="Arial" w:cs="Arial"/>
                <w:sz w:val="16"/>
                <w:szCs w:val="16"/>
                <w:lang w:val="sr-Cyrl-CS"/>
              </w:rPr>
              <w:t xml:space="preserve"> динара без ПД</w:t>
            </w:r>
            <w:r w:rsidR="006E057F">
              <w:rPr>
                <w:rFonts w:ascii="Arial" w:hAnsi="Arial" w:cs="Arial"/>
                <w:sz w:val="16"/>
                <w:szCs w:val="16"/>
                <w:lang w:val="sr-Cyrl-CS"/>
              </w:rPr>
              <w:t>В</w:t>
            </w:r>
            <w:r w:rsidR="002E4E56" w:rsidRPr="0000019F">
              <w:rPr>
                <w:rFonts w:ascii="Arial" w:hAnsi="Arial" w:cs="Arial"/>
                <w:sz w:val="16"/>
                <w:szCs w:val="16"/>
                <w:lang w:val="sr-Cyrl-CS"/>
              </w:rPr>
              <w:t xml:space="preserve"> (збирно за наведени период)</w:t>
            </w:r>
            <w:r w:rsidR="006979F0">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6B1DF3" w:rsidP="00507EFB">
            <w:pPr>
              <w:pStyle w:val="NormalWeb"/>
              <w:tabs>
                <w:tab w:val="left" w:pos="9900"/>
              </w:tabs>
              <w:spacing w:before="0" w:beforeAutospacing="0" w:after="0" w:afterAutospacing="0"/>
              <w:jc w:val="both"/>
              <w:rPr>
                <w:rFonts w:ascii="Arial" w:hAnsi="Arial" w:cs="Arial"/>
                <w:sz w:val="16"/>
                <w:szCs w:val="16"/>
              </w:rPr>
            </w:pPr>
            <w:r>
              <w:rPr>
                <w:rFonts w:ascii="Arial" w:hAnsi="Arial" w:cs="Arial"/>
                <w:b/>
                <w:sz w:val="16"/>
                <w:szCs w:val="16"/>
                <w:lang w:val="sr-Cyrl-CS"/>
              </w:rPr>
              <w:t>6</w:t>
            </w:r>
            <w:r w:rsidR="00E02FCD" w:rsidRPr="0000019F">
              <w:rPr>
                <w:rFonts w:ascii="Arial" w:hAnsi="Arial" w:cs="Arial"/>
                <w:b/>
                <w:sz w:val="16"/>
                <w:szCs w:val="16"/>
                <w:lang w:val="sr-Cyrl-CS"/>
              </w:rPr>
              <w:t>.</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w:t>
            </w:r>
            <w:r w:rsidR="00D34B54">
              <w:rPr>
                <w:rFonts w:ascii="Arial" w:hAnsi="Arial" w:cs="Arial"/>
                <w:sz w:val="16"/>
                <w:szCs w:val="16"/>
                <w:lang w:val="sr-Cyrl-CS"/>
              </w:rPr>
              <w:t>ог</w:t>
            </w:r>
            <w:r w:rsidR="00507EFB" w:rsidRPr="0000019F">
              <w:rPr>
                <w:rFonts w:ascii="Arial" w:hAnsi="Arial" w:cs="Arial"/>
                <w:sz w:val="16"/>
                <w:szCs w:val="16"/>
              </w:rPr>
              <w:t xml:space="preserve"> пословн</w:t>
            </w:r>
            <w:r w:rsidR="00D34B54">
              <w:rPr>
                <w:rFonts w:ascii="Arial" w:hAnsi="Arial" w:cs="Arial"/>
                <w:sz w:val="16"/>
                <w:szCs w:val="16"/>
              </w:rPr>
              <w:t>ог</w:t>
            </w:r>
            <w:r w:rsidR="00507EFB" w:rsidRPr="0000019F">
              <w:rPr>
                <w:rFonts w:ascii="Arial" w:hAnsi="Arial" w:cs="Arial"/>
                <w:sz w:val="16"/>
                <w:szCs w:val="16"/>
              </w:rPr>
              <w:t xml:space="preserve">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315B05" w:rsidP="00626F38">
            <w:pPr>
              <w:jc w:val="both"/>
              <w:rPr>
                <w:rFonts w:cs="Arial"/>
                <w:sz w:val="16"/>
                <w:szCs w:val="16"/>
                <w:lang w:val="sr-Cyrl-CS"/>
              </w:rPr>
            </w:pPr>
            <w:r w:rsidRPr="0000019F">
              <w:rPr>
                <w:rFonts w:cs="Arial"/>
                <w:b/>
                <w:sz w:val="16"/>
                <w:szCs w:val="16"/>
              </w:rPr>
              <w:t xml:space="preserve">Да </w:t>
            </w:r>
            <w:r w:rsidRPr="0000019F">
              <w:rPr>
                <w:rFonts w:cs="Arial"/>
                <w:b/>
                <w:sz w:val="16"/>
                <w:szCs w:val="16"/>
                <w:lang w:val="sr-Cyrl-CS"/>
              </w:rPr>
              <w:t>понуђач</w:t>
            </w:r>
            <w:r w:rsidRPr="0000019F">
              <w:rPr>
                <w:rFonts w:cs="Arial"/>
                <w:b/>
                <w:sz w:val="16"/>
                <w:szCs w:val="16"/>
              </w:rPr>
              <w:t xml:space="preserve"> задовољава </w:t>
            </w:r>
            <w:r w:rsidRPr="0000019F">
              <w:rPr>
                <w:rFonts w:cs="Arial"/>
                <w:b/>
                <w:sz w:val="16"/>
                <w:szCs w:val="16"/>
                <w:lang w:val="sr-Cyrl-CS"/>
              </w:rPr>
              <w:t>услове у погледу</w:t>
            </w:r>
            <w:r>
              <w:rPr>
                <w:rFonts w:cs="Arial"/>
                <w:b/>
                <w:sz w:val="16"/>
                <w:szCs w:val="16"/>
                <w:lang w:val="sr-Cyrl-CS"/>
              </w:rPr>
              <w:t xml:space="preserve"> кадровског</w:t>
            </w:r>
            <w:r w:rsidRPr="0000019F">
              <w:rPr>
                <w:rFonts w:cs="Arial"/>
                <w:b/>
                <w:sz w:val="16"/>
                <w:szCs w:val="16"/>
              </w:rPr>
              <w:t xml:space="preserve"> капацитета које је прописао Наручилац, и то</w:t>
            </w:r>
            <w:r w:rsidRPr="0000019F">
              <w:rPr>
                <w:rFonts w:cs="Arial"/>
                <w:b/>
                <w:sz w:val="16"/>
                <w:szCs w:val="16"/>
                <w:lang w:val="sr-Cyrl-CS"/>
              </w:rPr>
              <w:t>:</w:t>
            </w:r>
          </w:p>
          <w:p w:rsidR="006C4164" w:rsidRPr="0000019F" w:rsidRDefault="000666AC" w:rsidP="00507EFB">
            <w:pPr>
              <w:ind w:left="360"/>
              <w:jc w:val="both"/>
              <w:rPr>
                <w:rFonts w:cs="Arial"/>
                <w:bCs/>
                <w:iCs/>
                <w:sz w:val="16"/>
                <w:szCs w:val="16"/>
                <w:lang w:val="sr-Cyrl-CS"/>
              </w:rPr>
            </w:pPr>
            <w:r>
              <w:rPr>
                <w:rFonts w:cs="Arial"/>
                <w:sz w:val="16"/>
                <w:szCs w:val="16"/>
                <w:lang w:val="sr-Cyrl-CS"/>
              </w:rPr>
              <w:t>7</w:t>
            </w:r>
            <w:r w:rsidR="00922534" w:rsidRPr="0000019F">
              <w:rPr>
                <w:rFonts w:cs="Arial"/>
                <w:sz w:val="16"/>
                <w:szCs w:val="16"/>
                <w:lang w:val="sr-Cyrl-CS"/>
              </w:rPr>
              <w:t>.1.</w:t>
            </w:r>
            <w:r w:rsidR="00D46E3A" w:rsidRPr="0000019F">
              <w:rPr>
                <w:rFonts w:cs="Arial"/>
                <w:sz w:val="16"/>
                <w:szCs w:val="16"/>
                <w:lang w:val="es-ES"/>
              </w:rPr>
              <w:t xml:space="preserve">Да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позив понуђач има</w:t>
            </w:r>
            <w:r w:rsidR="00D6010A">
              <w:rPr>
                <w:rFonts w:cs="Arial"/>
                <w:sz w:val="16"/>
                <w:szCs w:val="16"/>
                <w:lang w:val="sr-Cyrl-CS"/>
              </w:rPr>
              <w:t>о</w:t>
            </w:r>
            <w:r w:rsidR="00D46E3A" w:rsidRPr="0000019F">
              <w:rPr>
                <w:rFonts w:cs="Arial"/>
                <w:sz w:val="16"/>
                <w:szCs w:val="16"/>
                <w:lang w:val="sr-Cyrl-CS"/>
              </w:rPr>
              <w:t xml:space="preserve"> </w:t>
            </w:r>
            <w:r w:rsidR="00D46E3A" w:rsidRPr="00496E59">
              <w:rPr>
                <w:rFonts w:cs="Arial"/>
                <w:sz w:val="16"/>
                <w:szCs w:val="16"/>
                <w:lang w:val="sr-Cyrl-CS"/>
              </w:rPr>
              <w:t xml:space="preserve">минимум </w:t>
            </w:r>
            <w:r w:rsidR="009A4A2C">
              <w:rPr>
                <w:rFonts w:cs="Arial"/>
                <w:sz w:val="16"/>
                <w:szCs w:val="16"/>
                <w:lang w:val="sr-Cyrl-CS"/>
              </w:rPr>
              <w:t>65</w:t>
            </w:r>
            <w:r w:rsidR="00917305" w:rsidRPr="00496E59">
              <w:rPr>
                <w:rFonts w:cs="Arial"/>
                <w:sz w:val="16"/>
                <w:szCs w:val="16"/>
                <w:lang w:val="sr-Cyrl-CS"/>
              </w:rPr>
              <w:t xml:space="preserve"> запослен</w:t>
            </w:r>
            <w:r w:rsidR="00917305" w:rsidRPr="00496E59">
              <w:rPr>
                <w:rFonts w:cs="Arial"/>
                <w:sz w:val="16"/>
                <w:szCs w:val="16"/>
              </w:rPr>
              <w:t>их</w:t>
            </w:r>
            <w:r w:rsidR="00D46E3A" w:rsidRPr="00496E59">
              <w:rPr>
                <w:rFonts w:cs="Arial"/>
                <w:sz w:val="16"/>
                <w:szCs w:val="16"/>
                <w:lang w:val="sr-Cyrl-CS"/>
              </w:rPr>
              <w:t xml:space="preserve"> радника</w:t>
            </w:r>
            <w:r w:rsidR="006C4164" w:rsidRPr="0000019F">
              <w:rPr>
                <w:rFonts w:cs="Arial"/>
                <w:sz w:val="16"/>
                <w:szCs w:val="16"/>
                <w:lang w:val="sr-Cyrl-CS"/>
              </w:rPr>
              <w:t xml:space="preserve"> </w:t>
            </w:r>
          </w:p>
          <w:p w:rsidR="00353D76" w:rsidRPr="0000019F" w:rsidRDefault="00353D76" w:rsidP="00353D76">
            <w:pPr>
              <w:ind w:left="360"/>
              <w:jc w:val="both"/>
              <w:rPr>
                <w:rFonts w:cs="Arial"/>
                <w:sz w:val="16"/>
                <w:szCs w:val="16"/>
                <w:lang w:val="sr-Cyrl-CS"/>
              </w:rPr>
            </w:pPr>
          </w:p>
          <w:p w:rsidR="001B5C40" w:rsidRPr="004D4BE8" w:rsidRDefault="001B5C40" w:rsidP="00626F38">
            <w:pPr>
              <w:jc w:val="both"/>
              <w:rPr>
                <w:rFonts w:cs="Arial"/>
                <w:color w:val="000000"/>
                <w:sz w:val="16"/>
                <w:szCs w:val="16"/>
                <w:vertAlign w:val="superscript"/>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 xml:space="preserve">Доказ: </w:t>
            </w:r>
            <w:r w:rsidR="000666AC">
              <w:rPr>
                <w:rFonts w:cs="Arial"/>
                <w:sz w:val="16"/>
                <w:szCs w:val="16"/>
                <w:lang w:val="sr-Cyrl-CS"/>
              </w:rPr>
              <w:t>7</w:t>
            </w:r>
            <w:r w:rsidRPr="0000019F">
              <w:rPr>
                <w:rFonts w:cs="Arial"/>
                <w:sz w:val="16"/>
                <w:szCs w:val="16"/>
                <w:lang w:val="sr-Cyrl-CS"/>
              </w:rPr>
              <w:t>.1.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r w:rsidR="00770BFD" w:rsidRPr="0000019F">
              <w:rPr>
                <w:rFonts w:cs="Arial"/>
                <w:sz w:val="16"/>
                <w:szCs w:val="16"/>
                <w:lang w:val="es-ES"/>
              </w:rPr>
              <w:t xml:space="preserve">Изјава </w:t>
            </w:r>
            <w:r w:rsidR="00E24400" w:rsidRPr="0000019F">
              <w:rPr>
                <w:rFonts w:cs="Arial"/>
                <w:sz w:val="16"/>
                <w:szCs w:val="16"/>
                <w:lang w:val="sr-Cyrl-CS"/>
              </w:rPr>
              <w:t>понуђача</w:t>
            </w:r>
            <w:r w:rsidR="00770BFD" w:rsidRPr="0000019F">
              <w:rPr>
                <w:rFonts w:cs="Arial"/>
                <w:sz w:val="16"/>
                <w:szCs w:val="16"/>
                <w:lang w:val="es-ES"/>
              </w:rPr>
              <w:t xml:space="preserve"> на прописаном обрасцу</w:t>
            </w:r>
            <w:r w:rsidR="00E216B2">
              <w:rPr>
                <w:rFonts w:cs="Arial"/>
                <w:sz w:val="16"/>
                <w:szCs w:val="16"/>
              </w:rPr>
              <w:t xml:space="preserve"> из конкурсне документације</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DF1F9D" w:rsidRDefault="006D0B71" w:rsidP="008F5A2F">
            <w:pPr>
              <w:pStyle w:val="ListParagraph"/>
              <w:widowControl w:val="0"/>
              <w:numPr>
                <w:ilvl w:val="0"/>
                <w:numId w:val="71"/>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 xml:space="preserve">радника са наведеним именима и </w:t>
            </w:r>
            <w:r w:rsidRPr="00DF1F9D">
              <w:rPr>
                <w:rStyle w:val="Strong"/>
                <w:rFonts w:ascii="Arial" w:hAnsi="Arial" w:cs="Arial"/>
                <w:b w:val="0"/>
                <w:sz w:val="16"/>
                <w:szCs w:val="16"/>
                <w:lang w:val="sr-Cyrl-CS"/>
              </w:rPr>
              <w:t>презименима</w:t>
            </w:r>
          </w:p>
          <w:p w:rsidR="00DF1F9D" w:rsidRPr="00DF1F9D" w:rsidRDefault="00DF1F9D" w:rsidP="008F5A2F">
            <w:pPr>
              <w:pStyle w:val="ListParagraph"/>
              <w:numPr>
                <w:ilvl w:val="0"/>
                <w:numId w:val="71"/>
              </w:numPr>
              <w:jc w:val="both"/>
              <w:rPr>
                <w:rFonts w:cs="Arial"/>
                <w:sz w:val="16"/>
                <w:szCs w:val="16"/>
              </w:rPr>
            </w:pPr>
            <w:r w:rsidRPr="00DF1F9D">
              <w:rPr>
                <w:rFonts w:cs="Arial"/>
                <w:b/>
                <w:sz w:val="16"/>
                <w:szCs w:val="16"/>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cs="Arial"/>
                <w:sz w:val="16"/>
                <w:szCs w:val="16"/>
              </w:rPr>
              <w:t>.</w:t>
            </w:r>
          </w:p>
          <w:p w:rsidR="00770BFD" w:rsidRPr="00CE5575" w:rsidRDefault="00770BFD" w:rsidP="00DF1F9D">
            <w:pPr>
              <w:pStyle w:val="ListParagraph"/>
              <w:widowControl w:val="0"/>
              <w:autoSpaceDE w:val="0"/>
              <w:autoSpaceDN w:val="0"/>
              <w:adjustRightInd w:val="0"/>
              <w:spacing w:line="238" w:lineRule="auto"/>
              <w:ind w:left="360" w:right="76"/>
              <w:jc w:val="both"/>
              <w:rPr>
                <w:rFonts w:ascii="Arial" w:hAnsi="Arial" w:cs="Arial"/>
                <w:bCs/>
                <w:sz w:val="16"/>
                <w:szCs w:val="16"/>
                <w:lang w:val="sr-Cyrl-CS"/>
              </w:rPr>
            </w:pPr>
          </w:p>
          <w:p w:rsidR="00CE5575" w:rsidRDefault="00CE5575" w:rsidP="00CE5575">
            <w:pPr>
              <w:widowControl w:val="0"/>
              <w:autoSpaceDE w:val="0"/>
              <w:autoSpaceDN w:val="0"/>
              <w:adjustRightInd w:val="0"/>
              <w:spacing w:line="238" w:lineRule="auto"/>
              <w:ind w:right="76"/>
              <w:jc w:val="both"/>
              <w:rPr>
                <w:rFonts w:cs="Arial"/>
                <w:bCs/>
                <w:sz w:val="16"/>
                <w:szCs w:val="16"/>
                <w:lang w:val="sr-Cyrl-CS"/>
              </w:rPr>
            </w:pPr>
          </w:p>
          <w:p w:rsidR="001B5C40" w:rsidRPr="0000019F" w:rsidRDefault="001B5C40" w:rsidP="00CE5575">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2E4E56">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2E4E56" w:rsidRPr="004D4BE8" w:rsidRDefault="009F646E" w:rsidP="004D4BE8">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r w:rsidR="009F646E" w:rsidRPr="006979F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 xml:space="preserve">Да понуђач на дан подношења понуде </w:t>
            </w:r>
            <w:r w:rsidRPr="00315B05">
              <w:rPr>
                <w:rFonts w:cs="Arial"/>
                <w:sz w:val="16"/>
                <w:szCs w:val="16"/>
                <w:highlight w:val="yellow"/>
              </w:rPr>
              <w:t xml:space="preserve"> </w:t>
            </w:r>
            <w:r w:rsidRPr="006979F0">
              <w:rPr>
                <w:rFonts w:cs="Arial"/>
                <w:sz w:val="16"/>
                <w:szCs w:val="16"/>
              </w:rPr>
              <w:t xml:space="preserve">поседује полисе осигурања; уколико полисе истичу за време трајања уговора, </w:t>
            </w:r>
            <w:r w:rsidR="000666AC">
              <w:rPr>
                <w:rFonts w:cs="Arial"/>
                <w:sz w:val="16"/>
                <w:szCs w:val="16"/>
              </w:rPr>
              <w:t xml:space="preserve">изабрани </w:t>
            </w:r>
            <w:r w:rsidRPr="006979F0">
              <w:rPr>
                <w:rFonts w:cs="Arial"/>
                <w:sz w:val="16"/>
                <w:szCs w:val="16"/>
              </w:rPr>
              <w:t>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одговорности</w:t>
            </w:r>
            <w:r w:rsidR="00E504B1" w:rsidRPr="006979F0">
              <w:rPr>
                <w:sz w:val="16"/>
                <w:szCs w:val="16"/>
              </w:rPr>
              <w:t xml:space="preserve"> </w:t>
            </w:r>
            <w:r w:rsidR="00315B05">
              <w:rPr>
                <w:sz w:val="16"/>
                <w:szCs w:val="16"/>
              </w:rPr>
              <w:t xml:space="preserve">из делатности од </w:t>
            </w:r>
            <w:r w:rsidR="00E504B1" w:rsidRPr="006979F0">
              <w:rPr>
                <w:sz w:val="16"/>
                <w:szCs w:val="16"/>
              </w:rPr>
              <w:t>грађанско правн</w:t>
            </w:r>
            <w:r w:rsidR="00315B05">
              <w:rPr>
                <w:sz w:val="16"/>
                <w:szCs w:val="16"/>
              </w:rPr>
              <w:t>е</w:t>
            </w:r>
            <w:r w:rsidR="00E504B1" w:rsidRPr="006979F0">
              <w:rPr>
                <w:sz w:val="16"/>
                <w:szCs w:val="16"/>
              </w:rPr>
              <w:t xml:space="preserve"> одговорност</w:t>
            </w:r>
            <w:r w:rsidR="00315B05">
              <w:rPr>
                <w:sz w:val="16"/>
                <w:szCs w:val="16"/>
              </w:rPr>
              <w:t>и</w:t>
            </w:r>
            <w:r w:rsidR="00E504B1" w:rsidRPr="006979F0">
              <w:rPr>
                <w:sz w:val="16"/>
                <w:szCs w:val="16"/>
              </w:rPr>
              <w:t xml:space="preserve"> за штет</w:t>
            </w:r>
            <w:r w:rsidR="003C21F3">
              <w:rPr>
                <w:sz w:val="16"/>
                <w:szCs w:val="16"/>
              </w:rPr>
              <w:t>у</w:t>
            </w:r>
            <w:r w:rsidR="00E504B1" w:rsidRPr="006979F0">
              <w:rPr>
                <w:sz w:val="16"/>
                <w:szCs w:val="16"/>
              </w:rPr>
              <w:t xml:space="preserve"> причињене трећим лицима, </w:t>
            </w:r>
            <w:r w:rsidR="00496E59" w:rsidRPr="00496E59">
              <w:rPr>
                <w:sz w:val="16"/>
                <w:szCs w:val="16"/>
                <w:lang w:val="en-US"/>
              </w:rPr>
              <w:t>са јединственом осигураном сумом за лица и ствари у минималном износу од 550.000,00 динара по једном штетном догађају</w:t>
            </w:r>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10</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Pr="0000019F" w:rsidRDefault="00626F38"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w:t>
            </w:r>
            <w:r w:rsidR="006B1DF3">
              <w:rPr>
                <w:b/>
                <w:sz w:val="16"/>
                <w:szCs w:val="16"/>
                <w:lang w:val="sr-Cyrl-CS"/>
              </w:rPr>
              <w:t>0</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w:t>
            </w:r>
            <w:r w:rsidR="006B1DF3">
              <w:rPr>
                <w:rFonts w:cs="Arial"/>
                <w:b/>
                <w:sz w:val="16"/>
                <w:szCs w:val="16"/>
                <w:lang w:val="sr-Cyrl-CS"/>
              </w:rPr>
              <w:t>0</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w:t>
            </w:r>
            <w:r w:rsidR="000666AC">
              <w:rPr>
                <w:b/>
                <w:sz w:val="16"/>
                <w:szCs w:val="16"/>
                <w:lang w:val="sr-Cyrl-CS"/>
              </w:rPr>
              <w:t>0</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00F4478F" w:rsidRPr="00496E59">
              <w:rPr>
                <w:rFonts w:cs="Arial"/>
                <w:sz w:val="16"/>
                <w:szCs w:val="16"/>
                <w:lang w:val="sr-Latn-CS"/>
              </w:rPr>
              <w:t>од</w:t>
            </w:r>
            <w:r w:rsidR="008522C7" w:rsidRPr="00496E59">
              <w:rPr>
                <w:rFonts w:cs="Arial"/>
                <w:sz w:val="16"/>
                <w:szCs w:val="16"/>
              </w:rPr>
              <w:t xml:space="preserve"> </w:t>
            </w:r>
            <w:r w:rsidR="00252C71">
              <w:rPr>
                <w:rFonts w:cs="Arial"/>
                <w:sz w:val="16"/>
                <w:szCs w:val="16"/>
                <w:lang w:val="sr-Cyrl-CS"/>
              </w:rPr>
              <w:t>4.95</w:t>
            </w:r>
            <w:r w:rsidR="00F4478F" w:rsidRPr="00496E59">
              <w:rPr>
                <w:rFonts w:cs="Arial"/>
                <w:sz w:val="16"/>
                <w:szCs w:val="16"/>
                <w:lang w:val="sr-Cyrl-CS"/>
              </w:rPr>
              <w:t>0.000,00 динара</w:t>
            </w:r>
            <w:r w:rsidR="00F4478F" w:rsidRPr="00F4478F">
              <w:rPr>
                <w:rFonts w:cs="Arial"/>
                <w:sz w:val="16"/>
                <w:szCs w:val="16"/>
                <w:lang w:val="sr-Cyrl-CS"/>
              </w:rPr>
              <w:t xml:space="preserve">, и роком важења </w:t>
            </w:r>
            <w:r w:rsidR="006B1DF3">
              <w:rPr>
                <w:rFonts w:cs="Arial"/>
                <w:sz w:val="16"/>
                <w:szCs w:val="16"/>
                <w:lang w:val="sr-Cyrl-CS"/>
              </w:rPr>
              <w:t xml:space="preserve">минимум </w:t>
            </w:r>
            <w:r w:rsidR="00F4478F" w:rsidRPr="00F4478F">
              <w:rPr>
                <w:rFonts w:cs="Arial"/>
                <w:sz w:val="16"/>
                <w:szCs w:val="16"/>
                <w:lang w:val="sr-Cyrl-CS"/>
              </w:rPr>
              <w:t xml:space="preserve">колико је рок важења понуде, који се рачуна </w:t>
            </w:r>
            <w:r w:rsidR="00F4478F" w:rsidRPr="00F4478F">
              <w:rPr>
                <w:rFonts w:cs="Arial"/>
                <w:sz w:val="16"/>
                <w:szCs w:val="16"/>
                <w:lang w:val="sr-Latn-CS"/>
              </w:rPr>
              <w:t xml:space="preserve">од дана јавног отварања понуда.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 xml:space="preserve">Наведена банкарска гаранција је обавезна за све понуђаче у тренутку подношења понуде, те ће се понуда без достављене </w:t>
            </w:r>
            <w:r w:rsidRPr="00F4478F">
              <w:rPr>
                <w:rFonts w:ascii="Arial" w:hAnsi="Arial" w:cs="Arial"/>
                <w:sz w:val="16"/>
                <w:szCs w:val="16"/>
                <w:lang w:val="sr-Cyrl-CS"/>
              </w:rPr>
              <w:lastRenderedPageBreak/>
              <w:t>наведене банкарске гаранције сматрати 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0666AC" w:rsidP="00626F38">
            <w:pPr>
              <w:tabs>
                <w:tab w:val="left" w:pos="0"/>
              </w:tabs>
              <w:jc w:val="both"/>
              <w:rPr>
                <w:rFonts w:cs="Arial"/>
                <w:iCs/>
                <w:sz w:val="16"/>
                <w:szCs w:val="16"/>
                <w:lang w:val="sr-Cyrl-CS"/>
              </w:rPr>
            </w:pPr>
            <w:r>
              <w:rPr>
                <w:rFonts w:cs="Arial"/>
                <w:b/>
                <w:sz w:val="16"/>
                <w:szCs w:val="16"/>
                <w:lang w:val="sr-Cyrl-CS"/>
              </w:rPr>
              <w:t>10</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w:t>
            </w:r>
            <w:r w:rsidR="00DF79A2" w:rsidRPr="00255BE0">
              <w:rPr>
                <w:rFonts w:cs="Arial"/>
                <w:sz w:val="16"/>
                <w:szCs w:val="16"/>
              </w:rPr>
              <w:t>дана престанка важења</w:t>
            </w:r>
            <w:r w:rsidR="006B1DF3" w:rsidRPr="00255BE0">
              <w:rPr>
                <w:rFonts w:cs="Arial"/>
                <w:sz w:val="16"/>
                <w:szCs w:val="16"/>
              </w:rPr>
              <w:t xml:space="preserve"> уговора</w:t>
            </w:r>
            <w:r w:rsidR="008522C7" w:rsidRPr="00255BE0">
              <w:rPr>
                <w:rFonts w:cs="Arial"/>
                <w:sz w:val="16"/>
                <w:szCs w:val="16"/>
              </w:rPr>
              <w:t>.</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6B1DF3">
              <w:rPr>
                <w:rFonts w:cs="Arial"/>
                <w:iCs/>
                <w:sz w:val="16"/>
                <w:szCs w:val="16"/>
                <w:lang w:val="sr-Cyrl-CS"/>
              </w:rPr>
              <w:t>.</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5771E3">
        <w:rPr>
          <w:rFonts w:ascii="Arial" w:hAnsi="Arial" w:cs="Arial"/>
          <w:bCs/>
          <w:i/>
          <w:lang w:val="sr-Cyrl-CS"/>
        </w:rPr>
        <w:t xml:space="preserve">Понуђачи треба да попуне овај образац на начин како је то наручилац </w:t>
      </w:r>
      <w:r w:rsidR="000666AC">
        <w:rPr>
          <w:rFonts w:ascii="Arial" w:hAnsi="Arial" w:cs="Arial"/>
          <w:bCs/>
          <w:i/>
          <w:lang w:val="sr-Cyrl-CS"/>
        </w:rPr>
        <w:t>навео</w:t>
      </w:r>
      <w:r w:rsidRPr="005771E3">
        <w:rPr>
          <w:rFonts w:ascii="Arial" w:hAnsi="Arial" w:cs="Arial"/>
          <w:bCs/>
          <w:i/>
          <w:lang w:val="sr-Cyrl-CS"/>
        </w:rPr>
        <w:t xml:space="preserve"> али се не попуњавање истог</w:t>
      </w:r>
      <w:r w:rsidR="006979F0" w:rsidRPr="005771E3">
        <w:rPr>
          <w:rFonts w:ascii="Arial" w:hAnsi="Arial" w:cs="Arial"/>
          <w:bCs/>
          <w:i/>
          <w:lang w:val="sr-Cyrl-CS"/>
        </w:rPr>
        <w:t xml:space="preserve"> </w:t>
      </w:r>
      <w:r w:rsidRPr="005771E3">
        <w:rPr>
          <w:rFonts w:ascii="Arial" w:hAnsi="Arial" w:cs="Arial"/>
          <w:bCs/>
          <w:i/>
          <w:lang w:val="sr-Cyrl-CS"/>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C93504">
        <w:rPr>
          <w:rFonts w:cs="Arial"/>
          <w:szCs w:val="22"/>
          <w:lang w:val="sr-Cyrl-CS"/>
        </w:rPr>
        <w:t xml:space="preserve">авезних услова за тачке 1., 2 и </w:t>
      </w:r>
      <w:r w:rsidR="00D54697" w:rsidRPr="00D804BB">
        <w:rPr>
          <w:rFonts w:cs="Arial"/>
          <w:szCs w:val="22"/>
          <w:lang w:val="sr-Cyrl-CS"/>
        </w:rPr>
        <w:t>4</w:t>
      </w:r>
      <w:r w:rsidR="00C93504">
        <w:rPr>
          <w:rFonts w:cs="Arial"/>
          <w:szCs w:val="22"/>
          <w:lang w:val="sr-Cyrl-CS"/>
        </w:rPr>
        <w:t>.из члана 75 ЗЈН (у табели 1,2,3)</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000666AC">
        <w:rPr>
          <w:rFonts w:cs="Arial"/>
          <w:bCs/>
          <w:iCs/>
          <w:spacing w:val="-4"/>
          <w:szCs w:val="22"/>
        </w:rPr>
        <w:t>,2) и</w:t>
      </w:r>
      <w:r w:rsidR="00323829" w:rsidRPr="00D804BB">
        <w:rPr>
          <w:rFonts w:cs="Arial"/>
          <w:bCs/>
          <w:iCs/>
          <w:spacing w:val="-4"/>
          <w:szCs w:val="22"/>
        </w:rPr>
        <w:t xml:space="preserve">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w:t>
      </w:r>
      <w:r w:rsidR="000666AC">
        <w:rPr>
          <w:rFonts w:cs="Arial"/>
          <w:bCs/>
          <w:iCs/>
          <w:szCs w:val="22"/>
        </w:rPr>
        <w:t>,2) и</w:t>
      </w:r>
      <w:r w:rsidR="00323829" w:rsidRPr="00D804BB">
        <w:rPr>
          <w:rFonts w:cs="Arial"/>
          <w:bCs/>
          <w:iCs/>
          <w:szCs w:val="22"/>
        </w:rPr>
        <w:t xml:space="preserve"> 4) Закона</w:t>
      </w:r>
      <w:r w:rsidRPr="00D804BB">
        <w:rPr>
          <w:rFonts w:cs="Arial"/>
          <w:bCs/>
          <w:iCs/>
          <w:szCs w:val="22"/>
          <w:lang w:val="sr-Cyrl-CS"/>
        </w:rPr>
        <w:t xml:space="preserve"> о јавним набавкама</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lastRenderedPageBreak/>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1EB" w:rsidRDefault="004311EB" w:rsidP="0046727C">
      <w:pPr>
        <w:rPr>
          <w:rFonts w:cs="Arial"/>
          <w:color w:val="000000"/>
          <w:szCs w:val="22"/>
          <w:lang w:val="sr-Cyrl-CS"/>
        </w:rPr>
      </w:pPr>
    </w:p>
    <w:p w:rsidR="000666AC" w:rsidRDefault="000666AC" w:rsidP="0046727C">
      <w:pPr>
        <w:rPr>
          <w:rFonts w:cs="Arial"/>
          <w:color w:val="000000"/>
          <w:szCs w:val="22"/>
          <w:lang w:val="sr-Cyrl-CS"/>
        </w:rPr>
      </w:pPr>
    </w:p>
    <w:p w:rsidR="00ED0DF0" w:rsidRDefault="00ED0DF0" w:rsidP="0046727C">
      <w:pPr>
        <w:rPr>
          <w:rFonts w:cs="Arial"/>
          <w:color w:val="000000"/>
          <w:szCs w:val="22"/>
          <w:lang w:val="sr-Cyrl-CS"/>
        </w:rPr>
      </w:pPr>
    </w:p>
    <w:p w:rsidR="000666AC" w:rsidRDefault="000666AC" w:rsidP="0046727C">
      <w:pPr>
        <w:rPr>
          <w:rFonts w:cs="Arial"/>
          <w:color w:val="000000"/>
          <w:szCs w:val="22"/>
          <w:lang w:val="sr-Cyrl-CS"/>
        </w:rPr>
      </w:pPr>
    </w:p>
    <w:p w:rsidR="000666AC" w:rsidRPr="003D3868" w:rsidRDefault="000666AC"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97610" w:rsidRDefault="00897610">
      <w:pPr>
        <w:rPr>
          <w:rFonts w:cs="Arial"/>
          <w:b/>
          <w:bCs/>
          <w:color w:val="000080"/>
          <w:szCs w:val="22"/>
        </w:rPr>
      </w:pPr>
      <w:r>
        <w:rPr>
          <w:rFonts w:cs="Arial"/>
          <w:b/>
          <w:bCs/>
          <w:color w:val="000080"/>
          <w:szCs w:val="22"/>
        </w:rPr>
        <w:br w:type="page"/>
      </w: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w:t>
      </w:r>
      <w:r w:rsidR="006B1DF3" w:rsidRPr="008E2597">
        <w:rPr>
          <w:rFonts w:cs="Arial"/>
          <w:lang w:val="sr-Cyrl-CS"/>
        </w:rPr>
        <w:t>124/12, 14/15, 68/15</w:t>
      </w:r>
      <w:r w:rsidRPr="00FF78ED">
        <w:rPr>
          <w:sz w:val="24"/>
          <w:lang w:val="sr-Cyrl-CS"/>
        </w:rPr>
        <w:t xml:space="preserve">),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7C3141" w:rsidRPr="005771E3">
        <w:rPr>
          <w:rFonts w:cs="Arial"/>
          <w:sz w:val="24"/>
          <w:lang w:val="sr-Cyrl-CS"/>
        </w:rPr>
        <w:t xml:space="preserve">уступања људских ресурса од стране привредних друштава за обављање </w:t>
      </w:r>
      <w:r w:rsidR="006106B3" w:rsidRPr="005771E3">
        <w:rPr>
          <w:rFonts w:cs="Arial"/>
          <w:sz w:val="24"/>
          <w:lang w:val="sr-Cyrl-CS"/>
        </w:rPr>
        <w:t>послова</w:t>
      </w:r>
      <w:r w:rsidR="004B3345" w:rsidRPr="005771E3">
        <w:rPr>
          <w:rFonts w:cs="Arial"/>
          <w:sz w:val="24"/>
          <w:lang w:val="sr-Cyrl-CS"/>
        </w:rPr>
        <w:t xml:space="preserve"> </w:t>
      </w:r>
      <w:r w:rsidR="006106B3" w:rsidRPr="005771E3">
        <w:rPr>
          <w:rFonts w:cs="Arial"/>
          <w:sz w:val="24"/>
          <w:lang w:val="sr-Cyrl-CS"/>
        </w:rPr>
        <w:t>код наручиоца</w:t>
      </w:r>
      <w:r w:rsidR="000F4492" w:rsidRPr="006106B3">
        <w:rPr>
          <w:sz w:val="24"/>
          <w:lang w:val="sr-Cyrl-CS"/>
        </w:rPr>
        <w:t>,</w:t>
      </w:r>
      <w:r w:rsidR="00D73A65" w:rsidRPr="006106B3">
        <w:rPr>
          <w:sz w:val="24"/>
          <w:lang w:val="sr-Cyrl-CS"/>
        </w:rPr>
        <w:t xml:space="preserve">бр. </w:t>
      </w:r>
      <w:r w:rsidR="00252C71">
        <w:rPr>
          <w:sz w:val="24"/>
          <w:lang w:val="sr-Cyrl-CS"/>
        </w:rPr>
        <w:t>Ј</w:t>
      </w:r>
      <w:r w:rsidR="000C54E4">
        <w:rPr>
          <w:sz w:val="24"/>
          <w:lang w:val="sr-Cyrl-CS"/>
        </w:rPr>
        <w:t>Н-</w:t>
      </w:r>
      <w:r w:rsidR="00252C71">
        <w:rPr>
          <w:sz w:val="24"/>
          <w:lang w:val="sr-Cyrl-CS"/>
        </w:rPr>
        <w:t>3/17</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xml:space="preserve">, као и да </w:t>
      </w:r>
      <w:r w:rsidR="006B1DF3">
        <w:rPr>
          <w:sz w:val="24"/>
          <w:lang w:val="sr-Cyrl-CS"/>
        </w:rPr>
        <w:t>немамо забрану обављања делатности која је на снази у време подношења понуда</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w:t>
      </w:r>
      <w:r w:rsidR="002F61A4">
        <w:rPr>
          <w:rFonts w:cs="Arial"/>
          <w:color w:val="000000"/>
          <w:szCs w:val="22"/>
          <w:lang w:val="sr-Cyrl-CS"/>
        </w:rPr>
        <w:t>___</w:t>
      </w:r>
      <w:r>
        <w:rPr>
          <w:rFonts w:cs="Arial"/>
          <w:color w:val="000000"/>
          <w:szCs w:val="22"/>
          <w:lang w:val="sr-Cyrl-CS"/>
        </w:rPr>
        <w:t>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w:t>
      </w:r>
      <w:r w:rsidR="002F61A4">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5771E3" w:rsidRDefault="005B527B" w:rsidP="005B527B">
      <w:pPr>
        <w:shd w:val="clear" w:color="auto" w:fill="FFFFFF" w:themeFill="background1"/>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897610" w:rsidRDefault="00897610">
      <w:pPr>
        <w:rPr>
          <w:rFonts w:cs="Arial"/>
          <w:b/>
          <w:bCs/>
          <w:color w:val="000080"/>
          <w:sz w:val="24"/>
          <w:lang w:val="sr-Cyrl-CS"/>
        </w:rPr>
      </w:pPr>
      <w:r>
        <w:rPr>
          <w:rFonts w:cs="Arial"/>
          <w:b/>
          <w:bCs/>
          <w:color w:val="000080"/>
          <w:sz w:val="24"/>
          <w:lang w:val="sr-Cyrl-CS"/>
        </w:rPr>
        <w:br w:type="page"/>
      </w: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0D2074" w:rsidRDefault="00C9059F" w:rsidP="00C9059F">
      <w:pPr>
        <w:pStyle w:val="Title"/>
        <w:ind w:left="2820" w:right="0" w:firstLine="720"/>
        <w:jc w:val="left"/>
        <w:rPr>
          <w:rFonts w:ascii="Arial" w:hAnsi="Arial" w:cs="Arial"/>
          <w:sz w:val="24"/>
          <w:szCs w:val="24"/>
          <w:lang w:val="sr-Latn-CS"/>
        </w:rPr>
      </w:pPr>
      <w:r w:rsidRPr="000D2074">
        <w:rPr>
          <w:rFonts w:ascii="Arial" w:hAnsi="Arial" w:cs="Arial"/>
          <w:sz w:val="24"/>
          <w:szCs w:val="24"/>
          <w:lang w:val="sr-Latn-CS"/>
        </w:rPr>
        <w:t xml:space="preserve">ОБРАЗАЦ ПОНУДЕ </w:t>
      </w:r>
    </w:p>
    <w:p w:rsidR="00C9059F" w:rsidRPr="000D2074" w:rsidRDefault="00C9059F" w:rsidP="00C9059F">
      <w:pPr>
        <w:pStyle w:val="Title"/>
        <w:ind w:right="0"/>
        <w:rPr>
          <w:rFonts w:ascii="Arial" w:hAnsi="Arial" w:cs="Arial"/>
          <w:sz w:val="24"/>
          <w:szCs w:val="24"/>
          <w:lang w:val="sr-Cyrl-CS"/>
        </w:rPr>
      </w:pPr>
      <w:r w:rsidRPr="000D2074">
        <w:rPr>
          <w:rFonts w:ascii="Arial" w:hAnsi="Arial" w:cs="Arial"/>
          <w:sz w:val="24"/>
          <w:szCs w:val="24"/>
          <w:lang w:val="sr-Latn-CS"/>
        </w:rPr>
        <w:t xml:space="preserve">ЗА НАБАВКУ УСЛУГА БРОЈ НАБАВКЕ </w:t>
      </w:r>
      <w:r w:rsidR="000D2074" w:rsidRPr="000D2074">
        <w:rPr>
          <w:rFonts w:ascii="Arial" w:hAnsi="Arial" w:cs="Arial"/>
          <w:sz w:val="24"/>
          <w:lang w:val="sr-Cyrl-CS"/>
        </w:rPr>
        <w:t>ВН-20</w:t>
      </w:r>
      <w:r w:rsidR="000C54E4" w:rsidRPr="000D2074">
        <w:rPr>
          <w:rFonts w:ascii="Arial" w:hAnsi="Arial" w:cs="Arial"/>
          <w:sz w:val="24"/>
          <w:lang w:val="sr-Cyrl-CS"/>
        </w:rPr>
        <w:t>-У-00/16</w:t>
      </w:r>
    </w:p>
    <w:p w:rsidR="00511B5E" w:rsidRPr="000D2074"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ПОНУЂАЧА,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2F61A4">
              <w:rPr>
                <w:szCs w:val="22"/>
                <w:lang w:val="sr-Cyrl-CS"/>
              </w:rPr>
              <w:t xml:space="preserve"> </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897610" w:rsidRDefault="00897610">
      <w:pPr>
        <w:rPr>
          <w:b/>
          <w:bCs/>
          <w:sz w:val="24"/>
          <w:u w:val="single"/>
          <w:lang w:val="sr-Cyrl-CS"/>
        </w:rPr>
      </w:pPr>
      <w:r>
        <w:rPr>
          <w:b/>
          <w:bCs/>
          <w:sz w:val="24"/>
          <w:u w:val="single"/>
          <w:lang w:val="sr-Cyrl-CS"/>
        </w:rPr>
        <w:br w:type="page"/>
      </w:r>
    </w:p>
    <w:p w:rsidR="001425B6" w:rsidRPr="00315B05" w:rsidRDefault="001425B6" w:rsidP="006B06E5">
      <w:pPr>
        <w:pStyle w:val="BodyText"/>
        <w:jc w:val="both"/>
        <w:rPr>
          <w:rFonts w:ascii="Arial" w:hAnsi="Arial"/>
          <w:b/>
          <w:bCs/>
          <w:sz w:val="24"/>
          <w:szCs w:val="24"/>
          <w:highlight w:val="yellow"/>
          <w:lang w:val="sr-Cyrl-CS"/>
        </w:rPr>
      </w:pPr>
    </w:p>
    <w:p w:rsidR="00A744CC" w:rsidRPr="00315B05" w:rsidRDefault="00A744CC" w:rsidP="006B06E5">
      <w:pPr>
        <w:pStyle w:val="BodyText"/>
        <w:jc w:val="both"/>
        <w:rPr>
          <w:rFonts w:ascii="Arial" w:hAnsi="Arial"/>
          <w:bCs/>
          <w:sz w:val="24"/>
          <w:szCs w:val="24"/>
          <w:highlight w:val="yellow"/>
          <w:lang w:val="sr-Cyrl-CS"/>
        </w:rPr>
      </w:pPr>
    </w:p>
    <w:p w:rsidR="00373666" w:rsidRPr="00496E59" w:rsidRDefault="00575C3E" w:rsidP="006B06E5">
      <w:pPr>
        <w:pStyle w:val="BodyText"/>
        <w:jc w:val="both"/>
        <w:rPr>
          <w:rFonts w:ascii="Arial" w:hAnsi="Arial"/>
          <w:b/>
          <w:bCs/>
          <w:sz w:val="24"/>
          <w:szCs w:val="24"/>
          <w:lang w:val="sr-Cyrl-CS"/>
        </w:rPr>
      </w:pPr>
      <w:r w:rsidRPr="00496E59">
        <w:rPr>
          <w:rFonts w:ascii="Arial" w:hAnsi="Arial"/>
          <w:b/>
          <w:bCs/>
          <w:sz w:val="24"/>
          <w:szCs w:val="24"/>
          <w:lang w:val="sr-Cyrl-CS"/>
        </w:rPr>
        <w:t xml:space="preserve">ЗБИР БРУТО ЈЕДИНИЧНИХ ЦЕНА </w:t>
      </w:r>
      <w:r w:rsidR="00ED1C3B" w:rsidRPr="00496E59">
        <w:rPr>
          <w:rFonts w:ascii="Arial" w:hAnsi="Arial"/>
          <w:b/>
          <w:bCs/>
          <w:sz w:val="24"/>
          <w:szCs w:val="24"/>
          <w:lang w:val="sr-Cyrl-CS"/>
        </w:rPr>
        <w:t xml:space="preserve">УСЛУГА ПО РАДНОМ САТУ </w:t>
      </w:r>
      <w:r w:rsidRPr="00496E59">
        <w:rPr>
          <w:rFonts w:ascii="Arial" w:hAnsi="Arial"/>
          <w:b/>
          <w:bCs/>
          <w:sz w:val="24"/>
          <w:szCs w:val="24"/>
          <w:lang w:val="sr-Cyrl-CS"/>
        </w:rPr>
        <w:t>ЗА СВЕ ПОСЛОВЕ БЕЗ ПДВ</w:t>
      </w:r>
      <w:r w:rsidR="00ED1C3B" w:rsidRPr="00496E59">
        <w:rPr>
          <w:rFonts w:ascii="Arial" w:hAnsi="Arial"/>
          <w:b/>
          <w:bCs/>
          <w:sz w:val="24"/>
          <w:szCs w:val="24"/>
          <w:lang w:val="sr-Cyrl-CS"/>
        </w:rPr>
        <w:t xml:space="preserve"> </w:t>
      </w:r>
      <w:r w:rsidRPr="00496E59">
        <w:rPr>
          <w:rFonts w:ascii="Arial" w:hAnsi="Arial"/>
          <w:b/>
          <w:bCs/>
          <w:sz w:val="24"/>
          <w:szCs w:val="24"/>
          <w:lang w:val="sr-Cyrl-CS"/>
        </w:rPr>
        <w:t>(1+</w:t>
      </w:r>
      <w:r w:rsidR="00252C71">
        <w:rPr>
          <w:rFonts w:ascii="Arial" w:hAnsi="Arial"/>
          <w:b/>
          <w:bCs/>
          <w:sz w:val="24"/>
          <w:szCs w:val="24"/>
          <w:lang w:val="sr-Cyrl-CS"/>
        </w:rPr>
        <w:t>2+3....</w:t>
      </w:r>
      <w:r w:rsidRPr="00496E59">
        <w:rPr>
          <w:rFonts w:ascii="Arial" w:hAnsi="Arial"/>
          <w:b/>
          <w:bCs/>
          <w:sz w:val="24"/>
          <w:szCs w:val="24"/>
          <w:lang w:val="sr-Cyrl-CS"/>
        </w:rPr>
        <w:t>)</w:t>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t xml:space="preserve">   </w:t>
      </w:r>
      <w:r w:rsidR="00D82D3B" w:rsidRPr="00496E59">
        <w:rPr>
          <w:rFonts w:ascii="Arial" w:hAnsi="Arial"/>
          <w:b/>
          <w:bCs/>
          <w:sz w:val="24"/>
          <w:szCs w:val="24"/>
          <w:lang w:val="sr-Cyrl-CS"/>
        </w:rPr>
        <w:t xml:space="preserve">           </w:t>
      </w:r>
      <w:r w:rsidR="00ED1C3B" w:rsidRPr="00496E59">
        <w:rPr>
          <w:rFonts w:ascii="Arial" w:hAnsi="Arial"/>
          <w:b/>
          <w:bCs/>
          <w:sz w:val="24"/>
          <w:szCs w:val="24"/>
          <w:lang w:val="sr-Cyrl-CS"/>
        </w:rPr>
        <w:t xml:space="preserve">   ________</w:t>
      </w:r>
      <w:r w:rsidRPr="00496E59">
        <w:rPr>
          <w:rFonts w:ascii="Arial" w:hAnsi="Arial"/>
          <w:b/>
          <w:bCs/>
          <w:sz w:val="24"/>
          <w:szCs w:val="24"/>
          <w:lang w:val="sr-Cyrl-CS"/>
        </w:rPr>
        <w:t>________</w:t>
      </w:r>
    </w:p>
    <w:p w:rsidR="00373666" w:rsidRPr="00315B05" w:rsidRDefault="00373666" w:rsidP="006B06E5">
      <w:pPr>
        <w:pStyle w:val="BodyText"/>
        <w:jc w:val="both"/>
        <w:rPr>
          <w:rFonts w:ascii="Arial" w:hAnsi="Arial"/>
          <w:b/>
          <w:bCs/>
          <w:sz w:val="24"/>
          <w:szCs w:val="24"/>
          <w:highlight w:val="yellow"/>
          <w:lang w:val="sr-Cyrl-CS"/>
        </w:rPr>
      </w:pPr>
    </w:p>
    <w:p w:rsidR="00373666" w:rsidRPr="000D2074"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ПДВ                                                 </w:t>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t xml:space="preserve">      ________________</w:t>
      </w:r>
    </w:p>
    <w:p w:rsidR="00F60935" w:rsidRPr="000D2074" w:rsidRDefault="00F60935" w:rsidP="006B06E5">
      <w:pPr>
        <w:pStyle w:val="BodyText"/>
        <w:jc w:val="both"/>
        <w:rPr>
          <w:rFonts w:ascii="Arial" w:hAnsi="Arial"/>
          <w:b/>
          <w:bCs/>
          <w:sz w:val="24"/>
          <w:szCs w:val="24"/>
          <w:lang w:val="sr-Latn-CS"/>
        </w:rPr>
      </w:pPr>
    </w:p>
    <w:p w:rsidR="00D70BA2" w:rsidRPr="00575C3E"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ЗБИР БРУТО ЈЕДИНИЧНИХ ЦЕНА </w:t>
      </w:r>
      <w:r w:rsidR="00ED1C3B" w:rsidRPr="000D2074">
        <w:rPr>
          <w:rFonts w:ascii="Arial" w:hAnsi="Arial"/>
          <w:b/>
          <w:bCs/>
          <w:sz w:val="24"/>
          <w:szCs w:val="24"/>
          <w:lang w:val="sr-Cyrl-CS"/>
        </w:rPr>
        <w:t xml:space="preserve">УСЛУГА ПО РАДНОМ САТУ </w:t>
      </w:r>
      <w:r w:rsidRPr="000D2074">
        <w:rPr>
          <w:rFonts w:ascii="Arial" w:hAnsi="Arial"/>
          <w:b/>
          <w:bCs/>
          <w:sz w:val="24"/>
          <w:szCs w:val="24"/>
          <w:lang w:val="sr-Cyrl-CS"/>
        </w:rPr>
        <w:t>ЗА С</w:t>
      </w:r>
      <w:r w:rsidR="009C5FF9" w:rsidRPr="000D2074">
        <w:rPr>
          <w:rFonts w:ascii="Arial" w:hAnsi="Arial"/>
          <w:b/>
          <w:bCs/>
          <w:sz w:val="24"/>
          <w:szCs w:val="24"/>
          <w:lang w:val="sr-Cyrl-CS"/>
        </w:rPr>
        <w:t xml:space="preserve">ВЕ ПОСЛОВЕ СА ПДВ    </w:t>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t xml:space="preserve">      </w:t>
      </w:r>
      <w:r w:rsidR="009C5FF9" w:rsidRPr="000D2074">
        <w:rPr>
          <w:rFonts w:ascii="Arial" w:hAnsi="Arial"/>
          <w:b/>
          <w:bCs/>
          <w:sz w:val="24"/>
          <w:szCs w:val="24"/>
          <w:lang w:val="sr-Cyrl-CS"/>
        </w:rPr>
        <w:t>___</w:t>
      </w:r>
      <w:r w:rsidRPr="000D2074">
        <w:rPr>
          <w:rFonts w:ascii="Arial" w:hAnsi="Arial"/>
          <w:b/>
          <w:bCs/>
          <w:sz w:val="24"/>
          <w:szCs w:val="24"/>
          <w:lang w:val="sr-Cyrl-CS"/>
        </w:rPr>
        <w:t>_____________</w:t>
      </w:r>
    </w:p>
    <w:p w:rsidR="00D06997" w:rsidRDefault="00D06997" w:rsidP="006B06E5">
      <w:pPr>
        <w:pStyle w:val="BodyText"/>
        <w:jc w:val="both"/>
        <w:rPr>
          <w:rFonts w:ascii="Arial" w:hAnsi="Arial"/>
          <w:bCs/>
          <w:sz w:val="24"/>
          <w:szCs w:val="24"/>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Pr="00255BE0" w:rsidRDefault="00782488" w:rsidP="00216090">
      <w:pPr>
        <w:pStyle w:val="ListParagraph"/>
        <w:numPr>
          <w:ilvl w:val="0"/>
          <w:numId w:val="7"/>
        </w:numPr>
        <w:jc w:val="both"/>
        <w:rPr>
          <w:rFonts w:ascii="Arial" w:hAnsi="Arial" w:cs="Arial"/>
          <w:lang w:val="sr-Cyrl-CS"/>
        </w:rPr>
      </w:pPr>
      <w:r w:rsidRPr="00255BE0">
        <w:rPr>
          <w:rFonts w:ascii="Arial" w:hAnsi="Arial" w:cs="Arial"/>
          <w:b/>
          <w:lang w:val="sr-Cyrl-CS"/>
        </w:rPr>
        <w:t>Период вршења услуге</w:t>
      </w:r>
      <w:r w:rsidRPr="00255BE0">
        <w:rPr>
          <w:rFonts w:ascii="Arial" w:hAnsi="Arial" w:cs="Arial"/>
          <w:lang w:val="sr-Cyrl-CS"/>
        </w:rPr>
        <w:t xml:space="preserve">: сукцесивно, по потреби, </w:t>
      </w:r>
      <w:r w:rsidRPr="00496E59">
        <w:rPr>
          <w:rFonts w:ascii="Arial" w:hAnsi="Arial" w:cs="Arial"/>
          <w:lang w:val="sr-Cyrl-CS"/>
        </w:rPr>
        <w:t>на захтев наручиоца</w:t>
      </w:r>
      <w:r w:rsidR="004777FE" w:rsidRPr="00496E59">
        <w:rPr>
          <w:rFonts w:ascii="Arial" w:hAnsi="Arial" w:cs="Arial"/>
          <w:lang w:val="sr-Cyrl-CS"/>
        </w:rPr>
        <w:t>, до утрошка средстава предвиђених за те намене</w:t>
      </w:r>
      <w:r w:rsidR="00B96846">
        <w:rPr>
          <w:rFonts w:ascii="Arial" w:hAnsi="Arial" w:cs="Arial"/>
          <w:lang w:val="sr-Cyrl-CS"/>
        </w:rPr>
        <w:t>, а најдуже за период до краја месеца јануара 2019. године.</w:t>
      </w:r>
    </w:p>
    <w:p w:rsidR="00255BE0" w:rsidRPr="00255BE0" w:rsidRDefault="00255BE0" w:rsidP="00255BE0">
      <w:pPr>
        <w:pStyle w:val="ListParagraph"/>
        <w:ind w:left="360"/>
        <w:jc w:val="both"/>
        <w:rPr>
          <w:rFonts w:ascii="Arial" w:hAnsi="Arial" w:cs="Arial"/>
          <w:lang w:val="sr-Cyrl-CS"/>
        </w:rPr>
      </w:pPr>
    </w:p>
    <w:p w:rsidR="00C9059F" w:rsidRPr="00F60935" w:rsidRDefault="00C9059F" w:rsidP="00216090">
      <w:pPr>
        <w:pStyle w:val="ListParagraph"/>
        <w:numPr>
          <w:ilvl w:val="0"/>
          <w:numId w:val="7"/>
        </w:numPr>
        <w:rPr>
          <w:rFonts w:cs="Arial"/>
          <w:bCs/>
          <w:lang w:val="sr-Cyrl-CS"/>
        </w:rPr>
      </w:pPr>
      <w:r w:rsidRPr="00F60935">
        <w:rPr>
          <w:rFonts w:ascii="Arial" w:hAnsi="Arial" w:cs="Arial"/>
          <w:b/>
          <w:bCs/>
        </w:rPr>
        <w:t>Н</w:t>
      </w:r>
      <w:r w:rsidR="00167B30" w:rsidRPr="00F60935">
        <w:rPr>
          <w:rFonts w:ascii="Arial" w:hAnsi="Arial" w:cs="Arial"/>
          <w:b/>
          <w:bCs/>
        </w:rPr>
        <w:t>ачин наступања</w:t>
      </w:r>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8F5A2F">
      <w:pPr>
        <w:pStyle w:val="ListParagraph"/>
        <w:numPr>
          <w:ilvl w:val="0"/>
          <w:numId w:val="72"/>
        </w:numPr>
        <w:spacing w:line="480" w:lineRule="auto"/>
        <w:rPr>
          <w:rFonts w:ascii="Arial" w:hAnsi="Arial" w:cs="Arial"/>
          <w:lang w:val="sr-Cyrl-CS"/>
        </w:rPr>
      </w:pPr>
      <w:r w:rsidRPr="00852B52">
        <w:rPr>
          <w:rFonts w:ascii="Arial" w:hAnsi="Arial" w:cs="Arial"/>
        </w:rPr>
        <w:t>Проценат укупне вредност</w:t>
      </w:r>
      <w:r w:rsidR="009C5FF9" w:rsidRPr="00852B52">
        <w:rPr>
          <w:rFonts w:ascii="Arial" w:hAnsi="Arial" w:cs="Arial"/>
        </w:rPr>
        <w:t>и</w:t>
      </w:r>
      <w:r w:rsidRPr="00852B52">
        <w:rPr>
          <w:rFonts w:ascii="Arial" w:hAnsi="Arial" w:cs="Arial"/>
        </w:rPr>
        <w:t xml:space="preserve"> набавке поверен</w:t>
      </w:r>
      <w:r w:rsidR="002671ED" w:rsidRPr="00852B52">
        <w:rPr>
          <w:rFonts w:ascii="Arial" w:hAnsi="Arial" w:cs="Arial"/>
        </w:rPr>
        <w:t xml:space="preserve">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D30F4B" w:rsidRPr="00F60935" w:rsidRDefault="00D30F4B" w:rsidP="002436E1">
      <w:pPr>
        <w:rPr>
          <w:szCs w:val="22"/>
          <w:lang w:val="sr-Cyrl-CS"/>
        </w:rPr>
      </w:pP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985C90" w:rsidRDefault="00985C90" w:rsidP="007B27F7">
      <w:pPr>
        <w:rPr>
          <w:rFonts w:cs="Arial"/>
          <w:b/>
          <w:color w:val="1F497D"/>
          <w:szCs w:val="22"/>
          <w:u w:val="single"/>
          <w:lang w:val="sr-Latn-CS"/>
        </w:rPr>
      </w:pPr>
    </w:p>
    <w:p w:rsidR="00985C90" w:rsidRDefault="00985C90" w:rsidP="00985C90">
      <w:pPr>
        <w:rPr>
          <w:rFonts w:cs="Arial"/>
          <w:color w:val="000000"/>
          <w:sz w:val="24"/>
          <w:lang w:val="sr-Cyrl-CS"/>
        </w:rPr>
      </w:pPr>
      <w:r w:rsidRPr="00255BE0">
        <w:rPr>
          <w:rFonts w:cs="Arial"/>
          <w:color w:val="000000"/>
          <w:sz w:val="24"/>
          <w:lang w:val="sr-Cyrl-CS"/>
        </w:rPr>
        <w:t>Нето цена радног сата ангажованих извршилаца (за редован рад, односно ефективно време проведено на раду, укључуј</w:t>
      </w:r>
      <w:r w:rsidR="00C043F9" w:rsidRPr="00255BE0">
        <w:rPr>
          <w:rFonts w:cs="Arial"/>
          <w:color w:val="000000"/>
          <w:sz w:val="24"/>
          <w:lang w:val="sr-Cyrl-CS"/>
        </w:rPr>
        <w:t xml:space="preserve">ући и ноћни рад), исказана је на Обрасцу структуре цене и </w:t>
      </w:r>
      <w:r w:rsidRPr="00255BE0">
        <w:rPr>
          <w:rFonts w:cs="Arial"/>
          <w:color w:val="000000"/>
          <w:sz w:val="24"/>
          <w:lang w:val="sr-Cyrl-CS"/>
        </w:rPr>
        <w:t>моделу уговора који у свему обавезује Пружаоца услуга.</w:t>
      </w:r>
    </w:p>
    <w:p w:rsidR="00C043F9" w:rsidRDefault="00C043F9" w:rsidP="007B27F7">
      <w:pPr>
        <w:rPr>
          <w:rFonts w:cs="Arial"/>
          <w:b/>
          <w:color w:val="1F497D"/>
          <w:szCs w:val="22"/>
          <w:u w:val="single"/>
          <w:lang w:val="sr-Latn-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7B27F7" w:rsidRPr="00D90855" w:rsidRDefault="007B27F7" w:rsidP="004777FE">
      <w:pPr>
        <w:jc w:val="both"/>
        <w:rPr>
          <w:rFonts w:cs="Arial"/>
          <w:color w:val="000000"/>
          <w:sz w:val="24"/>
          <w:lang w:val="sr-Cyrl-CS"/>
        </w:rPr>
      </w:pPr>
      <w:r w:rsidRPr="00F21BD2">
        <w:rPr>
          <w:rFonts w:cs="Arial"/>
          <w:sz w:val="24"/>
          <w:lang w:val="sr-Latn-CS"/>
        </w:rPr>
        <w:t xml:space="preserve">Укупна бруто цена услуге по радном сату </w:t>
      </w:r>
      <w:r w:rsidR="00852B52" w:rsidRPr="00F21BD2">
        <w:rPr>
          <w:rFonts w:cs="Arial"/>
          <w:sz w:val="24"/>
        </w:rPr>
        <w:t xml:space="preserve">извршиоца </w:t>
      </w:r>
      <w:r w:rsidRPr="00F21BD2">
        <w:rPr>
          <w:rFonts w:cs="Arial"/>
          <w:sz w:val="24"/>
          <w:lang w:val="sr-Latn-CS"/>
        </w:rPr>
        <w:t xml:space="preserve">за све </w:t>
      </w:r>
      <w:r w:rsidR="009C5FF9" w:rsidRPr="00F21BD2">
        <w:rPr>
          <w:rFonts w:cs="Arial"/>
          <w:sz w:val="24"/>
        </w:rPr>
        <w:t>врсте</w:t>
      </w:r>
      <w:r w:rsidRPr="00F21BD2">
        <w:rPr>
          <w:rFonts w:cs="Arial"/>
          <w:sz w:val="24"/>
          <w:lang w:val="sr-Latn-CS"/>
        </w:rPr>
        <w:t xml:space="preserve"> послова (збир брут</w:t>
      </w:r>
      <w:r w:rsidR="00852B52" w:rsidRPr="00F21BD2">
        <w:rPr>
          <w:rFonts w:cs="Arial"/>
          <w:sz w:val="24"/>
          <w:lang w:val="sr-Latn-CS"/>
        </w:rPr>
        <w:t>о цена без ПДВ-а из тач.</w:t>
      </w:r>
      <w:r w:rsidR="00852B52" w:rsidRPr="005178E0">
        <w:rPr>
          <w:rFonts w:cs="Arial"/>
          <w:sz w:val="24"/>
          <w:lang w:val="sr-Latn-CS"/>
        </w:rPr>
        <w:t>1+2</w:t>
      </w:r>
      <w:r w:rsidR="00852B52" w:rsidRPr="005178E0">
        <w:rPr>
          <w:rFonts w:cs="Arial"/>
          <w:sz w:val="24"/>
        </w:rPr>
        <w:t>+</w:t>
      </w:r>
      <w:r w:rsidR="00852B52" w:rsidRPr="005178E0">
        <w:rPr>
          <w:rFonts w:cs="Arial"/>
          <w:sz w:val="24"/>
          <w:lang w:val="sr-Latn-CS"/>
        </w:rPr>
        <w:t>3 +</w:t>
      </w:r>
      <w:r w:rsidR="00252C71">
        <w:rPr>
          <w:rFonts w:cs="Arial"/>
          <w:sz w:val="24"/>
          <w:lang w:val="sr-Cyrl-CS"/>
        </w:rPr>
        <w:t>...</w:t>
      </w:r>
      <w:r w:rsidR="00D06997" w:rsidRPr="005178E0">
        <w:rPr>
          <w:rFonts w:cs="Arial"/>
          <w:sz w:val="24"/>
          <w:lang w:val="sr-Cyrl-CS"/>
        </w:rPr>
        <w:t>.</w:t>
      </w:r>
      <w:r w:rsidR="000D2074" w:rsidRPr="00F21BD2">
        <w:rPr>
          <w:rFonts w:cs="Arial"/>
          <w:sz w:val="24"/>
          <w:lang w:val="sr-Cyrl-CS"/>
        </w:rPr>
        <w:t xml:space="preserve"> из обрасца структуре цене</w:t>
      </w:r>
      <w:r w:rsidRPr="00F21BD2">
        <w:rPr>
          <w:rFonts w:cs="Arial"/>
          <w:sz w:val="24"/>
          <w:lang w:val="sr-Latn-CS"/>
        </w:rPr>
        <w:t>),</w:t>
      </w:r>
      <w:r w:rsidR="00852B52" w:rsidRPr="00F21BD2">
        <w:rPr>
          <w:rFonts w:cs="Arial"/>
          <w:sz w:val="24"/>
        </w:rPr>
        <w:t xml:space="preserve"> </w:t>
      </w:r>
      <w:r w:rsidRPr="00F21BD2">
        <w:rPr>
          <w:rFonts w:cs="Arial"/>
          <w:sz w:val="24"/>
          <w:lang w:val="sr-Latn-CS"/>
        </w:rPr>
        <w:t>исказана на овом Обрасцу (цена без ПДВ-а),</w:t>
      </w:r>
      <w:r w:rsidRPr="00D90855">
        <w:rPr>
          <w:rFonts w:cs="Arial"/>
          <w:sz w:val="24"/>
          <w:lang w:val="sr-Latn-CS"/>
        </w:rPr>
        <w:t xml:space="preserve">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6B1DF3" w:rsidRDefault="006B1DF3" w:rsidP="00E836A8">
      <w:pPr>
        <w:rPr>
          <w:rFonts w:cs="Arial"/>
          <w:color w:val="000000"/>
          <w:sz w:val="24"/>
        </w:rPr>
      </w:pPr>
    </w:p>
    <w:p w:rsidR="000D2074" w:rsidRPr="000D2074" w:rsidRDefault="000D2074" w:rsidP="00E836A8">
      <w:pPr>
        <w:rPr>
          <w:rFonts w:cs="Arial"/>
          <w:color w:val="000000"/>
          <w:sz w:val="24"/>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Pr="000D2074" w:rsidRDefault="000D2074" w:rsidP="00D30F4B">
      <w:pPr>
        <w:rPr>
          <w:rFonts w:cs="Arial"/>
          <w:b/>
          <w:bCs/>
          <w:color w:val="000080"/>
          <w:sz w:val="24"/>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lastRenderedPageBreak/>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FF75EA" w:rsidRPr="00393DD7">
        <w:rPr>
          <w:sz w:val="24"/>
          <w:lang w:val="sr-Cyrl-CS"/>
        </w:rPr>
        <w:t>-</w:t>
      </w:r>
      <w:r w:rsidR="007B27F7" w:rsidRPr="00393DD7">
        <w:rPr>
          <w:sz w:val="24"/>
          <w:lang w:val="sr-Cyrl-CS"/>
        </w:rPr>
        <w:t>услуга</w:t>
      </w:r>
      <w:r w:rsidR="007C3141" w:rsidRPr="005771E3">
        <w:rPr>
          <w:rFonts w:cs="Arial"/>
          <w:sz w:val="24"/>
          <w:lang w:val="sr-Cyrl-CS"/>
        </w:rPr>
        <w:t xml:space="preserve"> уступања људских ресурса од стране привредних друштава за обављање послова</w:t>
      </w:r>
      <w:r w:rsidR="00FB6D14" w:rsidRPr="005771E3">
        <w:rPr>
          <w:rFonts w:cs="Arial"/>
          <w:sz w:val="24"/>
          <w:lang w:val="sr-Cyrl-CS"/>
        </w:rPr>
        <w:t xml:space="preserve"> код наручиоца</w:t>
      </w:r>
      <w:r w:rsidR="007B27F7" w:rsidRPr="00393DD7">
        <w:rPr>
          <w:sz w:val="24"/>
          <w:lang w:val="sr-Cyrl-CS"/>
        </w:rPr>
        <w:t xml:space="preserve">, бр. </w:t>
      </w:r>
      <w:r w:rsidR="00252C71">
        <w:rPr>
          <w:sz w:val="24"/>
          <w:lang w:val="sr-Cyrl-CS"/>
        </w:rPr>
        <w:t>Ј</w:t>
      </w:r>
      <w:r w:rsidR="000C54E4">
        <w:rPr>
          <w:sz w:val="24"/>
          <w:lang w:val="sr-Cyrl-CS"/>
        </w:rPr>
        <w:t>Н-</w:t>
      </w:r>
      <w:r w:rsidR="00252C71">
        <w:rPr>
          <w:sz w:val="24"/>
          <w:lang w:val="sr-Cyrl-CS"/>
        </w:rPr>
        <w:t>3/17</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9C5FF9" w:rsidRDefault="00C9059F" w:rsidP="00897610">
      <w:pPr>
        <w:shd w:val="clear" w:color="auto" w:fill="FFFFFF" w:themeFill="background1"/>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897610"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p>
    <w:p w:rsidR="00897610" w:rsidRDefault="00897610">
      <w:pPr>
        <w:rPr>
          <w:rFonts w:cs="Arial"/>
          <w:b/>
          <w:bCs/>
          <w:color w:val="000080"/>
          <w:sz w:val="24"/>
          <w:lang w:val="sr-Cyrl-CS"/>
        </w:rPr>
      </w:pPr>
      <w:r>
        <w:rPr>
          <w:rFonts w:cs="Arial"/>
          <w:b/>
          <w:bCs/>
          <w:color w:val="000080"/>
          <w:sz w:val="24"/>
          <w:lang w:val="sr-Cyrl-CS"/>
        </w:rPr>
        <w:br w:type="page"/>
      </w: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БР</w:t>
      </w:r>
      <w:r w:rsidRPr="00494B37">
        <w:rPr>
          <w:rFonts w:ascii="Arial" w:hAnsi="Arial"/>
          <w:bCs/>
          <w:szCs w:val="28"/>
          <w:lang w:val="sr-Latn-CS"/>
        </w:rPr>
        <w:t xml:space="preserve">. </w:t>
      </w:r>
      <w:r w:rsidR="00252C71">
        <w:rPr>
          <w:rFonts w:ascii="Arial" w:hAnsi="Arial" w:cs="Arial"/>
          <w:szCs w:val="28"/>
          <w:lang w:val="sr-Cyrl-CS"/>
        </w:rPr>
        <w:t>Ј</w:t>
      </w:r>
      <w:r w:rsidR="000C54E4">
        <w:rPr>
          <w:rFonts w:ascii="Arial" w:hAnsi="Arial" w:cs="Arial"/>
          <w:szCs w:val="28"/>
          <w:lang w:val="sr-Cyrl-CS"/>
        </w:rPr>
        <w:t>Н-</w:t>
      </w:r>
      <w:r w:rsidR="00252C71">
        <w:rPr>
          <w:rFonts w:ascii="Arial" w:hAnsi="Arial" w:cs="Arial"/>
          <w:szCs w:val="28"/>
          <w:lang w:val="sr-Cyrl-CS"/>
        </w:rPr>
        <w:t>3/17</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Default="006B1DF3" w:rsidP="005669D5">
      <w:pPr>
        <w:jc w:val="both"/>
        <w:rPr>
          <w:rFonts w:cs="Arial"/>
          <w:sz w:val="24"/>
          <w:lang w:val="sr-Latn-CS"/>
        </w:rPr>
      </w:pPr>
      <w:r>
        <w:rPr>
          <w:rFonts w:cs="Arial"/>
          <w:sz w:val="24"/>
          <w:lang w:val="sr-Cyrl-CS"/>
        </w:rPr>
        <w:t>У</w:t>
      </w:r>
      <w:r w:rsidR="0046727C" w:rsidRPr="00393DD7">
        <w:rPr>
          <w:rFonts w:cs="Arial"/>
          <w:sz w:val="24"/>
          <w:lang w:val="sr-Latn-CS"/>
        </w:rPr>
        <w:t xml:space="preserve"> отвореном </w:t>
      </w:r>
      <w:r w:rsidR="0046727C" w:rsidRPr="00963070">
        <w:rPr>
          <w:rFonts w:cs="Arial"/>
          <w:sz w:val="24"/>
          <w:lang w:val="sr-Latn-CS"/>
        </w:rPr>
        <w:t xml:space="preserve">поступку јавне набавке </w:t>
      </w:r>
      <w:r w:rsidR="007B27F7" w:rsidRPr="00963070">
        <w:rPr>
          <w:sz w:val="24"/>
          <w:lang w:val="sr-Cyrl-CS"/>
        </w:rPr>
        <w:t xml:space="preserve">услуга </w:t>
      </w:r>
      <w:r w:rsidR="007C3141" w:rsidRPr="005771E3">
        <w:rPr>
          <w:rFonts w:cs="Arial"/>
          <w:sz w:val="24"/>
          <w:lang w:val="sr-Cyrl-CS"/>
        </w:rPr>
        <w:t xml:space="preserve">уступања људских ресурса од стране привредних друштава за обављање </w:t>
      </w:r>
      <w:r w:rsidR="00963070" w:rsidRPr="005771E3">
        <w:rPr>
          <w:rFonts w:cs="Arial"/>
          <w:sz w:val="24"/>
          <w:lang w:val="sr-Cyrl-CS"/>
        </w:rPr>
        <w:t>послова код наручиоца</w:t>
      </w:r>
      <w:r w:rsidR="007B27F7" w:rsidRPr="00393DD7">
        <w:rPr>
          <w:sz w:val="24"/>
          <w:lang w:val="sr-Cyrl-CS"/>
        </w:rPr>
        <w:t>, бр</w:t>
      </w:r>
      <w:r w:rsidR="007B27F7" w:rsidRPr="00494B37">
        <w:rPr>
          <w:sz w:val="24"/>
          <w:lang w:val="sr-Cyrl-CS"/>
        </w:rPr>
        <w:t xml:space="preserve">. </w:t>
      </w:r>
      <w:r w:rsidR="00252C71">
        <w:rPr>
          <w:sz w:val="24"/>
          <w:lang w:val="sr-Cyrl-CS"/>
        </w:rPr>
        <w:t>Ј</w:t>
      </w:r>
      <w:r w:rsidR="000C54E4">
        <w:rPr>
          <w:sz w:val="24"/>
          <w:lang w:val="sr-Cyrl-CS"/>
        </w:rPr>
        <w:t>Н-</w:t>
      </w:r>
      <w:r w:rsidR="00252C71">
        <w:rPr>
          <w:sz w:val="24"/>
          <w:lang w:val="sr-Cyrl-CS"/>
        </w:rPr>
        <w:t>3</w:t>
      </w:r>
      <w:r w:rsidR="000C54E4">
        <w:rPr>
          <w:sz w:val="24"/>
          <w:lang w:val="sr-Cyrl-CS"/>
        </w:rPr>
        <w:t>/1</w:t>
      </w:r>
      <w:r w:rsidR="00252C71">
        <w:rPr>
          <w:sz w:val="24"/>
          <w:lang w:val="sr-Cyrl-CS"/>
        </w:rPr>
        <w:t>7</w:t>
      </w:r>
      <w:r w:rsidR="005669D5" w:rsidRPr="00494B37">
        <w:rPr>
          <w:rFonts w:cs="Arial"/>
          <w:color w:val="000000" w:themeColor="text1"/>
          <w:sz w:val="24"/>
          <w:lang w:val="sr-Cyrl-CS"/>
        </w:rPr>
        <w:t>,</w:t>
      </w:r>
      <w:r w:rsidR="00252C71">
        <w:rPr>
          <w:rFonts w:cs="Arial"/>
          <w:sz w:val="24"/>
          <w:lang w:val="sr-Cyrl-CS"/>
        </w:rPr>
        <w:t>за потребе ЈП „Сурчин“</w:t>
      </w:r>
      <w:r w:rsidR="00D73A65" w:rsidRPr="00393DD7">
        <w:rPr>
          <w:rFonts w:cs="Arial"/>
          <w:sz w:val="24"/>
          <w:lang w:val="sr-Cyrl-CS"/>
        </w:rPr>
        <w:t xml:space="preserve">, </w:t>
      </w:r>
      <w:r w:rsidR="0046727C" w:rsidRPr="00393DD7">
        <w:rPr>
          <w:rFonts w:cs="Arial"/>
          <w:sz w:val="24"/>
          <w:lang w:val="sr-Latn-CS"/>
        </w:rPr>
        <w:t>наступамо</w:t>
      </w:r>
      <w:r w:rsidR="0046727C" w:rsidRPr="00393DD7">
        <w:rPr>
          <w:rFonts w:cs="Arial"/>
          <w:sz w:val="24"/>
          <w:lang w:val="sr-Cyrl-CS"/>
        </w:rPr>
        <w:t xml:space="preserve"> (навести како)</w:t>
      </w:r>
      <w:r w:rsidR="0046727C" w:rsidRPr="00393DD7">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5106EF">
        <w:rPr>
          <w:rFonts w:cs="Arial"/>
          <w:sz w:val="24"/>
        </w:rPr>
        <w:t>-</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00D30F4B">
        <w:rPr>
          <w:rFonts w:cs="Arial"/>
          <w:sz w:val="24"/>
        </w:rPr>
        <w:t>, нити исто лице може учествовати у више заједничких понуда</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D30F4B">
      <w:pPr>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7C3141" w:rsidRPr="005771E3">
        <w:rPr>
          <w:rFonts w:cs="Arial"/>
          <w:szCs w:val="22"/>
          <w:lang w:val="sr-Cyrl-CS"/>
        </w:rPr>
        <w:t>уступања људских ресурса од стране привредних друштава за обављање послова</w:t>
      </w:r>
      <w:r w:rsidR="00963070" w:rsidRPr="005771E3">
        <w:rPr>
          <w:rFonts w:cs="Arial"/>
          <w:szCs w:val="22"/>
          <w:lang w:val="sr-Cyrl-CS"/>
        </w:rPr>
        <w:t xml:space="preserve"> код наручиоца</w:t>
      </w:r>
      <w:r w:rsidR="007B27F7" w:rsidRPr="00393DD7">
        <w:rPr>
          <w:szCs w:val="22"/>
          <w:lang w:val="sr-Cyrl-CS"/>
        </w:rPr>
        <w:t xml:space="preserve">, бр. </w:t>
      </w:r>
      <w:r w:rsidR="00252C71">
        <w:rPr>
          <w:szCs w:val="22"/>
          <w:lang w:val="sr-Cyrl-CS"/>
        </w:rPr>
        <w:t>Ј</w:t>
      </w:r>
      <w:r w:rsidR="000C54E4">
        <w:rPr>
          <w:szCs w:val="22"/>
          <w:lang w:val="sr-Cyrl-CS"/>
        </w:rPr>
        <w:t>Н-</w:t>
      </w:r>
      <w:r w:rsidR="00252C71">
        <w:rPr>
          <w:szCs w:val="22"/>
          <w:lang w:val="sr-Cyrl-CS"/>
        </w:rPr>
        <w:t>3/17</w:t>
      </w:r>
      <w:r w:rsidR="008156C4" w:rsidRPr="00393DD7">
        <w:rPr>
          <w:rFonts w:cs="Arial"/>
          <w:color w:val="000000" w:themeColor="text1"/>
          <w:szCs w:val="22"/>
          <w:lang w:val="sr-Cyrl-CS"/>
        </w:rPr>
        <w:t xml:space="preserve">, </w:t>
      </w:r>
      <w:r w:rsidR="00B96846">
        <w:rPr>
          <w:rFonts w:cs="Arial"/>
          <w:szCs w:val="22"/>
          <w:lang w:val="sr-Cyrl-CS"/>
        </w:rPr>
        <w:t>за потребе ЈП „Сурчин</w:t>
      </w:r>
      <w:r w:rsidR="00F078BA" w:rsidRPr="00393DD7">
        <w:rPr>
          <w:rFonts w:cs="Arial"/>
          <w:szCs w:val="22"/>
          <w:lang w:val="sr-Cyrl-CS"/>
        </w:rPr>
        <w:t xml:space="preserve">“ Београд, </w:t>
      </w:r>
      <w:r w:rsidR="00FF75EA" w:rsidRPr="00393DD7">
        <w:rPr>
          <w:rFonts w:cs="Arial"/>
          <w:szCs w:val="22"/>
          <w:lang w:val="sr-Latn-CS"/>
        </w:rPr>
        <w:t>у отвореном поступку</w:t>
      </w:r>
      <w:r w:rsidR="001F7F3B" w:rsidRPr="00393DD7">
        <w:rPr>
          <w:rFonts w:cs="Arial"/>
          <w:szCs w:val="22"/>
          <w:lang w:val="sr-Latn-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005106EF">
        <w:rPr>
          <w:rFonts w:cs="Arial"/>
          <w:sz w:val="20"/>
          <w:szCs w:val="20"/>
        </w:rPr>
        <w:t>.</w:t>
      </w:r>
    </w:p>
    <w:p w:rsidR="005106EF" w:rsidRPr="005106EF" w:rsidRDefault="005106EF" w:rsidP="0046727C">
      <w:pPr>
        <w:jc w:val="both"/>
        <w:rPr>
          <w:rFonts w:cs="Arial"/>
          <w:sz w:val="20"/>
          <w:szCs w:val="20"/>
        </w:rPr>
      </w:pP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897610" w:rsidRDefault="00897610">
      <w:pPr>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5771E3" w:rsidRDefault="009A1FA6" w:rsidP="00FE558B">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Pr="005771E3">
        <w:rPr>
          <w:rFonts w:ascii="Arial" w:hAnsi="Arial"/>
          <w:bCs/>
          <w:color w:val="000080"/>
          <w:sz w:val="32"/>
          <w:szCs w:val="32"/>
          <w:lang w:val="sr-Cyrl-CS"/>
        </w:rPr>
        <w:t xml:space="preserve"> </w:t>
      </w:r>
      <w:r w:rsidR="00605F10" w:rsidRPr="005771E3">
        <w:rPr>
          <w:rFonts w:ascii="Arial" w:hAnsi="Arial"/>
          <w:bCs/>
          <w:color w:val="000080"/>
          <w:sz w:val="32"/>
          <w:szCs w:val="32"/>
          <w:lang w:val="sr-Cyrl-CS"/>
        </w:rPr>
        <w:t xml:space="preserve"> </w:t>
      </w:r>
      <w:r w:rsidR="00742B9F" w:rsidRPr="005771E3">
        <w:rPr>
          <w:rFonts w:ascii="Arial" w:hAnsi="Arial"/>
          <w:bCs/>
          <w:color w:val="000080"/>
          <w:sz w:val="32"/>
          <w:szCs w:val="32"/>
          <w:lang w:val="sr-Cyrl-CS"/>
        </w:rPr>
        <w:t>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0047131D" w:rsidRPr="005771E3">
        <w:rPr>
          <w:rFonts w:ascii="Arial" w:hAnsi="Arial"/>
          <w:bCs/>
          <w:color w:val="000080"/>
          <w:sz w:val="32"/>
          <w:szCs w:val="32"/>
          <w:lang w:val="sr-Cyrl-CS"/>
        </w:rPr>
        <w:t>ФИНАНСИЈСК</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Pr="00A410A8" w:rsidRDefault="009A1FA6" w:rsidP="009A1FA6">
      <w:pPr>
        <w:rPr>
          <w:rFonts w:cs="Arial"/>
          <w:sz w:val="24"/>
          <w:lang w:val="sr-Latn-CS"/>
        </w:rPr>
      </w:pPr>
    </w:p>
    <w:p w:rsidR="009A1FA6" w:rsidRPr="007B27F7" w:rsidRDefault="009A1FA6" w:rsidP="009A1FA6">
      <w:pPr>
        <w:pStyle w:val="BodyText"/>
        <w:jc w:val="both"/>
        <w:rPr>
          <w:rFonts w:ascii="Arial" w:hAnsi="Arial" w:cs="Arial"/>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7C3141"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7B27F7" w:rsidRPr="00393DD7">
        <w:rPr>
          <w:rFonts w:ascii="Arial" w:hAnsi="Arial" w:cs="Arial"/>
          <w:sz w:val="22"/>
          <w:szCs w:val="22"/>
          <w:lang w:val="sr-Cyrl-CS"/>
        </w:rPr>
        <w:t>, бр</w:t>
      </w:r>
      <w:r w:rsidR="007B27F7" w:rsidRPr="00494B3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Pr="00393DD7">
        <w:rPr>
          <w:rFonts w:ascii="Arial" w:hAnsi="Arial" w:cs="Arial"/>
          <w:bCs/>
          <w:sz w:val="22"/>
          <w:szCs w:val="22"/>
          <w:lang w:val="sr-Latn-CS"/>
        </w:rPr>
        <w:t xml:space="preserve">, </w:t>
      </w:r>
      <w:r w:rsidR="007B27F7" w:rsidRPr="00393DD7">
        <w:rPr>
          <w:rFonts w:ascii="Arial" w:hAnsi="Arial" w:cs="Arial"/>
          <w:sz w:val="22"/>
          <w:szCs w:val="22"/>
          <w:lang w:val="sr-Latn-CS"/>
        </w:rPr>
        <w:t>у отвореном поступку</w:t>
      </w:r>
      <w:r w:rsidR="007B27F7" w:rsidRPr="00393DD7">
        <w:rPr>
          <w:rFonts w:ascii="Arial" w:hAnsi="Arial" w:cs="Arial"/>
          <w:sz w:val="22"/>
          <w:szCs w:val="22"/>
          <w:lang w:val="sr-Cyrl-CS"/>
        </w:rPr>
        <w:t>,</w:t>
      </w:r>
      <w:r w:rsidRPr="00393DD7">
        <w:rPr>
          <w:rFonts w:ascii="Arial" w:hAnsi="Arial" w:cs="Arial"/>
          <w:sz w:val="22"/>
          <w:szCs w:val="22"/>
          <w:lang w:val="sr-Latn-CS"/>
        </w:rPr>
        <w:t xml:space="preserve">  и то:</w:t>
      </w:r>
    </w:p>
    <w:p w:rsidR="009A1FA6" w:rsidRPr="007B27F7" w:rsidRDefault="009A1FA6" w:rsidP="009A1FA6">
      <w:pPr>
        <w:pStyle w:val="BodyText"/>
        <w:jc w:val="both"/>
        <w:rPr>
          <w:rFonts w:ascii="Arial" w:hAnsi="Arial" w:cs="Arial"/>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5106EF">
        <w:rPr>
          <w:rFonts w:ascii="Arial" w:hAnsi="Arial" w:cs="Arial"/>
          <w:sz w:val="22"/>
          <w:szCs w:val="22"/>
          <w:lang w:val="sr-Cyrl-CS"/>
        </w:rPr>
        <w:t xml:space="preserve"> претходне </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(201</w:t>
      </w:r>
      <w:r w:rsidR="005106EF">
        <w:rPr>
          <w:rFonts w:ascii="Arial" w:hAnsi="Arial" w:cs="Arial"/>
          <w:sz w:val="22"/>
          <w:szCs w:val="22"/>
        </w:rPr>
        <w:t>3</w:t>
      </w:r>
      <w:r w:rsidR="007C3141" w:rsidRPr="00FB6D14">
        <w:rPr>
          <w:rFonts w:ascii="Arial" w:hAnsi="Arial" w:cs="Arial"/>
          <w:sz w:val="22"/>
          <w:szCs w:val="22"/>
        </w:rPr>
        <w:t>., 201</w:t>
      </w:r>
      <w:r w:rsidR="005106EF">
        <w:rPr>
          <w:rFonts w:ascii="Arial" w:hAnsi="Arial" w:cs="Arial"/>
          <w:sz w:val="22"/>
          <w:szCs w:val="22"/>
        </w:rPr>
        <w:t>4</w:t>
      </w:r>
      <w:r w:rsidR="007C3141" w:rsidRPr="00FB6D14">
        <w:rPr>
          <w:rFonts w:ascii="Arial" w:hAnsi="Arial" w:cs="Arial"/>
          <w:sz w:val="22"/>
          <w:szCs w:val="22"/>
        </w:rPr>
        <w:t>., и 201</w:t>
      </w:r>
      <w:r w:rsidR="005106EF">
        <w:rPr>
          <w:rFonts w:ascii="Arial" w:hAnsi="Arial" w:cs="Arial"/>
          <w:sz w:val="22"/>
          <w:szCs w:val="22"/>
        </w:rPr>
        <w:t>5</w:t>
      </w:r>
      <w:r w:rsidR="007C3141" w:rsidRPr="00FB6D14">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w:t>
      </w:r>
      <w:r w:rsidR="006B1DF3">
        <w:rPr>
          <w:rFonts w:cs="Arial"/>
          <w:szCs w:val="22"/>
          <w:lang w:val="sr-Cyrl-CS"/>
        </w:rPr>
        <w:t>(не рачунајући месец у ком је објављен позив за подношење понуда</w:t>
      </w:r>
      <w:r w:rsidR="00C93504">
        <w:rPr>
          <w:rFonts w:cs="Arial"/>
          <w:szCs w:val="22"/>
          <w:lang w:val="sr-Cyrl-CS"/>
        </w:rPr>
        <w:t>)</w:t>
      </w:r>
      <w:r w:rsidR="006B1DF3">
        <w:rPr>
          <w:rFonts w:cs="Arial"/>
          <w:szCs w:val="22"/>
          <w:lang w:val="sr-Cyrl-CS"/>
        </w:rPr>
        <w:t xml:space="preserve"> </w:t>
      </w:r>
      <w:r w:rsidR="007C3141" w:rsidRPr="00FB6D14">
        <w:rPr>
          <w:rFonts w:cs="Arial"/>
          <w:szCs w:val="22"/>
          <w:lang w:val="sr-Cyrl-CS"/>
        </w:rPr>
        <w:t>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Pr="00FE558B" w:rsidRDefault="004023A4" w:rsidP="004023A4">
      <w:pPr>
        <w:rPr>
          <w:rFonts w:cs="Arial"/>
          <w:color w:val="000000"/>
          <w:sz w:val="24"/>
          <w:lang w:val="sr-Cyrl-CS"/>
        </w:rPr>
      </w:pPr>
      <w:r w:rsidRPr="009A1FA6">
        <w:rPr>
          <w:rFonts w:cs="Arial"/>
          <w:color w:val="000000"/>
          <w:sz w:val="24"/>
          <w:lang w:val="sr-Latn-CS"/>
        </w:rPr>
        <w:t xml:space="preserve">Датум ____________ године                                                                            </w:t>
      </w:r>
    </w:p>
    <w:p w:rsidR="004023A4" w:rsidRPr="009A1FA6" w:rsidRDefault="004023A4" w:rsidP="004023A4">
      <w:pPr>
        <w:ind w:left="4320"/>
        <w:jc w:val="center"/>
        <w:rPr>
          <w:rFonts w:cs="Arial"/>
          <w:b/>
          <w:szCs w:val="22"/>
          <w:lang w:val="sr-Latn-CS"/>
        </w:rPr>
      </w:pPr>
      <w:r w:rsidRPr="009A1FA6">
        <w:rPr>
          <w:rFonts w:cs="Arial"/>
          <w:b/>
          <w:szCs w:val="22"/>
          <w:lang w:val="sr-Latn-CS"/>
        </w:rPr>
        <w:t>ПОНУЂАЧ</w:t>
      </w:r>
    </w:p>
    <w:p w:rsidR="004023A4" w:rsidRPr="009A1FA6" w:rsidRDefault="004023A4" w:rsidP="004023A4">
      <w:pPr>
        <w:ind w:left="4320"/>
        <w:jc w:val="center"/>
        <w:rPr>
          <w:rFonts w:cs="Arial"/>
          <w:b/>
          <w:szCs w:val="22"/>
          <w:lang w:val="sr-Latn-CS"/>
        </w:rPr>
      </w:pPr>
      <w:r w:rsidRPr="009A1FA6">
        <w:rPr>
          <w:rFonts w:cs="Arial"/>
          <w:b/>
          <w:szCs w:val="22"/>
          <w:lang w:val="sr-Latn-CS"/>
        </w:rPr>
        <w:t>(НОСИЛАЦ ЗАЈЕДНИЧКЕ ПОНУДЕ)</w:t>
      </w:r>
    </w:p>
    <w:p w:rsidR="004023A4" w:rsidRPr="009A1FA6" w:rsidRDefault="004023A4" w:rsidP="004023A4">
      <w:pPr>
        <w:ind w:left="3600"/>
        <w:rPr>
          <w:rFonts w:cs="Arial"/>
          <w:b/>
          <w:szCs w:val="22"/>
          <w:lang w:val="sr-Latn-CS"/>
        </w:rPr>
      </w:pPr>
      <w:r w:rsidRPr="009A1FA6">
        <w:rPr>
          <w:rFonts w:cs="Arial"/>
          <w:b/>
          <w:szCs w:val="22"/>
          <w:lang w:val="sr-Latn-CS"/>
        </w:rPr>
        <w:t>М.П.</w:t>
      </w:r>
    </w:p>
    <w:p w:rsidR="004023A4" w:rsidRPr="009A1FA6" w:rsidRDefault="004023A4" w:rsidP="004023A4">
      <w:pPr>
        <w:ind w:left="5040" w:firstLine="720"/>
        <w:rPr>
          <w:rFonts w:cs="Arial"/>
          <w:b/>
          <w:szCs w:val="22"/>
          <w:lang w:val="sr-Latn-CS"/>
        </w:rPr>
      </w:pPr>
      <w:r w:rsidRPr="009A1FA6">
        <w:rPr>
          <w:rFonts w:cs="Arial"/>
          <w:b/>
          <w:szCs w:val="22"/>
          <w:lang w:val="sr-Latn-CS"/>
        </w:rPr>
        <w:t>________________________</w:t>
      </w:r>
    </w:p>
    <w:p w:rsidR="004B3345" w:rsidRPr="00EA3EE6" w:rsidRDefault="004023A4" w:rsidP="004023A4">
      <w:pPr>
        <w:ind w:left="5760"/>
        <w:rPr>
          <w:b/>
          <w:szCs w:val="22"/>
          <w:lang w:val="sr-Cyrl-CS"/>
        </w:rPr>
      </w:pPr>
      <w:r w:rsidRPr="009A1FA6">
        <w:rPr>
          <w:rFonts w:cs="Arial"/>
          <w:lang w:val="sr-Latn-CS"/>
        </w:rPr>
        <w:t>(потпис овлашћеног лица</w:t>
      </w:r>
      <w:r>
        <w:rPr>
          <w:rFonts w:cs="Arial"/>
        </w:rPr>
        <w:t>)</w:t>
      </w:r>
      <w:r w:rsidR="004B3345" w:rsidRPr="00EA3EE6">
        <w:rPr>
          <w:b/>
          <w:szCs w:val="22"/>
          <w:lang w:val="sr-Cyrl-CS"/>
        </w:rPr>
        <w:t xml:space="preserve"> </w:t>
      </w:r>
    </w:p>
    <w:p w:rsidR="004023A4" w:rsidRDefault="004023A4">
      <w:pPr>
        <w:rPr>
          <w:rFonts w:cs="Arial"/>
          <w:b/>
          <w:bCs/>
          <w:color w:val="000080"/>
          <w:sz w:val="24"/>
          <w:lang w:val="sr-Cyrl-CS"/>
        </w:rPr>
      </w:pPr>
      <w:r>
        <w:rPr>
          <w:rFonts w:cs="Arial"/>
          <w:b/>
          <w:bCs/>
          <w:color w:val="000080"/>
          <w:sz w:val="24"/>
          <w:lang w:val="sr-Cyrl-CS"/>
        </w:rPr>
        <w:br w:type="page"/>
      </w:r>
    </w:p>
    <w:p w:rsidR="004B3345" w:rsidRPr="005771E3" w:rsidRDefault="004B3345" w:rsidP="004B3345">
      <w:pPr>
        <w:shd w:val="clear" w:color="auto" w:fill="FFFFFF" w:themeFill="background1"/>
        <w:rPr>
          <w:rFonts w:cs="Arial"/>
          <w:b/>
          <w:bCs/>
          <w:color w:val="000080"/>
          <w:sz w:val="24"/>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5771E3" w:rsidRDefault="0047131D" w:rsidP="0047131D">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47131D" w:rsidRPr="005771E3" w:rsidRDefault="0047131D" w:rsidP="0047131D">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00AB6B28" w:rsidRPr="005771E3">
        <w:rPr>
          <w:rFonts w:ascii="Arial" w:hAnsi="Arial"/>
          <w:bCs/>
          <w:color w:val="000080"/>
          <w:sz w:val="32"/>
          <w:szCs w:val="32"/>
          <w:lang w:val="sr-Cyrl-CS"/>
        </w:rPr>
        <w:t xml:space="preserve">  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ПОСЛОВН</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47131D" w:rsidRPr="00A410A8" w:rsidRDefault="0047131D" w:rsidP="0047131D">
      <w:pPr>
        <w:rPr>
          <w:rFonts w:cs="Arial"/>
          <w:sz w:val="24"/>
          <w:lang w:val="sr-Latn-CS"/>
        </w:rPr>
      </w:pPr>
    </w:p>
    <w:p w:rsidR="0047131D" w:rsidRDefault="0047131D" w:rsidP="0047131D">
      <w:pPr>
        <w:pStyle w:val="BodyText"/>
        <w:jc w:val="both"/>
        <w:rPr>
          <w:rFonts w:ascii="Arial" w:hAnsi="Arial" w:cs="Arial"/>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CD400A"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DA3567" w:rsidRPr="00393DD7">
        <w:rPr>
          <w:rFonts w:ascii="Arial" w:hAnsi="Arial" w:cs="Arial"/>
          <w:sz w:val="22"/>
          <w:szCs w:val="22"/>
          <w:lang w:val="sr-Cyrl-CS"/>
        </w:rPr>
        <w:t xml:space="preserve">, бр.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00DF4723" w:rsidRPr="00FB6D14">
        <w:rPr>
          <w:rFonts w:ascii="Arial" w:hAnsi="Arial" w:cs="Arial"/>
          <w:bCs/>
          <w:sz w:val="22"/>
          <w:szCs w:val="22"/>
          <w:lang w:val="sr-Latn-CS"/>
        </w:rPr>
        <w:t xml:space="preserve">, </w:t>
      </w:r>
      <w:r w:rsidR="00DF4723" w:rsidRPr="00FB6D14">
        <w:rPr>
          <w:rFonts w:ascii="Arial" w:hAnsi="Arial" w:cs="Arial"/>
          <w:sz w:val="22"/>
          <w:szCs w:val="22"/>
          <w:lang w:val="sr-Latn-CS"/>
        </w:rPr>
        <w:t>у</w:t>
      </w:r>
      <w:r w:rsidR="00DA3567" w:rsidRPr="00FB6D14">
        <w:rPr>
          <w:rFonts w:ascii="Arial" w:hAnsi="Arial" w:cs="Arial"/>
          <w:sz w:val="22"/>
          <w:szCs w:val="22"/>
          <w:lang w:val="sr-Latn-CS"/>
        </w:rPr>
        <w:t xml:space="preserve"> отвореном поступку</w:t>
      </w:r>
      <w:r w:rsidR="00DF4723" w:rsidRPr="00FB6D14">
        <w:rPr>
          <w:rFonts w:ascii="Arial" w:hAnsi="Arial" w:cs="Arial"/>
          <w:sz w:val="22"/>
          <w:szCs w:val="22"/>
          <w:lang w:val="sr-Cyrl-CS"/>
        </w:rPr>
        <w:t>,</w:t>
      </w:r>
      <w:r w:rsidRPr="00FB6D14">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6E057F">
        <w:rPr>
          <w:rFonts w:cs="Arial"/>
          <w:szCs w:val="22"/>
          <w:lang w:val="sr-Cyrl-CS"/>
        </w:rPr>
        <w:t>претходне 3 године (2013</w:t>
      </w:r>
      <w:r w:rsidR="007C3141" w:rsidRPr="00FB6D14">
        <w:rPr>
          <w:rFonts w:cs="Arial"/>
          <w:szCs w:val="22"/>
          <w:lang w:val="sr-Cyrl-CS"/>
        </w:rPr>
        <w:t>, 201</w:t>
      </w:r>
      <w:r w:rsidR="006E057F">
        <w:rPr>
          <w:rFonts w:cs="Arial"/>
          <w:szCs w:val="22"/>
          <w:lang w:val="sr-Cyrl-CS"/>
        </w:rPr>
        <w:t>4</w:t>
      </w:r>
      <w:r w:rsidR="007C3141" w:rsidRPr="00FB6D14">
        <w:rPr>
          <w:rFonts w:cs="Arial"/>
          <w:szCs w:val="22"/>
          <w:lang w:val="sr-Cyrl-CS"/>
        </w:rPr>
        <w:t>. и 201</w:t>
      </w:r>
      <w:r w:rsidR="006E057F">
        <w:rPr>
          <w:rFonts w:cs="Arial"/>
          <w:szCs w:val="22"/>
          <w:lang w:val="sr-Cyrl-CS"/>
        </w:rPr>
        <w:t>5</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D30F4B">
        <w:rPr>
          <w:rFonts w:cs="Arial"/>
          <w:szCs w:val="22"/>
          <w:lang w:val="sr-Cyrl-CS"/>
        </w:rPr>
        <w:t>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sidR="004A6BE7">
        <w:rPr>
          <w:rFonts w:ascii="Arial" w:hAnsi="Arial" w:cs="Arial"/>
          <w:sz w:val="22"/>
          <w:szCs w:val="22"/>
          <w:lang w:val="sr-Cyrl-CS"/>
        </w:rPr>
        <w:t xml:space="preserve">ову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2D61C2" w:rsidRDefault="002D61C2" w:rsidP="009A1FA6">
      <w:pPr>
        <w:jc w:val="both"/>
        <w:rPr>
          <w:rFonts w:cs="Arial"/>
          <w:sz w:val="20"/>
          <w:szCs w:val="20"/>
          <w:lang w:val="sr-Cyrl-CS"/>
        </w:rPr>
      </w:pPr>
    </w:p>
    <w:p w:rsidR="006E057F" w:rsidRDefault="006E057F">
      <w:pPr>
        <w:rPr>
          <w:rFonts w:cs="Arial"/>
          <w:sz w:val="20"/>
          <w:szCs w:val="20"/>
          <w:lang w:val="sr-Cyrl-CS"/>
        </w:rPr>
      </w:pPr>
      <w:r>
        <w:rPr>
          <w:rFonts w:cs="Arial"/>
          <w:sz w:val="20"/>
          <w:szCs w:val="20"/>
          <w:lang w:val="sr-Cyrl-CS"/>
        </w:rPr>
        <w:br w:type="page"/>
      </w:r>
    </w:p>
    <w:p w:rsidR="007C3141" w:rsidRPr="007C3141" w:rsidRDefault="007C3141" w:rsidP="007C3141">
      <w:pPr>
        <w:pStyle w:val="NormalWeb"/>
        <w:ind w:right="1038"/>
        <w:jc w:val="right"/>
        <w:rPr>
          <w:rFonts w:cs="Arial"/>
          <w:sz w:val="22"/>
          <w:szCs w:val="22"/>
          <w:lang w:val="sr-Cyrl-CS"/>
        </w:rPr>
      </w:pPr>
      <w:r w:rsidRPr="005771E3">
        <w:rPr>
          <w:rFonts w:ascii="Arial" w:hAnsi="Arial" w:cs="Arial"/>
          <w:b/>
          <w:bCs/>
          <w:sz w:val="22"/>
          <w:szCs w:val="22"/>
          <w:lang w:val="sr-Cyrl-CS"/>
        </w:rPr>
        <w:lastRenderedPageBreak/>
        <w:t>Образац</w:t>
      </w:r>
      <w:r w:rsidRPr="005771E3">
        <w:rPr>
          <w:rFonts w:ascii="Arial" w:hAnsi="Arial" w:cs="Arial"/>
          <w:b/>
          <w:bCs/>
          <w:sz w:val="22"/>
          <w:szCs w:val="22"/>
        </w:rPr>
        <w:t xml:space="preserve">бр. </w:t>
      </w:r>
      <w:r w:rsidRPr="005771E3">
        <w:rPr>
          <w:rFonts w:ascii="Arial" w:hAnsi="Arial" w:cs="Arial"/>
          <w:b/>
          <w:bCs/>
          <w:sz w:val="22"/>
          <w:szCs w:val="22"/>
          <w:lang w:val="sr-Cyrl-CS"/>
        </w:rPr>
        <w:t>10а</w:t>
      </w:r>
    </w:p>
    <w:p w:rsidR="007C3141"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252C71">
        <w:rPr>
          <w:rFonts w:ascii="Arial" w:hAnsi="Arial" w:cs="Arial"/>
          <w:b/>
          <w:szCs w:val="28"/>
          <w:lang w:val="sr-Cyrl-CS"/>
        </w:rPr>
        <w:t>Ј</w:t>
      </w:r>
      <w:r w:rsidR="000C54E4">
        <w:rPr>
          <w:rFonts w:ascii="Arial" w:hAnsi="Arial" w:cs="Arial"/>
          <w:b/>
          <w:szCs w:val="28"/>
          <w:lang w:val="sr-Cyrl-CS"/>
        </w:rPr>
        <w:t>Н-</w:t>
      </w:r>
      <w:r w:rsidR="00252C71">
        <w:rPr>
          <w:rFonts w:ascii="Arial" w:hAnsi="Arial" w:cs="Arial"/>
          <w:b/>
          <w:szCs w:val="28"/>
          <w:lang w:val="sr-Cyrl-CS"/>
        </w:rPr>
        <w:t>3/17</w:t>
      </w:r>
    </w:p>
    <w:p w:rsidR="00252C71" w:rsidRPr="00252C71" w:rsidRDefault="00252C71" w:rsidP="00252C71">
      <w:pPr>
        <w:rPr>
          <w:lang w:val="sr-Cyrl-CS"/>
        </w:rPr>
      </w:pPr>
    </w:p>
    <w:p w:rsidR="007C3141" w:rsidRPr="00E959CF" w:rsidRDefault="007C3141" w:rsidP="007C3141">
      <w:pPr>
        <w:jc w:val="both"/>
        <w:rPr>
          <w:rFonts w:cs="Arial"/>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006E057F">
        <w:rPr>
          <w:rFonts w:cs="Arial"/>
          <w:szCs w:val="22"/>
        </w:rPr>
        <w:t>,</w:t>
      </w:r>
      <w:r w:rsidRPr="00636277">
        <w:rPr>
          <w:rFonts w:cs="Arial"/>
          <w:szCs w:val="22"/>
        </w:rPr>
        <w:t xml:space="preserve">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6E057F">
        <w:rPr>
          <w:rFonts w:cs="Arial"/>
          <w:szCs w:val="22"/>
          <w:lang w:val="sr-Cyrl-CS"/>
        </w:rPr>
        <w:t>3</w:t>
      </w:r>
      <w:r w:rsidRPr="00636277">
        <w:rPr>
          <w:rFonts w:cs="Arial"/>
          <w:szCs w:val="22"/>
        </w:rPr>
        <w:t>., 201</w:t>
      </w:r>
      <w:r w:rsidR="006E057F">
        <w:rPr>
          <w:rFonts w:cs="Arial"/>
          <w:szCs w:val="22"/>
        </w:rPr>
        <w:t>4</w:t>
      </w:r>
      <w:r w:rsidRPr="00636277">
        <w:rPr>
          <w:rFonts w:cs="Arial"/>
          <w:szCs w:val="22"/>
        </w:rPr>
        <w:t>. и 201</w:t>
      </w:r>
      <w:r w:rsidR="006E057F">
        <w:rPr>
          <w:rFonts w:cs="Arial"/>
          <w:szCs w:val="22"/>
        </w:rPr>
        <w:t>5</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минимум </w:t>
      </w:r>
      <w:r w:rsidR="005106EF" w:rsidRPr="005178E0">
        <w:rPr>
          <w:rFonts w:cs="Arial"/>
          <w:szCs w:val="22"/>
        </w:rPr>
        <w:t>170</w:t>
      </w:r>
      <w:r w:rsidRPr="005178E0">
        <w:rPr>
          <w:rFonts w:cs="Arial"/>
          <w:szCs w:val="22"/>
        </w:rPr>
        <w:t>.000.000,00</w:t>
      </w:r>
      <w:r w:rsidRPr="00636277">
        <w:rPr>
          <w:rFonts w:cs="Arial"/>
          <w:szCs w:val="22"/>
        </w:rPr>
        <w:t xml:space="preserve"> динара (без ПДВ-а) збирно за наведени период</w:t>
      </w:r>
      <w:r w:rsidRPr="00636277">
        <w:rPr>
          <w:rFonts w:cs="Arial"/>
          <w:szCs w:val="22"/>
          <w:lang w:val="sr-Cyrl-CS"/>
        </w:rPr>
        <w:t xml:space="preserve">, </w:t>
      </w:r>
    </w:p>
    <w:p w:rsidR="007C3141" w:rsidRPr="00BE0279" w:rsidRDefault="007C3141" w:rsidP="007C3141">
      <w:pPr>
        <w:rPr>
          <w:rFonts w:cs="Arial"/>
          <w:bCs/>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w:t>
            </w:r>
            <w:r w:rsidR="00D30F4B">
              <w:rPr>
                <w:rFonts w:cs="Arial"/>
                <w:bCs/>
                <w:sz w:val="16"/>
                <w:szCs w:val="16"/>
              </w:rPr>
              <w:t xml:space="preserve"> </w:t>
            </w:r>
            <w:r>
              <w:rPr>
                <w:rFonts w:cs="Arial"/>
                <w:bCs/>
                <w:sz w:val="16"/>
                <w:szCs w:val="16"/>
                <w:lang w:val="sr-Latn-CS"/>
              </w:rPr>
              <w:t>о</w:t>
            </w:r>
            <w:r w:rsidR="00D30F4B">
              <w:rPr>
                <w:rFonts w:cs="Arial"/>
                <w:bCs/>
                <w:sz w:val="16"/>
                <w:szCs w:val="16"/>
              </w:rPr>
              <w:t xml:space="preserve"> </w:t>
            </w:r>
            <w:r>
              <w:rPr>
                <w:rFonts w:cs="Arial"/>
                <w:bCs/>
                <w:sz w:val="16"/>
                <w:szCs w:val="16"/>
                <w:lang w:val="sr-Latn-CS"/>
              </w:rPr>
              <w:t>купцу</w:t>
            </w:r>
            <w:r w:rsidRPr="00FD4DD8">
              <w:rPr>
                <w:rFonts w:cs="Arial"/>
                <w:bCs/>
                <w:sz w:val="16"/>
                <w:szCs w:val="16"/>
                <w:lang w:val="sr-Latn-CS"/>
              </w:rPr>
              <w:t xml:space="preserve"> – </w:t>
            </w:r>
            <w:r>
              <w:rPr>
                <w:rFonts w:cs="Arial"/>
                <w:bCs/>
                <w:sz w:val="16"/>
                <w:szCs w:val="16"/>
                <w:lang w:val="sr-Latn-CS"/>
              </w:rPr>
              <w:t>претходном</w:t>
            </w:r>
            <w:r w:rsidR="00D30F4B">
              <w:rPr>
                <w:rFonts w:cs="Arial"/>
                <w:bCs/>
                <w:sz w:val="16"/>
                <w:szCs w:val="16"/>
              </w:rPr>
              <w:t xml:space="preserve"> </w:t>
            </w:r>
            <w:r>
              <w:rPr>
                <w:rFonts w:cs="Arial"/>
                <w:bCs/>
                <w:sz w:val="16"/>
                <w:szCs w:val="16"/>
                <w:lang w:val="sr-Latn-CS"/>
              </w:rPr>
              <w:t>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8F5A2F">
      <w:pPr>
        <w:pStyle w:val="BodyText"/>
        <w:numPr>
          <w:ilvl w:val="0"/>
          <w:numId w:val="68"/>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8F5A2F">
      <w:pPr>
        <w:pStyle w:val="BodyText"/>
        <w:numPr>
          <w:ilvl w:val="0"/>
          <w:numId w:val="68"/>
        </w:numPr>
        <w:jc w:val="both"/>
        <w:rPr>
          <w:rFonts w:ascii="Arial" w:hAnsi="Arial" w:cs="Arial"/>
          <w:b/>
          <w:sz w:val="22"/>
          <w:szCs w:val="22"/>
          <w:lang w:val="sr-Latn-CS"/>
        </w:rPr>
      </w:pPr>
      <w:r>
        <w:rPr>
          <w:rFonts w:ascii="Arial" w:hAnsi="Arial" w:cs="Arial"/>
          <w:sz w:val="22"/>
          <w:szCs w:val="22"/>
        </w:rPr>
        <w:t xml:space="preserve">Као доказ података из референтне листе </w:t>
      </w:r>
      <w:r w:rsidR="009C5FF9">
        <w:rPr>
          <w:rFonts w:ascii="Arial" w:hAnsi="Arial" w:cs="Arial"/>
          <w:sz w:val="22"/>
          <w:szCs w:val="22"/>
        </w:rPr>
        <w:t xml:space="preserve"> </w:t>
      </w:r>
      <w:r w:rsidR="007C3141">
        <w:rPr>
          <w:rFonts w:ascii="Arial" w:hAnsi="Arial" w:cs="Arial"/>
          <w:sz w:val="22"/>
          <w:szCs w:val="22"/>
          <w:lang w:val="sr-Latn-CS"/>
        </w:rPr>
        <w:t>прил</w:t>
      </w:r>
      <w:r w:rsidR="005178E0">
        <w:rPr>
          <w:rFonts w:ascii="Arial" w:hAnsi="Arial" w:cs="Arial"/>
          <w:sz w:val="22"/>
          <w:szCs w:val="22"/>
        </w:rPr>
        <w:t>а</w:t>
      </w:r>
      <w:r w:rsidR="007C3141">
        <w:rPr>
          <w:rFonts w:ascii="Arial" w:hAnsi="Arial" w:cs="Arial"/>
          <w:sz w:val="22"/>
          <w:szCs w:val="22"/>
          <w:lang w:val="sr-Latn-CS"/>
        </w:rPr>
        <w:t>жемо</w:t>
      </w:r>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r>
        <w:rPr>
          <w:rFonts w:ascii="Arial" w:hAnsi="Arial" w:cs="Arial"/>
          <w:sz w:val="22"/>
          <w:szCs w:val="22"/>
        </w:rPr>
        <w:t>лаца</w:t>
      </w:r>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DF4723">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5771E3" w:rsidRDefault="009A1FA6" w:rsidP="009A1FA6">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ИЗЈАВА</w:t>
      </w:r>
    </w:p>
    <w:p w:rsidR="009A1FA6" w:rsidRPr="00A410A8" w:rsidRDefault="009A1FA6" w:rsidP="009A1FA6">
      <w:pPr>
        <w:rPr>
          <w:rFonts w:cs="Arial"/>
          <w:sz w:val="32"/>
          <w:szCs w:val="32"/>
          <w:lang w:val="sr-Latn-CS"/>
        </w:rPr>
      </w:pP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892858">
        <w:rPr>
          <w:rFonts w:ascii="Arial" w:hAnsi="Arial"/>
          <w:bCs/>
          <w:color w:val="000080"/>
          <w:sz w:val="32"/>
          <w:szCs w:val="32"/>
        </w:rPr>
        <w:t>О ПОСЕДОВАЊУ</w:t>
      </w:r>
      <w:r w:rsidR="00892858" w:rsidRPr="005771E3">
        <w:rPr>
          <w:rFonts w:ascii="Arial" w:hAnsi="Arial"/>
          <w:bCs/>
          <w:color w:val="000080"/>
          <w:sz w:val="32"/>
          <w:szCs w:val="32"/>
          <w:lang w:val="sr-Cyrl-CS"/>
        </w:rPr>
        <w:t xml:space="preserve">  ЗАХТЕВАН</w:t>
      </w:r>
      <w:r w:rsidR="00892858">
        <w:rPr>
          <w:rFonts w:ascii="Arial" w:hAnsi="Arial"/>
          <w:bCs/>
          <w:color w:val="000080"/>
          <w:sz w:val="32"/>
          <w:szCs w:val="32"/>
          <w:lang w:val="sr-Cyrl-CS"/>
        </w:rPr>
        <w:t>ОГ</w:t>
      </w:r>
      <w:r w:rsidR="00742B9F"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КАДРОВС</w:t>
      </w:r>
      <w:r w:rsidR="00892858">
        <w:rPr>
          <w:rFonts w:ascii="Arial" w:hAnsi="Arial"/>
          <w:bCs/>
          <w:color w:val="000080"/>
          <w:sz w:val="32"/>
          <w:szCs w:val="32"/>
          <w:lang w:val="sr-Latn-CS"/>
        </w:rPr>
        <w:t>К</w:t>
      </w:r>
      <w:r w:rsidR="00892858">
        <w:rPr>
          <w:rFonts w:ascii="Arial" w:hAnsi="Arial"/>
          <w:bCs/>
          <w:color w:val="000080"/>
          <w:sz w:val="32"/>
          <w:szCs w:val="32"/>
        </w:rPr>
        <w:t>ОГ</w:t>
      </w:r>
      <w:r w:rsidRPr="005771E3">
        <w:rPr>
          <w:rFonts w:ascii="Arial" w:hAnsi="Arial"/>
          <w:bCs/>
          <w:color w:val="000080"/>
          <w:sz w:val="32"/>
          <w:szCs w:val="32"/>
          <w:lang w:val="sr-Latn-CS"/>
        </w:rPr>
        <w:t xml:space="preserve"> КАПАЦИТЕТ</w:t>
      </w:r>
      <w:r w:rsidR="0089285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963070"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2403F5">
        <w:rPr>
          <w:rFonts w:ascii="Arial" w:hAnsi="Arial" w:cs="Arial"/>
          <w:b/>
          <w:sz w:val="22"/>
          <w:szCs w:val="22"/>
          <w:lang w:val="sr-Cyrl-CS"/>
        </w:rPr>
        <w:t>кадровски</w:t>
      </w:r>
      <w:r w:rsidR="0066182C">
        <w:rPr>
          <w:rFonts w:ascii="Arial" w:hAnsi="Arial" w:cs="Arial"/>
          <w:b/>
          <w:sz w:val="22"/>
          <w:szCs w:val="22"/>
          <w:lang w:val="sr-Cyrl-CS"/>
        </w:rPr>
        <w:t>м</w:t>
      </w:r>
      <w:r w:rsidRPr="002403F5">
        <w:rPr>
          <w:rFonts w:ascii="Arial" w:hAnsi="Arial" w:cs="Arial"/>
          <w:b/>
          <w:sz w:val="22"/>
          <w:szCs w:val="22"/>
          <w:lang w:val="sr-Latn-CS"/>
        </w:rPr>
        <w:t xml:space="preserve"> капацитет</w:t>
      </w:r>
      <w:r w:rsidR="005178E0">
        <w:rPr>
          <w:rFonts w:ascii="Arial" w:hAnsi="Arial" w:cs="Arial"/>
          <w:b/>
          <w:sz w:val="22"/>
          <w:szCs w:val="22"/>
        </w:rPr>
        <w:t>ом</w:t>
      </w:r>
      <w:r w:rsidRPr="002403F5">
        <w:rPr>
          <w:rFonts w:ascii="Arial" w:hAnsi="Arial" w:cs="Arial"/>
          <w:b/>
          <w:sz w:val="22"/>
          <w:szCs w:val="22"/>
          <w:lang w:val="sr-Latn-CS"/>
        </w:rPr>
        <w:t>,</w:t>
      </w:r>
      <w:r w:rsidRPr="002403F5">
        <w:rPr>
          <w:rFonts w:ascii="Arial" w:hAnsi="Arial" w:cs="Arial"/>
          <w:sz w:val="22"/>
          <w:szCs w:val="22"/>
          <w:lang w:val="sr-Latn-CS"/>
        </w:rPr>
        <w:t xml:space="preserve"> кој</w:t>
      </w:r>
      <w:r w:rsidR="005178E0">
        <w:rPr>
          <w:rFonts w:ascii="Arial" w:hAnsi="Arial" w:cs="Arial"/>
          <w:sz w:val="22"/>
          <w:szCs w:val="22"/>
        </w:rPr>
        <w:t>и</w:t>
      </w:r>
      <w:r w:rsidRPr="002403F5">
        <w:rPr>
          <w:rFonts w:ascii="Arial" w:hAnsi="Arial" w:cs="Arial"/>
          <w:sz w:val="22"/>
          <w:szCs w:val="22"/>
          <w:lang w:val="sr-Latn-CS"/>
        </w:rPr>
        <w:t xml:space="preserve"> </w:t>
      </w:r>
      <w:r w:rsidR="00605F10">
        <w:rPr>
          <w:rFonts w:ascii="Arial" w:hAnsi="Arial" w:cs="Arial"/>
          <w:sz w:val="22"/>
          <w:szCs w:val="22"/>
        </w:rPr>
        <w:t>је прописао</w:t>
      </w:r>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CD400A" w:rsidRPr="005771E3">
        <w:rPr>
          <w:rFonts w:ascii="Arial" w:hAnsi="Arial" w:cs="Arial"/>
          <w:sz w:val="22"/>
          <w:szCs w:val="22"/>
          <w:lang w:val="sr-Cyrl-CS"/>
        </w:rPr>
        <w:t xml:space="preserve">уступања људских ресурса од стране привредних друштава за обављање </w:t>
      </w:r>
      <w:r w:rsidR="00636277" w:rsidRPr="005771E3">
        <w:rPr>
          <w:rFonts w:ascii="Arial" w:hAnsi="Arial" w:cs="Arial"/>
          <w:sz w:val="22"/>
          <w:szCs w:val="22"/>
          <w:lang w:val="sr-Cyrl-CS"/>
        </w:rPr>
        <w:t>послова код Наручиоца</w:t>
      </w:r>
      <w:r w:rsidR="00736A50" w:rsidRPr="002403F5">
        <w:rPr>
          <w:rFonts w:ascii="Arial" w:hAnsi="Arial" w:cs="Arial"/>
          <w:sz w:val="22"/>
          <w:szCs w:val="22"/>
          <w:lang w:val="sr-Cyrl-CS"/>
        </w:rPr>
        <w:t>, бр</w:t>
      </w:r>
      <w:r w:rsidR="0063627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00736A50" w:rsidRPr="00963070">
        <w:rPr>
          <w:rFonts w:ascii="Arial" w:hAnsi="Arial" w:cs="Arial"/>
          <w:sz w:val="22"/>
          <w:szCs w:val="22"/>
          <w:lang w:val="sr-Cyrl-CS"/>
        </w:rPr>
        <w:t>,</w:t>
      </w:r>
      <w:r w:rsidRPr="00963070">
        <w:rPr>
          <w:rFonts w:ascii="Arial" w:hAnsi="Arial" w:cs="Arial"/>
          <w:sz w:val="22"/>
          <w:szCs w:val="22"/>
          <w:lang w:val="sr-Latn-CS"/>
        </w:rPr>
        <w:t xml:space="preserve">  и то:</w:t>
      </w:r>
    </w:p>
    <w:p w:rsidR="009E1678" w:rsidRPr="00963070"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r w:rsidRPr="00963070">
        <w:rPr>
          <w:rFonts w:ascii="Arial" w:hAnsi="Arial" w:cs="Arial"/>
          <w:sz w:val="22"/>
          <w:szCs w:val="22"/>
        </w:rPr>
        <w:t>Посед</w:t>
      </w:r>
      <w:r w:rsidR="00D6010A">
        <w:rPr>
          <w:rFonts w:ascii="Arial" w:hAnsi="Arial" w:cs="Arial"/>
          <w:sz w:val="22"/>
          <w:szCs w:val="22"/>
        </w:rPr>
        <w:t>овали смо</w:t>
      </w:r>
      <w:r w:rsidR="00605F10">
        <w:rPr>
          <w:rFonts w:ascii="Arial" w:hAnsi="Arial" w:cs="Arial"/>
          <w:sz w:val="22"/>
          <w:szCs w:val="22"/>
        </w:rPr>
        <w:t xml:space="preserve"> </w:t>
      </w:r>
      <w:r w:rsidRPr="00963070">
        <w:rPr>
          <w:rFonts w:ascii="Arial" w:hAnsi="Arial" w:cs="Arial"/>
          <w:sz w:val="22"/>
          <w:szCs w:val="22"/>
          <w:lang w:val="sr-Cyrl-CS"/>
        </w:rPr>
        <w:t>____________</w:t>
      </w:r>
      <w:r w:rsidR="002F61A4">
        <w:rPr>
          <w:rFonts w:ascii="Arial" w:hAnsi="Arial" w:cs="Arial"/>
          <w:sz w:val="22"/>
          <w:szCs w:val="22"/>
          <w:lang w:val="sr-Cyrl-CS"/>
        </w:rPr>
        <w:t>___</w:t>
      </w:r>
      <w:r w:rsidRPr="00963070">
        <w:rPr>
          <w:rFonts w:ascii="Arial" w:hAnsi="Arial" w:cs="Arial"/>
          <w:sz w:val="22"/>
          <w:szCs w:val="22"/>
          <w:lang w:val="sr-Cyrl-CS"/>
        </w:rPr>
        <w:t xml:space="preserve">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r w:rsidRPr="00FB6D14">
        <w:rPr>
          <w:rFonts w:cs="Arial"/>
          <w:szCs w:val="22"/>
          <w:u w:val="single"/>
          <w:lang w:val="es-ES"/>
        </w:rPr>
        <w:t xml:space="preserve">Доказ: </w:t>
      </w:r>
    </w:p>
    <w:p w:rsidR="009E1678" w:rsidRPr="00FB6D14" w:rsidRDefault="009E1678" w:rsidP="008F5A2F">
      <w:pPr>
        <w:numPr>
          <w:ilvl w:val="0"/>
          <w:numId w:val="60"/>
        </w:numPr>
        <w:tabs>
          <w:tab w:val="left" w:pos="10773"/>
        </w:tabs>
        <w:ind w:right="-1"/>
        <w:jc w:val="both"/>
        <w:rPr>
          <w:rFonts w:cs="Arial"/>
          <w:szCs w:val="22"/>
          <w:lang w:val="es-ES"/>
        </w:rPr>
      </w:pPr>
      <w:r w:rsidRPr="00FB6D14">
        <w:rPr>
          <w:rFonts w:cs="Arial"/>
          <w:szCs w:val="22"/>
          <w:lang w:val="es-ES"/>
        </w:rPr>
        <w:t xml:space="preserve">Изјава </w:t>
      </w:r>
      <w:r w:rsidR="00DA3567" w:rsidRPr="00FB6D14">
        <w:rPr>
          <w:rFonts w:cs="Arial"/>
          <w:szCs w:val="22"/>
          <w:lang w:val="sr-Cyrl-CS"/>
        </w:rPr>
        <w:t>понуђача на овом</w:t>
      </w:r>
      <w:r w:rsidRPr="00FB6D14">
        <w:rPr>
          <w:rFonts w:cs="Arial"/>
          <w:szCs w:val="22"/>
          <w:lang w:val="es-ES"/>
        </w:rPr>
        <w:t xml:space="preserve"> обрасцу</w:t>
      </w:r>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8F5A2F">
      <w:pPr>
        <w:pStyle w:val="ListParagraph"/>
        <w:widowControl w:val="0"/>
        <w:numPr>
          <w:ilvl w:val="0"/>
          <w:numId w:val="6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DF1F9D" w:rsidRPr="00DF1F9D" w:rsidRDefault="00DF1F9D" w:rsidP="008F5A2F">
      <w:pPr>
        <w:pStyle w:val="ListParagraph"/>
        <w:numPr>
          <w:ilvl w:val="0"/>
          <w:numId w:val="60"/>
        </w:numPr>
        <w:jc w:val="both"/>
        <w:rPr>
          <w:rFonts w:ascii="Arial" w:hAnsi="Arial" w:cs="Arial"/>
        </w:rPr>
      </w:pPr>
      <w:r w:rsidRPr="00DF1F9D">
        <w:rPr>
          <w:rFonts w:ascii="Arial" w:hAnsi="Arial" w:cs="Arial"/>
          <w:b/>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позив</w:t>
      </w:r>
      <w:r w:rsidRPr="00DF1F9D">
        <w:rPr>
          <w:rFonts w:ascii="Arial" w:hAnsi="Arial" w:cs="Arial"/>
        </w:rPr>
        <w:t>.</w:t>
      </w:r>
    </w:p>
    <w:p w:rsidR="009A1FA6" w:rsidRPr="00CE5575" w:rsidRDefault="009A1FA6" w:rsidP="00DF1F9D">
      <w:pPr>
        <w:pStyle w:val="ListParagraph"/>
        <w:widowControl w:val="0"/>
        <w:autoSpaceDE w:val="0"/>
        <w:autoSpaceDN w:val="0"/>
        <w:adjustRightInd w:val="0"/>
        <w:spacing w:line="238" w:lineRule="auto"/>
        <w:ind w:left="1080" w:right="76"/>
        <w:jc w:val="both"/>
        <w:rPr>
          <w:rFonts w:ascii="Arial" w:hAnsi="Arial" w:cs="Arial"/>
          <w:bCs/>
          <w:lang w:val="sr-Cyrl-CS"/>
        </w:rPr>
      </w:pPr>
    </w:p>
    <w:p w:rsidR="00CE5575" w:rsidRDefault="00CE5575" w:rsidP="009A1FA6">
      <w:pPr>
        <w:tabs>
          <w:tab w:val="left" w:pos="858"/>
        </w:tabs>
        <w:spacing w:after="200" w:line="276" w:lineRule="auto"/>
        <w:contextualSpacing/>
        <w:jc w:val="both"/>
        <w:rPr>
          <w:rFonts w:cs="Arial"/>
          <w:szCs w:val="22"/>
        </w:rPr>
      </w:pPr>
    </w:p>
    <w:p w:rsidR="00CE5575" w:rsidRDefault="00CE5575" w:rsidP="009A1FA6">
      <w:pPr>
        <w:tabs>
          <w:tab w:val="left" w:pos="858"/>
        </w:tabs>
        <w:spacing w:after="200" w:line="276" w:lineRule="auto"/>
        <w:contextualSpacing/>
        <w:jc w:val="both"/>
        <w:rPr>
          <w:rFonts w:cs="Arial"/>
          <w:szCs w:val="22"/>
        </w:rPr>
      </w:pPr>
    </w:p>
    <w:p w:rsidR="00CE5575" w:rsidRPr="00CE5575" w:rsidRDefault="00CE5575"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банкарск</w:t>
      </w:r>
      <w:r w:rsidRPr="00426DC6">
        <w:rPr>
          <w:rFonts w:cs="Arial"/>
          <w:szCs w:val="22"/>
          <w:lang w:val="sr-Cyrl-CS"/>
        </w:rPr>
        <w:t>у</w:t>
      </w:r>
      <w:r w:rsidRPr="00426DC6">
        <w:rPr>
          <w:rFonts w:cs="Arial"/>
          <w:szCs w:val="22"/>
          <w:lang w:val="sr-Latn-CS"/>
        </w:rPr>
        <w:t xml:space="preserve"> гаранциј</w:t>
      </w:r>
      <w:r w:rsidRPr="00426DC6">
        <w:rPr>
          <w:rFonts w:cs="Arial"/>
          <w:szCs w:val="22"/>
          <w:lang w:val="sr-Cyrl-CS"/>
        </w:rPr>
        <w:t>у</w:t>
      </w:r>
      <w:r w:rsidRPr="00426DC6">
        <w:rPr>
          <w:rFonts w:cs="Arial"/>
          <w:szCs w:val="22"/>
          <w:lang w:val="sr-Latn-CS"/>
        </w:rPr>
        <w:t xml:space="preserve"> своје пословне банке </w:t>
      </w:r>
      <w:r w:rsidRPr="00797565">
        <w:rPr>
          <w:rFonts w:cs="Arial"/>
          <w:b/>
          <w:szCs w:val="22"/>
          <w:lang w:val="sr-Latn-CS"/>
        </w:rPr>
        <w:t xml:space="preserve">за озбиљност </w:t>
      </w:r>
      <w:r w:rsidRPr="005E4427">
        <w:rPr>
          <w:rFonts w:cs="Arial"/>
          <w:b/>
          <w:szCs w:val="22"/>
          <w:lang w:val="sr-Latn-CS"/>
        </w:rPr>
        <w:t>понуде</w:t>
      </w:r>
      <w:r w:rsidR="00605F10">
        <w:rPr>
          <w:rFonts w:cs="Arial"/>
          <w:b/>
          <w:szCs w:val="22"/>
        </w:rPr>
        <w:t xml:space="preserve"> </w:t>
      </w:r>
      <w:r w:rsidRPr="005E4427">
        <w:rPr>
          <w:rFonts w:cs="Arial"/>
          <w:szCs w:val="22"/>
          <w:lang w:val="sr-Cyrl-CS"/>
        </w:rPr>
        <w:t>на износ</w:t>
      </w:r>
      <w:r w:rsidRPr="005E4427">
        <w:rPr>
          <w:rFonts w:cs="Arial"/>
          <w:szCs w:val="22"/>
          <w:lang w:val="sr-Latn-CS"/>
        </w:rPr>
        <w:t xml:space="preserve"> од </w:t>
      </w:r>
      <w:r w:rsidR="005106EF" w:rsidRPr="00D6010A">
        <w:rPr>
          <w:rFonts w:cs="Arial"/>
          <w:szCs w:val="22"/>
          <w:lang w:val="sr-Cyrl-CS"/>
        </w:rPr>
        <w:t>8</w:t>
      </w:r>
      <w:r w:rsidR="00DC42D9" w:rsidRPr="00D6010A">
        <w:rPr>
          <w:rFonts w:cs="Arial"/>
          <w:szCs w:val="22"/>
          <w:lang w:val="sr-Cyrl-CS"/>
        </w:rPr>
        <w:t>.</w:t>
      </w:r>
      <w:r w:rsidR="005106EF" w:rsidRPr="00D6010A">
        <w:rPr>
          <w:rFonts w:cs="Arial"/>
          <w:szCs w:val="22"/>
          <w:lang w:val="sr-Cyrl-CS"/>
        </w:rPr>
        <w:t>5</w:t>
      </w:r>
      <w:r w:rsidRPr="00D6010A">
        <w:rPr>
          <w:rFonts w:cs="Arial"/>
          <w:szCs w:val="22"/>
          <w:lang w:val="sr-Cyrl-CS"/>
        </w:rPr>
        <w:t>00.000,00 динара</w:t>
      </w:r>
      <w:r w:rsidRPr="00797565">
        <w:rPr>
          <w:rFonts w:cs="Arial"/>
          <w:szCs w:val="22"/>
          <w:lang w:val="sr-Cyrl-CS"/>
        </w:rPr>
        <w:t xml:space="preserve"> и са </w:t>
      </w:r>
      <w:r w:rsidRPr="00797565">
        <w:rPr>
          <w:rFonts w:cs="Arial"/>
          <w:szCs w:val="22"/>
          <w:lang w:val="sr-Latn-CS"/>
        </w:rPr>
        <w:t xml:space="preserve"> роком важења</w:t>
      </w:r>
      <w:r w:rsidR="00CE5575">
        <w:rPr>
          <w:rFonts w:cs="Arial"/>
          <w:szCs w:val="22"/>
        </w:rPr>
        <w:t xml:space="preserve"> минимум</w:t>
      </w:r>
      <w:r w:rsidRPr="00797565">
        <w:rPr>
          <w:rFonts w:cs="Arial"/>
          <w:szCs w:val="22"/>
          <w:lang w:val="sr-Latn-CS"/>
        </w:rPr>
        <w:t xml:space="preserve">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797565" w:rsidRDefault="002079F2" w:rsidP="002079F2">
      <w:pPr>
        <w:jc w:val="both"/>
        <w:rPr>
          <w:rFonts w:cs="Arial"/>
          <w:b/>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Pr>
          <w:rFonts w:cs="Arial"/>
          <w:b/>
          <w:szCs w:val="22"/>
          <w:lang w:val="sr-Cyrl-CS"/>
        </w:rPr>
        <w:t>на износ</w:t>
      </w:r>
      <w:r w:rsidR="00605F10">
        <w:rPr>
          <w:rFonts w:cs="Arial"/>
          <w:b/>
          <w:szCs w:val="22"/>
          <w:lang w:val="sr-Cyrl-CS"/>
        </w:rPr>
        <w:t xml:space="preserve"> </w:t>
      </w:r>
      <w:r w:rsidRPr="00FB6D14">
        <w:rPr>
          <w:rFonts w:cs="Arial"/>
          <w:b/>
          <w:szCs w:val="22"/>
          <w:lang w:val="sr-Latn-CS"/>
        </w:rPr>
        <w:t xml:space="preserve">од </w:t>
      </w:r>
      <w:r w:rsidR="00252C71">
        <w:rPr>
          <w:rFonts w:cs="Arial"/>
          <w:b/>
          <w:szCs w:val="22"/>
          <w:lang w:val="sr-Cyrl-CS"/>
        </w:rPr>
        <w:t>4</w:t>
      </w:r>
      <w:r w:rsidR="00DC42D9" w:rsidRPr="00D6010A">
        <w:rPr>
          <w:rFonts w:cs="Arial"/>
          <w:b/>
          <w:szCs w:val="22"/>
          <w:lang w:val="sr-Cyrl-CS"/>
        </w:rPr>
        <w:t>.</w:t>
      </w:r>
      <w:r w:rsidR="00252C71">
        <w:rPr>
          <w:rFonts w:cs="Arial"/>
          <w:b/>
          <w:szCs w:val="22"/>
          <w:lang w:val="sr-Cyrl-CS"/>
        </w:rPr>
        <w:t>9</w:t>
      </w:r>
      <w:r w:rsidR="005106EF" w:rsidRPr="00D6010A">
        <w:rPr>
          <w:rFonts w:cs="Arial"/>
          <w:b/>
          <w:szCs w:val="22"/>
          <w:lang w:val="sr-Cyrl-CS"/>
        </w:rPr>
        <w:t>5</w:t>
      </w:r>
      <w:r w:rsidRPr="00D6010A">
        <w:rPr>
          <w:rFonts w:cs="Arial"/>
          <w:b/>
          <w:szCs w:val="22"/>
          <w:lang w:val="sr-Cyrl-CS"/>
        </w:rPr>
        <w:t>0.000,00 динара</w:t>
      </w:r>
      <w:r>
        <w:rPr>
          <w:rFonts w:cs="Arial"/>
          <w:b/>
          <w:szCs w:val="22"/>
          <w:lang w:val="sr-Cyrl-CS"/>
        </w:rPr>
        <w:t xml:space="preserve"> и са</w:t>
      </w:r>
      <w:r w:rsidRPr="00797565">
        <w:rPr>
          <w:rFonts w:cs="Arial"/>
          <w:b/>
          <w:szCs w:val="22"/>
          <w:lang w:val="sr-Latn-CS"/>
        </w:rPr>
        <w:t xml:space="preserve"> роком важења </w:t>
      </w:r>
      <w:r w:rsidR="00CE5575">
        <w:rPr>
          <w:rFonts w:cs="Arial"/>
          <w:b/>
          <w:szCs w:val="22"/>
        </w:rPr>
        <w:t xml:space="preserve">минимум </w:t>
      </w:r>
      <w:r w:rsidRPr="00797565">
        <w:rPr>
          <w:rFonts w:cs="Arial"/>
          <w:b/>
          <w:szCs w:val="22"/>
          <w:lang w:val="sr-Cyrl-CS"/>
        </w:rPr>
        <w:t xml:space="preserve">колико је рок важење понуде, који се рачуна </w:t>
      </w:r>
      <w:r w:rsidRPr="00797565">
        <w:rPr>
          <w:rFonts w:cs="Arial"/>
          <w:b/>
          <w:szCs w:val="22"/>
          <w:lang w:val="sr-Latn-CS"/>
        </w:rPr>
        <w:t>од дана јавног отварања понуда</w:t>
      </w:r>
      <w:r w:rsidRPr="00797565">
        <w:rPr>
          <w:rFonts w:cs="Arial"/>
          <w:b/>
          <w:szCs w:val="22"/>
          <w:lang w:val="sr-Cyrl-CS"/>
        </w:rPr>
        <w:t xml:space="preserve">, </w:t>
      </w:r>
      <w:r w:rsidRPr="00797565">
        <w:rPr>
          <w:rFonts w:cs="Arial"/>
          <w:b/>
          <w:szCs w:val="22"/>
          <w:lang w:val="sr-Latn-CS"/>
        </w:rPr>
        <w:t xml:space="preserve">издата </w:t>
      </w:r>
      <w:r w:rsidRPr="00797565">
        <w:rPr>
          <w:rFonts w:cs="Arial"/>
          <w:b/>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ПОНУЂАЧА</w:t>
      </w:r>
      <w:r w:rsidR="000057EF">
        <w:rPr>
          <w:rFonts w:cs="Arial"/>
          <w:b/>
          <w:sz w:val="28"/>
          <w:szCs w:val="28"/>
        </w:rPr>
        <w:t xml:space="preserve"> ВЕЗАНА</w:t>
      </w:r>
      <w:r w:rsidRPr="0032234B">
        <w:rPr>
          <w:rFonts w:cs="Arial"/>
          <w:b/>
          <w:sz w:val="28"/>
          <w:szCs w:val="28"/>
          <w:lang w:val="sr-Latn-CS"/>
        </w:rPr>
        <w:t xml:space="preserve">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00D6010A">
        <w:rPr>
          <w:rFonts w:cs="Arial"/>
          <w:b/>
          <w:szCs w:val="22"/>
          <w:lang w:val="sr-Cyrl-CS"/>
        </w:rPr>
        <w:t>еће (навес</w:t>
      </w:r>
      <w:r w:rsidRPr="00C24303">
        <w:rPr>
          <w:rFonts w:cs="Arial"/>
          <w:b/>
          <w:szCs w:val="22"/>
          <w:lang w:val="sr-Cyrl-CS"/>
        </w:rPr>
        <w:t>ти назив и седиште)</w:t>
      </w:r>
    </w:p>
    <w:p w:rsidR="0046727C" w:rsidRPr="00C24303"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по набавци бр. </w:t>
      </w:r>
      <w:r w:rsidR="00252C71">
        <w:rPr>
          <w:rFonts w:cs="Arial"/>
          <w:b/>
          <w:szCs w:val="22"/>
          <w:lang w:val="sr-Cyrl-CS"/>
        </w:rPr>
        <w:t>Ј</w:t>
      </w:r>
      <w:r w:rsidR="000C54E4">
        <w:rPr>
          <w:rFonts w:cs="Arial"/>
          <w:b/>
          <w:szCs w:val="22"/>
          <w:lang w:val="sr-Cyrl-CS"/>
        </w:rPr>
        <w:t>Н-</w:t>
      </w:r>
      <w:r w:rsidR="00252C71">
        <w:rPr>
          <w:rFonts w:cs="Arial"/>
          <w:b/>
          <w:szCs w:val="22"/>
          <w:lang w:val="sr-Cyrl-CS"/>
        </w:rPr>
        <w:t>3/17</w:t>
      </w:r>
      <w:r w:rsidRPr="00DC42D9">
        <w:rPr>
          <w:rFonts w:cs="Arial"/>
          <w:b/>
          <w:szCs w:val="22"/>
          <w:lang w:val="sr-Latn-CS"/>
        </w:rPr>
        <w:t>,</w:t>
      </w:r>
      <w:r w:rsidRPr="00C24303">
        <w:rPr>
          <w:rFonts w:cs="Arial"/>
          <w:b/>
          <w:szCs w:val="22"/>
          <w:lang w:val="sr-Latn-CS"/>
        </w:rPr>
        <w:t xml:space="preserve"> Наручиоцу доставити:</w:t>
      </w:r>
    </w:p>
    <w:p w:rsidR="0046727C" w:rsidRPr="00C24303" w:rsidRDefault="0046727C" w:rsidP="0046727C">
      <w:pPr>
        <w:jc w:val="both"/>
        <w:rPr>
          <w:rFonts w:cs="Arial"/>
          <w:b/>
          <w:color w:val="C00000"/>
          <w:szCs w:val="22"/>
          <w:lang w:val="sr-Latn-CS"/>
        </w:rPr>
      </w:pPr>
    </w:p>
    <w:p w:rsidR="00F063A0" w:rsidRPr="00255BE0"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w:t>
      </w:r>
      <w:r w:rsidRPr="00255BE0">
        <w:rPr>
          <w:rFonts w:cs="Arial"/>
          <w:szCs w:val="22"/>
          <w:lang w:val="sr-Latn-CS"/>
        </w:rPr>
        <w:t xml:space="preserve">дужи од </w:t>
      </w:r>
      <w:r w:rsidR="00252EBC" w:rsidRPr="00255BE0">
        <w:rPr>
          <w:rFonts w:cs="Arial"/>
          <w:szCs w:val="22"/>
        </w:rPr>
        <w:t>престанка важења</w:t>
      </w:r>
      <w:r w:rsidR="00CE5575" w:rsidRPr="00255BE0">
        <w:rPr>
          <w:rFonts w:cs="Arial"/>
          <w:szCs w:val="22"/>
        </w:rPr>
        <w:t xml:space="preserve"> уговора </w:t>
      </w:r>
      <w:r w:rsidR="00605F10" w:rsidRPr="00255BE0">
        <w:rPr>
          <w:rFonts w:cs="Arial"/>
          <w:szCs w:val="22"/>
          <w:lang w:val="sr-Cyrl-CS"/>
        </w:rPr>
        <w:t>и</w:t>
      </w:r>
      <w:r w:rsidRPr="00255BE0">
        <w:rPr>
          <w:rFonts w:cs="Arial"/>
          <w:szCs w:val="22"/>
          <w:lang w:val="sr-Cyrl-CS"/>
        </w:rPr>
        <w:t xml:space="preserve"> сагласни смо да исту </w:t>
      </w:r>
      <w:r w:rsidRPr="00255BE0">
        <w:rPr>
          <w:rFonts w:cs="Arial"/>
          <w:szCs w:val="22"/>
          <w:lang w:val="sr-Latn-CS"/>
        </w:rPr>
        <w:t>Наручилац има право да активира у случају да у потпуности или делимично не извршава</w:t>
      </w:r>
      <w:r w:rsidRPr="00255BE0">
        <w:rPr>
          <w:rFonts w:cs="Arial"/>
          <w:szCs w:val="22"/>
          <w:lang w:val="sr-Cyrl-CS"/>
        </w:rPr>
        <w:t>мо</w:t>
      </w:r>
      <w:r w:rsidRPr="00255BE0">
        <w:rPr>
          <w:rFonts w:cs="Arial"/>
          <w:szCs w:val="22"/>
          <w:lang w:val="sr-Latn-CS"/>
        </w:rPr>
        <w:t xml:space="preserve"> своје уговорне обавезе или их не извршава</w:t>
      </w:r>
      <w:r w:rsidRPr="00255BE0">
        <w:rPr>
          <w:rFonts w:cs="Arial"/>
          <w:szCs w:val="22"/>
          <w:lang w:val="sr-Cyrl-CS"/>
        </w:rPr>
        <w:t>мо</w:t>
      </w:r>
      <w:r w:rsidRPr="00255BE0">
        <w:rPr>
          <w:rFonts w:cs="Arial"/>
          <w:szCs w:val="22"/>
          <w:lang w:val="sr-Latn-CS"/>
        </w:rPr>
        <w:t xml:space="preserve"> на начин и у роковима како је то уговорено, као и у случају раскида Уговора.</w:t>
      </w:r>
    </w:p>
    <w:p w:rsidR="00F063A0" w:rsidRPr="00255BE0" w:rsidRDefault="00F063A0" w:rsidP="0046727C">
      <w:pPr>
        <w:jc w:val="both"/>
        <w:rPr>
          <w:rFonts w:cs="Arial"/>
          <w:szCs w:val="22"/>
          <w:lang w:val="sr-Cyrl-CS"/>
        </w:rPr>
      </w:pPr>
    </w:p>
    <w:p w:rsidR="0046727C" w:rsidRPr="00255BE0" w:rsidRDefault="0046727C" w:rsidP="0046727C">
      <w:pPr>
        <w:jc w:val="both"/>
        <w:rPr>
          <w:rFonts w:cs="Arial"/>
          <w:bCs/>
          <w:szCs w:val="22"/>
          <w:lang w:val="sr-Cyrl-CS"/>
        </w:rPr>
      </w:pPr>
      <w:r w:rsidRPr="00255BE0">
        <w:rPr>
          <w:rFonts w:cs="Arial"/>
          <w:szCs w:val="22"/>
          <w:lang w:val="sr-Cyrl-CS"/>
        </w:rPr>
        <w:t>Наведен</w:t>
      </w:r>
      <w:r w:rsidR="00F411B3" w:rsidRPr="00255BE0">
        <w:rPr>
          <w:rFonts w:cs="Arial"/>
          <w:szCs w:val="22"/>
          <w:lang w:val="sr-Cyrl-CS"/>
        </w:rPr>
        <w:t xml:space="preserve">у банкарску гаранцију доставићемо </w:t>
      </w:r>
      <w:r w:rsidRPr="00255BE0">
        <w:rPr>
          <w:rFonts w:cs="Arial"/>
          <w:bCs/>
          <w:szCs w:val="22"/>
          <w:lang w:val="sr-Latn-CS"/>
        </w:rPr>
        <w:t>одмах по закључењу уговора, а најкасније у року од 15 дана по његовом закључењу</w:t>
      </w:r>
      <w:r w:rsidR="0079301F" w:rsidRPr="00255BE0">
        <w:rPr>
          <w:rFonts w:cs="Arial"/>
          <w:bCs/>
          <w:szCs w:val="22"/>
          <w:lang w:val="sr-Cyrl-CS"/>
        </w:rPr>
        <w:t>.</w:t>
      </w:r>
    </w:p>
    <w:p w:rsidR="0046727C" w:rsidRPr="00255BE0"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255BE0">
        <w:rPr>
          <w:rFonts w:cs="Arial"/>
          <w:iCs/>
          <w:szCs w:val="22"/>
        </w:rPr>
        <w:t xml:space="preserve">Ако се за време трајања уговора промене рокови за извршење уговорене обавазе, </w:t>
      </w:r>
      <w:r w:rsidR="00B408E1" w:rsidRPr="00255BE0">
        <w:rPr>
          <w:rFonts w:cs="Arial"/>
          <w:iCs/>
          <w:szCs w:val="22"/>
        </w:rPr>
        <w:t xml:space="preserve">обавезујемо се да ћемо продужити </w:t>
      </w:r>
      <w:r w:rsidRPr="00255BE0">
        <w:rPr>
          <w:rFonts w:cs="Arial"/>
          <w:iCs/>
          <w:szCs w:val="22"/>
        </w:rPr>
        <w:t>важ</w:t>
      </w:r>
      <w:r w:rsidR="00B408E1" w:rsidRPr="00255BE0">
        <w:rPr>
          <w:rFonts w:cs="Arial"/>
          <w:iCs/>
          <w:szCs w:val="22"/>
        </w:rPr>
        <w:t>ност банкарске гаранције</w:t>
      </w:r>
      <w:r w:rsidRPr="00255BE0">
        <w:rPr>
          <w:rFonts w:cs="Arial"/>
          <w:iCs/>
          <w:szCs w:val="22"/>
        </w:rPr>
        <w:t>.</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D30F4B" w:rsidRDefault="00D30F4B" w:rsidP="0046727C">
      <w:pPr>
        <w:rPr>
          <w:sz w:val="20"/>
          <w:szCs w:val="20"/>
          <w:lang w:val="sr-Cyrl-CS"/>
        </w:rPr>
      </w:pPr>
    </w:p>
    <w:p w:rsidR="00D30F4B" w:rsidRDefault="00D30F4B"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540BF4" w:rsidP="00540BF4">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w:t>
      </w:r>
      <w:r w:rsidR="00B4343A" w:rsidRPr="005771E3">
        <w:rPr>
          <w:rFonts w:cs="Arial"/>
          <w:b/>
          <w:sz w:val="24"/>
          <w:lang w:val="sr-Cyrl-CS"/>
        </w:rPr>
        <w:t xml:space="preserve"> КОД НАРУЧИОЦА</w:t>
      </w:r>
      <w:r w:rsidRPr="00F96549">
        <w:rPr>
          <w:rFonts w:cs="Arial"/>
          <w:b/>
          <w:sz w:val="24"/>
          <w:lang w:val="sr-Cyrl-CS"/>
        </w:rPr>
        <w:t xml:space="preserve"> бр</w:t>
      </w:r>
      <w:r w:rsidRPr="00DC42D9">
        <w:rPr>
          <w:rFonts w:cs="Arial"/>
          <w:b/>
          <w:sz w:val="24"/>
          <w:lang w:val="sr-Cyrl-CS"/>
        </w:rPr>
        <w:t xml:space="preserve">. </w:t>
      </w:r>
      <w:r w:rsidR="0062206A">
        <w:rPr>
          <w:rFonts w:cs="Arial"/>
          <w:b/>
          <w:sz w:val="24"/>
          <w:lang w:val="sr-Cyrl-CS"/>
        </w:rPr>
        <w:t>Ј</w:t>
      </w:r>
      <w:r w:rsidR="000C54E4">
        <w:rPr>
          <w:rFonts w:cs="Arial"/>
          <w:b/>
          <w:sz w:val="24"/>
          <w:lang w:val="sr-Cyrl-CS"/>
        </w:rPr>
        <w:t>Н-</w:t>
      </w:r>
      <w:r w:rsidR="0062206A">
        <w:rPr>
          <w:rFonts w:cs="Arial"/>
          <w:b/>
          <w:sz w:val="24"/>
          <w:lang w:val="sr-Cyrl-CS"/>
        </w:rPr>
        <w:t>3/17</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62206A" w:rsidP="00540BF4">
      <w:pPr>
        <w:rPr>
          <w:rFonts w:cs="Arial"/>
          <w:b/>
          <w:sz w:val="24"/>
          <w:lang w:val="sr-Cyrl-CS"/>
        </w:rPr>
      </w:pPr>
      <w:r>
        <w:rPr>
          <w:rFonts w:cs="Arial"/>
          <w:b/>
          <w:sz w:val="24"/>
          <w:lang w:val="sr-Cyrl-CS"/>
        </w:rPr>
        <w:t>Наручилац: ЈП «Сурчин</w:t>
      </w:r>
      <w:r w:rsidR="00540BF4" w:rsidRPr="00F96549">
        <w:rPr>
          <w:rFonts w:cs="Arial"/>
          <w:b/>
          <w:sz w:val="24"/>
          <w:lang w:val="sr-Cyrl-CS"/>
        </w:rPr>
        <w:t xml:space="preserve">» </w:t>
      </w:r>
      <w:r>
        <w:rPr>
          <w:rFonts w:cs="Arial"/>
          <w:b/>
          <w:sz w:val="24"/>
          <w:lang w:val="sr-Cyrl-CS"/>
        </w:rPr>
        <w:t>Добановци, Маршала Тита бр. 2.</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540BF4" w:rsidRDefault="00540BF4" w:rsidP="00540BF4">
      <w:pPr>
        <w:jc w:val="both"/>
        <w:rPr>
          <w:rFonts w:cs="Arial"/>
          <w:color w:val="FF0000"/>
          <w:sz w:val="24"/>
          <w:lang w:val="sr-Cyrl-CS"/>
        </w:rPr>
      </w:pPr>
    </w:p>
    <w:p w:rsidR="00540BF4" w:rsidRPr="00D6010A" w:rsidRDefault="00540BF4" w:rsidP="00540BF4">
      <w:pPr>
        <w:pStyle w:val="BodyText"/>
        <w:jc w:val="both"/>
        <w:rPr>
          <w:rFonts w:ascii="Arial" w:hAnsi="Arial"/>
          <w:b/>
          <w:bCs/>
          <w:sz w:val="24"/>
          <w:szCs w:val="24"/>
          <w:u w:val="single"/>
          <w:lang w:val="sr-Latn-CS"/>
        </w:rPr>
      </w:pPr>
      <w:r w:rsidRPr="00D6010A">
        <w:rPr>
          <w:rFonts w:ascii="Arial" w:hAnsi="Arial"/>
          <w:b/>
          <w:bCs/>
          <w:sz w:val="24"/>
          <w:szCs w:val="24"/>
          <w:u w:val="single"/>
          <w:lang w:val="sr-Cyrl-CS"/>
        </w:rPr>
        <w:t>ПОСЛОВИ КОНТРОЛЕ,</w:t>
      </w:r>
      <w:r w:rsidR="00B4343A" w:rsidRPr="00D6010A">
        <w:rPr>
          <w:rFonts w:ascii="Arial" w:hAnsi="Arial"/>
          <w:b/>
          <w:bCs/>
          <w:sz w:val="24"/>
          <w:szCs w:val="24"/>
          <w:u w:val="single"/>
          <w:lang w:val="sr-Cyrl-CS"/>
        </w:rPr>
        <w:t xml:space="preserve"> </w:t>
      </w:r>
      <w:r w:rsidRPr="00D6010A">
        <w:rPr>
          <w:rFonts w:ascii="Arial" w:hAnsi="Arial"/>
          <w:b/>
          <w:bCs/>
          <w:sz w:val="24"/>
          <w:szCs w:val="24"/>
          <w:u w:val="single"/>
          <w:lang w:val="sr-Cyrl-CS"/>
        </w:rPr>
        <w:t>НАПЛАТЕ ПАРКИРАЊА И ЕВИДЕНТИРАЊА (ДОЛЕ НАВЕДЕНЕ ПОЗИЦИЈЕ 1-4)</w:t>
      </w:r>
    </w:p>
    <w:p w:rsidR="00540BF4" w:rsidRPr="00D6010A" w:rsidRDefault="00540BF4" w:rsidP="00540BF4">
      <w:pPr>
        <w:pStyle w:val="BodyText"/>
        <w:jc w:val="both"/>
        <w:rPr>
          <w:rFonts w:ascii="Arial" w:hAnsi="Arial"/>
          <w:b/>
          <w:bCs/>
          <w:sz w:val="24"/>
          <w:szCs w:val="24"/>
          <w:u w:val="single"/>
          <w:lang w:val="sr-Latn-CS"/>
        </w:rPr>
      </w:pPr>
    </w:p>
    <w:tbl>
      <w:tblPr>
        <w:tblStyle w:val="TableGrid"/>
        <w:tblW w:w="10705" w:type="dxa"/>
        <w:tblLayout w:type="fixed"/>
        <w:tblLook w:val="04A0" w:firstRow="1" w:lastRow="0" w:firstColumn="1" w:lastColumn="0" w:noHBand="0" w:noVBand="1"/>
      </w:tblPr>
      <w:tblGrid>
        <w:gridCol w:w="893"/>
        <w:gridCol w:w="2901"/>
        <w:gridCol w:w="1132"/>
        <w:gridCol w:w="782"/>
        <w:gridCol w:w="1330"/>
        <w:gridCol w:w="1330"/>
        <w:gridCol w:w="742"/>
        <w:gridCol w:w="1595"/>
      </w:tblGrid>
      <w:tr w:rsidR="00E83AB0" w:rsidRPr="00D6010A" w:rsidTr="00BB755A">
        <w:tc>
          <w:tcPr>
            <w:tcW w:w="893"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540BF4" w:rsidRPr="00D6010A" w:rsidRDefault="00540BF4" w:rsidP="00B4343A">
            <w:pPr>
              <w:pStyle w:val="BodyText"/>
              <w:jc w:val="center"/>
              <w:rPr>
                <w:rFonts w:ascii="Arial" w:hAnsi="Arial"/>
                <w:b/>
                <w:bCs/>
                <w:sz w:val="20"/>
                <w:lang w:val="sr-Cyrl-CS"/>
              </w:rPr>
            </w:pPr>
            <w:r w:rsidRPr="00D6010A">
              <w:rPr>
                <w:rFonts w:ascii="Arial" w:hAnsi="Arial"/>
                <w:b/>
                <w:bCs/>
                <w:sz w:val="20"/>
                <w:lang w:val="sr-Cyrl-CS"/>
              </w:rPr>
              <w:t xml:space="preserve">Бруто цена услуге по радном сату извршиоца без </w:t>
            </w:r>
            <w:r w:rsidR="00B4343A" w:rsidRPr="00D6010A">
              <w:rPr>
                <w:rFonts w:ascii="Arial" w:hAnsi="Arial"/>
                <w:b/>
                <w:bCs/>
                <w:sz w:val="20"/>
                <w:lang w:val="sr-Cyrl-CS"/>
              </w:rPr>
              <w:t>ПДВ</w:t>
            </w:r>
          </w:p>
        </w:tc>
        <w:tc>
          <w:tcPr>
            <w:tcW w:w="78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Бруто цена услуге по радном сату извршиоца са </w:t>
            </w:r>
            <w:r w:rsidR="00B4343A"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без </w:t>
            </w:r>
            <w:r w:rsidR="00B4343A" w:rsidRPr="00D6010A">
              <w:rPr>
                <w:rFonts w:ascii="Arial" w:hAnsi="Arial"/>
                <w:b/>
                <w:bCs/>
                <w:sz w:val="20"/>
                <w:lang w:val="sr-Cyrl-CS"/>
              </w:rPr>
              <w:t>ПДВ</w:t>
            </w:r>
          </w:p>
        </w:tc>
        <w:tc>
          <w:tcPr>
            <w:tcW w:w="74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са </w:t>
            </w:r>
            <w:r w:rsidR="00B4343A" w:rsidRPr="00D6010A">
              <w:rPr>
                <w:rFonts w:ascii="Arial" w:hAnsi="Arial"/>
                <w:b/>
                <w:bCs/>
                <w:sz w:val="20"/>
                <w:lang w:val="sr-Cyrl-CS"/>
              </w:rPr>
              <w:t>ПДВ</w:t>
            </w:r>
          </w:p>
        </w:tc>
      </w:tr>
      <w:tr w:rsidR="00E83AB0" w:rsidRPr="00D6010A" w:rsidTr="00BB755A">
        <w:tc>
          <w:tcPr>
            <w:tcW w:w="893" w:type="dxa"/>
          </w:tcPr>
          <w:p w:rsidR="00540BF4" w:rsidRPr="00B45386" w:rsidRDefault="00540BF4" w:rsidP="00AF12BD">
            <w:pPr>
              <w:pStyle w:val="BodyText"/>
              <w:jc w:val="both"/>
              <w:rPr>
                <w:rFonts w:ascii="Arial" w:hAnsi="Arial"/>
                <w:bCs/>
                <w:sz w:val="22"/>
                <w:szCs w:val="22"/>
                <w:lang w:val="en-US"/>
              </w:rPr>
            </w:pPr>
            <w:r w:rsidRPr="00D6010A">
              <w:rPr>
                <w:rFonts w:ascii="Arial" w:hAnsi="Arial"/>
                <w:bCs/>
                <w:sz w:val="22"/>
                <w:szCs w:val="22"/>
                <w:lang w:val="sr-Cyrl-CS"/>
              </w:rPr>
              <w:t>1</w:t>
            </w:r>
            <w:r w:rsidR="00B45386">
              <w:rPr>
                <w:rFonts w:ascii="Arial" w:hAnsi="Arial"/>
                <w:bCs/>
                <w:sz w:val="22"/>
                <w:szCs w:val="22"/>
                <w:lang w:val="en-US"/>
              </w:rPr>
              <w:t>.</w:t>
            </w:r>
          </w:p>
        </w:tc>
        <w:tc>
          <w:tcPr>
            <w:tcW w:w="2901" w:type="dxa"/>
          </w:tcPr>
          <w:p w:rsidR="00FC260C" w:rsidRDefault="00B45386" w:rsidP="00FC260C">
            <w:pPr>
              <w:spacing w:line="259" w:lineRule="auto"/>
              <w:rPr>
                <w:rFonts w:cs="Arial"/>
                <w:b/>
                <w:bCs/>
                <w:i/>
                <w:iCs/>
                <w:sz w:val="24"/>
              </w:rPr>
            </w:pPr>
            <w:r>
              <w:rPr>
                <w:rFonts w:cs="Arial"/>
                <w:b/>
                <w:bCs/>
                <w:i/>
                <w:iCs/>
                <w:sz w:val="24"/>
                <w:lang w:val="sr-Cyrl-RS"/>
              </w:rPr>
              <w:t>П</w:t>
            </w:r>
            <w:r>
              <w:rPr>
                <w:rFonts w:cs="Arial"/>
                <w:b/>
                <w:bCs/>
                <w:i/>
                <w:iCs/>
                <w:sz w:val="24"/>
              </w:rPr>
              <w:t>ослови</w:t>
            </w:r>
            <w:r w:rsidR="00FC260C">
              <w:rPr>
                <w:rFonts w:cs="Arial"/>
                <w:b/>
                <w:bCs/>
                <w:i/>
                <w:iCs/>
                <w:sz w:val="24"/>
              </w:rPr>
              <w:t xml:space="preserve"> одражавања хигијене   </w:t>
            </w:r>
          </w:p>
          <w:p w:rsidR="00540BF4" w:rsidRPr="00FC260C" w:rsidRDefault="00FC260C" w:rsidP="00FC260C">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540BF4" w:rsidRPr="00FC260C" w:rsidRDefault="00B45386" w:rsidP="00FC260C">
            <w:pPr>
              <w:spacing w:after="160" w:line="259" w:lineRule="auto"/>
              <w:jc w:val="both"/>
              <w:rPr>
                <w:rFonts w:cs="Arial"/>
                <w:b/>
                <w:bCs/>
                <w:i/>
                <w:iCs/>
                <w:sz w:val="24"/>
              </w:rPr>
            </w:pPr>
            <w:r>
              <w:rPr>
                <w:rFonts w:cs="Arial"/>
                <w:b/>
                <w:bCs/>
                <w:i/>
                <w:iCs/>
                <w:sz w:val="24"/>
              </w:rPr>
              <w:t>Послови</w:t>
            </w:r>
            <w:r w:rsidR="00FC260C" w:rsidRPr="00FC260C">
              <w:rPr>
                <w:rFonts w:cs="Arial"/>
                <w:b/>
                <w:bCs/>
                <w:i/>
                <w:iCs/>
                <w:sz w:val="24"/>
              </w:rPr>
              <w:t xml:space="preserve"> курира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Pr>
          <w:p w:rsidR="00540BF4" w:rsidRPr="00D6010A" w:rsidRDefault="00540BF4" w:rsidP="00AF12BD">
            <w:pPr>
              <w:pStyle w:val="BodyText"/>
              <w:jc w:val="both"/>
              <w:rPr>
                <w:rFonts w:ascii="Arial" w:hAnsi="Arial"/>
                <w:b/>
                <w:bCs/>
                <w:sz w:val="24"/>
                <w:szCs w:val="24"/>
                <w:u w:val="single"/>
                <w:lang w:val="sr-Latn-CS"/>
              </w:rPr>
            </w:pPr>
            <w:r w:rsidRPr="00D6010A">
              <w:rPr>
                <w:rFonts w:ascii="Arial" w:hAnsi="Arial"/>
                <w:bCs/>
                <w:sz w:val="22"/>
                <w:szCs w:val="22"/>
                <w:lang w:val="sr-Cyrl-CS"/>
              </w:rPr>
              <w:t>3.</w:t>
            </w:r>
          </w:p>
        </w:tc>
        <w:tc>
          <w:tcPr>
            <w:tcW w:w="2901" w:type="dxa"/>
          </w:tcPr>
          <w:p w:rsidR="00FC260C" w:rsidRDefault="00B45386" w:rsidP="00404302">
            <w:pPr>
              <w:spacing w:line="259" w:lineRule="auto"/>
              <w:rPr>
                <w:rFonts w:cs="Arial"/>
                <w:b/>
                <w:bCs/>
                <w:i/>
                <w:iCs/>
                <w:sz w:val="24"/>
              </w:rPr>
            </w:pPr>
            <w:r>
              <w:rPr>
                <w:rFonts w:cs="Arial"/>
                <w:b/>
                <w:bCs/>
                <w:i/>
                <w:iCs/>
                <w:sz w:val="24"/>
              </w:rPr>
              <w:t>Послови</w:t>
            </w:r>
            <w:r w:rsidR="00FC260C">
              <w:rPr>
                <w:rFonts w:cs="Arial"/>
                <w:b/>
                <w:bCs/>
                <w:i/>
                <w:iCs/>
                <w:sz w:val="24"/>
              </w:rPr>
              <w:t xml:space="preserve"> пословође</w:t>
            </w:r>
          </w:p>
          <w:p w:rsidR="00540BF4" w:rsidRPr="00FC260C" w:rsidRDefault="00FC260C" w:rsidP="00404302">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4.</w:t>
            </w:r>
          </w:p>
          <w:p w:rsidR="00540BF4" w:rsidRPr="00D6010A" w:rsidRDefault="00540BF4" w:rsidP="00AF12BD">
            <w:pPr>
              <w:pStyle w:val="BodyText"/>
              <w:jc w:val="both"/>
              <w:rPr>
                <w:rFonts w:ascii="Arial" w:hAnsi="Arial"/>
                <w:bCs/>
                <w:sz w:val="22"/>
                <w:szCs w:val="22"/>
                <w:lang w:val="sr-Cyrl-CS"/>
              </w:rPr>
            </w:pPr>
          </w:p>
        </w:tc>
        <w:tc>
          <w:tcPr>
            <w:tcW w:w="2901" w:type="dxa"/>
            <w:tcBorders>
              <w:bottom w:val="single" w:sz="4" w:space="0" w:color="auto"/>
            </w:tcBorders>
          </w:tcPr>
          <w:p w:rsidR="00540BF4" w:rsidRPr="00FC260C" w:rsidRDefault="00FC260C" w:rsidP="00FC260C">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Pr="00D6010A" w:rsidRDefault="00FC260C" w:rsidP="00AF12BD">
            <w:pPr>
              <w:pStyle w:val="BodyText"/>
              <w:jc w:val="both"/>
              <w:rPr>
                <w:rFonts w:ascii="Arial" w:hAnsi="Arial"/>
                <w:bCs/>
                <w:sz w:val="22"/>
                <w:szCs w:val="22"/>
                <w:lang w:val="sr-Cyrl-CS"/>
              </w:rPr>
            </w:pPr>
            <w:r>
              <w:rPr>
                <w:rFonts w:ascii="Arial" w:hAnsi="Arial"/>
                <w:bCs/>
                <w:sz w:val="22"/>
                <w:szCs w:val="22"/>
                <w:lang w:val="sr-Cyrl-CS"/>
              </w:rPr>
              <w:t>5.</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FC260C">
              <w:rPr>
                <w:rFonts w:cs="Arial"/>
                <w:b/>
                <w:bCs/>
                <w:i/>
                <w:iCs/>
                <w:sz w:val="24"/>
                <w:lang w:val="en-US" w:eastAsia="en-US"/>
              </w:rPr>
              <w:t>Послови</w:t>
            </w:r>
            <w:r w:rsidR="00B45386">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FC260C" w:rsidP="00AF12BD">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BB755A" w:rsidP="00AF12BD">
            <w:pPr>
              <w:pStyle w:val="BodyText"/>
              <w:jc w:val="both"/>
              <w:rPr>
                <w:rFonts w:ascii="Arial" w:hAnsi="Arial"/>
                <w:bCs/>
                <w:sz w:val="22"/>
                <w:szCs w:val="22"/>
                <w:lang w:val="sr-Cyrl-CS"/>
              </w:rPr>
            </w:pPr>
            <w:r>
              <w:rPr>
                <w:rFonts w:ascii="Arial" w:hAnsi="Arial"/>
                <w:bCs/>
                <w:sz w:val="22"/>
                <w:szCs w:val="22"/>
                <w:lang w:val="sr-Cyrl-CS"/>
              </w:rPr>
              <w:t>7</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FC260C">
            <w:pPr>
              <w:spacing w:after="200" w:line="276" w:lineRule="auto"/>
              <w:jc w:val="both"/>
              <w:rPr>
                <w:rFonts w:cs="Arial"/>
                <w:b/>
                <w:bCs/>
                <w:i/>
                <w:iCs/>
                <w:sz w:val="24"/>
              </w:rPr>
            </w:pPr>
            <w:r w:rsidRPr="00297843">
              <w:rPr>
                <w:rFonts w:cs="Arial"/>
                <w:b/>
                <w:bCs/>
                <w:i/>
                <w:iCs/>
                <w:sz w:val="24"/>
              </w:rPr>
              <w:t>Послови портира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BB755A" w:rsidP="00AF12BD">
            <w:pPr>
              <w:pStyle w:val="BodyText"/>
              <w:jc w:val="both"/>
              <w:rPr>
                <w:rFonts w:ascii="Arial" w:hAnsi="Arial"/>
                <w:bCs/>
                <w:sz w:val="22"/>
                <w:szCs w:val="22"/>
                <w:lang w:val="sr-Cyrl-CS"/>
              </w:rPr>
            </w:pPr>
            <w:r>
              <w:rPr>
                <w:rFonts w:ascii="Arial" w:hAnsi="Arial"/>
                <w:bCs/>
                <w:sz w:val="22"/>
                <w:szCs w:val="22"/>
                <w:lang w:val="sr-Cyrl-CS"/>
              </w:rPr>
              <w:lastRenderedPageBreak/>
              <w:t>8</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404302">
            <w:pPr>
              <w:spacing w:after="160" w:line="259" w:lineRule="auto"/>
              <w:rPr>
                <w:rFonts w:cs="Arial"/>
                <w:b/>
                <w:bCs/>
                <w:i/>
                <w:iCs/>
                <w:sz w:val="24"/>
              </w:rPr>
            </w:pPr>
            <w:r w:rsidRPr="00FC260C">
              <w:rPr>
                <w:rFonts w:cs="Arial"/>
                <w:b/>
                <w:bCs/>
                <w:i/>
                <w:iCs/>
                <w:sz w:val="24"/>
              </w:rPr>
              <w:t>О</w:t>
            </w:r>
            <w:r w:rsidR="00B14662">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FC260C" w:rsidRDefault="00BB755A" w:rsidP="00AF12BD">
            <w:pPr>
              <w:pStyle w:val="BodyText"/>
              <w:jc w:val="both"/>
              <w:rPr>
                <w:rFonts w:ascii="Arial" w:hAnsi="Arial"/>
                <w:bCs/>
                <w:sz w:val="22"/>
                <w:szCs w:val="22"/>
                <w:lang w:val="sr-Cyrl-CS"/>
              </w:rPr>
            </w:pPr>
            <w:r>
              <w:rPr>
                <w:rFonts w:ascii="Arial" w:hAnsi="Arial"/>
                <w:bCs/>
                <w:sz w:val="22"/>
                <w:szCs w:val="22"/>
                <w:lang w:val="sr-Cyrl-CS"/>
              </w:rPr>
              <w:t>9</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FC260C" w:rsidRDefault="00BB755A" w:rsidP="00AF12BD">
            <w:pPr>
              <w:pStyle w:val="BodyText"/>
              <w:jc w:val="both"/>
              <w:rPr>
                <w:rFonts w:ascii="Arial" w:hAnsi="Arial"/>
                <w:bCs/>
                <w:sz w:val="22"/>
                <w:szCs w:val="22"/>
                <w:lang w:val="sr-Cyrl-CS"/>
              </w:rPr>
            </w:pPr>
            <w:r>
              <w:rPr>
                <w:rFonts w:ascii="Arial" w:hAnsi="Arial"/>
                <w:bCs/>
                <w:sz w:val="22"/>
                <w:szCs w:val="22"/>
                <w:lang w:val="sr-Cyrl-CS"/>
              </w:rPr>
              <w:t>10</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FC260C" w:rsidRDefault="00BB755A" w:rsidP="00AF12BD">
            <w:pPr>
              <w:pStyle w:val="BodyText"/>
              <w:jc w:val="both"/>
              <w:rPr>
                <w:rFonts w:ascii="Arial" w:hAnsi="Arial"/>
                <w:bCs/>
                <w:sz w:val="22"/>
                <w:szCs w:val="22"/>
                <w:lang w:val="sr-Cyrl-CS"/>
              </w:rPr>
            </w:pPr>
            <w:r>
              <w:rPr>
                <w:rFonts w:ascii="Arial" w:hAnsi="Arial"/>
                <w:bCs/>
                <w:sz w:val="22"/>
                <w:szCs w:val="22"/>
                <w:lang w:val="sr-Cyrl-CS"/>
              </w:rPr>
              <w:t>11</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12</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FC260C">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13</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E83AB0" w:rsidP="00D731A5">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14</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D731A5">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00E83AB0" w:rsidRPr="00E83AB0">
              <w:rPr>
                <w:rFonts w:cs="Arial"/>
                <w:b/>
                <w:bCs/>
                <w:i/>
                <w:iCs/>
                <w:szCs w:val="22"/>
              </w:rPr>
              <w:t>еферент</w:t>
            </w:r>
            <w:r>
              <w:rPr>
                <w:rFonts w:cs="Arial"/>
                <w:b/>
                <w:bCs/>
                <w:i/>
                <w:iCs/>
                <w:szCs w:val="22"/>
                <w:lang w:val="sr-Cyrl-RS"/>
              </w:rPr>
              <w:t>а</w:t>
            </w:r>
            <w:r w:rsidR="00E83AB0" w:rsidRPr="00E83AB0">
              <w:rPr>
                <w:rFonts w:cs="Arial"/>
                <w:b/>
                <w:bCs/>
                <w:i/>
                <w:iCs/>
                <w:szCs w:val="22"/>
              </w:rPr>
              <w:t xml:space="preserve"> за наплату пијачних услуга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15</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D731A5">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00E83AB0" w:rsidRPr="00E83AB0">
              <w:rPr>
                <w:rFonts w:cs="Arial"/>
                <w:b/>
                <w:bCs/>
                <w:i/>
                <w:iCs/>
                <w:sz w:val="24"/>
              </w:rPr>
              <w:t xml:space="preserve">одржавању канализационих система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16</w:t>
            </w:r>
            <w:r w:rsidR="00B14662">
              <w:rPr>
                <w:rFonts w:ascii="Arial" w:hAnsi="Arial"/>
                <w:bCs/>
                <w:sz w:val="22"/>
                <w:szCs w:val="22"/>
                <w:lang w:val="sr-Cyrl-CS"/>
              </w:rPr>
              <w:t>.</w:t>
            </w:r>
          </w:p>
        </w:tc>
        <w:tc>
          <w:tcPr>
            <w:tcW w:w="2901" w:type="dxa"/>
            <w:tcBorders>
              <w:bottom w:val="single" w:sz="4" w:space="0" w:color="auto"/>
            </w:tcBorders>
          </w:tcPr>
          <w:p w:rsidR="00E83AB0" w:rsidRPr="00D731A5" w:rsidRDefault="00D731A5" w:rsidP="00D731A5">
            <w:pPr>
              <w:spacing w:after="160" w:line="259" w:lineRule="auto"/>
              <w:rPr>
                <w:rFonts w:cs="Arial"/>
                <w:sz w:val="24"/>
              </w:rPr>
            </w:pPr>
            <w:r>
              <w:rPr>
                <w:rFonts w:cs="Arial"/>
                <w:b/>
                <w:bCs/>
                <w:i/>
                <w:iCs/>
                <w:sz w:val="24"/>
                <w:lang w:val="sr-Cyrl-RS"/>
              </w:rPr>
              <w:t xml:space="preserve">Послови </w:t>
            </w:r>
            <w:r w:rsidR="00E83AB0">
              <w:rPr>
                <w:rFonts w:cs="Arial"/>
                <w:b/>
                <w:bCs/>
                <w:i/>
                <w:iCs/>
                <w:sz w:val="24"/>
              </w:rPr>
              <w:t>на фотокопиру</w:t>
            </w:r>
            <w:r>
              <w:rPr>
                <w:rFonts w:cs="Arial"/>
                <w:b/>
                <w:bCs/>
                <w:i/>
                <w:iCs/>
                <w:sz w:val="24"/>
                <w:lang w:val="sr-Cyrl-RS"/>
              </w:rPr>
              <w:t xml:space="preserve">                </w:t>
            </w:r>
            <w:r>
              <w:rPr>
                <w:rFonts w:cs="Arial"/>
                <w:b/>
                <w:bCs/>
                <w:i/>
                <w:iCs/>
                <w:sz w:val="24"/>
              </w:rPr>
              <w:t>(</w:t>
            </w:r>
            <w:r w:rsidR="00E83AB0" w:rsidRPr="00E83AB0">
              <w:rPr>
                <w:rFonts w:cs="Arial"/>
                <w:b/>
                <w:bCs/>
                <w:i/>
                <w:iCs/>
                <w:sz w:val="24"/>
              </w:rPr>
              <w:t>послови продавца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17</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E83AB0">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w:t>
            </w:r>
            <w:r w:rsidR="00E83AB0">
              <w:rPr>
                <w:rFonts w:cs="Arial"/>
                <w:b/>
                <w:bCs/>
                <w:i/>
                <w:iCs/>
                <w:sz w:val="24"/>
              </w:rPr>
              <w:t>аштован</w:t>
            </w:r>
            <w:r>
              <w:rPr>
                <w:rFonts w:cs="Arial"/>
                <w:b/>
                <w:bCs/>
                <w:i/>
                <w:iCs/>
                <w:sz w:val="24"/>
                <w:lang w:val="sr-Cyrl-RS"/>
              </w:rPr>
              <w:t>а</w:t>
            </w:r>
            <w:r w:rsidR="00E83AB0" w:rsidRPr="00E83AB0">
              <w:rPr>
                <w:rFonts w:cs="Arial"/>
                <w:b/>
                <w:bCs/>
                <w:i/>
                <w:iCs/>
                <w:sz w:val="24"/>
              </w:rPr>
              <w:t xml:space="preserve">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18</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FC260C">
            <w:pPr>
              <w:spacing w:after="160" w:line="259" w:lineRule="auto"/>
              <w:jc w:val="both"/>
              <w:rPr>
                <w:rFonts w:cs="Arial"/>
                <w:b/>
                <w:bCs/>
                <w:i/>
                <w:iCs/>
                <w:szCs w:val="22"/>
              </w:rPr>
            </w:pPr>
            <w:r>
              <w:rPr>
                <w:rFonts w:cs="Arial"/>
                <w:b/>
                <w:bCs/>
                <w:i/>
                <w:iCs/>
                <w:sz w:val="24"/>
                <w:lang w:val="sr-Cyrl-RS" w:eastAsia="en-US"/>
              </w:rPr>
              <w:t xml:space="preserve">Послови </w:t>
            </w:r>
            <w:r>
              <w:rPr>
                <w:rFonts w:cs="Arial"/>
                <w:b/>
                <w:bCs/>
                <w:i/>
                <w:iCs/>
                <w:sz w:val="24"/>
                <w:lang w:val="en-US" w:eastAsia="en-US"/>
              </w:rPr>
              <w:t>аналитике</w:t>
            </w:r>
            <w:r w:rsidR="00E83AB0" w:rsidRPr="00297843">
              <w:rPr>
                <w:rFonts w:cs="Arial"/>
                <w:b/>
                <w:bCs/>
                <w:i/>
                <w:iCs/>
                <w:sz w:val="24"/>
                <w:lang w:eastAsia="en-US"/>
              </w:rPr>
              <w:t xml:space="preserve"> </w:t>
            </w:r>
            <w:r w:rsidR="00E83AB0" w:rsidRPr="00297843">
              <w:rPr>
                <w:rFonts w:cs="Arial"/>
                <w:b/>
                <w:bCs/>
                <w:i/>
                <w:iCs/>
                <w:sz w:val="24"/>
                <w:lang w:val="en-US" w:eastAsia="en-US"/>
              </w:rPr>
              <w:t>у</w:t>
            </w:r>
            <w:r w:rsidR="00E83AB0" w:rsidRPr="00297843">
              <w:rPr>
                <w:rFonts w:cs="Arial"/>
                <w:b/>
                <w:bCs/>
                <w:i/>
                <w:iCs/>
                <w:sz w:val="24"/>
                <w:lang w:eastAsia="en-US"/>
              </w:rPr>
              <w:t xml:space="preserve"> </w:t>
            </w:r>
            <w:r w:rsidR="00E83AB0" w:rsidRPr="00297843">
              <w:rPr>
                <w:rFonts w:cs="Arial"/>
                <w:b/>
                <w:bCs/>
                <w:i/>
                <w:iCs/>
                <w:sz w:val="24"/>
                <w:lang w:val="en-US" w:eastAsia="en-US"/>
              </w:rPr>
              <w:t>оквиру</w:t>
            </w:r>
            <w:r w:rsidR="00E83AB0" w:rsidRPr="00297843">
              <w:rPr>
                <w:rFonts w:cs="Arial"/>
                <w:b/>
                <w:bCs/>
                <w:i/>
                <w:iCs/>
                <w:sz w:val="24"/>
                <w:lang w:eastAsia="en-US"/>
              </w:rPr>
              <w:t xml:space="preserve"> </w:t>
            </w:r>
            <w:r w:rsidR="00E83AB0" w:rsidRPr="00297843">
              <w:rPr>
                <w:rFonts w:cs="Arial"/>
                <w:b/>
                <w:bCs/>
                <w:i/>
                <w:iCs/>
                <w:sz w:val="24"/>
                <w:lang w:val="en-US" w:eastAsia="en-US"/>
              </w:rPr>
              <w:t>службе</w:t>
            </w:r>
            <w:r w:rsidR="00E83AB0" w:rsidRPr="00297843">
              <w:rPr>
                <w:rFonts w:cs="Arial"/>
                <w:b/>
                <w:bCs/>
                <w:i/>
                <w:iCs/>
                <w:sz w:val="24"/>
                <w:lang w:eastAsia="en-US"/>
              </w:rPr>
              <w:t xml:space="preserve"> </w:t>
            </w:r>
            <w:r w:rsidR="00E83AB0" w:rsidRPr="00297843">
              <w:rPr>
                <w:rFonts w:cs="Arial"/>
                <w:b/>
                <w:bCs/>
                <w:i/>
                <w:iCs/>
                <w:sz w:val="24"/>
                <w:lang w:val="en-US" w:eastAsia="en-US"/>
              </w:rPr>
              <w:t>за</w:t>
            </w:r>
            <w:r w:rsidR="00E83AB0" w:rsidRPr="00297843">
              <w:rPr>
                <w:rFonts w:cs="Arial"/>
                <w:b/>
                <w:bCs/>
                <w:i/>
                <w:iCs/>
                <w:sz w:val="24"/>
                <w:lang w:eastAsia="en-US"/>
              </w:rPr>
              <w:t xml:space="preserve"> </w:t>
            </w:r>
            <w:r w:rsidR="00404302">
              <w:rPr>
                <w:rFonts w:cs="Arial"/>
                <w:b/>
                <w:bCs/>
                <w:i/>
                <w:iCs/>
                <w:sz w:val="24"/>
                <w:lang w:val="en-US" w:eastAsia="en-US"/>
              </w:rPr>
              <w:t>одржавање хигијене</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BB755A" w:rsidP="00AF12BD">
            <w:pPr>
              <w:pStyle w:val="BodyText"/>
              <w:jc w:val="both"/>
              <w:rPr>
                <w:rFonts w:ascii="Arial" w:hAnsi="Arial"/>
                <w:bCs/>
                <w:sz w:val="22"/>
                <w:szCs w:val="22"/>
                <w:lang w:val="sr-Cyrl-CS"/>
              </w:rPr>
            </w:pPr>
            <w:r>
              <w:rPr>
                <w:rFonts w:ascii="Arial" w:hAnsi="Arial"/>
                <w:bCs/>
                <w:sz w:val="22"/>
                <w:szCs w:val="22"/>
                <w:lang w:val="sr-Cyrl-CS"/>
              </w:rPr>
              <w:t>19</w:t>
            </w:r>
            <w:r w:rsidR="00D731A5">
              <w:rPr>
                <w:rFonts w:ascii="Arial" w:hAnsi="Arial"/>
                <w:bCs/>
                <w:sz w:val="22"/>
                <w:szCs w:val="22"/>
                <w:lang w:val="sr-Cyrl-CS"/>
              </w:rPr>
              <w:t>.</w:t>
            </w:r>
          </w:p>
        </w:tc>
        <w:tc>
          <w:tcPr>
            <w:tcW w:w="2901" w:type="dxa"/>
            <w:tcBorders>
              <w:bottom w:val="single" w:sz="4" w:space="0" w:color="auto"/>
            </w:tcBorders>
          </w:tcPr>
          <w:p w:rsidR="00D731A5" w:rsidRP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BB755A" w:rsidP="00AF12BD">
            <w:pPr>
              <w:pStyle w:val="BodyText"/>
              <w:jc w:val="both"/>
              <w:rPr>
                <w:rFonts w:ascii="Arial" w:hAnsi="Arial"/>
                <w:bCs/>
                <w:sz w:val="22"/>
                <w:szCs w:val="22"/>
                <w:lang w:val="sr-Cyrl-CS"/>
              </w:rPr>
            </w:pPr>
            <w:r>
              <w:rPr>
                <w:rFonts w:ascii="Arial" w:hAnsi="Arial"/>
                <w:bCs/>
                <w:sz w:val="22"/>
                <w:szCs w:val="22"/>
                <w:lang w:val="sr-Cyrl-CS"/>
              </w:rPr>
              <w:t>20</w:t>
            </w:r>
            <w:r w:rsidR="00D731A5">
              <w:rPr>
                <w:rFonts w:ascii="Arial" w:hAnsi="Arial"/>
                <w:bCs/>
                <w:sz w:val="22"/>
                <w:szCs w:val="22"/>
                <w:lang w:val="sr-Cyrl-CS"/>
              </w:rPr>
              <w:t>.</w:t>
            </w:r>
          </w:p>
        </w:tc>
        <w:tc>
          <w:tcPr>
            <w:tcW w:w="2901" w:type="dxa"/>
            <w:tcBorders>
              <w:bottom w:val="single" w:sz="4" w:space="0" w:color="auto"/>
            </w:tcBorders>
          </w:tcPr>
          <w:p w:rsidR="00404302"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p w:rsidR="00404302" w:rsidRDefault="00404302" w:rsidP="00FC260C">
            <w:pPr>
              <w:spacing w:after="160" w:line="259" w:lineRule="auto"/>
              <w:jc w:val="both"/>
              <w:rPr>
                <w:rFonts w:cs="Arial"/>
                <w:b/>
                <w:bCs/>
                <w:i/>
                <w:iCs/>
                <w:sz w:val="24"/>
                <w:lang w:val="sr-Cyrl-RS" w:eastAsia="en-US"/>
              </w:rPr>
            </w:pP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404302" w:rsidRPr="00D6010A" w:rsidTr="00BB755A">
        <w:tc>
          <w:tcPr>
            <w:tcW w:w="893" w:type="dxa"/>
            <w:tcBorders>
              <w:bottom w:val="single" w:sz="4" w:space="0" w:color="auto"/>
            </w:tcBorders>
          </w:tcPr>
          <w:p w:rsidR="00404302" w:rsidRDefault="00BB755A" w:rsidP="00AF12BD">
            <w:pPr>
              <w:pStyle w:val="BodyText"/>
              <w:jc w:val="both"/>
              <w:rPr>
                <w:rFonts w:ascii="Arial" w:hAnsi="Arial"/>
                <w:bCs/>
                <w:sz w:val="22"/>
                <w:szCs w:val="22"/>
                <w:lang w:val="sr-Cyrl-CS"/>
              </w:rPr>
            </w:pPr>
            <w:r>
              <w:rPr>
                <w:rFonts w:ascii="Arial" w:hAnsi="Arial"/>
                <w:bCs/>
                <w:sz w:val="22"/>
                <w:szCs w:val="22"/>
                <w:lang w:val="sr-Cyrl-CS"/>
              </w:rPr>
              <w:lastRenderedPageBreak/>
              <w:t>21</w:t>
            </w:r>
            <w:r w:rsidR="00404302">
              <w:rPr>
                <w:rFonts w:ascii="Arial" w:hAnsi="Arial"/>
                <w:bCs/>
                <w:sz w:val="22"/>
                <w:szCs w:val="22"/>
                <w:lang w:val="sr-Cyrl-CS"/>
              </w:rPr>
              <w:t>.</w:t>
            </w:r>
          </w:p>
        </w:tc>
        <w:tc>
          <w:tcPr>
            <w:tcW w:w="2901" w:type="dxa"/>
            <w:tcBorders>
              <w:bottom w:val="single" w:sz="4" w:space="0" w:color="auto"/>
            </w:tcBorders>
          </w:tcPr>
          <w:p w:rsidR="00404302" w:rsidRDefault="00404302" w:rsidP="00FC260C">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404302" w:rsidRPr="00D6010A" w:rsidRDefault="00404302"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r>
      <w:tr w:rsidR="00D731A5" w:rsidRPr="00D6010A" w:rsidTr="00BB755A">
        <w:tc>
          <w:tcPr>
            <w:tcW w:w="893" w:type="dxa"/>
            <w:tcBorders>
              <w:bottom w:val="single" w:sz="4" w:space="0" w:color="auto"/>
            </w:tcBorders>
          </w:tcPr>
          <w:p w:rsidR="00D731A5" w:rsidRDefault="00BB755A" w:rsidP="00D731A5">
            <w:pPr>
              <w:pStyle w:val="BodyText"/>
              <w:jc w:val="both"/>
              <w:rPr>
                <w:rFonts w:ascii="Arial" w:hAnsi="Arial"/>
                <w:bCs/>
                <w:sz w:val="22"/>
                <w:szCs w:val="22"/>
                <w:lang w:val="sr-Cyrl-CS"/>
              </w:rPr>
            </w:pPr>
            <w:r>
              <w:rPr>
                <w:rFonts w:ascii="Arial" w:hAnsi="Arial"/>
                <w:bCs/>
                <w:sz w:val="22"/>
                <w:szCs w:val="22"/>
                <w:lang w:val="sr-Cyrl-CS"/>
              </w:rPr>
              <w:t>22</w:t>
            </w:r>
            <w:r w:rsidR="00D731A5">
              <w:rPr>
                <w:rFonts w:ascii="Arial" w:hAnsi="Arial"/>
                <w:bCs/>
                <w:sz w:val="22"/>
                <w:szCs w:val="22"/>
                <w:lang w:val="sr-Cyrl-CS"/>
              </w:rPr>
              <w:t>.</w:t>
            </w:r>
          </w:p>
        </w:tc>
        <w:tc>
          <w:tcPr>
            <w:tcW w:w="2901" w:type="dxa"/>
            <w:tcBorders>
              <w:bottom w:val="single" w:sz="4" w:space="0" w:color="auto"/>
            </w:tcBorders>
          </w:tcPr>
          <w:p w:rsid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23</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Помоћни радник у магацину</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24</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E83AB0" w:rsidRPr="00D6010A" w:rsidTr="00BB755A">
        <w:tc>
          <w:tcPr>
            <w:tcW w:w="893" w:type="dxa"/>
            <w:tcBorders>
              <w:bottom w:val="single" w:sz="4" w:space="0" w:color="auto"/>
            </w:tcBorders>
          </w:tcPr>
          <w:p w:rsidR="00E83AB0" w:rsidRDefault="00BB755A" w:rsidP="00AF12BD">
            <w:pPr>
              <w:pStyle w:val="BodyText"/>
              <w:jc w:val="both"/>
              <w:rPr>
                <w:rFonts w:ascii="Arial" w:hAnsi="Arial"/>
                <w:bCs/>
                <w:sz w:val="22"/>
                <w:szCs w:val="22"/>
                <w:lang w:val="sr-Cyrl-CS"/>
              </w:rPr>
            </w:pPr>
            <w:r>
              <w:rPr>
                <w:rFonts w:ascii="Arial" w:hAnsi="Arial"/>
                <w:bCs/>
                <w:sz w:val="22"/>
                <w:szCs w:val="22"/>
                <w:lang w:val="sr-Cyrl-CS"/>
              </w:rPr>
              <w:t>25</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p w:rsidR="00E83AB0" w:rsidRPr="00E83AB0" w:rsidRDefault="00E83AB0" w:rsidP="00E83AB0">
            <w:pPr>
              <w:spacing w:after="200" w:line="276" w:lineRule="auto"/>
              <w:jc w:val="both"/>
              <w:rPr>
                <w:rFonts w:cs="Arial"/>
                <w:b/>
                <w:bCs/>
                <w:i/>
                <w:iCs/>
                <w:sz w:val="24"/>
                <w:lang w:val="en-US" w:eastAsia="en-US"/>
              </w:rPr>
            </w:pP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1E42AD" w:rsidRPr="00D6010A" w:rsidTr="00BB755A">
        <w:tc>
          <w:tcPr>
            <w:tcW w:w="893" w:type="dxa"/>
            <w:tcBorders>
              <w:bottom w:val="single" w:sz="4" w:space="0" w:color="auto"/>
            </w:tcBorders>
          </w:tcPr>
          <w:p w:rsidR="001E42AD" w:rsidRDefault="00BB755A" w:rsidP="00AF12BD">
            <w:pPr>
              <w:pStyle w:val="BodyText"/>
              <w:jc w:val="both"/>
              <w:rPr>
                <w:rFonts w:ascii="Arial" w:hAnsi="Arial"/>
                <w:bCs/>
                <w:sz w:val="22"/>
                <w:szCs w:val="22"/>
                <w:lang w:val="sr-Cyrl-CS"/>
              </w:rPr>
            </w:pPr>
            <w:r>
              <w:rPr>
                <w:rFonts w:ascii="Arial" w:hAnsi="Arial"/>
                <w:bCs/>
                <w:sz w:val="22"/>
                <w:szCs w:val="22"/>
                <w:lang w:val="sr-Cyrl-CS"/>
              </w:rPr>
              <w:t>26</w:t>
            </w:r>
            <w:r w:rsidR="001E42AD">
              <w:rPr>
                <w:rFonts w:ascii="Arial" w:hAnsi="Arial"/>
                <w:bCs/>
                <w:sz w:val="22"/>
                <w:szCs w:val="22"/>
                <w:lang w:val="sr-Cyrl-CS"/>
              </w:rPr>
              <w:t>.</w:t>
            </w:r>
          </w:p>
        </w:tc>
        <w:tc>
          <w:tcPr>
            <w:tcW w:w="2901" w:type="dxa"/>
            <w:tcBorders>
              <w:bottom w:val="single" w:sz="4" w:space="0" w:color="auto"/>
            </w:tcBorders>
          </w:tcPr>
          <w:p w:rsidR="001E42AD" w:rsidRPr="009D1D58" w:rsidRDefault="001E42AD" w:rsidP="009D1D58">
            <w:pPr>
              <w:rPr>
                <w:rFonts w:cs="Arial"/>
                <w:b/>
                <w:sz w:val="24"/>
              </w:rPr>
            </w:pPr>
            <w:r w:rsidRPr="009D1D58">
              <w:rPr>
                <w:rFonts w:cs="Arial"/>
                <w:b/>
                <w:sz w:val="24"/>
                <w:lang w:val="sr-Cyrl-RS"/>
              </w:rPr>
              <w:t>Радник на одржавању хигијене и сечи стабала</w:t>
            </w:r>
          </w:p>
          <w:p w:rsidR="001E42AD" w:rsidRPr="00E83AB0" w:rsidRDefault="001E42AD" w:rsidP="001E42AD">
            <w:pPr>
              <w:ind w:left="1080"/>
              <w:jc w:val="both"/>
              <w:rPr>
                <w:rFonts w:cs="Arial"/>
                <w:b/>
                <w:bCs/>
                <w:i/>
                <w:iCs/>
                <w:sz w:val="24"/>
                <w:lang w:val="en-US" w:eastAsia="en-US"/>
              </w:rPr>
            </w:pPr>
          </w:p>
        </w:tc>
        <w:tc>
          <w:tcPr>
            <w:tcW w:w="1132" w:type="dxa"/>
          </w:tcPr>
          <w:p w:rsidR="001E42AD" w:rsidRPr="00D6010A" w:rsidRDefault="001E42AD"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r>
      <w:tr w:rsidR="00E83AB0" w:rsidRPr="00D6010A" w:rsidTr="00BB755A">
        <w:tc>
          <w:tcPr>
            <w:tcW w:w="893" w:type="dxa"/>
            <w:tcBorders>
              <w:right w:val="nil"/>
            </w:tcBorders>
            <w:shd w:val="clear" w:color="auto" w:fill="D9D9D9" w:themeFill="background1" w:themeFillShade="D9"/>
          </w:tcPr>
          <w:p w:rsidR="00540BF4" w:rsidRPr="00D6010A" w:rsidRDefault="00540BF4" w:rsidP="00AF12BD">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540BF4" w:rsidRPr="009D1D58" w:rsidRDefault="00540BF4" w:rsidP="00AF12BD">
            <w:pPr>
              <w:pStyle w:val="BodyText"/>
              <w:jc w:val="both"/>
              <w:rPr>
                <w:rFonts w:ascii="Arial" w:hAnsi="Arial"/>
                <w:b/>
                <w:bCs/>
                <w:sz w:val="24"/>
                <w:szCs w:val="24"/>
                <w:lang w:val="sr-Cyrl-CS"/>
              </w:rPr>
            </w:pPr>
            <w:r w:rsidRPr="009D1D58">
              <w:rPr>
                <w:rFonts w:ascii="Arial" w:hAnsi="Arial"/>
                <w:b/>
                <w:bCs/>
                <w:sz w:val="24"/>
                <w:szCs w:val="24"/>
                <w:lang w:val="sr-Cyrl-CS"/>
              </w:rPr>
              <w:t xml:space="preserve">Збир бруто цена услуге по радном сату извршиоца без </w:t>
            </w:r>
            <w:r w:rsidR="00CF61A1" w:rsidRPr="009D1D58">
              <w:rPr>
                <w:rFonts w:ascii="Arial" w:hAnsi="Arial"/>
                <w:b/>
                <w:bCs/>
                <w:sz w:val="24"/>
                <w:szCs w:val="24"/>
                <w:lang w:val="sr-Cyrl-CS"/>
              </w:rPr>
              <w:t>ПДВ</w:t>
            </w:r>
          </w:p>
        </w:tc>
        <w:tc>
          <w:tcPr>
            <w:tcW w:w="1132" w:type="dxa"/>
            <w:shd w:val="clear" w:color="auto" w:fill="D9D9D9" w:themeFill="background1" w:themeFillShade="D9"/>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r>
    </w:tbl>
    <w:p w:rsidR="00540BF4" w:rsidRPr="00D6010A" w:rsidRDefault="00540BF4" w:rsidP="00540BF4">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w:t>
      </w:r>
      <w:r w:rsidR="002576E0" w:rsidRPr="00D6010A">
        <w:rPr>
          <w:rFonts w:ascii="Arial" w:hAnsi="Arial"/>
          <w:b/>
          <w:bCs/>
          <w:sz w:val="24"/>
          <w:szCs w:val="24"/>
          <w:u w:val="single"/>
          <w:lang w:val="sr-Cyrl-CS"/>
        </w:rPr>
        <w:t xml:space="preserve"> УСЛУГА ПО РАДНОМ САТУ ИЗВРШИОЦА </w:t>
      </w:r>
      <w:r w:rsidRPr="00D6010A">
        <w:rPr>
          <w:rFonts w:ascii="Arial" w:hAnsi="Arial"/>
          <w:b/>
          <w:bCs/>
          <w:sz w:val="24"/>
          <w:szCs w:val="24"/>
          <w:u w:val="single"/>
          <w:lang w:val="sr-Cyrl-CS"/>
        </w:rPr>
        <w:t>ЗА СВЕ ПОСЛОВЕ БЕЗ ПДВ</w:t>
      </w:r>
      <w:r w:rsidR="002576E0" w:rsidRPr="00D6010A">
        <w:rPr>
          <w:rFonts w:ascii="Arial" w:hAnsi="Arial"/>
          <w:b/>
          <w:bCs/>
          <w:sz w:val="24"/>
          <w:szCs w:val="24"/>
          <w:u w:val="single"/>
          <w:lang w:val="sr-Cyrl-CS"/>
        </w:rPr>
        <w:t xml:space="preserve"> </w:t>
      </w:r>
      <w:r w:rsidRPr="00D6010A">
        <w:rPr>
          <w:rFonts w:ascii="Arial" w:hAnsi="Arial"/>
          <w:b/>
          <w:bCs/>
          <w:sz w:val="24"/>
          <w:szCs w:val="24"/>
          <w:lang w:val="sr-Cyrl-CS"/>
        </w:rPr>
        <w:t>(1+</w:t>
      </w:r>
      <w:r w:rsidR="00897610" w:rsidRPr="00D6010A">
        <w:rPr>
          <w:rFonts w:ascii="Arial" w:hAnsi="Arial"/>
          <w:b/>
          <w:bCs/>
          <w:sz w:val="24"/>
          <w:szCs w:val="24"/>
          <w:lang w:val="sr-Cyrl-CS"/>
        </w:rPr>
        <w:t>2+3....+</w:t>
      </w:r>
      <w:r w:rsidR="00BB755A">
        <w:rPr>
          <w:rFonts w:ascii="Arial" w:hAnsi="Arial"/>
          <w:b/>
          <w:bCs/>
          <w:sz w:val="24"/>
          <w:szCs w:val="24"/>
          <w:lang w:val="sr-Cyrl-CS"/>
        </w:rPr>
        <w:t>26</w:t>
      </w:r>
      <w:r w:rsidRPr="00D6010A">
        <w:rPr>
          <w:rFonts w:ascii="Arial" w:hAnsi="Arial"/>
          <w:b/>
          <w:bCs/>
          <w:sz w:val="24"/>
          <w:szCs w:val="24"/>
          <w:lang w:val="sr-Cyrl-CS"/>
        </w:rPr>
        <w:t>)</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t xml:space="preserve">        _______</w:t>
      </w:r>
      <w:r w:rsidRPr="00D6010A">
        <w:rPr>
          <w:rFonts w:ascii="Arial" w:hAnsi="Arial"/>
          <w:b/>
          <w:bCs/>
          <w:sz w:val="24"/>
          <w:szCs w:val="24"/>
          <w:lang w:val="sr-Cyrl-CS"/>
        </w:rPr>
        <w:t>________</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w:t>
      </w:r>
      <w:r w:rsidR="002576E0" w:rsidRPr="00D6010A">
        <w:rPr>
          <w:rFonts w:ascii="Arial" w:hAnsi="Arial"/>
          <w:b/>
          <w:bCs/>
          <w:sz w:val="24"/>
          <w:szCs w:val="24"/>
          <w:lang w:val="sr-Cyrl-CS"/>
        </w:rPr>
        <w:t xml:space="preserve">   </w:t>
      </w:r>
      <w:r w:rsidRPr="00D6010A">
        <w:rPr>
          <w:rFonts w:ascii="Arial" w:hAnsi="Arial"/>
          <w:b/>
          <w:bCs/>
          <w:sz w:val="24"/>
          <w:szCs w:val="24"/>
          <w:lang w:val="sr-Cyrl-CS"/>
        </w:rPr>
        <w:t>______________</w:t>
      </w:r>
    </w:p>
    <w:p w:rsidR="00540BF4" w:rsidRPr="00D6010A" w:rsidRDefault="00540BF4" w:rsidP="00540BF4">
      <w:pPr>
        <w:pStyle w:val="BodyText"/>
        <w:jc w:val="both"/>
        <w:rPr>
          <w:rFonts w:ascii="Arial" w:hAnsi="Arial"/>
          <w:b/>
          <w:bCs/>
          <w:sz w:val="24"/>
          <w:szCs w:val="24"/>
          <w:lang w:val="sr-Latn-CS"/>
        </w:rPr>
      </w:pPr>
    </w:p>
    <w:p w:rsidR="00540BF4" w:rsidRPr="00575C3E"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w:t>
      </w:r>
      <w:r w:rsidR="002576E0" w:rsidRPr="00D6010A">
        <w:rPr>
          <w:rFonts w:ascii="Arial" w:hAnsi="Arial"/>
          <w:b/>
          <w:bCs/>
          <w:sz w:val="24"/>
          <w:szCs w:val="24"/>
          <w:lang w:val="sr-Cyrl-CS"/>
        </w:rPr>
        <w:t xml:space="preserve">УСЛУГА ПО РАДНОМ САТУ ИЗВРШИОЦА </w:t>
      </w:r>
      <w:r w:rsidRPr="00D6010A">
        <w:rPr>
          <w:rFonts w:ascii="Arial" w:hAnsi="Arial"/>
          <w:b/>
          <w:bCs/>
          <w:sz w:val="24"/>
          <w:szCs w:val="24"/>
          <w:lang w:val="sr-Cyrl-CS"/>
        </w:rPr>
        <w:t xml:space="preserve">ЗА СВЕ ПОСЛОВЕ СА ПДВ               </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B2A68" w:rsidRPr="00D6010A">
        <w:rPr>
          <w:rFonts w:ascii="Arial" w:hAnsi="Arial"/>
          <w:b/>
          <w:bCs/>
          <w:sz w:val="24"/>
          <w:szCs w:val="24"/>
          <w:lang w:val="sr-Cyrl-CS"/>
        </w:rPr>
        <w:t xml:space="preserve">           </w:t>
      </w:r>
      <w:r w:rsidR="008E3772" w:rsidRPr="00D6010A">
        <w:rPr>
          <w:rFonts w:ascii="Arial" w:hAnsi="Arial"/>
          <w:b/>
          <w:bCs/>
          <w:sz w:val="24"/>
          <w:szCs w:val="24"/>
          <w:lang w:val="sr-Cyrl-CS"/>
        </w:rPr>
        <w:t xml:space="preserve">               </w:t>
      </w:r>
      <w:r w:rsidR="002576E0" w:rsidRPr="00D6010A">
        <w:rPr>
          <w:rFonts w:ascii="Arial" w:hAnsi="Arial"/>
          <w:b/>
          <w:bCs/>
          <w:sz w:val="24"/>
          <w:szCs w:val="24"/>
          <w:lang w:val="sr-Cyrl-CS"/>
        </w:rPr>
        <w:t>_</w:t>
      </w:r>
      <w:r w:rsidRPr="00D6010A">
        <w:rPr>
          <w:rFonts w:ascii="Arial" w:hAnsi="Arial"/>
          <w:b/>
          <w:bCs/>
          <w:sz w:val="24"/>
          <w:szCs w:val="24"/>
          <w:lang w:val="sr-Cyrl-CS"/>
        </w:rPr>
        <w:t>____________</w:t>
      </w:r>
    </w:p>
    <w:p w:rsidR="008E3772" w:rsidRPr="00990B04" w:rsidRDefault="008E3772" w:rsidP="00540BF4">
      <w:pPr>
        <w:jc w:val="both"/>
        <w:rPr>
          <w:rFonts w:cs="Arial"/>
          <w:color w:val="FF0000"/>
          <w:sz w:val="24"/>
          <w:lang w:val="sr-Cyrl-CS"/>
        </w:rPr>
      </w:pPr>
    </w:p>
    <w:p w:rsidR="00540BF4" w:rsidRDefault="00540BF4" w:rsidP="009D1D58">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2B2A68" w:rsidRPr="009D1D58" w:rsidRDefault="002B2A68" w:rsidP="009D1D58">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Pr="00990B0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540BF4" w:rsidRDefault="00540BF4" w:rsidP="00540BF4">
      <w:pPr>
        <w:rPr>
          <w:rFonts w:cs="Arial"/>
          <w:b/>
          <w:bCs/>
          <w:color w:val="000080"/>
          <w:lang w:val="sr-Cyrl-CS"/>
        </w:rPr>
      </w:pPr>
    </w:p>
    <w:p w:rsidR="00404302" w:rsidRDefault="00404302" w:rsidP="00540BF4">
      <w:pPr>
        <w:rPr>
          <w:rFonts w:cs="Arial"/>
          <w:b/>
          <w:bCs/>
          <w:color w:val="000080"/>
          <w:lang w:val="sr-Cyrl-CS"/>
        </w:rPr>
      </w:pPr>
    </w:p>
    <w:p w:rsidR="00404302" w:rsidRDefault="00404302" w:rsidP="00540BF4">
      <w:pPr>
        <w:rPr>
          <w:rFonts w:cs="Arial"/>
          <w:b/>
          <w:bCs/>
          <w:color w:val="000080"/>
          <w:lang w:val="sr-Cyrl-C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lastRenderedPageBreak/>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r w:rsidR="008F2B6B">
        <w:rPr>
          <w:b/>
          <w:color w:val="1F497D" w:themeColor="text2"/>
          <w:sz w:val="24"/>
          <w:lang w:val="sr-Cyrl-CS"/>
        </w:rPr>
        <w:t>ЈН 3/17</w:t>
      </w:r>
    </w:p>
    <w:p w:rsidR="00FA5F1E" w:rsidRPr="00990B04" w:rsidRDefault="00FA5F1E" w:rsidP="00FA5F1E">
      <w:pPr>
        <w:jc w:val="both"/>
        <w:rPr>
          <w:rFonts w:cs="Arial"/>
          <w:sz w:val="24"/>
          <w:lang w:val="sr-Latn-CS"/>
        </w:rPr>
      </w:pP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 отвореног поступка јавн</w:t>
      </w:r>
      <w:r w:rsidR="005D7BD9">
        <w:rPr>
          <w:rFonts w:cs="Arial"/>
          <w:sz w:val="24"/>
          <w:lang w:val="sr-Latn-CS"/>
        </w:rPr>
        <w:t>их набавке, када је Наручилац ЈП «Сурчин»</w:t>
      </w:r>
      <w:r w:rsidRPr="00FB3935">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w:t>
      </w:r>
      <w:r w:rsidR="00CE5575">
        <w:rPr>
          <w:rFonts w:cs="Arial"/>
          <w:sz w:val="24"/>
        </w:rPr>
        <w:t>као и податке о</w:t>
      </w:r>
      <w:r w:rsidRPr="00FB3935">
        <w:rPr>
          <w:rFonts w:cs="Arial"/>
          <w:sz w:val="24"/>
          <w:lang w:val="sr-Latn-CS"/>
        </w:rPr>
        <w:t xml:space="preserve"> </w:t>
      </w:r>
      <w:r>
        <w:rPr>
          <w:rFonts w:cs="Arial"/>
          <w:sz w:val="24"/>
        </w:rPr>
        <w:t>Понуђачу</w:t>
      </w:r>
      <w:r w:rsidRPr="00FB3935">
        <w:rPr>
          <w:rFonts w:cs="Arial"/>
          <w:sz w:val="24"/>
          <w:lang w:val="sr-Latn-CS"/>
        </w:rPr>
        <w:t>:  фирма,  седиште,  адреса, ПИБ, МБ, текући  рачун,  телефон,  телефакс;</w:t>
      </w:r>
    </w:p>
    <w:p w:rsidR="00FA5F1E" w:rsidRPr="00FB3935" w:rsidRDefault="00FA5F1E" w:rsidP="00FA5F1E">
      <w:pPr>
        <w:ind w:left="568"/>
        <w:jc w:val="both"/>
        <w:rPr>
          <w:rFonts w:cs="Arial"/>
          <w:sz w:val="24"/>
          <w:lang w:val="sr-Latn-CS"/>
        </w:rPr>
      </w:pPr>
      <w:r w:rsidRPr="00FB3935">
        <w:rPr>
          <w:rFonts w:cs="Arial"/>
          <w:sz w:val="24"/>
          <w:lang w:val="sr-Cyrl-CS"/>
        </w:rPr>
        <w:t xml:space="preserve">б. </w:t>
      </w:r>
      <w:r w:rsidRPr="00FB3935">
        <w:rPr>
          <w:rFonts w:cs="Arial"/>
          <w:sz w:val="24"/>
          <w:lang w:val="sr-Latn-CS"/>
        </w:rPr>
        <w:t xml:space="preserve">редни број, 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 </w:t>
      </w:r>
      <w:r w:rsidRPr="00FB3935">
        <w:rPr>
          <w:rFonts w:cs="Arial"/>
          <w:sz w:val="24"/>
          <w:lang w:val="sr-Latn-CS"/>
        </w:rPr>
        <w:t xml:space="preserve">износе </w:t>
      </w:r>
      <w:r>
        <w:rPr>
          <w:rFonts w:cs="Arial"/>
          <w:sz w:val="24"/>
          <w:lang w:val="sr-Cyrl-CS"/>
        </w:rPr>
        <w:t xml:space="preserve">нето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w:t>
      </w:r>
      <w:r w:rsidRPr="00FB3935">
        <w:rPr>
          <w:rFonts w:cs="Arial"/>
          <w:sz w:val="24"/>
          <w:lang w:val="sr-Latn-CS"/>
        </w:rPr>
        <w:t xml:space="preserve"> и </w:t>
      </w:r>
      <w:r>
        <w:rPr>
          <w:rFonts w:cs="Arial"/>
          <w:sz w:val="24"/>
          <w:lang w:val="sr-Cyrl-CS"/>
        </w:rPr>
        <w:t xml:space="preserve">збир бруто </w:t>
      </w:r>
      <w:r w:rsidRPr="00FB3935">
        <w:rPr>
          <w:rFonts w:cs="Arial"/>
          <w:sz w:val="24"/>
          <w:lang w:val="sr-Latn-CS"/>
        </w:rPr>
        <w:t xml:space="preserve">јединичних цена </w:t>
      </w:r>
      <w:r>
        <w:rPr>
          <w:rFonts w:cs="Arial"/>
          <w:sz w:val="24"/>
          <w:lang w:val="sr-Cyrl-CS"/>
        </w:rPr>
        <w:t>за</w:t>
      </w:r>
      <w:r w:rsidRPr="00FB3935">
        <w:rPr>
          <w:rFonts w:cs="Arial"/>
          <w:sz w:val="24"/>
          <w:lang w:val="sr-Latn-CS"/>
        </w:rPr>
        <w:t xml:space="preserve"> све</w:t>
      </w:r>
      <w:r w:rsidRPr="00FB3935">
        <w:rPr>
          <w:rFonts w:cs="Arial"/>
          <w:sz w:val="24"/>
          <w:lang w:val="sr-Cyrl-CS"/>
        </w:rPr>
        <w:t xml:space="preserve"> </w:t>
      </w:r>
      <w:r w:rsidRPr="00FB3935">
        <w:rPr>
          <w:rFonts w:cs="Arial"/>
          <w:sz w:val="24"/>
          <w:lang w:val="sr-Latn-CS"/>
        </w:rPr>
        <w:t xml:space="preserve">позиције </w:t>
      </w:r>
      <w:r>
        <w:rPr>
          <w:rFonts w:cs="Arial"/>
          <w:sz w:val="24"/>
          <w:lang w:val="sr-Cyrl-CS"/>
        </w:rPr>
        <w:t>без ПДВ, ПДВ, са ПДВ</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C93504">
        <w:rPr>
          <w:rFonts w:cs="Arial"/>
          <w:sz w:val="24"/>
        </w:rPr>
        <w:t>,број текућег рачуна</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00C93504">
        <w:rPr>
          <w:rFonts w:cs="Arial"/>
          <w:sz w:val="24"/>
          <w:lang w:val="sr-Latn-CS"/>
        </w:rPr>
        <w:t>потпис</w:t>
      </w:r>
      <w:r w:rsidRPr="00FB3935">
        <w:rPr>
          <w:rFonts w:cs="Arial"/>
          <w:sz w:val="24"/>
          <w:lang w:val="sr-Latn-CS"/>
        </w:rPr>
        <w:t xml:space="preserve">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CE5575">
        <w:rPr>
          <w:szCs w:val="22"/>
        </w:rPr>
        <w:t xml:space="preserve">, </w:t>
      </w:r>
      <w:r w:rsidR="00CE5575" w:rsidRPr="005907C6">
        <w:rPr>
          <w:rFonts w:cs="Arial"/>
          <w:szCs w:val="22"/>
        </w:rPr>
        <w:t>14/15 и 68/15</w:t>
      </w:r>
      <w:r w:rsidR="00EF3707">
        <w:rPr>
          <w:szCs w:val="22"/>
        </w:rPr>
        <w:t>)</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0142AC" w:rsidRDefault="0046727C" w:rsidP="0046727C">
      <w:pPr>
        <w:tabs>
          <w:tab w:val="left" w:pos="0"/>
        </w:tabs>
        <w:jc w:val="center"/>
        <w:rPr>
          <w:b/>
          <w:szCs w:val="22"/>
        </w:rPr>
      </w:pPr>
    </w:p>
    <w:p w:rsidR="0046727C" w:rsidRPr="00373666" w:rsidRDefault="0046727C" w:rsidP="00373666">
      <w:pPr>
        <w:pStyle w:val="BodyText"/>
        <w:jc w:val="both"/>
        <w:rPr>
          <w:rFonts w:ascii="Arial" w:hAnsi="Arial" w:cs="Arial"/>
          <w:b/>
          <w:sz w:val="22"/>
          <w:szCs w:val="22"/>
          <w:lang w:val="sr-Cyrl-CS"/>
        </w:rPr>
      </w:pPr>
      <w:r w:rsidRPr="00373666">
        <w:rPr>
          <w:rFonts w:ascii="Arial" w:hAnsi="Arial" w:cs="Arial"/>
          <w:sz w:val="22"/>
          <w:szCs w:val="22"/>
        </w:rPr>
        <w:t>За јавну набавку</w:t>
      </w:r>
      <w:r w:rsidR="005106EF">
        <w:rPr>
          <w:rFonts w:ascii="Arial" w:hAnsi="Arial" w:cs="Arial"/>
          <w:sz w:val="22"/>
          <w:szCs w:val="22"/>
        </w:rPr>
        <w:t xml:space="preserve"> </w:t>
      </w:r>
      <w:r w:rsidR="00373666" w:rsidRPr="00373666">
        <w:rPr>
          <w:rFonts w:ascii="Arial" w:hAnsi="Arial" w:cs="Arial"/>
          <w:sz w:val="22"/>
          <w:szCs w:val="22"/>
          <w:lang w:val="sr-Cyrl-CS"/>
        </w:rPr>
        <w:t xml:space="preserve">услуга, </w:t>
      </w:r>
      <w:r w:rsidR="00373666" w:rsidRPr="00373666">
        <w:rPr>
          <w:rFonts w:ascii="Arial" w:hAnsi="Arial" w:cs="Arial"/>
          <w:sz w:val="22"/>
          <w:szCs w:val="22"/>
          <w:lang w:val="sr-Latn-CS"/>
        </w:rPr>
        <w:t xml:space="preserve">број набавке </w:t>
      </w:r>
      <w:r w:rsidR="005D7BD9">
        <w:rPr>
          <w:rFonts w:ascii="Arial" w:hAnsi="Arial" w:cs="Arial"/>
          <w:sz w:val="22"/>
          <w:szCs w:val="22"/>
          <w:lang w:val="sr-Cyrl-CS"/>
        </w:rPr>
        <w:t>Ј</w:t>
      </w:r>
      <w:r w:rsidR="000C54E4">
        <w:rPr>
          <w:rFonts w:ascii="Arial" w:hAnsi="Arial" w:cs="Arial"/>
          <w:sz w:val="22"/>
          <w:szCs w:val="22"/>
          <w:lang w:val="sr-Cyrl-CS"/>
        </w:rPr>
        <w:t>Н-</w:t>
      </w:r>
      <w:r w:rsidR="005D7BD9">
        <w:rPr>
          <w:rFonts w:ascii="Arial" w:hAnsi="Arial" w:cs="Arial"/>
          <w:sz w:val="22"/>
          <w:szCs w:val="22"/>
          <w:lang w:val="sr-Cyrl-CS"/>
        </w:rPr>
        <w:t>3/17</w:t>
      </w:r>
      <w:r w:rsidR="00373666" w:rsidRPr="00DC42D9">
        <w:rPr>
          <w:rFonts w:ascii="Arial" w:hAnsi="Arial" w:cs="Arial"/>
          <w:color w:val="000000" w:themeColor="text1"/>
          <w:sz w:val="22"/>
          <w:szCs w:val="22"/>
          <w:lang w:val="sr-Cyrl-CS"/>
        </w:rPr>
        <w:t>:</w:t>
      </w:r>
    </w:p>
    <w:p w:rsidR="0046727C" w:rsidRPr="000142AC" w:rsidRDefault="0046727C" w:rsidP="0046727C">
      <w:pPr>
        <w:tabs>
          <w:tab w:val="left" w:pos="0"/>
        </w:tabs>
        <w:rPr>
          <w:szCs w:val="22"/>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3"/>
        <w:gridCol w:w="5670"/>
        <w:gridCol w:w="1134"/>
        <w:gridCol w:w="1134"/>
        <w:gridCol w:w="1276"/>
      </w:tblGrid>
      <w:tr w:rsidR="00CE5575" w:rsidRPr="00576F21" w:rsidTr="00CE5575">
        <w:trPr>
          <w:trHeight w:val="749"/>
          <w:tblCellSpacing w:w="20" w:type="dxa"/>
        </w:trPr>
        <w:tc>
          <w:tcPr>
            <w:tcW w:w="933"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Редни број</w:t>
            </w:r>
          </w:p>
        </w:tc>
        <w:tc>
          <w:tcPr>
            <w:tcW w:w="5630"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ВРСТА ТРОШКОВА</w:t>
            </w:r>
          </w:p>
        </w:tc>
        <w:tc>
          <w:tcPr>
            <w:tcW w:w="1094" w:type="dxa"/>
            <w:shd w:val="clear" w:color="auto" w:fill="auto"/>
          </w:tcPr>
          <w:p w:rsidR="00CE5575" w:rsidRPr="005907C6" w:rsidRDefault="00CE5575" w:rsidP="00BD100A">
            <w:pPr>
              <w:rPr>
                <w:rFonts w:cs="Arial"/>
                <w:szCs w:val="22"/>
                <w:lang w:val="sr-Cyrl-CS"/>
              </w:rPr>
            </w:pPr>
            <w:r w:rsidRPr="005907C6">
              <w:rPr>
                <w:rFonts w:cs="Arial"/>
                <w:szCs w:val="22"/>
                <w:lang w:val="sr-Cyrl-CS"/>
              </w:rPr>
              <w:t>Износ без ПДВ-а</w:t>
            </w:r>
          </w:p>
        </w:tc>
        <w:tc>
          <w:tcPr>
            <w:tcW w:w="1094" w:type="dxa"/>
            <w:shd w:val="clear" w:color="auto" w:fill="auto"/>
          </w:tcPr>
          <w:p w:rsidR="00CE5575" w:rsidRPr="005907C6" w:rsidRDefault="00CE5575" w:rsidP="00BD100A">
            <w:pPr>
              <w:rPr>
                <w:rFonts w:cs="Arial"/>
                <w:b/>
                <w:szCs w:val="22"/>
                <w:lang w:val="sr-Cyrl-CS"/>
              </w:rPr>
            </w:pPr>
            <w:r w:rsidRPr="005907C6">
              <w:rPr>
                <w:rFonts w:cs="Arial"/>
                <w:b/>
                <w:szCs w:val="22"/>
                <w:lang w:val="sr-Cyrl-CS"/>
              </w:rPr>
              <w:t>ПДВ</w:t>
            </w:r>
          </w:p>
        </w:tc>
        <w:tc>
          <w:tcPr>
            <w:tcW w:w="1216" w:type="dxa"/>
            <w:shd w:val="clear" w:color="auto" w:fill="auto"/>
          </w:tcPr>
          <w:p w:rsidR="00CE5575" w:rsidRPr="00576F21" w:rsidRDefault="00CE5575" w:rsidP="00BD100A">
            <w:pPr>
              <w:rPr>
                <w:rFonts w:cs="Arial"/>
                <w:b/>
                <w:szCs w:val="22"/>
                <w:lang w:val="sr-Latn-CS"/>
              </w:rPr>
            </w:pPr>
            <w:r w:rsidRPr="005907C6">
              <w:rPr>
                <w:rFonts w:cs="Arial"/>
                <w:szCs w:val="22"/>
                <w:lang w:val="sr-Cyrl-CS"/>
              </w:rPr>
              <w:t>Износ са ПДВ-ом</w:t>
            </w:r>
          </w:p>
        </w:tc>
      </w:tr>
      <w:tr w:rsidR="00CE5575" w:rsidRPr="00576F21" w:rsidTr="00CE5575">
        <w:trPr>
          <w:trHeight w:val="301"/>
          <w:tblCellSpacing w:w="20" w:type="dxa"/>
        </w:trPr>
        <w:tc>
          <w:tcPr>
            <w:tcW w:w="933" w:type="dxa"/>
            <w:shd w:val="clear" w:color="auto" w:fill="auto"/>
            <w:vAlign w:val="center"/>
          </w:tcPr>
          <w:p w:rsidR="00CE5575" w:rsidRPr="00576F21" w:rsidRDefault="00CE5575" w:rsidP="00BD100A">
            <w:pPr>
              <w:jc w:val="center"/>
              <w:rPr>
                <w:rFonts w:cs="Arial"/>
                <w:szCs w:val="22"/>
                <w:lang w:val="sr-Cyrl-CS"/>
              </w:rPr>
            </w:pPr>
            <w:r w:rsidRPr="00576F21">
              <w:rPr>
                <w:rFonts w:cs="Arial"/>
                <w:szCs w:val="22"/>
                <w:lang w:val="sr-Cyrl-CS"/>
              </w:rPr>
              <w:t>1.</w:t>
            </w:r>
          </w:p>
        </w:tc>
        <w:tc>
          <w:tcPr>
            <w:tcW w:w="5630" w:type="dxa"/>
            <w:shd w:val="clear" w:color="auto" w:fill="auto"/>
            <w:vAlign w:val="center"/>
          </w:tcPr>
          <w:p w:rsidR="00CE5575" w:rsidRPr="00576F21" w:rsidRDefault="00CE5575" w:rsidP="00BD100A">
            <w:pPr>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73"/>
          <w:tblCellSpacing w:w="20" w:type="dxa"/>
        </w:trPr>
        <w:tc>
          <w:tcPr>
            <w:tcW w:w="933" w:type="dxa"/>
            <w:shd w:val="clear" w:color="auto" w:fill="auto"/>
            <w:vAlign w:val="center"/>
          </w:tcPr>
          <w:p w:rsidR="00CE5575" w:rsidRPr="00576F21" w:rsidRDefault="00CE5575" w:rsidP="00BD100A">
            <w:pPr>
              <w:autoSpaceDE w:val="0"/>
              <w:autoSpaceDN w:val="0"/>
              <w:adjustRightInd w:val="0"/>
              <w:jc w:val="center"/>
              <w:rPr>
                <w:rFonts w:cs="Arial"/>
                <w:szCs w:val="22"/>
                <w:lang w:val="sr-Cyrl-CS"/>
              </w:rPr>
            </w:pPr>
            <w:r w:rsidRPr="00576F21">
              <w:rPr>
                <w:rFonts w:cs="Arial"/>
                <w:szCs w:val="22"/>
                <w:lang w:val="sr-Cyrl-CS"/>
              </w:rPr>
              <w:t>2.</w:t>
            </w:r>
          </w:p>
        </w:tc>
        <w:tc>
          <w:tcPr>
            <w:tcW w:w="5630" w:type="dxa"/>
            <w:shd w:val="clear" w:color="auto" w:fill="auto"/>
            <w:vAlign w:val="center"/>
          </w:tcPr>
          <w:p w:rsidR="00CE5575" w:rsidRPr="00576F21" w:rsidRDefault="00CE5575" w:rsidP="00BD100A">
            <w:pPr>
              <w:autoSpaceDE w:val="0"/>
              <w:autoSpaceDN w:val="0"/>
              <w:adjustRightInd w:val="0"/>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1"/>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3.</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7"/>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4.</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505"/>
          <w:tblCellSpacing w:w="20" w:type="dxa"/>
        </w:trPr>
        <w:tc>
          <w:tcPr>
            <w:tcW w:w="6603" w:type="dxa"/>
            <w:gridSpan w:val="2"/>
            <w:shd w:val="clear" w:color="auto" w:fill="auto"/>
          </w:tcPr>
          <w:p w:rsidR="00CE5575" w:rsidRPr="00576F21" w:rsidRDefault="00CE5575" w:rsidP="00BD100A">
            <w:pPr>
              <w:jc w:val="center"/>
              <w:rPr>
                <w:rFonts w:cs="Arial"/>
                <w:szCs w:val="22"/>
                <w:lang w:val="sr-Cyrl-CS"/>
              </w:rPr>
            </w:pPr>
          </w:p>
          <w:p w:rsidR="00CE5575" w:rsidRPr="00576F21" w:rsidRDefault="00CE5575" w:rsidP="00BD100A">
            <w:pPr>
              <w:rPr>
                <w:rFonts w:cs="Arial"/>
                <w:szCs w:val="22"/>
                <w:lang w:val="sr-Cyrl-CS"/>
              </w:rPr>
            </w:pPr>
            <w:r w:rsidRPr="00576F21">
              <w:rPr>
                <w:rFonts w:cs="Arial"/>
                <w:szCs w:val="22"/>
                <w:lang w:val="sr-Cyrl-CS"/>
              </w:rPr>
              <w:t xml:space="preserve"> УКУПАН ИЗНОС ТРОШКОВА ПРИПРЕМАЊА ПОНУДЕ</w:t>
            </w: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bl>
    <w:p w:rsidR="00CE5575" w:rsidRDefault="00CE5575" w:rsidP="0046727C">
      <w:pPr>
        <w:tabs>
          <w:tab w:val="left" w:pos="0"/>
        </w:tabs>
        <w:rPr>
          <w:b/>
          <w:szCs w:val="22"/>
        </w:rPr>
      </w:pPr>
    </w:p>
    <w:p w:rsidR="00CE5575" w:rsidRPr="00CE5575" w:rsidRDefault="00CE5575" w:rsidP="0046727C">
      <w:pPr>
        <w:tabs>
          <w:tab w:val="left" w:pos="0"/>
        </w:tabs>
        <w:rPr>
          <w:b/>
          <w:szCs w:val="22"/>
        </w:rPr>
      </w:pPr>
    </w:p>
    <w:p w:rsidR="00CE5575" w:rsidRPr="0029133D" w:rsidRDefault="00CE5575" w:rsidP="00CE5575">
      <w:pPr>
        <w:tabs>
          <w:tab w:val="left" w:pos="0"/>
        </w:tabs>
        <w:jc w:val="both"/>
        <w:rPr>
          <w:rFonts w:cs="Arial"/>
          <w:szCs w:val="22"/>
          <w:lang w:val="sr-Cyrl-CS"/>
        </w:rPr>
      </w:pPr>
      <w:r w:rsidRPr="00C6705E">
        <w:rPr>
          <w:rFonts w:cs="Arial"/>
          <w:szCs w:val="22"/>
          <w:lang w:val="sr-Latn-CS"/>
        </w:rPr>
        <w:t>Трошкове припреме и подношења понуде сноси искључиво понуђач и не може тражити од наручиоца накнаду трошкова</w:t>
      </w:r>
      <w:r>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C6705E" w:rsidRDefault="00CE5575" w:rsidP="00CE5575">
      <w:pPr>
        <w:tabs>
          <w:tab w:val="left" w:pos="0"/>
        </w:tabs>
        <w:jc w:val="both"/>
        <w:rPr>
          <w:rFonts w:cs="Arial"/>
          <w:color w:val="FF0000"/>
          <w:szCs w:val="22"/>
          <w:lang w:val="sr-Cyrl-CS"/>
        </w:rPr>
      </w:pPr>
      <w:r w:rsidRPr="009E7C04">
        <w:rPr>
          <w:rFonts w:cs="Arial"/>
          <w:szCs w:val="22"/>
          <w:lang w:val="sr-Cyrl-CS"/>
        </w:rPr>
        <w:t>У случају обуставе</w:t>
      </w:r>
      <w:r w:rsidRPr="009E7C04">
        <w:rPr>
          <w:rFonts w:cs="Arial"/>
          <w:szCs w:val="22"/>
          <w:lang w:val="sr-Latn-CS"/>
        </w:rPr>
        <w:t xml:space="preserve"> поступк</w:t>
      </w:r>
      <w:r w:rsidRPr="009E7C04">
        <w:rPr>
          <w:rFonts w:cs="Arial"/>
          <w:szCs w:val="22"/>
          <w:lang w:val="sr-Cyrl-CS"/>
        </w:rPr>
        <w:t>а</w:t>
      </w:r>
      <w:r w:rsidRPr="009E7C04">
        <w:rPr>
          <w:rFonts w:cs="Arial"/>
          <w:szCs w:val="22"/>
          <w:lang w:val="sr-Latn-CS"/>
        </w:rPr>
        <w:t xml:space="preserve"> јавне набавк</w:t>
      </w:r>
      <w:r w:rsidRPr="009E7C04">
        <w:rPr>
          <w:rFonts w:cs="Arial"/>
          <w:szCs w:val="22"/>
          <w:lang w:val="sr-Cyrl-CS"/>
        </w:rPr>
        <w:t>е</w:t>
      </w:r>
      <w:r w:rsidRPr="009E7C04">
        <w:rPr>
          <w:rFonts w:cs="Arial"/>
          <w:szCs w:val="22"/>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9E7C04">
        <w:rPr>
          <w:rFonts w:cs="Arial"/>
          <w:szCs w:val="22"/>
          <w:lang w:val="sr-Cyrl-CS"/>
        </w:rPr>
        <w:t>.</w:t>
      </w:r>
      <w:r w:rsidRPr="00C6705E">
        <w:rPr>
          <w:rFonts w:cs="Arial"/>
          <w:szCs w:val="22"/>
          <w:lang w:val="sr-Latn-CS"/>
        </w:rPr>
        <w:t xml:space="preserve"> </w:t>
      </w:r>
      <w:r w:rsidRPr="00C6705E">
        <w:rPr>
          <w:rFonts w:cs="Arial"/>
          <w:szCs w:val="22"/>
          <w:lang w:val="sr-Cyrl-CS"/>
        </w:rPr>
        <w:t>У</w:t>
      </w:r>
      <w:r w:rsidRPr="00C6705E">
        <w:rPr>
          <w:rFonts w:cs="Arial"/>
          <w:szCs w:val="22"/>
          <w:lang w:val="sr-Latn-CS"/>
        </w:rPr>
        <w:t>колико понуђач не попуни образац трошкова припреме понуде,наручилац није дужан да му надокнади трошков</w:t>
      </w:r>
      <w:r>
        <w:rPr>
          <w:rFonts w:cs="Arial"/>
          <w:szCs w:val="22"/>
          <w:lang w:val="sr-Cyrl-CS"/>
        </w:rPr>
        <w:t>е</w:t>
      </w:r>
      <w:r w:rsidRPr="005623C6">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4D32F7" w:rsidRDefault="00CE5575" w:rsidP="00CE5575">
      <w:pPr>
        <w:tabs>
          <w:tab w:val="left" w:pos="0"/>
        </w:tabs>
        <w:jc w:val="both"/>
        <w:rPr>
          <w:rFonts w:cs="Arial"/>
          <w:b/>
          <w:szCs w:val="22"/>
          <w:lang w:val="sr-Cyrl-CS"/>
        </w:rPr>
      </w:pPr>
      <w:r w:rsidRPr="004D32F7">
        <w:rPr>
          <w:rFonts w:cs="Arial"/>
          <w:szCs w:val="22"/>
          <w:lang w:val="sr-Cyrl-CS"/>
        </w:rPr>
        <w:t>НАПОМЕНА: Образац трошкова припреме понуде не представља обавезну садржину понуде и понуђачи нису дужни да га попуне и доставе.</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2E27CE">
        <w:rPr>
          <w:szCs w:val="22"/>
          <w:lang w:val="sr-Cyrl-CS"/>
        </w:rPr>
        <w:t xml:space="preserve">да смо уредно извршавали обавезе по раније закљученим уговорима о предметним јавним набавкама </w:t>
      </w:r>
      <w:r w:rsidRPr="00FB3935">
        <w:rPr>
          <w:szCs w:val="22"/>
          <w:lang w:val="sr-Cyrl-CS"/>
        </w:rPr>
        <w:t>за период 201</w:t>
      </w:r>
      <w:r w:rsidR="00CE5575">
        <w:rPr>
          <w:szCs w:val="22"/>
          <w:lang w:val="sr-Cyrl-CS"/>
        </w:rPr>
        <w:t>3</w:t>
      </w:r>
      <w:r w:rsidRPr="00FB3935">
        <w:rPr>
          <w:szCs w:val="22"/>
          <w:lang w:val="sr-Cyrl-CS"/>
        </w:rPr>
        <w:t>, 201</w:t>
      </w:r>
      <w:r w:rsidR="00CE5575">
        <w:rPr>
          <w:szCs w:val="22"/>
          <w:lang w:val="sr-Cyrl-CS"/>
        </w:rPr>
        <w:t>4</w:t>
      </w:r>
      <w:r w:rsidRPr="00FB3935">
        <w:rPr>
          <w:szCs w:val="22"/>
          <w:lang w:val="sr-Cyrl-CS"/>
        </w:rPr>
        <w:t xml:space="preserve"> и 201</w:t>
      </w:r>
      <w:r w:rsidR="00CE5575">
        <w:rPr>
          <w:szCs w:val="22"/>
          <w:lang w:val="sr-Cyrl-CS"/>
        </w:rPr>
        <w:t>5</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5106EF">
        <w:rPr>
          <w:rFonts w:cs="Arial"/>
          <w:szCs w:val="22"/>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B24A9D" w:rsidRDefault="00B24A9D" w:rsidP="00B24A9D">
      <w:pPr>
        <w:jc w:val="both"/>
        <w:rPr>
          <w:b/>
          <w:lang w:val="sr-Cyrl-CS"/>
        </w:rPr>
      </w:pPr>
      <w:r w:rsidRPr="00573C16">
        <w:rPr>
          <w:b/>
          <w:u w:val="single"/>
          <w:lang w:val="sr-Cyrl-CS"/>
        </w:rPr>
        <w:t>Напомена</w:t>
      </w:r>
      <w:r w:rsidRPr="00573C16">
        <w:rPr>
          <w:b/>
          <w:lang w:val="sr-Cyrl-CS"/>
        </w:rPr>
        <w:t xml:space="preserve">: </w:t>
      </w:r>
      <w:r w:rsidRPr="00064010">
        <w:rPr>
          <w:rFonts w:cs="Arial"/>
          <w:color w:val="000000"/>
          <w:szCs w:val="22"/>
          <w:lang w:val="sr-Cyrl-CS"/>
        </w:rPr>
        <w:t xml:space="preserve">У случају наступања у оквиру заједничке понуде, </w:t>
      </w:r>
      <w:r w:rsidR="00342BFF">
        <w:rPr>
          <w:rFonts w:cs="Arial"/>
          <w:color w:val="000000"/>
          <w:szCs w:val="22"/>
          <w:lang w:val="sr-Cyrl-CS"/>
        </w:rPr>
        <w:t xml:space="preserve">довољно је да </w:t>
      </w:r>
      <w:r w:rsidRPr="00064010">
        <w:rPr>
          <w:rFonts w:cs="Arial"/>
          <w:color w:val="000000"/>
          <w:szCs w:val="22"/>
          <w:lang w:val="sr-Cyrl-CS"/>
        </w:rPr>
        <w:t xml:space="preserve">овај образац </w:t>
      </w:r>
      <w:r w:rsidR="00342BFF">
        <w:rPr>
          <w:rFonts w:cs="Arial"/>
          <w:color w:val="000000"/>
          <w:szCs w:val="22"/>
          <w:lang w:val="sr-Cyrl-CS"/>
        </w:rPr>
        <w:t>буде</w:t>
      </w:r>
      <w:r w:rsidRPr="00064010">
        <w:rPr>
          <w:rFonts w:cs="Arial"/>
          <w:color w:val="000000"/>
          <w:szCs w:val="22"/>
          <w:lang w:val="sr-Cyrl-CS"/>
        </w:rPr>
        <w:t xml:space="preserve"> потписан </w:t>
      </w:r>
      <w:r w:rsidR="00342BFF">
        <w:rPr>
          <w:rFonts w:cs="Arial"/>
          <w:color w:val="000000"/>
          <w:szCs w:val="22"/>
          <w:lang w:val="sr-Cyrl-CS"/>
        </w:rPr>
        <w:t xml:space="preserve">само </w:t>
      </w:r>
      <w:r w:rsidRPr="00064010">
        <w:rPr>
          <w:rFonts w:cs="Arial"/>
          <w:color w:val="000000"/>
          <w:szCs w:val="22"/>
          <w:lang w:val="sr-Cyrl-CS"/>
        </w:rPr>
        <w:t xml:space="preserve">од стране овлашћеног лица </w:t>
      </w:r>
      <w:r w:rsidR="00342BFF">
        <w:rPr>
          <w:rFonts w:cs="Arial"/>
          <w:color w:val="000000"/>
          <w:szCs w:val="22"/>
          <w:lang w:val="sr-Cyrl-CS"/>
        </w:rPr>
        <w:t>носиоца</w:t>
      </w:r>
      <w:r w:rsidRPr="00064010">
        <w:rPr>
          <w:rFonts w:cs="Arial"/>
          <w:color w:val="000000"/>
          <w:szCs w:val="22"/>
          <w:lang w:val="sr-Cyrl-CS"/>
        </w:rPr>
        <w:t xml:space="preserve"> групе понуђача и оверена печатом</w:t>
      </w:r>
      <w:r w:rsidR="00342BFF">
        <w:rPr>
          <w:rFonts w:cs="Arial"/>
          <w:color w:val="000000"/>
          <w:szCs w:val="22"/>
          <w:lang w:val="sr-Cyrl-CS"/>
        </w:rPr>
        <w:t xml:space="preserve">. У случају наступања понуђача са подизвођачем довољно је да </w:t>
      </w:r>
      <w:r w:rsidR="00342BFF" w:rsidRPr="00064010">
        <w:rPr>
          <w:rFonts w:cs="Arial"/>
          <w:color w:val="000000"/>
          <w:szCs w:val="22"/>
          <w:lang w:val="sr-Cyrl-CS"/>
        </w:rPr>
        <w:t xml:space="preserve">овај образац </w:t>
      </w:r>
      <w:r w:rsidR="00342BFF">
        <w:rPr>
          <w:rFonts w:cs="Arial"/>
          <w:color w:val="000000"/>
          <w:szCs w:val="22"/>
          <w:lang w:val="sr-Cyrl-CS"/>
        </w:rPr>
        <w:t>буде</w:t>
      </w:r>
      <w:r w:rsidR="00342BFF" w:rsidRPr="00064010">
        <w:rPr>
          <w:rFonts w:cs="Arial"/>
          <w:color w:val="000000"/>
          <w:szCs w:val="22"/>
          <w:lang w:val="sr-Cyrl-CS"/>
        </w:rPr>
        <w:t xml:space="preserve"> потписан </w:t>
      </w:r>
      <w:r w:rsidR="00342BFF">
        <w:rPr>
          <w:rFonts w:cs="Arial"/>
          <w:color w:val="000000"/>
          <w:szCs w:val="22"/>
          <w:lang w:val="sr-Cyrl-CS"/>
        </w:rPr>
        <w:t xml:space="preserve">само </w:t>
      </w:r>
      <w:r w:rsidR="00342BFF" w:rsidRPr="00064010">
        <w:rPr>
          <w:rFonts w:cs="Arial"/>
          <w:color w:val="000000"/>
          <w:szCs w:val="22"/>
          <w:lang w:val="sr-Cyrl-CS"/>
        </w:rPr>
        <w:t>од стране овлашћеног лица понуђача и оверена печатом</w:t>
      </w:r>
      <w:r w:rsidR="00342BFF">
        <w:rPr>
          <w:rFonts w:cs="Arial"/>
          <w:color w:val="000000"/>
          <w:szCs w:val="22"/>
          <w:lang w:val="sr-Cyrl-CS"/>
        </w:rPr>
        <w:t>.</w:t>
      </w:r>
    </w:p>
    <w:p w:rsidR="00B24A9D" w:rsidRPr="00370357" w:rsidRDefault="00B24A9D" w:rsidP="00B24A9D">
      <w:pPr>
        <w:pStyle w:val="Title"/>
        <w:ind w:left="2820" w:right="0" w:firstLine="720"/>
        <w:jc w:val="left"/>
        <w:rPr>
          <w:rFonts w:ascii="Arial" w:hAnsi="Arial" w:cs="Arial"/>
          <w:sz w:val="24"/>
          <w:szCs w:val="24"/>
          <w:lang w:val="sr-Cyrl-CS"/>
        </w:rPr>
      </w:pPr>
    </w:p>
    <w:p w:rsidR="00FA2487" w:rsidRPr="00B24A9D" w:rsidRDefault="00B24A9D" w:rsidP="00B24A9D">
      <w:pPr>
        <w:rPr>
          <w:rFonts w:cs="Arial"/>
          <w:bCs/>
          <w:szCs w:val="22"/>
          <w:lang w:val="sr-Cyrl-CS"/>
        </w:rPr>
      </w:pPr>
      <w:r>
        <w:rPr>
          <w:rFonts w:cs="Arial"/>
          <w:bCs/>
          <w:szCs w:val="22"/>
          <w:lang w:val="sr-Cyrl-CS"/>
        </w:rPr>
        <w:t xml:space="preserve"> </w:t>
      </w: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FC2F48" w:rsidRPr="00BD69CB" w:rsidRDefault="00FC2F48" w:rsidP="00FC2F48">
      <w:pPr>
        <w:tabs>
          <w:tab w:val="left" w:pos="0"/>
        </w:tabs>
        <w:jc w:val="center"/>
        <w:rPr>
          <w:b/>
          <w:sz w:val="28"/>
          <w:szCs w:val="28"/>
        </w:rPr>
      </w:pPr>
      <w:r w:rsidRPr="00BD69CB">
        <w:rPr>
          <w:b/>
          <w:sz w:val="28"/>
          <w:szCs w:val="28"/>
          <w:lang w:val="sr-Cyrl-CS"/>
        </w:rPr>
        <w:t>МОДЕЛ  УГОВОРА</w:t>
      </w:r>
    </w:p>
    <w:p w:rsidR="00FC2F48" w:rsidRDefault="00FC2F48" w:rsidP="00FC2F48">
      <w:pPr>
        <w:jc w:val="center"/>
        <w:rPr>
          <w:b/>
          <w:color w:val="1F497D" w:themeColor="text2"/>
          <w:sz w:val="28"/>
          <w:szCs w:val="28"/>
          <w:lang w:val="sr-Cyrl-CS"/>
        </w:rPr>
      </w:pPr>
    </w:p>
    <w:p w:rsidR="00FC2F48" w:rsidRDefault="00FC2F48" w:rsidP="00FC2F48">
      <w:pPr>
        <w:tabs>
          <w:tab w:val="left" w:pos="0"/>
        </w:tabs>
        <w:jc w:val="center"/>
        <w:rPr>
          <w:b/>
          <w:sz w:val="24"/>
          <w:lang w:val="sr-Cyrl-CS"/>
        </w:rPr>
      </w:pPr>
      <w:r>
        <w:rPr>
          <w:b/>
          <w:sz w:val="24"/>
          <w:lang w:val="sr-Cyrl-CS"/>
        </w:rPr>
        <w:t>За набавку услуга- уступања људских ресурса од стране привредних друштава за обављање послова код Наручиоца</w:t>
      </w:r>
    </w:p>
    <w:p w:rsidR="00FC2F48" w:rsidRDefault="00FC2F48" w:rsidP="00FC2F48">
      <w:pPr>
        <w:tabs>
          <w:tab w:val="left" w:pos="0"/>
        </w:tabs>
        <w:jc w:val="center"/>
        <w:rPr>
          <w:b/>
          <w:color w:val="1F497D" w:themeColor="text2"/>
          <w:sz w:val="28"/>
          <w:szCs w:val="28"/>
          <w:lang w:val="sr-Cyrl-CS"/>
        </w:rPr>
      </w:pPr>
    </w:p>
    <w:p w:rsidR="00FC2F48" w:rsidRPr="00557F3B" w:rsidRDefault="00FC2F48" w:rsidP="00FC2F48">
      <w:pPr>
        <w:jc w:val="center"/>
        <w:rPr>
          <w:rFonts w:cs="Arial"/>
          <w:sz w:val="24"/>
        </w:rPr>
      </w:pPr>
      <w:r w:rsidRPr="00557F3B">
        <w:rPr>
          <w:rFonts w:cs="Arial"/>
          <w:b/>
          <w:sz w:val="24"/>
        </w:rPr>
        <w:t>у доле наведеном тексту Модела уговора, понуђач попуњава све ставке осим оних где је наведено „не попуњава понуђач“</w:t>
      </w:r>
    </w:p>
    <w:p w:rsidR="00FC2F48" w:rsidRDefault="00FC2F48" w:rsidP="00FC2F48">
      <w:pPr>
        <w:rPr>
          <w:rFonts w:cs="Arial"/>
          <w:szCs w:val="22"/>
          <w:lang w:val="sr-Cyrl-CS"/>
        </w:rPr>
      </w:pPr>
    </w:p>
    <w:p w:rsidR="00FC2F48" w:rsidRPr="004A3E89" w:rsidRDefault="00FC2F48" w:rsidP="00FC2F48">
      <w:pPr>
        <w:jc w:val="center"/>
        <w:rPr>
          <w:b/>
          <w:color w:val="1F497D" w:themeColor="text2"/>
          <w:sz w:val="28"/>
          <w:szCs w:val="28"/>
          <w:lang w:val="sr-Cyrl-CS"/>
        </w:rPr>
      </w:pPr>
    </w:p>
    <w:p w:rsidR="00FC2F48" w:rsidRDefault="00FC2F48" w:rsidP="00FC2F48">
      <w:pPr>
        <w:jc w:val="both"/>
        <w:rPr>
          <w:rFonts w:cs="Arial"/>
          <w:szCs w:val="22"/>
          <w:lang w:val="sr-Latn-CS"/>
        </w:rPr>
      </w:pPr>
      <w:r w:rsidRPr="004A3E89">
        <w:rPr>
          <w:rFonts w:cs="Arial"/>
          <w:szCs w:val="22"/>
          <w:lang w:val="sr-Cyrl-CS"/>
        </w:rPr>
        <w:t>Уговорне стране</w:t>
      </w:r>
      <w:r w:rsidRPr="004A3E89">
        <w:rPr>
          <w:rFonts w:cs="Arial"/>
          <w:szCs w:val="22"/>
          <w:lang w:val="sr-Latn-CS"/>
        </w:rPr>
        <w:t>:</w:t>
      </w:r>
    </w:p>
    <w:p w:rsidR="00A518EA" w:rsidRDefault="00A518EA" w:rsidP="00A518EA">
      <w:pPr>
        <w:ind w:left="360"/>
        <w:jc w:val="both"/>
        <w:rPr>
          <w:rFonts w:cs="Arial"/>
          <w:lang w:val="sr-Cyrl-CS"/>
        </w:rPr>
      </w:pPr>
      <w:r w:rsidRPr="00A518EA">
        <w:rPr>
          <w:rFonts w:cs="Arial"/>
          <w:lang w:val="sr-Cyrl-CS"/>
        </w:rPr>
        <w:t>З</w:t>
      </w:r>
      <w:r w:rsidR="00F73ACC">
        <w:rPr>
          <w:rFonts w:cs="Arial"/>
          <w:lang w:val="sr-Cyrl-CS"/>
        </w:rPr>
        <w:t>акључен у Добановцима дана ________________</w:t>
      </w:r>
      <w:r w:rsidRPr="00A518EA">
        <w:rPr>
          <w:rFonts w:cs="Arial"/>
          <w:lang w:val="sr-Cyrl-CS"/>
        </w:rPr>
        <w:t>.2017. године, између:</w:t>
      </w:r>
    </w:p>
    <w:p w:rsidR="00A518EA" w:rsidRPr="00A518EA" w:rsidRDefault="00A518EA" w:rsidP="00A518EA">
      <w:pPr>
        <w:ind w:left="360"/>
        <w:jc w:val="both"/>
        <w:rPr>
          <w:rFonts w:cs="Arial"/>
          <w:lang w:val="sr-Cyrl-RS"/>
        </w:rPr>
      </w:pPr>
      <w:r>
        <w:rPr>
          <w:rFonts w:cs="Arial"/>
          <w:lang w:val="sr-Cyrl-CS"/>
        </w:rPr>
        <w:t>1.</w:t>
      </w:r>
    </w:p>
    <w:p w:rsidR="00A518EA" w:rsidRPr="00A518EA" w:rsidRDefault="00A518EA" w:rsidP="00A518EA">
      <w:pPr>
        <w:ind w:left="720"/>
        <w:jc w:val="both"/>
        <w:rPr>
          <w:rFonts w:cs="Arial"/>
          <w:szCs w:val="22"/>
          <w:lang w:val="sr-Cyrl-CS"/>
        </w:rPr>
      </w:pPr>
      <w:r w:rsidRPr="00A518EA">
        <w:rPr>
          <w:rFonts w:cs="Arial"/>
          <w:szCs w:val="22"/>
          <w:lang w:val="sr-Cyrl-CS"/>
        </w:rPr>
        <w:t>ЈП СУРЧИН са седиштем у Добановцима, улица М.Тита бр. 2,</w:t>
      </w:r>
    </w:p>
    <w:p w:rsidR="00A518EA" w:rsidRPr="00A518EA" w:rsidRDefault="00A518EA" w:rsidP="00A518EA">
      <w:pPr>
        <w:ind w:left="720"/>
        <w:jc w:val="both"/>
        <w:rPr>
          <w:rFonts w:cs="Arial"/>
          <w:szCs w:val="22"/>
          <w:lang w:val="sr-Cyrl-CS"/>
        </w:rPr>
      </w:pPr>
      <w:r w:rsidRPr="00A518EA">
        <w:rPr>
          <w:rFonts w:cs="Arial"/>
          <w:szCs w:val="22"/>
          <w:lang w:val="sr-Cyrl-CS"/>
        </w:rPr>
        <w:t>ПИБ:103880249</w:t>
      </w:r>
    </w:p>
    <w:p w:rsidR="00A518EA" w:rsidRPr="00A518EA" w:rsidRDefault="00A518EA" w:rsidP="00A518EA">
      <w:pPr>
        <w:ind w:left="720"/>
        <w:jc w:val="both"/>
        <w:rPr>
          <w:rFonts w:cs="Arial"/>
          <w:szCs w:val="22"/>
          <w:lang w:val="sr-Cyrl-CS"/>
        </w:rPr>
      </w:pPr>
      <w:r w:rsidRPr="00A518EA">
        <w:rPr>
          <w:rFonts w:cs="Arial"/>
          <w:szCs w:val="22"/>
          <w:lang w:val="sr-Cyrl-CS"/>
        </w:rPr>
        <w:t>Матични број: 20044098</w:t>
      </w:r>
    </w:p>
    <w:p w:rsidR="00A518EA" w:rsidRPr="00A518EA" w:rsidRDefault="00A518EA" w:rsidP="00A518EA">
      <w:pPr>
        <w:ind w:left="720"/>
        <w:jc w:val="both"/>
        <w:rPr>
          <w:rFonts w:cs="Arial"/>
          <w:szCs w:val="22"/>
          <w:lang w:val="sr-Cyrl-CS"/>
        </w:rPr>
      </w:pPr>
      <w:r w:rsidRPr="00A518EA">
        <w:rPr>
          <w:rFonts w:cs="Arial"/>
          <w:szCs w:val="22"/>
          <w:lang w:val="sr-Cyrl-CS"/>
        </w:rPr>
        <w:t>Број рачуна: 330-401-5086-97 Назив банке: CreditAgricole,</w:t>
      </w:r>
    </w:p>
    <w:p w:rsidR="00FC2F48" w:rsidRPr="004A3E89" w:rsidRDefault="00A518EA" w:rsidP="00A518EA">
      <w:pPr>
        <w:ind w:left="720"/>
        <w:jc w:val="both"/>
        <w:rPr>
          <w:rFonts w:cs="Arial"/>
          <w:szCs w:val="22"/>
          <w:lang w:val="sr-Cyrl-CS"/>
        </w:rPr>
      </w:pPr>
      <w:r w:rsidRPr="00A518EA">
        <w:rPr>
          <w:rFonts w:cs="Arial"/>
          <w:szCs w:val="22"/>
          <w:lang w:val="sr-Cyrl-CS"/>
        </w:rPr>
        <w:t>Телефон:011/8467-006; 011/8467-021; 011/8467-022, коje заступа директор Бојан Игњатић, у даљем тексту: НАРУЧИЛАЦ.</w:t>
      </w:r>
    </w:p>
    <w:p w:rsidR="00FC2F48" w:rsidRPr="004A3E89" w:rsidRDefault="00FC2F48" w:rsidP="00FC2F48">
      <w:pPr>
        <w:ind w:left="720"/>
        <w:jc w:val="both"/>
        <w:rPr>
          <w:rFonts w:cs="Arial"/>
          <w:szCs w:val="22"/>
          <w:lang w:val="sr-Cyrl-CS"/>
        </w:rPr>
      </w:pPr>
      <w:r w:rsidRPr="004A3E89">
        <w:rPr>
          <w:rFonts w:cs="Arial"/>
          <w:szCs w:val="22"/>
          <w:lang w:val="sr-Cyrl-CS"/>
        </w:rPr>
        <w:t>и</w:t>
      </w:r>
    </w:p>
    <w:p w:rsidR="00FC2F48" w:rsidRDefault="00FC2F48" w:rsidP="00FC2F48">
      <w:pPr>
        <w:ind w:left="709"/>
        <w:jc w:val="both"/>
        <w:rPr>
          <w:rFonts w:cs="Arial"/>
          <w:szCs w:val="22"/>
          <w:lang w:val="sr-Cyrl-CS"/>
        </w:rPr>
      </w:pPr>
    </w:p>
    <w:p w:rsidR="00FC2F48" w:rsidRDefault="00FC2F48" w:rsidP="00FC2F48">
      <w:pPr>
        <w:ind w:left="426"/>
        <w:jc w:val="both"/>
        <w:rPr>
          <w:szCs w:val="22"/>
          <w:lang w:val="sr-Cyrl-CS"/>
        </w:rPr>
      </w:pPr>
      <w:r w:rsidRPr="004A3E89">
        <w:rPr>
          <w:szCs w:val="22"/>
          <w:lang w:val="sr-Cyrl-CS"/>
        </w:rPr>
        <w:t xml:space="preserve">2.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w:t>
      </w:r>
      <w:r>
        <w:rPr>
          <w:szCs w:val="22"/>
          <w:lang w:val="sr-Cyrl-CS"/>
        </w:rPr>
        <w:t xml:space="preserve"> </w:t>
      </w:r>
    </w:p>
    <w:p w:rsidR="00FC2F48" w:rsidRPr="004A3E89" w:rsidRDefault="00FC2F48" w:rsidP="00FC2F48">
      <w:pPr>
        <w:ind w:left="426"/>
        <w:jc w:val="both"/>
        <w:rPr>
          <w:szCs w:val="22"/>
          <w:lang w:val="sr-Latn-CS"/>
        </w:rPr>
      </w:pPr>
      <w:r w:rsidRPr="004A3E89">
        <w:rPr>
          <w:szCs w:val="22"/>
          <w:lang w:val="sr-Latn-CS"/>
        </w:rPr>
        <w:t>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709"/>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709"/>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709"/>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426"/>
        <w:rPr>
          <w:b/>
          <w:szCs w:val="22"/>
          <w:lang w:val="sr-Cyrl-CS"/>
        </w:rPr>
      </w:pPr>
    </w:p>
    <w:p w:rsidR="00FC2F48" w:rsidRDefault="00FC2F48" w:rsidP="00FC2F48">
      <w:pPr>
        <w:ind w:left="426"/>
        <w:jc w:val="center"/>
        <w:rPr>
          <w:rFonts w:cs="Arial"/>
        </w:rPr>
      </w:pPr>
      <w:r>
        <w:rPr>
          <w:rFonts w:cs="Arial"/>
          <w:b/>
        </w:rPr>
        <w:t>уколико понуђач наступа са подизвођачем / као група понуђача</w:t>
      </w:r>
    </w:p>
    <w:p w:rsidR="00FC2F48" w:rsidRDefault="00FC2F48" w:rsidP="00FC2F48">
      <w:pPr>
        <w:ind w:left="426"/>
        <w:rPr>
          <w:b/>
          <w:szCs w:val="22"/>
          <w:lang w:val="sr-Cyrl-CS"/>
        </w:rPr>
      </w:pPr>
    </w:p>
    <w:p w:rsidR="00FC2F48" w:rsidRDefault="00FC2F48" w:rsidP="00FC2F48">
      <w:pPr>
        <w:ind w:left="426"/>
        <w:rPr>
          <w:b/>
          <w:szCs w:val="22"/>
          <w:lang w:val="sr-Cyrl-CS"/>
        </w:rPr>
      </w:pPr>
    </w:p>
    <w:p w:rsidR="00FC2F48" w:rsidRPr="004A3E89" w:rsidRDefault="00FC2F48" w:rsidP="00FC2F48">
      <w:pPr>
        <w:ind w:left="426"/>
        <w:jc w:val="both"/>
        <w:rPr>
          <w:szCs w:val="22"/>
          <w:lang w:val="sr-Latn-CS"/>
        </w:rPr>
      </w:pPr>
      <w:r>
        <w:rPr>
          <w:szCs w:val="22"/>
          <w:lang w:val="sr-Cyrl-CS"/>
        </w:rPr>
        <w:t>3</w:t>
      </w:r>
      <w:r w:rsidRPr="004A3E89">
        <w:rPr>
          <w:szCs w:val="22"/>
          <w:lang w:val="sr-Cyrl-CS"/>
        </w:rPr>
        <w:t xml:space="preserve">.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426"/>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426"/>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426"/>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720"/>
        <w:jc w:val="center"/>
        <w:rPr>
          <w:b/>
          <w:szCs w:val="22"/>
          <w:lang w:val="sr-Cyrl-CS"/>
        </w:rPr>
      </w:pPr>
    </w:p>
    <w:p w:rsidR="00FC2F48" w:rsidRDefault="00FC2F48" w:rsidP="00FC2F48">
      <w:pPr>
        <w:ind w:left="720"/>
        <w:rPr>
          <w:b/>
          <w:szCs w:val="22"/>
          <w:lang w:val="sr-Cyrl-CS"/>
        </w:rPr>
      </w:pPr>
    </w:p>
    <w:p w:rsidR="00FC2F48" w:rsidRPr="00DB329D" w:rsidRDefault="00FC2F48" w:rsidP="00FC2F48">
      <w:pPr>
        <w:jc w:val="center"/>
        <w:rPr>
          <w:rFonts w:cs="Arial"/>
          <w:b/>
          <w:szCs w:val="22"/>
          <w:lang w:val="sr-Cyrl-CS"/>
        </w:rPr>
      </w:pPr>
      <w:r w:rsidRPr="00DB329D">
        <w:rPr>
          <w:rFonts w:cs="Arial"/>
          <w:b/>
          <w:szCs w:val="22"/>
          <w:lang w:val="sr-Cyrl-CS"/>
        </w:rPr>
        <w:t>(попуњава понуђач)</w:t>
      </w:r>
    </w:p>
    <w:p w:rsidR="00FC2F48" w:rsidRPr="005275A4" w:rsidRDefault="00FC2F48" w:rsidP="00FC2F48">
      <w:pPr>
        <w:jc w:val="both"/>
        <w:rPr>
          <w:rFonts w:cs="Arial"/>
          <w:szCs w:val="22"/>
          <w:lang w:val="sr-Cyrl-CS"/>
        </w:rPr>
      </w:pPr>
    </w:p>
    <w:p w:rsidR="00FC2F48" w:rsidRDefault="00FC2F48" w:rsidP="00FC2F48">
      <w:pPr>
        <w:jc w:val="both"/>
        <w:rPr>
          <w:rFonts w:cs="Arial"/>
          <w:szCs w:val="22"/>
          <w:lang w:val="sr-Cyrl-CS"/>
        </w:rPr>
      </w:pPr>
      <w:r w:rsidRPr="005275A4">
        <w:rPr>
          <w:rFonts w:cs="Arial"/>
          <w:szCs w:val="22"/>
          <w:lang w:val="sr-Cyrl-CS"/>
        </w:rPr>
        <w:t>Уговорне стране сагласно констатују:</w:t>
      </w:r>
    </w:p>
    <w:p w:rsidR="00FC2F48" w:rsidRPr="00E503D6" w:rsidRDefault="00FC2F48" w:rsidP="00FC2F48">
      <w:pPr>
        <w:jc w:val="both"/>
        <w:rPr>
          <w:rFonts w:cs="Arial"/>
          <w:szCs w:val="22"/>
        </w:rPr>
      </w:pPr>
    </w:p>
    <w:p w:rsidR="00FC2F48" w:rsidRPr="00022373" w:rsidRDefault="00FC2F48" w:rsidP="008F5A2F">
      <w:pPr>
        <w:numPr>
          <w:ilvl w:val="0"/>
          <w:numId w:val="59"/>
        </w:numPr>
        <w:jc w:val="both"/>
        <w:rPr>
          <w:rFonts w:cs="Arial"/>
          <w:szCs w:val="22"/>
          <w:lang w:val="sr-Latn-CS"/>
        </w:rPr>
      </w:pPr>
      <w:r w:rsidRPr="00286DE8">
        <w:rPr>
          <w:rFonts w:cs="Arial"/>
          <w:szCs w:val="22"/>
          <w:lang w:val="sr-Cyrl-CS"/>
        </w:rPr>
        <w:t xml:space="preserve">да је сходно члану </w:t>
      </w:r>
      <w:r w:rsidRPr="00756487">
        <w:rPr>
          <w:rFonts w:cs="Arial"/>
          <w:szCs w:val="22"/>
          <w:lang w:val="sr-Cyrl-CS"/>
        </w:rPr>
        <w:t>32. и члану 53. Закона о јавним набавкама („Службени</w:t>
      </w:r>
      <w:r w:rsidRPr="00286DE8">
        <w:rPr>
          <w:rFonts w:cs="Arial"/>
          <w:szCs w:val="22"/>
          <w:lang w:val="sr-Cyrl-CS"/>
        </w:rPr>
        <w:t xml:space="preserve"> гласник Републике Србије“, број </w:t>
      </w:r>
      <w:r w:rsidRPr="008E2597">
        <w:rPr>
          <w:rFonts w:cs="Arial"/>
          <w:lang w:val="sr-Cyrl-CS"/>
        </w:rPr>
        <w:t>124/12, 14/15, 68/15</w:t>
      </w:r>
      <w:r w:rsidRPr="00286DE8">
        <w:rPr>
          <w:rFonts w:cs="Arial"/>
          <w:szCs w:val="22"/>
          <w:lang w:val="sr-Latn-CS"/>
        </w:rPr>
        <w:t>),</w:t>
      </w:r>
      <w:r>
        <w:rPr>
          <w:rFonts w:cs="Arial"/>
          <w:szCs w:val="22"/>
        </w:rPr>
        <w:t xml:space="preserve"> </w:t>
      </w:r>
      <w:r w:rsidRPr="00286DE8">
        <w:rPr>
          <w:rFonts w:cs="Arial"/>
          <w:szCs w:val="22"/>
          <w:lang w:val="sr-Cyrl-CS"/>
        </w:rPr>
        <w:t>Одлуком број</w:t>
      </w:r>
      <w:r w:rsidR="00DD4782">
        <w:rPr>
          <w:rFonts w:cs="Arial"/>
          <w:szCs w:val="22"/>
          <w:lang w:val="sr-Cyrl-CS"/>
        </w:rPr>
        <w:t xml:space="preserve"> </w:t>
      </w:r>
      <w:r w:rsidR="005D7BD9">
        <w:rPr>
          <w:rFonts w:cs="Arial"/>
          <w:szCs w:val="22"/>
          <w:lang w:val="sr-Cyrl-CS"/>
        </w:rPr>
        <w:t>477/17 од 24.01.2017</w:t>
      </w:r>
      <w:r w:rsidRPr="00286DE8">
        <w:rPr>
          <w:rFonts w:cs="Arial"/>
          <w:szCs w:val="22"/>
          <w:lang w:val="sr-Cyrl-CS"/>
        </w:rPr>
        <w:t xml:space="preserve">. године, покренуо отворени поступак јавне набавке </w:t>
      </w:r>
      <w:r w:rsidRPr="00286DE8">
        <w:rPr>
          <w:szCs w:val="22"/>
          <w:lang w:val="sr-Cyrl-CS"/>
        </w:rPr>
        <w:t xml:space="preserve">услуга </w:t>
      </w:r>
      <w:r w:rsidRPr="005771E3">
        <w:rPr>
          <w:rFonts w:cs="Arial"/>
          <w:szCs w:val="22"/>
          <w:lang w:val="sr-Cyrl-CS"/>
        </w:rPr>
        <w:t xml:space="preserve">људских ресурса од стране привредних друштава за обављање послова код </w:t>
      </w:r>
      <w:r>
        <w:rPr>
          <w:rFonts w:cs="Arial"/>
          <w:szCs w:val="22"/>
          <w:lang w:val="sr-Cyrl-CS"/>
        </w:rPr>
        <w:t>Н</w:t>
      </w:r>
      <w:r w:rsidRPr="005771E3">
        <w:rPr>
          <w:rFonts w:cs="Arial"/>
          <w:szCs w:val="22"/>
          <w:lang w:val="sr-Cyrl-CS"/>
        </w:rPr>
        <w:t>аручиоца</w:t>
      </w:r>
      <w:r w:rsidRPr="00286DE8">
        <w:rPr>
          <w:szCs w:val="22"/>
          <w:lang w:val="sr-Cyrl-CS"/>
        </w:rPr>
        <w:t xml:space="preserve">, </w:t>
      </w:r>
      <w:r w:rsidRPr="009D1FA7">
        <w:rPr>
          <w:szCs w:val="22"/>
          <w:lang w:val="sr-Cyrl-CS"/>
        </w:rPr>
        <w:t>бр.</w:t>
      </w:r>
      <w:r w:rsidR="005D7BD9">
        <w:rPr>
          <w:szCs w:val="22"/>
          <w:lang w:val="sr-Cyrl-CS"/>
        </w:rPr>
        <w:t>ЈН 3/17</w:t>
      </w:r>
      <w:r w:rsidRPr="009D1FA7">
        <w:rPr>
          <w:rFonts w:cs="Arial"/>
          <w:szCs w:val="22"/>
          <w:lang w:val="sr-Cyrl-CS"/>
        </w:rPr>
        <w:t>, за који је позив за достављање понуде истовремено са конк</w:t>
      </w:r>
      <w:r w:rsidRPr="00286DE8">
        <w:rPr>
          <w:rFonts w:cs="Arial"/>
          <w:szCs w:val="22"/>
          <w:lang w:val="sr-Cyrl-CS"/>
        </w:rPr>
        <w:t>урсном документацијом објављен на Порталу јавних набавки</w:t>
      </w:r>
      <w:r>
        <w:rPr>
          <w:rFonts w:cs="Arial"/>
          <w:szCs w:val="22"/>
          <w:lang w:val="sr-Cyrl-CS"/>
        </w:rPr>
        <w:t xml:space="preserve">, Порталу </w:t>
      </w:r>
      <w:r>
        <w:rPr>
          <w:rFonts w:cs="Arial"/>
          <w:szCs w:val="22"/>
          <w:lang w:val="sr-Cyrl-CS"/>
        </w:rPr>
        <w:lastRenderedPageBreak/>
        <w:t>јавних набавки града Београда</w:t>
      </w:r>
      <w:r w:rsidRPr="00286DE8">
        <w:rPr>
          <w:rFonts w:cs="Arial"/>
          <w:szCs w:val="22"/>
          <w:lang w:val="sr-Cyrl-CS"/>
        </w:rPr>
        <w:t xml:space="preserve"> и интернет страници на дан</w:t>
      </w:r>
      <w:r w:rsidR="00EF659C">
        <w:rPr>
          <w:rFonts w:cs="Arial"/>
          <w:szCs w:val="22"/>
          <w:lang w:val="sr-Cyrl-CS"/>
        </w:rPr>
        <w:t xml:space="preserve"> </w:t>
      </w:r>
      <w:r w:rsidR="005D7BD9">
        <w:rPr>
          <w:rFonts w:cs="Arial"/>
          <w:szCs w:val="22"/>
          <w:lang w:val="sr-Cyrl-CS"/>
        </w:rPr>
        <w:t>22.02.2017</w:t>
      </w:r>
      <w:r w:rsidRPr="00EF659C">
        <w:rPr>
          <w:rFonts w:cs="Arial"/>
          <w:szCs w:val="22"/>
          <w:lang w:val="sr-Cyrl-CS"/>
        </w:rPr>
        <w:t>.</w:t>
      </w:r>
      <w:r w:rsidRPr="00286DE8">
        <w:rPr>
          <w:rFonts w:cs="Arial"/>
          <w:szCs w:val="22"/>
          <w:lang w:val="sr-Cyrl-CS"/>
        </w:rPr>
        <w:t xml:space="preserve"> године</w:t>
      </w:r>
      <w:r w:rsidRPr="00286DE8">
        <w:rPr>
          <w:rFonts w:cs="Arial"/>
          <w:szCs w:val="22"/>
          <w:lang w:val="sr-Latn-CS"/>
        </w:rPr>
        <w:t xml:space="preserve">, </w:t>
      </w:r>
      <w:r w:rsidRPr="00286DE8">
        <w:rPr>
          <w:rFonts w:cs="Arial"/>
          <w:szCs w:val="22"/>
          <w:lang w:val="sr-Cyrl-CS"/>
        </w:rPr>
        <w:t>к</w:t>
      </w:r>
      <w:r w:rsidRPr="00286DE8">
        <w:rPr>
          <w:rFonts w:cs="Arial"/>
          <w:szCs w:val="22"/>
          <w:lang w:val="sr-Latn-CS"/>
        </w:rPr>
        <w:t xml:space="preserve">ao </w:t>
      </w:r>
      <w:r w:rsidRPr="00286DE8">
        <w:rPr>
          <w:rFonts w:cs="Arial"/>
          <w:szCs w:val="22"/>
          <w:lang w:val="sr-Cyrl-CS"/>
        </w:rPr>
        <w:t>и на Порталу службених гласила Републике С</w:t>
      </w:r>
      <w:r w:rsidRPr="00022373">
        <w:rPr>
          <w:rFonts w:cs="Arial"/>
          <w:szCs w:val="22"/>
          <w:lang w:val="sr-Cyrl-CS"/>
        </w:rPr>
        <w:t xml:space="preserve">рбије и база прописа; </w:t>
      </w:r>
    </w:p>
    <w:p w:rsidR="00FC2F48" w:rsidRPr="005275A4" w:rsidRDefault="00FC2F48" w:rsidP="008F5A2F">
      <w:pPr>
        <w:numPr>
          <w:ilvl w:val="0"/>
          <w:numId w:val="59"/>
        </w:numPr>
        <w:jc w:val="both"/>
        <w:rPr>
          <w:rFonts w:cs="Arial"/>
          <w:szCs w:val="22"/>
          <w:lang w:val="sr-Latn-CS"/>
        </w:rPr>
      </w:pPr>
      <w:r w:rsidRPr="00022373">
        <w:rPr>
          <w:rFonts w:cs="Arial"/>
          <w:szCs w:val="22"/>
          <w:lang w:val="sr-Cyrl-CS"/>
        </w:rPr>
        <w:t xml:space="preserve">да је </w:t>
      </w:r>
      <w:r>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која се сматра прихватљивом</w:t>
      </w:r>
      <w:r>
        <w:rPr>
          <w:rFonts w:cs="Arial"/>
          <w:szCs w:val="22"/>
          <w:lang w:val="sr-Cyrl-CS"/>
        </w:rPr>
        <w:t xml:space="preserve"> </w:t>
      </w:r>
      <w:r w:rsidRPr="005275A4">
        <w:rPr>
          <w:rFonts w:cs="Arial"/>
          <w:szCs w:val="22"/>
          <w:lang w:val="sr-Cyrl-CS"/>
        </w:rPr>
        <w:t>јер испуњава све услове из конкурсне документације, а која је саставни део овог Уговора;</w:t>
      </w:r>
    </w:p>
    <w:p w:rsidR="00FC2F48" w:rsidRDefault="00FC2F48" w:rsidP="008F5A2F">
      <w:pPr>
        <w:pStyle w:val="ListParagraph"/>
        <w:numPr>
          <w:ilvl w:val="0"/>
          <w:numId w:val="59"/>
        </w:numPr>
        <w:tabs>
          <w:tab w:val="num" w:pos="572"/>
          <w:tab w:val="left" w:pos="720"/>
        </w:tabs>
        <w:jc w:val="both"/>
        <w:rPr>
          <w:rFonts w:ascii="Arial" w:hAnsi="Arial" w:cs="Arial"/>
          <w:b/>
          <w:bCs/>
          <w:lang w:val="sr-Cyrl-CS"/>
        </w:rPr>
      </w:pPr>
      <w:r w:rsidRPr="005275A4">
        <w:rPr>
          <w:rFonts w:ascii="Arial" w:hAnsi="Arial" w:cs="Arial"/>
          <w:lang w:val="sr-Cyrl-CS"/>
        </w:rPr>
        <w:t>да је</w:t>
      </w:r>
      <w:r>
        <w:rPr>
          <w:rFonts w:ascii="Arial" w:hAnsi="Arial" w:cs="Arial"/>
          <w:lang w:val="sr-Cyrl-CS"/>
        </w:rPr>
        <w:t xml:space="preserve"> </w:t>
      </w:r>
      <w:r w:rsidRPr="005275A4">
        <w:rPr>
          <w:rFonts w:ascii="Arial" w:hAnsi="Arial" w:cs="Arial"/>
          <w:lang w:val="sr-Cyrl-CS"/>
        </w:rPr>
        <w:t xml:space="preserve">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Pr>
          <w:rFonts w:ascii="Arial" w:hAnsi="Arial" w:cs="Arial"/>
          <w:lang w:val="sr-Cyrl-CS"/>
        </w:rPr>
        <w:t xml:space="preserve">Пружаоца услуга </w:t>
      </w:r>
      <w:r w:rsidRPr="005275A4">
        <w:rPr>
          <w:rFonts w:ascii="Arial" w:hAnsi="Arial" w:cs="Arial"/>
          <w:lang w:val="sr-Cyrl-CS"/>
        </w:rPr>
        <w:t>бро</w:t>
      </w:r>
      <w:r>
        <w:rPr>
          <w:rFonts w:ascii="Arial" w:hAnsi="Arial" w:cs="Arial"/>
          <w:lang w:val="sr-Cyrl-CS"/>
        </w:rPr>
        <w:t xml:space="preserve">ј __________ од _______________, </w:t>
      </w:r>
      <w:r w:rsidRPr="005275A4">
        <w:rPr>
          <w:rFonts w:ascii="Arial" w:hAnsi="Arial" w:cs="Arial"/>
          <w:lang w:val="sr-Cyrl-CS"/>
        </w:rPr>
        <w:t>као најповољнијег понуђача, са седиштем у ___________________, ул. ___________________ бр. _____, те је уговорено како следи.</w:t>
      </w:r>
      <w:r w:rsidRPr="005275A4">
        <w:rPr>
          <w:rFonts w:ascii="Arial" w:hAnsi="Arial" w:cs="Arial"/>
          <w:b/>
          <w:bCs/>
          <w:lang w:val="sr-Cyrl-CS"/>
        </w:rPr>
        <w:t xml:space="preserve"> </w:t>
      </w:r>
    </w:p>
    <w:p w:rsidR="00FC2F48" w:rsidRDefault="00FC2F48" w:rsidP="00FC2F48">
      <w:pPr>
        <w:pStyle w:val="ListParagraph"/>
        <w:jc w:val="both"/>
        <w:rPr>
          <w:rFonts w:ascii="Arial" w:hAnsi="Arial" w:cs="Arial"/>
          <w:b/>
          <w:bCs/>
          <w:lang w:val="sr-Cyrl-CS"/>
        </w:rPr>
      </w:pPr>
      <w:r>
        <w:rPr>
          <w:rFonts w:ascii="Arial" w:hAnsi="Arial" w:cs="Arial"/>
          <w:b/>
          <w:bCs/>
          <w:lang w:val="sr-Cyrl-CS"/>
        </w:rPr>
        <w:t xml:space="preserve">                                                   </w:t>
      </w:r>
      <w:r w:rsidRPr="005275A4">
        <w:rPr>
          <w:rFonts w:ascii="Arial" w:hAnsi="Arial" w:cs="Arial"/>
          <w:b/>
          <w:bCs/>
          <w:lang w:val="sr-Cyrl-CS"/>
        </w:rPr>
        <w:t>(не попуњава понуђач)</w:t>
      </w:r>
    </w:p>
    <w:p w:rsidR="00FC2F48" w:rsidRDefault="00FC2F48" w:rsidP="00FC2F48">
      <w:pPr>
        <w:pStyle w:val="ListParagraph"/>
        <w:jc w:val="both"/>
        <w:rPr>
          <w:rFonts w:ascii="Arial" w:hAnsi="Arial" w:cs="Arial"/>
          <w:b/>
          <w:bCs/>
          <w:lang w:val="sr-Cyrl-CS"/>
        </w:rPr>
      </w:pPr>
    </w:p>
    <w:p w:rsidR="00FC2F48" w:rsidRPr="008E2829" w:rsidRDefault="00FC2F48" w:rsidP="00FC2F48">
      <w:pPr>
        <w:tabs>
          <w:tab w:val="left" w:pos="720"/>
        </w:tabs>
        <w:jc w:val="center"/>
        <w:rPr>
          <w:rFonts w:cs="Arial"/>
          <w:b/>
          <w:szCs w:val="22"/>
          <w:lang w:val="sr-Cyrl-CS"/>
        </w:rPr>
      </w:pPr>
      <w:r w:rsidRPr="008E2829">
        <w:rPr>
          <w:rFonts w:cs="Arial"/>
          <w:b/>
          <w:szCs w:val="22"/>
          <w:lang w:val="sr-Latn-CS"/>
        </w:rPr>
        <w:t>Члан 1.</w:t>
      </w:r>
    </w:p>
    <w:p w:rsidR="00FC2F48" w:rsidRDefault="00FC2F48" w:rsidP="00FC2F48">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Pr="00286DE8">
        <w:rPr>
          <w:rFonts w:ascii="Arial" w:hAnsi="Arial" w:cs="Arial"/>
          <w:sz w:val="22"/>
          <w:szCs w:val="22"/>
          <w:lang w:val="sr-Cyrl-CS"/>
        </w:rPr>
        <w:t xml:space="preserve">услуга </w:t>
      </w:r>
      <w:r w:rsidRPr="005771E3">
        <w:rPr>
          <w:rFonts w:ascii="Arial" w:hAnsi="Arial" w:cs="Arial"/>
          <w:sz w:val="22"/>
          <w:szCs w:val="22"/>
          <w:lang w:val="sr-Cyrl-CS"/>
        </w:rPr>
        <w:t>уступања људских ресурса од стране Пружаоца услуга</w:t>
      </w:r>
      <w:r>
        <w:rPr>
          <w:rFonts w:ascii="Arial" w:hAnsi="Arial" w:cs="Arial"/>
          <w:sz w:val="22"/>
          <w:szCs w:val="22"/>
          <w:lang w:val="sr-Latn-CS"/>
        </w:rPr>
        <w:t xml:space="preserve"> за потребе Наручиоца,</w:t>
      </w:r>
      <w:r w:rsidRPr="00475FE6">
        <w:rPr>
          <w:b/>
          <w:sz w:val="24"/>
          <w:lang w:val="sr-Cyrl-CS"/>
        </w:rPr>
        <w:t xml:space="preserve">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C2F48" w:rsidRPr="00756487" w:rsidRDefault="00FC2F48" w:rsidP="00FC2F48">
      <w:pPr>
        <w:jc w:val="both"/>
        <w:rPr>
          <w:rFonts w:cs="Arial"/>
          <w:szCs w:val="22"/>
          <w:lang w:val="sr-Cyrl-CS"/>
        </w:rPr>
      </w:pPr>
    </w:p>
    <w:p w:rsidR="00FC2F48" w:rsidRPr="00481592" w:rsidRDefault="00FC2F48" w:rsidP="00FC2F48">
      <w:pPr>
        <w:pStyle w:val="NoSpacing"/>
        <w:jc w:val="center"/>
        <w:rPr>
          <w:b/>
          <w:noProof/>
          <w:lang w:val="sr-Cyrl-CS"/>
        </w:rPr>
      </w:pPr>
      <w:r w:rsidRPr="00481592">
        <w:rPr>
          <w:b/>
          <w:noProof/>
          <w:lang w:val="sr-Cyrl-CS"/>
        </w:rPr>
        <w:t>Члан 2.</w:t>
      </w:r>
    </w:p>
    <w:p w:rsidR="00FC2F48" w:rsidRDefault="00FC2F48" w:rsidP="00FC2F48">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280DD3">
        <w:rPr>
          <w:rFonts w:cs="Arial"/>
          <w:szCs w:val="22"/>
          <w:lang w:val="sr-Latn-CS"/>
        </w:rPr>
        <w:t xml:space="preserve">). </w:t>
      </w:r>
      <w:r w:rsidRPr="00286DE8">
        <w:rPr>
          <w:rFonts w:cs="Arial"/>
          <w:szCs w:val="22"/>
          <w:lang w:val="sr-Latn-CS"/>
        </w:rPr>
        <w:t xml:space="preserve">Број Извршилаца који ће бити ангажовани за </w:t>
      </w:r>
      <w:r w:rsidRPr="00B02224">
        <w:rPr>
          <w:rFonts w:cs="Arial"/>
          <w:szCs w:val="22"/>
          <w:lang w:val="sr-Latn-CS"/>
        </w:rPr>
        <w:t xml:space="preserve">потребе Наручиоца је </w:t>
      </w:r>
      <w:r w:rsidR="005D7BD9">
        <w:rPr>
          <w:rFonts w:cs="Arial"/>
          <w:szCs w:val="22"/>
          <w:lang w:val="sr-Latn-CS"/>
        </w:rPr>
        <w:t>оквирно 65</w:t>
      </w:r>
      <w:r w:rsidRPr="00A82B2F">
        <w:rPr>
          <w:rFonts w:cs="Arial"/>
          <w:szCs w:val="22"/>
          <w:lang w:val="sr-Latn-CS"/>
        </w:rPr>
        <w:t xml:space="preserve">, </w:t>
      </w:r>
      <w:r w:rsidRPr="00A82B2F">
        <w:rPr>
          <w:rFonts w:cs="Arial"/>
          <w:szCs w:val="22"/>
        </w:rPr>
        <w:t>и то</w:t>
      </w:r>
      <w:r>
        <w:rPr>
          <w:rFonts w:cs="Arial"/>
          <w:szCs w:val="22"/>
        </w:rPr>
        <w:t xml:space="preserve"> за слeдeће послове:</w:t>
      </w:r>
    </w:p>
    <w:p w:rsidR="00615710" w:rsidRDefault="00615710" w:rsidP="00FC2F48">
      <w:pPr>
        <w:pStyle w:val="NoSpacing"/>
        <w:ind w:firstLine="360"/>
        <w:jc w:val="both"/>
        <w:rPr>
          <w:rFonts w:cs="Arial"/>
          <w:szCs w:val="22"/>
        </w:rPr>
      </w:pPr>
    </w:p>
    <w:p w:rsidR="00D36A3F" w:rsidRPr="00615710" w:rsidRDefault="00D36A3F" w:rsidP="008F5A2F">
      <w:pPr>
        <w:numPr>
          <w:ilvl w:val="0"/>
          <w:numId w:val="82"/>
        </w:numPr>
        <w:jc w:val="both"/>
        <w:rPr>
          <w:rFonts w:cs="Arial"/>
          <w:sz w:val="24"/>
        </w:rPr>
      </w:pPr>
      <w:r w:rsidRPr="00C561CE">
        <w:rPr>
          <w:rFonts w:cs="Arial"/>
          <w:b/>
          <w:bCs/>
          <w:i/>
          <w:iCs/>
          <w:sz w:val="24"/>
        </w:rPr>
        <w:t>Обављање послова одражавања хигијене на јавним површинама</w:t>
      </w:r>
    </w:p>
    <w:p w:rsidR="00D36A3F" w:rsidRPr="00C561CE" w:rsidRDefault="00D36A3F" w:rsidP="005E6F10">
      <w:pPr>
        <w:ind w:left="709"/>
        <w:jc w:val="both"/>
        <w:rPr>
          <w:rFonts w:cs="Arial"/>
          <w:sz w:val="24"/>
        </w:rPr>
      </w:pPr>
      <w:r w:rsidRPr="00C561CE">
        <w:rPr>
          <w:rFonts w:cs="Arial"/>
          <w:sz w:val="24"/>
        </w:rPr>
        <w:t>Опис послова:</w:t>
      </w:r>
    </w:p>
    <w:p w:rsidR="00D36A3F" w:rsidRPr="00C561CE" w:rsidRDefault="00D36A3F" w:rsidP="005E6F10">
      <w:pPr>
        <w:ind w:left="709"/>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D36A3F" w:rsidRPr="00C561CE" w:rsidRDefault="00D36A3F" w:rsidP="005E6F10">
      <w:pPr>
        <w:ind w:left="1080" w:hanging="371"/>
        <w:jc w:val="both"/>
        <w:rPr>
          <w:rFonts w:cs="Arial"/>
          <w:sz w:val="24"/>
        </w:rPr>
      </w:pPr>
      <w:r w:rsidRPr="00C561CE">
        <w:rPr>
          <w:rFonts w:cs="Arial"/>
          <w:sz w:val="24"/>
        </w:rPr>
        <w:t>Стручна спрема: II степен стручне спреме.</w:t>
      </w:r>
    </w:p>
    <w:p w:rsidR="00D36A3F" w:rsidRPr="00D72855" w:rsidRDefault="00D36A3F" w:rsidP="008F5A2F">
      <w:pPr>
        <w:pStyle w:val="ListParagraph"/>
        <w:numPr>
          <w:ilvl w:val="0"/>
          <w:numId w:val="82"/>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D36A3F" w:rsidRPr="00C561CE" w:rsidRDefault="00D36A3F" w:rsidP="00615710">
      <w:pPr>
        <w:ind w:left="720"/>
        <w:rPr>
          <w:rFonts w:cs="Arial"/>
          <w:sz w:val="24"/>
        </w:rPr>
      </w:pPr>
      <w:r w:rsidRPr="00C561CE">
        <w:rPr>
          <w:rFonts w:cs="Arial"/>
          <w:sz w:val="24"/>
        </w:rPr>
        <w:t>Опис послова:</w:t>
      </w:r>
    </w:p>
    <w:p w:rsidR="00D36A3F" w:rsidRPr="00C561CE" w:rsidRDefault="00D36A3F" w:rsidP="00615710">
      <w:pPr>
        <w:ind w:left="720"/>
        <w:rPr>
          <w:rFonts w:cs="Arial"/>
          <w:sz w:val="24"/>
        </w:rPr>
      </w:pPr>
      <w:r w:rsidRPr="00C561CE">
        <w:rPr>
          <w:rFonts w:cs="Arial"/>
          <w:sz w:val="24"/>
        </w:rPr>
        <w:t>Курирске услуге, достава документације.</w:t>
      </w:r>
    </w:p>
    <w:p w:rsidR="00D36A3F" w:rsidRPr="00C561CE" w:rsidRDefault="00D36A3F" w:rsidP="00615710">
      <w:pPr>
        <w:ind w:left="720"/>
        <w:rPr>
          <w:rFonts w:cs="Arial"/>
          <w:sz w:val="24"/>
        </w:rPr>
      </w:pPr>
      <w:r w:rsidRPr="00C561CE">
        <w:rPr>
          <w:rFonts w:cs="Arial"/>
          <w:sz w:val="24"/>
        </w:rPr>
        <w:t>Стручна спрема: III/IV – степен стручне спреме.</w:t>
      </w:r>
    </w:p>
    <w:p w:rsidR="00D36A3F" w:rsidRPr="00C561CE" w:rsidRDefault="00D36A3F" w:rsidP="00D36A3F">
      <w:pPr>
        <w:ind w:left="720"/>
        <w:rPr>
          <w:rFonts w:cs="Arial"/>
          <w:sz w:val="24"/>
        </w:rPr>
      </w:pPr>
    </w:p>
    <w:p w:rsidR="00D36A3F" w:rsidRPr="005C174F" w:rsidRDefault="00D36A3F" w:rsidP="008F5A2F">
      <w:pPr>
        <w:pStyle w:val="ListParagraph"/>
        <w:numPr>
          <w:ilvl w:val="0"/>
          <w:numId w:val="82"/>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615710" w:rsidRPr="00615710" w:rsidRDefault="00D36A3F" w:rsidP="00615710">
      <w:pPr>
        <w:ind w:left="720"/>
        <w:jc w:val="both"/>
        <w:rPr>
          <w:rFonts w:cs="Arial"/>
          <w:sz w:val="24"/>
        </w:rPr>
      </w:pPr>
      <w:r w:rsidRPr="00C561CE">
        <w:rPr>
          <w:rFonts w:cs="Arial"/>
          <w:sz w:val="24"/>
        </w:rPr>
        <w:t>Стручна спрема: III/IV – ССС</w:t>
      </w:r>
    </w:p>
    <w:p w:rsidR="00D36A3F" w:rsidRPr="00C561CE" w:rsidRDefault="00D36A3F" w:rsidP="00D36A3F">
      <w:pPr>
        <w:ind w:left="720"/>
        <w:jc w:val="both"/>
        <w:rPr>
          <w:rFonts w:cs="Arial"/>
          <w:szCs w:val="22"/>
          <w:lang w:val="sr-Latn-CS"/>
        </w:rPr>
      </w:pPr>
    </w:p>
    <w:p w:rsidR="00D36A3F" w:rsidRPr="005C174F" w:rsidRDefault="00D36A3F" w:rsidP="008F5A2F">
      <w:pPr>
        <w:pStyle w:val="ListParagraph"/>
        <w:numPr>
          <w:ilvl w:val="0"/>
          <w:numId w:val="82"/>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D36A3F" w:rsidRPr="00C561CE" w:rsidRDefault="00D36A3F" w:rsidP="00615710">
      <w:pPr>
        <w:ind w:left="720"/>
        <w:rPr>
          <w:rFonts w:cs="Arial"/>
          <w:sz w:val="24"/>
        </w:rPr>
      </w:pPr>
      <w:r w:rsidRPr="00C561CE">
        <w:rPr>
          <w:rFonts w:cs="Arial"/>
          <w:sz w:val="24"/>
        </w:rPr>
        <w:t>Опис послова:</w:t>
      </w:r>
    </w:p>
    <w:p w:rsidR="00D36A3F" w:rsidRPr="00C561CE" w:rsidRDefault="00D36A3F" w:rsidP="00615710">
      <w:pPr>
        <w:ind w:left="720"/>
        <w:rPr>
          <w:rFonts w:cs="Arial"/>
          <w:sz w:val="24"/>
        </w:rPr>
      </w:pPr>
      <w:r w:rsidRPr="00C561CE">
        <w:rPr>
          <w:rFonts w:cs="Arial"/>
          <w:sz w:val="24"/>
        </w:rPr>
        <w:t>Контролише и уређује рад радника на гробљу</w:t>
      </w:r>
    </w:p>
    <w:p w:rsidR="00D36A3F" w:rsidRPr="00C561CE" w:rsidRDefault="00D36A3F" w:rsidP="00615710">
      <w:pPr>
        <w:ind w:left="720"/>
        <w:rPr>
          <w:rFonts w:cs="Arial"/>
          <w:sz w:val="24"/>
        </w:rPr>
      </w:pPr>
      <w:r w:rsidRPr="00C561CE">
        <w:rPr>
          <w:rFonts w:cs="Arial"/>
          <w:sz w:val="24"/>
        </w:rPr>
        <w:t>Стручна спрема: III/IV – ССС</w:t>
      </w:r>
    </w:p>
    <w:p w:rsidR="00D36A3F" w:rsidRPr="00C561CE" w:rsidRDefault="00D36A3F" w:rsidP="00615710">
      <w:pPr>
        <w:rPr>
          <w:rFonts w:cs="Arial"/>
          <w:i/>
          <w:iCs/>
          <w:sz w:val="24"/>
          <w:u w:val="single"/>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D36A3F" w:rsidRPr="00C561CE" w:rsidRDefault="00D36A3F" w:rsidP="00615710">
      <w:pPr>
        <w:ind w:left="709"/>
        <w:jc w:val="both"/>
        <w:rPr>
          <w:rFonts w:cs="Arial"/>
          <w:sz w:val="24"/>
        </w:rPr>
      </w:pPr>
      <w:r w:rsidRPr="00C561CE">
        <w:rPr>
          <w:rFonts w:cs="Arial"/>
          <w:sz w:val="24"/>
        </w:rPr>
        <w:t>Опис послова:</w:t>
      </w:r>
    </w:p>
    <w:p w:rsidR="00D36A3F" w:rsidRPr="00C561CE" w:rsidRDefault="00D36A3F" w:rsidP="00615710">
      <w:pPr>
        <w:ind w:left="709"/>
        <w:jc w:val="both"/>
        <w:rPr>
          <w:rFonts w:cs="Arial"/>
          <w:sz w:val="24"/>
        </w:rPr>
      </w:pPr>
      <w:r w:rsidRPr="00C561CE">
        <w:rPr>
          <w:rFonts w:cs="Arial"/>
          <w:sz w:val="24"/>
        </w:rPr>
        <w:t>Уређује хигијену и одржава хигијену у затвореном простору</w:t>
      </w:r>
    </w:p>
    <w:p w:rsidR="00D36A3F" w:rsidRPr="00615710" w:rsidRDefault="00D36A3F" w:rsidP="00615710">
      <w:pPr>
        <w:ind w:left="709"/>
        <w:jc w:val="both"/>
        <w:rPr>
          <w:rFonts w:cs="Arial"/>
          <w:sz w:val="24"/>
        </w:rPr>
      </w:pPr>
      <w:r w:rsidRPr="00C561CE">
        <w:rPr>
          <w:rFonts w:cs="Arial"/>
          <w:sz w:val="24"/>
        </w:rPr>
        <w:t>Стручна спрема: III/II – степен стручне спреме</w:t>
      </w: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lastRenderedPageBreak/>
        <w:t xml:space="preserve"> Послови гробара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Уређује гробља, врши санације и коси површине гробља</w:t>
      </w:r>
    </w:p>
    <w:p w:rsidR="00D36A3F" w:rsidRDefault="00D36A3F" w:rsidP="00615710">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 xml:space="preserve">Уређује и контролише правила </w:t>
      </w:r>
    </w:p>
    <w:p w:rsidR="00D36A3F" w:rsidRPr="00C561CE" w:rsidRDefault="00D36A3F" w:rsidP="00615710">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ind w:left="720"/>
        <w:jc w:val="both"/>
        <w:rPr>
          <w:rFonts w:cs="Arial"/>
          <w:sz w:val="24"/>
        </w:rPr>
      </w:pPr>
    </w:p>
    <w:p w:rsidR="00D36A3F" w:rsidRPr="00615710" w:rsidRDefault="00D36A3F" w:rsidP="008F5A2F">
      <w:pPr>
        <w:numPr>
          <w:ilvl w:val="0"/>
          <w:numId w:val="82"/>
        </w:numPr>
        <w:jc w:val="both"/>
        <w:rPr>
          <w:rFonts w:cs="Arial"/>
          <w:b/>
          <w:bCs/>
          <w:i/>
          <w:iCs/>
          <w:sz w:val="24"/>
        </w:rPr>
      </w:pPr>
      <w:r>
        <w:rPr>
          <w:rFonts w:cs="Arial"/>
          <w:b/>
          <w:bCs/>
          <w:i/>
          <w:iCs/>
          <w:sz w:val="24"/>
        </w:rPr>
        <w:t>О</w:t>
      </w:r>
      <w:r w:rsidR="00BB755A">
        <w:rPr>
          <w:rFonts w:cs="Arial"/>
          <w:b/>
          <w:bCs/>
          <w:i/>
          <w:iCs/>
          <w:sz w:val="24"/>
        </w:rPr>
        <w:t>тпремничар на</w:t>
      </w:r>
      <w:r>
        <w:rPr>
          <w:rFonts w:cs="Arial"/>
          <w:b/>
          <w:bCs/>
          <w:i/>
          <w:iCs/>
          <w:sz w:val="24"/>
          <w:lang w:val="sr-Cyrl-RS"/>
        </w:rPr>
        <w:t xml:space="preserve">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D36A3F" w:rsidRPr="00C561CE" w:rsidRDefault="00D36A3F" w:rsidP="00615710">
      <w:pPr>
        <w:ind w:left="720"/>
        <w:jc w:val="both"/>
        <w:rPr>
          <w:rFonts w:cs="Arial"/>
          <w:sz w:val="24"/>
        </w:rPr>
      </w:pPr>
      <w:r w:rsidRPr="00C561CE">
        <w:rPr>
          <w:rFonts w:cs="Arial"/>
          <w:sz w:val="24"/>
        </w:rPr>
        <w:t>Опис послова:</w:t>
      </w:r>
    </w:p>
    <w:p w:rsidR="00D36A3F" w:rsidRPr="00210DF6" w:rsidRDefault="00D36A3F" w:rsidP="00D36A3F">
      <w:pPr>
        <w:ind w:left="720"/>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D36A3F" w:rsidRDefault="00D36A3F" w:rsidP="00D36A3F">
      <w:pPr>
        <w:ind w:left="720"/>
        <w:jc w:val="both"/>
        <w:rPr>
          <w:rFonts w:cs="Arial"/>
          <w:sz w:val="24"/>
        </w:rPr>
      </w:pPr>
      <w:r w:rsidRPr="00C561CE">
        <w:rPr>
          <w:rFonts w:cs="Arial"/>
          <w:sz w:val="24"/>
        </w:rPr>
        <w:t>Стручна спрема: III/II – степен стручне спреме</w:t>
      </w:r>
    </w:p>
    <w:p w:rsidR="00BB755A" w:rsidRPr="00BB755A" w:rsidRDefault="00BB755A" w:rsidP="00D36A3F">
      <w:pPr>
        <w:ind w:left="720"/>
        <w:jc w:val="both"/>
        <w:rPr>
          <w:rFonts w:cs="Arial"/>
          <w:sz w:val="24"/>
          <w:lang w:val="sr-Cyrl-RS"/>
        </w:rPr>
      </w:pPr>
      <w:r w:rsidRPr="00D917B0">
        <w:rPr>
          <w:rFonts w:cs="Arial"/>
          <w:sz w:val="24"/>
          <w:highlight w:val="yellow"/>
          <w:lang w:val="sr-Cyrl-RS"/>
        </w:rPr>
        <w:t>Ова позиција у пјединим ситуацијама може подразумевати ноћни рад.</w:t>
      </w:r>
    </w:p>
    <w:p w:rsidR="00D36A3F" w:rsidRPr="00C561CE" w:rsidRDefault="00D36A3F" w:rsidP="00D36A3F">
      <w:pPr>
        <w:ind w:left="720"/>
        <w:jc w:val="both"/>
        <w:rPr>
          <w:rFonts w:cs="Arial"/>
          <w:b/>
          <w:bCs/>
          <w:i/>
          <w:iCs/>
          <w:sz w:val="24"/>
        </w:rPr>
      </w:pPr>
    </w:p>
    <w:p w:rsidR="00D36A3F" w:rsidRPr="00615710" w:rsidRDefault="00D36A3F" w:rsidP="008F5A2F">
      <w:pPr>
        <w:numPr>
          <w:ilvl w:val="0"/>
          <w:numId w:val="82"/>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D36A3F" w:rsidRPr="00C561CE" w:rsidRDefault="00F73ACC" w:rsidP="00F73ACC">
      <w:pPr>
        <w:jc w:val="both"/>
        <w:rPr>
          <w:rFonts w:cs="Arial"/>
          <w:sz w:val="24"/>
        </w:rPr>
      </w:pPr>
      <w:r>
        <w:rPr>
          <w:rFonts w:cs="Arial"/>
          <w:sz w:val="24"/>
          <w:lang w:val="sr-Cyrl-RS"/>
        </w:rPr>
        <w:t xml:space="preserve">                </w:t>
      </w:r>
      <w:r w:rsidR="00D36A3F" w:rsidRPr="00C561CE">
        <w:rPr>
          <w:rFonts w:cs="Arial"/>
          <w:sz w:val="24"/>
        </w:rPr>
        <w:t>Опис послова:</w:t>
      </w:r>
    </w:p>
    <w:p w:rsidR="00D36A3F" w:rsidRPr="00C561CE" w:rsidRDefault="00F73ACC" w:rsidP="00F73ACC">
      <w:pPr>
        <w:jc w:val="both"/>
        <w:rPr>
          <w:rFonts w:cs="Arial"/>
          <w:sz w:val="24"/>
        </w:rPr>
      </w:pPr>
      <w:r>
        <w:rPr>
          <w:rFonts w:cs="Arial"/>
          <w:sz w:val="24"/>
          <w:lang w:val="sr-Cyrl-RS"/>
        </w:rPr>
        <w:t xml:space="preserve">                </w:t>
      </w:r>
      <w:r w:rsidR="00D36A3F" w:rsidRPr="00C561CE">
        <w:rPr>
          <w:rFonts w:cs="Arial"/>
          <w:sz w:val="24"/>
        </w:rPr>
        <w:t>Ради админ</w:t>
      </w:r>
      <w:r w:rsidR="00D36A3F">
        <w:rPr>
          <w:rFonts w:cs="Arial"/>
          <w:sz w:val="24"/>
        </w:rPr>
        <w:t>истративне послове и фактурисањ</w:t>
      </w:r>
      <w:r w:rsidR="00D36A3F" w:rsidRPr="00C561CE">
        <w:rPr>
          <w:rFonts w:cs="Arial"/>
          <w:sz w:val="24"/>
        </w:rPr>
        <w:t>е отпремница</w:t>
      </w:r>
    </w:p>
    <w:p w:rsidR="00D36A3F" w:rsidRPr="00C561CE" w:rsidRDefault="00F73ACC" w:rsidP="00F73ACC">
      <w:pPr>
        <w:ind w:left="720"/>
        <w:jc w:val="both"/>
        <w:rPr>
          <w:rFonts w:cs="Arial"/>
          <w:sz w:val="24"/>
        </w:rPr>
      </w:pPr>
      <w:r>
        <w:rPr>
          <w:rFonts w:cs="Arial"/>
          <w:sz w:val="24"/>
          <w:lang w:val="sr-Cyrl-RS"/>
        </w:rPr>
        <w:t xml:space="preserve">     </w:t>
      </w:r>
      <w:r w:rsidR="00D36A3F" w:rsidRPr="00C561CE">
        <w:rPr>
          <w:rFonts w:cs="Arial"/>
          <w:sz w:val="24"/>
        </w:rPr>
        <w:t>Стручна спрема: VI/VII – степен стручне спреме</w:t>
      </w:r>
    </w:p>
    <w:p w:rsidR="00D36A3F" w:rsidRPr="00F73ACC" w:rsidRDefault="00F73ACC" w:rsidP="00D36A3F">
      <w:pPr>
        <w:ind w:left="720"/>
        <w:jc w:val="both"/>
        <w:rPr>
          <w:rFonts w:cs="Arial"/>
          <w:sz w:val="24"/>
          <w:lang w:val="sr-Cyrl-RS"/>
        </w:rPr>
      </w:pPr>
      <w:r>
        <w:rPr>
          <w:rFonts w:cs="Arial"/>
          <w:sz w:val="24"/>
          <w:lang w:val="sr-Cyrl-RS"/>
        </w:rPr>
        <w:t xml:space="preserve">  </w:t>
      </w:r>
    </w:p>
    <w:p w:rsidR="00D36A3F" w:rsidRPr="00615710" w:rsidRDefault="008B6B58" w:rsidP="008F5A2F">
      <w:pPr>
        <w:numPr>
          <w:ilvl w:val="0"/>
          <w:numId w:val="82"/>
        </w:numPr>
        <w:jc w:val="both"/>
        <w:rPr>
          <w:rFonts w:cs="Arial"/>
          <w:b/>
          <w:bCs/>
          <w:i/>
          <w:iCs/>
          <w:sz w:val="24"/>
        </w:rPr>
      </w:pPr>
      <w:r>
        <w:rPr>
          <w:rFonts w:cs="Arial"/>
          <w:b/>
          <w:bCs/>
          <w:i/>
          <w:iCs/>
          <w:sz w:val="24"/>
          <w:lang w:val="sr-Cyrl-RS"/>
        </w:rPr>
        <w:t xml:space="preserve"> </w:t>
      </w:r>
      <w:r w:rsidR="00D36A3F" w:rsidRPr="00C561CE">
        <w:rPr>
          <w:rFonts w:cs="Arial"/>
          <w:b/>
          <w:bCs/>
          <w:i/>
          <w:iCs/>
          <w:sz w:val="24"/>
        </w:rPr>
        <w:t xml:space="preserve">Рефрент за поштанске услуге </w:t>
      </w:r>
    </w:p>
    <w:p w:rsidR="00D36A3F" w:rsidRPr="00C561CE" w:rsidRDefault="00D36A3F" w:rsidP="00F73ACC">
      <w:pPr>
        <w:ind w:left="1080"/>
        <w:jc w:val="both"/>
        <w:rPr>
          <w:rFonts w:cs="Arial"/>
          <w:sz w:val="24"/>
        </w:rPr>
      </w:pPr>
      <w:r w:rsidRPr="00C561CE">
        <w:rPr>
          <w:rFonts w:cs="Arial"/>
          <w:sz w:val="24"/>
        </w:rPr>
        <w:t>Опис послова:</w:t>
      </w:r>
    </w:p>
    <w:p w:rsidR="00D36A3F" w:rsidRPr="00C561CE" w:rsidRDefault="00D36A3F" w:rsidP="00F73ACC">
      <w:pPr>
        <w:ind w:left="720" w:firstLine="360"/>
        <w:jc w:val="both"/>
        <w:rPr>
          <w:rFonts w:cs="Arial"/>
          <w:sz w:val="24"/>
        </w:rPr>
      </w:pPr>
      <w:r w:rsidRPr="00C561CE">
        <w:rPr>
          <w:rFonts w:cs="Arial"/>
          <w:sz w:val="24"/>
        </w:rPr>
        <w:t>Ради на шалтеру поште</w:t>
      </w:r>
    </w:p>
    <w:p w:rsidR="00D36A3F" w:rsidRPr="00C561CE" w:rsidRDefault="00D36A3F" w:rsidP="00F73ACC">
      <w:pPr>
        <w:ind w:left="720" w:firstLine="360"/>
        <w:jc w:val="both"/>
        <w:rPr>
          <w:rFonts w:cs="Arial"/>
          <w:sz w:val="24"/>
        </w:rPr>
      </w:pPr>
      <w:r w:rsidRPr="00C561CE">
        <w:rPr>
          <w:rFonts w:cs="Arial"/>
          <w:sz w:val="24"/>
        </w:rPr>
        <w:t>Стручна спрема: IV степен стручне спреме</w:t>
      </w:r>
    </w:p>
    <w:p w:rsidR="00D36A3F" w:rsidRPr="00C561CE" w:rsidRDefault="00D36A3F" w:rsidP="00D36A3F">
      <w:pPr>
        <w:rPr>
          <w:rFonts w:cs="Arial"/>
          <w:szCs w:val="22"/>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  Послови возача трактора </w:t>
      </w:r>
    </w:p>
    <w:p w:rsidR="00D36A3F" w:rsidRPr="005C174F" w:rsidRDefault="00D36A3F" w:rsidP="00615710">
      <w:pPr>
        <w:ind w:left="1080"/>
        <w:jc w:val="both"/>
        <w:rPr>
          <w:rFonts w:cs="Arial"/>
          <w:sz w:val="24"/>
        </w:rPr>
      </w:pPr>
      <w:r w:rsidRPr="005C174F">
        <w:rPr>
          <w:rFonts w:cs="Arial"/>
          <w:sz w:val="24"/>
        </w:rPr>
        <w:t>Опис послова:</w:t>
      </w:r>
    </w:p>
    <w:p w:rsidR="00D36A3F" w:rsidRPr="005C174F" w:rsidRDefault="00D36A3F" w:rsidP="00615710">
      <w:pPr>
        <w:ind w:left="1080"/>
        <w:jc w:val="both"/>
        <w:rPr>
          <w:rFonts w:cs="Arial"/>
          <w:sz w:val="24"/>
        </w:rPr>
      </w:pPr>
      <w:r w:rsidRPr="005C174F">
        <w:rPr>
          <w:rFonts w:cs="Arial"/>
          <w:sz w:val="24"/>
        </w:rPr>
        <w:t>Ради као возач трактора са прикључним машинама.</w:t>
      </w:r>
    </w:p>
    <w:p w:rsidR="00D36A3F" w:rsidRDefault="00D36A3F" w:rsidP="00615710">
      <w:pPr>
        <w:ind w:left="1080"/>
        <w:jc w:val="both"/>
        <w:rPr>
          <w:rFonts w:cs="Arial"/>
          <w:sz w:val="24"/>
        </w:rPr>
      </w:pPr>
      <w:r w:rsidRPr="005C174F">
        <w:rPr>
          <w:rFonts w:cs="Arial"/>
          <w:sz w:val="24"/>
        </w:rPr>
        <w:t>Стручна спрема: II/III – степен стручне спреме</w:t>
      </w:r>
    </w:p>
    <w:p w:rsidR="000337AA" w:rsidRPr="000337AA" w:rsidRDefault="000337AA" w:rsidP="000337AA">
      <w:pPr>
        <w:ind w:left="1080"/>
        <w:jc w:val="both"/>
        <w:rPr>
          <w:rFonts w:cs="Arial"/>
          <w:sz w:val="24"/>
          <w:lang w:val="sr-Cyrl-RS"/>
        </w:rPr>
      </w:pPr>
      <w:r w:rsidRPr="00D917B0">
        <w:rPr>
          <w:rFonts w:cs="Arial"/>
          <w:sz w:val="24"/>
          <w:highlight w:val="yellow"/>
          <w:lang w:val="sr-Cyrl-RS"/>
        </w:rPr>
        <w:t>Извршилац на овој позицији мора имати одрађен обавезни лекарски преглед, чије трошкове сноси Понуђач.</w:t>
      </w:r>
    </w:p>
    <w:p w:rsidR="00D36A3F" w:rsidRPr="005C174F" w:rsidRDefault="00D36A3F" w:rsidP="00D36A3F">
      <w:pPr>
        <w:ind w:left="1080"/>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sz w:val="24"/>
          <w:szCs w:val="24"/>
        </w:rPr>
      </w:pPr>
      <w:r w:rsidRPr="005C174F">
        <w:rPr>
          <w:rFonts w:ascii="Arial" w:hAnsi="Arial" w:cs="Arial"/>
          <w:b/>
          <w:bCs/>
          <w:i/>
          <w:sz w:val="24"/>
          <w:szCs w:val="24"/>
        </w:rPr>
        <w:t xml:space="preserve">Послови зидара </w:t>
      </w:r>
    </w:p>
    <w:p w:rsidR="00D36A3F" w:rsidRPr="005C174F" w:rsidRDefault="00D36A3F" w:rsidP="00615710">
      <w:pPr>
        <w:ind w:left="1080"/>
        <w:jc w:val="both"/>
        <w:rPr>
          <w:rFonts w:cs="Arial"/>
          <w:sz w:val="24"/>
        </w:rPr>
      </w:pPr>
      <w:r w:rsidRPr="005C174F">
        <w:rPr>
          <w:rFonts w:cs="Arial"/>
          <w:sz w:val="24"/>
        </w:rPr>
        <w:t>Опис послова:</w:t>
      </w:r>
    </w:p>
    <w:p w:rsidR="00D36A3F" w:rsidRPr="005C174F" w:rsidRDefault="00D36A3F" w:rsidP="00615710">
      <w:pPr>
        <w:ind w:left="1080"/>
        <w:jc w:val="both"/>
        <w:rPr>
          <w:rFonts w:cs="Arial"/>
          <w:sz w:val="24"/>
        </w:rPr>
      </w:pPr>
      <w:r w:rsidRPr="005C174F">
        <w:rPr>
          <w:rFonts w:cs="Arial"/>
          <w:sz w:val="24"/>
        </w:rPr>
        <w:t>Све врсте грађевинских радова на гробљима</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Послови помоћног радника зидара </w:t>
      </w:r>
    </w:p>
    <w:p w:rsidR="00D36A3F" w:rsidRPr="00F73ACC" w:rsidRDefault="00D36A3F" w:rsidP="00615710">
      <w:pPr>
        <w:ind w:left="1080"/>
        <w:jc w:val="both"/>
        <w:rPr>
          <w:rFonts w:cs="Arial"/>
          <w:sz w:val="24"/>
          <w:lang w:val="sr-Cyrl-RS"/>
        </w:rPr>
      </w:pPr>
      <w:r w:rsidRPr="005C174F">
        <w:rPr>
          <w:rFonts w:cs="Arial"/>
          <w:sz w:val="24"/>
        </w:rPr>
        <w:t>Опис послова:</w:t>
      </w:r>
      <w:r w:rsidR="00F73ACC">
        <w:rPr>
          <w:rFonts w:cs="Arial"/>
          <w:sz w:val="24"/>
          <w:lang w:val="sr-Cyrl-RS"/>
        </w:rPr>
        <w:t xml:space="preserve"> помоћни </w:t>
      </w:r>
    </w:p>
    <w:p w:rsidR="00D36A3F" w:rsidRPr="005C174F" w:rsidRDefault="00D36A3F" w:rsidP="00615710">
      <w:pPr>
        <w:ind w:left="1080"/>
        <w:jc w:val="both"/>
        <w:rPr>
          <w:rFonts w:cs="Arial"/>
          <w:sz w:val="24"/>
        </w:rPr>
      </w:pPr>
      <w:r w:rsidRPr="005C174F">
        <w:rPr>
          <w:rFonts w:cs="Arial"/>
          <w:sz w:val="24"/>
        </w:rPr>
        <w:t>Помоћни радник на грађевинским радовима на гробљима</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F73ACC" w:rsidRDefault="00D36A3F" w:rsidP="00615710">
      <w:pPr>
        <w:ind w:left="1080"/>
        <w:jc w:val="both"/>
        <w:rPr>
          <w:rFonts w:cs="Arial"/>
          <w:sz w:val="24"/>
        </w:rPr>
      </w:pPr>
      <w:r w:rsidRPr="005C174F">
        <w:rPr>
          <w:rFonts w:cs="Arial"/>
          <w:sz w:val="24"/>
        </w:rPr>
        <w:t>Опис послова:</w:t>
      </w:r>
    </w:p>
    <w:p w:rsidR="00D36A3F" w:rsidRPr="00F73ACC" w:rsidRDefault="00F73ACC" w:rsidP="00615710">
      <w:pPr>
        <w:ind w:left="1080"/>
        <w:jc w:val="both"/>
        <w:rPr>
          <w:rFonts w:cs="Arial"/>
          <w:sz w:val="24"/>
          <w:lang w:val="sr-Cyrl-RS"/>
        </w:rPr>
      </w:pPr>
      <w:r>
        <w:rPr>
          <w:rFonts w:cs="Arial"/>
          <w:sz w:val="24"/>
          <w:lang w:val="sr-Cyrl-RS"/>
        </w:rPr>
        <w:t xml:space="preserve">Врши наплату накнада за заузеће пијачних тезги </w:t>
      </w:r>
    </w:p>
    <w:p w:rsidR="00D36A3F" w:rsidRDefault="00D36A3F" w:rsidP="00615710">
      <w:pPr>
        <w:ind w:left="1080"/>
        <w:jc w:val="both"/>
        <w:rPr>
          <w:rFonts w:cs="Arial"/>
          <w:sz w:val="24"/>
        </w:rPr>
      </w:pPr>
      <w:r w:rsidRPr="005C174F">
        <w:rPr>
          <w:rFonts w:cs="Arial"/>
          <w:sz w:val="24"/>
        </w:rPr>
        <w:t>Стручна спрема: III/II степен стручне спреме</w:t>
      </w:r>
    </w:p>
    <w:p w:rsidR="00BB755A" w:rsidRDefault="00BB755A" w:rsidP="00615710">
      <w:pPr>
        <w:ind w:left="1080"/>
        <w:jc w:val="both"/>
        <w:rPr>
          <w:rFonts w:cs="Arial"/>
          <w:sz w:val="24"/>
        </w:rPr>
      </w:pPr>
    </w:p>
    <w:p w:rsidR="00BB755A" w:rsidRPr="005C174F" w:rsidRDefault="00BB755A" w:rsidP="00615710">
      <w:pPr>
        <w:ind w:left="1080"/>
        <w:jc w:val="both"/>
        <w:rPr>
          <w:rFonts w:cs="Arial"/>
          <w:sz w:val="24"/>
        </w:rPr>
      </w:pPr>
    </w:p>
    <w:p w:rsidR="00D36A3F" w:rsidRPr="005C174F" w:rsidRDefault="00D36A3F" w:rsidP="00615710">
      <w:pPr>
        <w:jc w:val="both"/>
        <w:rPr>
          <w:rFonts w:cs="Arial"/>
          <w:b/>
          <w:bCs/>
          <w:i/>
          <w:iCs/>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Одржавање канализационих система на црпној станици</w:t>
      </w:r>
    </w:p>
    <w:p w:rsidR="00D36A3F" w:rsidRPr="005C174F" w:rsidRDefault="00D36A3F" w:rsidP="00615710">
      <w:pPr>
        <w:ind w:left="1134"/>
        <w:jc w:val="both"/>
        <w:rPr>
          <w:rFonts w:cs="Arial"/>
          <w:sz w:val="24"/>
        </w:rPr>
      </w:pPr>
      <w:r w:rsidRPr="005C174F">
        <w:rPr>
          <w:rFonts w:cs="Arial"/>
          <w:sz w:val="24"/>
        </w:rPr>
        <w:t>Стручна спрема :III/II – степен стручне спреме</w:t>
      </w:r>
    </w:p>
    <w:p w:rsidR="00D36A3F" w:rsidRPr="005C174F" w:rsidRDefault="00D36A3F" w:rsidP="00D36A3F">
      <w:pPr>
        <w:ind w:left="360"/>
        <w:jc w:val="both"/>
        <w:rPr>
          <w:rFonts w:cs="Arial"/>
          <w:b/>
          <w:bCs/>
          <w:i/>
          <w:iCs/>
          <w:sz w:val="24"/>
        </w:rPr>
      </w:pPr>
    </w:p>
    <w:p w:rsidR="00D36A3F" w:rsidRPr="005C174F" w:rsidRDefault="00D36A3F" w:rsidP="008F5A2F">
      <w:pPr>
        <w:pStyle w:val="ListParagraph"/>
        <w:numPr>
          <w:ilvl w:val="0"/>
          <w:numId w:val="82"/>
        </w:numPr>
        <w:spacing w:after="0"/>
        <w:jc w:val="both"/>
        <w:rPr>
          <w:rFonts w:ascii="Arial" w:hAnsi="Arial" w:cs="Arial"/>
          <w:sz w:val="24"/>
          <w:szCs w:val="24"/>
        </w:rPr>
      </w:pPr>
      <w:r w:rsidRPr="005C174F">
        <w:rPr>
          <w:rFonts w:ascii="Arial" w:hAnsi="Arial" w:cs="Arial"/>
          <w:b/>
          <w:bCs/>
          <w:i/>
          <w:iCs/>
          <w:sz w:val="24"/>
          <w:szCs w:val="24"/>
        </w:rPr>
        <w:t>Радник на фотокопиру ( послови продавца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Рад на фотокопир апарату, одлагање и сређивање документације.</w:t>
      </w:r>
    </w:p>
    <w:p w:rsidR="00D36A3F" w:rsidRPr="005C174F" w:rsidRDefault="00D36A3F" w:rsidP="00615710">
      <w:pPr>
        <w:ind w:left="1134"/>
        <w:jc w:val="both"/>
        <w:rPr>
          <w:rFonts w:cs="Arial"/>
          <w:sz w:val="24"/>
        </w:rPr>
      </w:pPr>
      <w:r w:rsidRPr="005C174F">
        <w:rPr>
          <w:rFonts w:cs="Arial"/>
          <w:sz w:val="24"/>
        </w:rPr>
        <w:t>Стручна спрема :III/II степен стручне спреме</w:t>
      </w:r>
    </w:p>
    <w:p w:rsidR="00D36A3F" w:rsidRPr="005C174F" w:rsidRDefault="00D36A3F" w:rsidP="00D36A3F">
      <w:pPr>
        <w:tabs>
          <w:tab w:val="left" w:pos="2642"/>
        </w:tabs>
        <w:jc w:val="both"/>
        <w:rPr>
          <w:rFonts w:cs="Arial"/>
          <w:b/>
          <w:bCs/>
          <w:i/>
          <w:iCs/>
          <w:sz w:val="24"/>
        </w:rPr>
      </w:pPr>
      <w:r w:rsidRPr="005C174F">
        <w:rPr>
          <w:rFonts w:cs="Arial"/>
          <w:b/>
          <w:bCs/>
          <w:i/>
          <w:iCs/>
          <w:sz w:val="24"/>
        </w:rPr>
        <w:tab/>
      </w: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Послови озелењавања и одржавања зеленила на јавним површинама</w:t>
      </w:r>
    </w:p>
    <w:p w:rsidR="00D36A3F" w:rsidRPr="005C174F" w:rsidRDefault="00D36A3F" w:rsidP="00615710">
      <w:pPr>
        <w:ind w:left="1134"/>
        <w:jc w:val="both"/>
        <w:rPr>
          <w:rFonts w:cs="Arial"/>
          <w:sz w:val="24"/>
        </w:rPr>
      </w:pPr>
      <w:r w:rsidRPr="005C174F">
        <w:rPr>
          <w:rFonts w:cs="Arial"/>
          <w:sz w:val="24"/>
        </w:rPr>
        <w:t>Стручна спрема : III/ 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Послови аналитике у оквиру службе за одржавања хигијене</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Послови планирања и распоређивања активности у оквиру службе</w:t>
      </w:r>
    </w:p>
    <w:p w:rsidR="00D36A3F" w:rsidRPr="005C174F" w:rsidRDefault="00D36A3F" w:rsidP="00615710">
      <w:pPr>
        <w:ind w:left="1134"/>
        <w:jc w:val="both"/>
        <w:rPr>
          <w:rFonts w:cs="Arial"/>
          <w:sz w:val="24"/>
        </w:rPr>
      </w:pPr>
      <w:r w:rsidRPr="005C174F">
        <w:rPr>
          <w:rFonts w:cs="Arial"/>
          <w:sz w:val="24"/>
        </w:rPr>
        <w:t>Стручна спрема : IV степен стручне спреме</w:t>
      </w:r>
    </w:p>
    <w:p w:rsidR="00D36A3F" w:rsidRPr="005C174F" w:rsidRDefault="00D36A3F" w:rsidP="00615710">
      <w:pPr>
        <w:jc w:val="both"/>
        <w:rPr>
          <w:rFonts w:cs="Arial"/>
          <w:b/>
          <w:bCs/>
          <w:sz w:val="24"/>
          <w:u w:val="single"/>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Контрола радника</w:t>
      </w:r>
    </w:p>
    <w:p w:rsidR="00D36A3F" w:rsidRPr="005C174F" w:rsidRDefault="00D36A3F" w:rsidP="00615710">
      <w:pPr>
        <w:ind w:left="1134"/>
        <w:jc w:val="both"/>
        <w:rPr>
          <w:rFonts w:cs="Arial"/>
          <w:sz w:val="24"/>
        </w:rPr>
      </w:pPr>
      <w:r w:rsidRPr="005C174F">
        <w:rPr>
          <w:rFonts w:cs="Arial"/>
          <w:sz w:val="24"/>
        </w:rPr>
        <w:t>Стручна спрема : III/IV степен стручне спреме</w:t>
      </w:r>
    </w:p>
    <w:p w:rsidR="00D36A3F" w:rsidRPr="005C174F" w:rsidRDefault="00D36A3F" w:rsidP="00D36A3F">
      <w:pPr>
        <w:jc w:val="both"/>
        <w:rPr>
          <w:rFonts w:cs="Arial"/>
          <w:b/>
          <w:bCs/>
          <w:i/>
          <w:iCs/>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Pr="007667D5">
        <w:rPr>
          <w:rFonts w:ascii="Arial" w:hAnsi="Arial" w:cs="Arial"/>
          <w:b/>
          <w:i/>
          <w:sz w:val="24"/>
          <w:szCs w:val="24"/>
          <w:lang w:val="sr-Cyrl-RS"/>
        </w:rPr>
        <w:t>Радник на шалтеру за информације</w:t>
      </w:r>
    </w:p>
    <w:p w:rsidR="00615710" w:rsidRDefault="00D36A3F" w:rsidP="00615710">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D36A3F" w:rsidRPr="005C174F" w:rsidRDefault="00615710" w:rsidP="00615710">
      <w:pPr>
        <w:spacing w:line="276" w:lineRule="auto"/>
        <w:ind w:left="352" w:firstLine="720"/>
        <w:rPr>
          <w:rFonts w:cs="Arial"/>
          <w:sz w:val="24"/>
          <w:lang w:val="sr-Cyrl-RS" w:eastAsia="en-US"/>
        </w:rPr>
      </w:pPr>
      <w:r>
        <w:rPr>
          <w:rFonts w:cs="Arial"/>
          <w:sz w:val="24"/>
          <w:lang w:val="sr-Cyrl-RS" w:eastAsia="en-US"/>
        </w:rPr>
        <w:t xml:space="preserve">  Р</w:t>
      </w:r>
      <w:r w:rsidR="00D36A3F" w:rsidRPr="005C174F">
        <w:rPr>
          <w:rFonts w:cs="Arial"/>
          <w:sz w:val="24"/>
          <w:lang w:val="sr-Cyrl-RS" w:eastAsia="en-US"/>
        </w:rPr>
        <w:t>ад на шалтеру за пружање инфорамција.</w:t>
      </w:r>
    </w:p>
    <w:p w:rsidR="00D36A3F" w:rsidRPr="005C174F" w:rsidRDefault="00D36A3F" w:rsidP="00615710">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D36A3F" w:rsidRPr="005C174F" w:rsidRDefault="00D36A3F" w:rsidP="00D36A3F">
      <w:pPr>
        <w:jc w:val="both"/>
        <w:rPr>
          <w:rFonts w:cs="Arial"/>
          <w:b/>
          <w:bCs/>
          <w:i/>
          <w:iCs/>
          <w:sz w:val="24"/>
        </w:rPr>
      </w:pPr>
    </w:p>
    <w:p w:rsidR="00D36A3F" w:rsidRPr="005C174F"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615710"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D36A3F" w:rsidRPr="005C174F" w:rsidRDefault="00D36A3F" w:rsidP="00615710">
      <w:pPr>
        <w:ind w:left="1134"/>
        <w:jc w:val="both"/>
        <w:rPr>
          <w:rFonts w:cs="Arial"/>
          <w:sz w:val="24"/>
        </w:rPr>
      </w:pPr>
      <w:r w:rsidRPr="005C174F">
        <w:rPr>
          <w:rFonts w:cs="Arial"/>
          <w:sz w:val="24"/>
        </w:rPr>
        <w:t>Стручна спрема : III/IV степен стручне спреме</w:t>
      </w:r>
    </w:p>
    <w:p w:rsidR="00D36A3F" w:rsidRPr="005C174F" w:rsidRDefault="00D36A3F" w:rsidP="00D36A3F">
      <w:pPr>
        <w:jc w:val="both"/>
        <w:rPr>
          <w:rFonts w:cs="Arial"/>
          <w:sz w:val="24"/>
        </w:rPr>
      </w:pPr>
    </w:p>
    <w:p w:rsidR="00D36A3F" w:rsidRPr="005C174F" w:rsidRDefault="00D36A3F" w:rsidP="008F5A2F">
      <w:pPr>
        <w:numPr>
          <w:ilvl w:val="0"/>
          <w:numId w:val="82"/>
        </w:numPr>
        <w:spacing w:line="276" w:lineRule="auto"/>
        <w:jc w:val="both"/>
        <w:rPr>
          <w:rFonts w:cs="Arial"/>
          <w:b/>
          <w:bCs/>
          <w:i/>
          <w:iCs/>
          <w:sz w:val="24"/>
          <w:lang w:val="en-US" w:eastAsia="en-US"/>
        </w:rPr>
      </w:pPr>
      <w:r w:rsidRPr="005C174F">
        <w:rPr>
          <w:rFonts w:cs="Arial"/>
          <w:b/>
          <w:bCs/>
          <w:i/>
          <w:iCs/>
          <w:sz w:val="24"/>
          <w:lang w:val="sr-Cyrl-RS" w:eastAsia="en-US"/>
        </w:rPr>
        <w:t xml:space="preserve"> </w:t>
      </w:r>
      <w:r w:rsidRPr="005C174F">
        <w:rPr>
          <w:rFonts w:cs="Arial"/>
          <w:b/>
          <w:bCs/>
          <w:i/>
          <w:iCs/>
          <w:sz w:val="24"/>
          <w:lang w:val="en-US" w:eastAsia="en-US"/>
        </w:rPr>
        <w:t>Магационер</w:t>
      </w:r>
    </w:p>
    <w:p w:rsidR="00615710" w:rsidRDefault="00D36A3F" w:rsidP="00615710">
      <w:pPr>
        <w:spacing w:line="276" w:lineRule="auto"/>
        <w:ind w:left="1070"/>
        <w:jc w:val="both"/>
        <w:rPr>
          <w:rFonts w:cs="Arial"/>
          <w:sz w:val="24"/>
          <w:lang w:val="en-US" w:eastAsia="en-US"/>
        </w:rPr>
      </w:pPr>
      <w:r w:rsidRPr="005C174F">
        <w:rPr>
          <w:rFonts w:cs="Arial"/>
          <w:sz w:val="24"/>
          <w:lang w:val="en-US" w:eastAsia="en-US"/>
        </w:rPr>
        <w:t>Опис послова:</w:t>
      </w:r>
    </w:p>
    <w:p w:rsidR="00D36A3F" w:rsidRPr="005C174F" w:rsidRDefault="00615710" w:rsidP="00615710">
      <w:pPr>
        <w:spacing w:line="276" w:lineRule="auto"/>
        <w:ind w:left="1070"/>
        <w:jc w:val="both"/>
        <w:rPr>
          <w:rFonts w:cs="Arial"/>
          <w:sz w:val="24"/>
          <w:lang w:val="en-US" w:eastAsia="en-US"/>
        </w:rPr>
      </w:pPr>
      <w:r>
        <w:rPr>
          <w:rFonts w:cs="Arial"/>
          <w:sz w:val="24"/>
          <w:lang w:val="en-US" w:eastAsia="en-US"/>
        </w:rPr>
        <w:t>П</w:t>
      </w:r>
      <w:r w:rsidR="00D36A3F" w:rsidRPr="005C174F">
        <w:rPr>
          <w:rFonts w:cs="Arial"/>
          <w:sz w:val="24"/>
          <w:lang w:val="en-US" w:eastAsia="en-US"/>
        </w:rPr>
        <w:t>ослови наручивања и испоручивања робе, рад на рачунару</w:t>
      </w:r>
      <w:r>
        <w:rPr>
          <w:rFonts w:cs="Arial"/>
          <w:sz w:val="24"/>
          <w:lang w:val="en-US" w:eastAsia="en-US"/>
        </w:rPr>
        <w:t xml:space="preserve"> </w:t>
      </w:r>
      <w:r w:rsidR="00D36A3F" w:rsidRPr="005C174F">
        <w:rPr>
          <w:rFonts w:cs="Arial"/>
          <w:sz w:val="24"/>
          <w:lang w:val="en-US" w:eastAsia="en-US"/>
        </w:rPr>
        <w:t xml:space="preserve"> (word, excel).</w:t>
      </w:r>
    </w:p>
    <w:p w:rsidR="00D36A3F" w:rsidRDefault="00D36A3F" w:rsidP="00615710">
      <w:pPr>
        <w:ind w:left="993" w:hanging="993"/>
        <w:jc w:val="both"/>
        <w:rPr>
          <w:rFonts w:cs="Arial"/>
          <w:sz w:val="24"/>
        </w:rPr>
      </w:pPr>
      <w:r w:rsidRPr="005C174F">
        <w:rPr>
          <w:rFonts w:cs="Arial"/>
          <w:sz w:val="24"/>
        </w:rPr>
        <w:tab/>
      </w:r>
      <w:r w:rsidR="00615710">
        <w:rPr>
          <w:rFonts w:cs="Arial"/>
          <w:sz w:val="24"/>
          <w:lang w:val="sr-Cyrl-RS"/>
        </w:rPr>
        <w:t xml:space="preserve"> </w:t>
      </w:r>
      <w:r w:rsidRPr="005C174F">
        <w:rPr>
          <w:rFonts w:cs="Arial"/>
          <w:sz w:val="24"/>
        </w:rPr>
        <w:t>Стручна спрема: III/IV степен стручне спреме</w:t>
      </w:r>
    </w:p>
    <w:p w:rsidR="00152A69" w:rsidRDefault="00152A69" w:rsidP="00615710">
      <w:pPr>
        <w:ind w:left="993" w:hanging="993"/>
        <w:jc w:val="both"/>
        <w:rPr>
          <w:rFonts w:cs="Arial"/>
          <w:sz w:val="24"/>
        </w:rPr>
      </w:pPr>
    </w:p>
    <w:p w:rsidR="00D917B0" w:rsidRDefault="00D917B0" w:rsidP="00615710">
      <w:pPr>
        <w:ind w:left="993" w:hanging="993"/>
        <w:jc w:val="both"/>
        <w:rPr>
          <w:rFonts w:cs="Arial"/>
          <w:sz w:val="24"/>
        </w:rPr>
      </w:pPr>
    </w:p>
    <w:p w:rsidR="00D917B0" w:rsidRPr="005C174F" w:rsidRDefault="00D917B0" w:rsidP="00615710">
      <w:pPr>
        <w:ind w:left="993" w:hanging="993"/>
        <w:jc w:val="both"/>
        <w:rPr>
          <w:rFonts w:cs="Arial"/>
          <w:sz w:val="24"/>
        </w:rPr>
      </w:pPr>
      <w:bookmarkStart w:id="0" w:name="_GoBack"/>
      <w:bookmarkEnd w:id="0"/>
    </w:p>
    <w:p w:rsidR="00D36A3F" w:rsidRPr="00C561CE"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Помоћни радник у магацину</w:t>
      </w:r>
    </w:p>
    <w:p w:rsidR="00615710" w:rsidRDefault="00D36A3F" w:rsidP="00615710">
      <w:pPr>
        <w:spacing w:line="276" w:lineRule="auto"/>
        <w:ind w:left="1070"/>
        <w:jc w:val="both"/>
        <w:rPr>
          <w:rFonts w:cs="Arial"/>
          <w:sz w:val="24"/>
          <w:lang w:val="en-US" w:eastAsia="en-US"/>
        </w:rPr>
      </w:pPr>
      <w:r w:rsidRPr="00C561CE">
        <w:rPr>
          <w:rFonts w:cs="Arial"/>
          <w:sz w:val="24"/>
          <w:lang w:val="en-US" w:eastAsia="en-US"/>
        </w:rPr>
        <w:t>Опис послова:</w:t>
      </w:r>
    </w:p>
    <w:p w:rsidR="00D36A3F" w:rsidRPr="00C561CE" w:rsidRDefault="00615710" w:rsidP="00D36A3F">
      <w:pPr>
        <w:spacing w:line="276" w:lineRule="auto"/>
        <w:ind w:left="1070"/>
        <w:jc w:val="both"/>
        <w:rPr>
          <w:rFonts w:cs="Arial"/>
          <w:sz w:val="24"/>
          <w:lang w:val="en-US" w:eastAsia="en-US"/>
        </w:rPr>
      </w:pPr>
      <w:r>
        <w:rPr>
          <w:rFonts w:cs="Arial"/>
          <w:sz w:val="24"/>
          <w:lang w:val="en-US" w:eastAsia="en-US"/>
        </w:rPr>
        <w:t>У</w:t>
      </w:r>
      <w:r w:rsidR="00D36A3F" w:rsidRPr="00C561CE">
        <w:rPr>
          <w:rFonts w:cs="Arial"/>
          <w:sz w:val="24"/>
          <w:lang w:val="en-US" w:eastAsia="en-US"/>
        </w:rPr>
        <w:t>товар и истовар робе, испорука робе, возачка дозвола Б категорије.</w:t>
      </w:r>
      <w:r w:rsidR="00D36A3F" w:rsidRPr="00C561CE">
        <w:rPr>
          <w:rFonts w:cs="Arial"/>
          <w:sz w:val="24"/>
          <w:lang w:val="en-US" w:eastAsia="en-US"/>
        </w:rPr>
        <w:tab/>
      </w:r>
    </w:p>
    <w:p w:rsidR="00D36A3F" w:rsidRPr="00C561CE" w:rsidRDefault="00D36A3F" w:rsidP="00D36A3F">
      <w:pPr>
        <w:spacing w:line="276" w:lineRule="auto"/>
        <w:ind w:left="1072"/>
        <w:jc w:val="both"/>
        <w:rPr>
          <w:rFonts w:cs="Arial"/>
          <w:sz w:val="24"/>
          <w:lang w:val="en-US" w:eastAsia="en-US"/>
        </w:rPr>
      </w:pPr>
      <w:r w:rsidRPr="00C561CE">
        <w:rPr>
          <w:rFonts w:cs="Arial"/>
          <w:sz w:val="24"/>
          <w:lang w:val="en-US" w:eastAsia="en-US"/>
        </w:rPr>
        <w:t>Стручна спрема:III/IV степен стручне спреме</w:t>
      </w:r>
    </w:p>
    <w:p w:rsidR="00D36A3F" w:rsidRDefault="00D36A3F" w:rsidP="00D36A3F">
      <w:pPr>
        <w:spacing w:line="276" w:lineRule="auto"/>
        <w:ind w:left="1072"/>
        <w:jc w:val="both"/>
        <w:rPr>
          <w:rFonts w:cs="Arial"/>
          <w:sz w:val="24"/>
          <w:lang w:val="en-US" w:eastAsia="en-US"/>
        </w:rPr>
      </w:pPr>
      <w:r w:rsidRPr="00C561CE">
        <w:rPr>
          <w:rFonts w:cs="Arial"/>
          <w:sz w:val="24"/>
          <w:lang w:val="en-US" w:eastAsia="en-US"/>
        </w:rPr>
        <w:t xml:space="preserve">Нето </w:t>
      </w:r>
      <w:r>
        <w:rPr>
          <w:rFonts w:cs="Arial"/>
          <w:sz w:val="24"/>
          <w:lang w:val="en-US" w:eastAsia="en-US"/>
        </w:rPr>
        <w:t>цена радног сата: минимун 175,00</w:t>
      </w:r>
      <w:r w:rsidRPr="00C561CE">
        <w:rPr>
          <w:rFonts w:cs="Arial"/>
          <w:sz w:val="24"/>
          <w:lang w:val="en-US" w:eastAsia="en-US"/>
        </w:rPr>
        <w:t xml:space="preserve"> дин. по радном сату за редован рад (ефективни радни сати)</w:t>
      </w:r>
    </w:p>
    <w:p w:rsidR="00D36A3F" w:rsidRPr="00C561CE" w:rsidRDefault="00D36A3F" w:rsidP="00D36A3F">
      <w:pPr>
        <w:spacing w:line="276" w:lineRule="auto"/>
        <w:ind w:left="1072"/>
        <w:jc w:val="both"/>
        <w:rPr>
          <w:rFonts w:cs="Arial"/>
          <w:sz w:val="24"/>
          <w:lang w:val="en-US" w:eastAsia="en-US"/>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615710" w:rsidRDefault="00D36A3F" w:rsidP="00615710">
      <w:pPr>
        <w:spacing w:line="276" w:lineRule="auto"/>
        <w:ind w:left="1134"/>
        <w:jc w:val="both"/>
        <w:rPr>
          <w:rFonts w:cs="Arial"/>
          <w:sz w:val="24"/>
          <w:lang w:val="en-US" w:eastAsia="en-US"/>
        </w:rPr>
      </w:pPr>
      <w:r w:rsidRPr="00C561CE">
        <w:rPr>
          <w:rFonts w:cs="Arial"/>
          <w:sz w:val="24"/>
          <w:lang w:val="en-US" w:eastAsia="en-US"/>
        </w:rPr>
        <w:t>Опис послова:</w:t>
      </w:r>
    </w:p>
    <w:p w:rsidR="00D36A3F" w:rsidRPr="00C561CE" w:rsidRDefault="00D36A3F" w:rsidP="00615710">
      <w:pPr>
        <w:spacing w:line="276" w:lineRule="auto"/>
        <w:ind w:left="1134"/>
        <w:jc w:val="both"/>
        <w:rPr>
          <w:rFonts w:cs="Arial"/>
          <w:sz w:val="24"/>
          <w:lang w:val="en-US" w:eastAsia="en-US"/>
        </w:rPr>
      </w:pPr>
      <w:r w:rsidRPr="00C561CE">
        <w:rPr>
          <w:rFonts w:cs="Arial"/>
          <w:sz w:val="24"/>
          <w:lang w:val="en-US" w:eastAsia="en-US"/>
        </w:rPr>
        <w:t>Контрола садње и заштите свих в</w:t>
      </w:r>
      <w:r>
        <w:rPr>
          <w:rFonts w:cs="Arial"/>
          <w:sz w:val="24"/>
          <w:lang w:val="en-US" w:eastAsia="en-US"/>
        </w:rPr>
        <w:t xml:space="preserve">рста биљака на јавним    </w:t>
      </w:r>
      <w:r w:rsidRPr="00C561CE">
        <w:rPr>
          <w:rFonts w:cs="Arial"/>
          <w:sz w:val="24"/>
          <w:lang w:val="en-US" w:eastAsia="en-US"/>
        </w:rPr>
        <w:t>површинама.</w:t>
      </w:r>
    </w:p>
    <w:p w:rsidR="00D36A3F" w:rsidRDefault="00D36A3F" w:rsidP="00615710">
      <w:pPr>
        <w:spacing w:line="276" w:lineRule="auto"/>
        <w:ind w:left="1134"/>
        <w:jc w:val="both"/>
        <w:rPr>
          <w:rFonts w:cs="Arial"/>
          <w:sz w:val="24"/>
          <w:lang w:val="en-US" w:eastAsia="en-US"/>
        </w:rPr>
      </w:pPr>
      <w:r w:rsidRPr="00C561CE">
        <w:rPr>
          <w:rFonts w:cs="Arial"/>
          <w:sz w:val="24"/>
          <w:lang w:val="en-US" w:eastAsia="en-US"/>
        </w:rPr>
        <w:t>Стручна спрема:VII степен стручне спреме (пољупривредни факултет)</w:t>
      </w:r>
    </w:p>
    <w:p w:rsidR="00615710" w:rsidRPr="00C561CE" w:rsidRDefault="00615710" w:rsidP="00615710">
      <w:pPr>
        <w:spacing w:line="276" w:lineRule="auto"/>
        <w:ind w:left="1134"/>
        <w:jc w:val="both"/>
        <w:rPr>
          <w:rFonts w:cs="Arial"/>
          <w:sz w:val="24"/>
          <w:lang w:val="en-US" w:eastAsia="en-US"/>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Секретарица</w:t>
      </w:r>
    </w:p>
    <w:p w:rsidR="00615710" w:rsidRDefault="00D36A3F" w:rsidP="00A52862">
      <w:pPr>
        <w:spacing w:line="276" w:lineRule="auto"/>
        <w:ind w:left="1134"/>
        <w:jc w:val="both"/>
        <w:rPr>
          <w:rFonts w:cs="Arial"/>
          <w:sz w:val="24"/>
          <w:lang w:val="sr-Cyrl-RS" w:eastAsia="en-US"/>
        </w:rPr>
      </w:pPr>
      <w:r w:rsidRPr="00C561CE">
        <w:rPr>
          <w:rFonts w:cs="Arial"/>
          <w:sz w:val="24"/>
          <w:lang w:val="en-US" w:eastAsia="en-US"/>
        </w:rPr>
        <w:t>Опис послова:</w:t>
      </w:r>
      <w:r>
        <w:rPr>
          <w:rFonts w:cs="Arial"/>
          <w:sz w:val="24"/>
          <w:lang w:val="sr-Cyrl-RS" w:eastAsia="en-US"/>
        </w:rPr>
        <w:t xml:space="preserve"> </w:t>
      </w:r>
    </w:p>
    <w:p w:rsidR="00D36A3F" w:rsidRPr="00C561CE" w:rsidRDefault="00615710" w:rsidP="00D36A3F">
      <w:pPr>
        <w:spacing w:line="276" w:lineRule="auto"/>
        <w:ind w:left="1134"/>
        <w:jc w:val="both"/>
        <w:rPr>
          <w:rFonts w:cs="Arial"/>
          <w:sz w:val="24"/>
          <w:lang w:val="en-US" w:eastAsia="en-US"/>
        </w:rPr>
      </w:pPr>
      <w:r>
        <w:rPr>
          <w:rFonts w:cs="Arial"/>
          <w:sz w:val="24"/>
          <w:lang w:val="en-US" w:eastAsia="en-US"/>
        </w:rPr>
        <w:t>А</w:t>
      </w:r>
      <w:r w:rsidR="00D36A3F" w:rsidRPr="00C561CE">
        <w:rPr>
          <w:rFonts w:cs="Arial"/>
          <w:sz w:val="24"/>
          <w:lang w:val="en-US" w:eastAsia="en-US"/>
        </w:rPr>
        <w:t>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D36A3F" w:rsidRDefault="00D36A3F" w:rsidP="00D36A3F">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BB755A" w:rsidRPr="005E6F10" w:rsidRDefault="00BB755A" w:rsidP="00D36A3F">
      <w:pPr>
        <w:spacing w:line="276" w:lineRule="auto"/>
        <w:ind w:left="1134"/>
        <w:jc w:val="both"/>
        <w:rPr>
          <w:rFonts w:cs="Arial"/>
          <w:b/>
          <w:sz w:val="24"/>
          <w:lang w:val="en-US" w:eastAsia="en-US"/>
        </w:rPr>
      </w:pPr>
    </w:p>
    <w:p w:rsidR="00BB755A" w:rsidRPr="005E6F10" w:rsidRDefault="00BB755A" w:rsidP="00BB755A">
      <w:pPr>
        <w:pStyle w:val="ListParagraph"/>
        <w:numPr>
          <w:ilvl w:val="0"/>
          <w:numId w:val="82"/>
        </w:numPr>
        <w:spacing w:after="0"/>
        <w:jc w:val="both"/>
        <w:rPr>
          <w:rFonts w:cs="Arial"/>
          <w:b/>
          <w:sz w:val="24"/>
        </w:rPr>
      </w:pPr>
      <w:r w:rsidRPr="005E6F10">
        <w:rPr>
          <w:rFonts w:cs="Arial"/>
          <w:b/>
          <w:sz w:val="24"/>
          <w:lang w:val="sr-Cyrl-RS"/>
        </w:rPr>
        <w:t xml:space="preserve"> </w:t>
      </w:r>
      <w:r w:rsidRPr="005E6F10">
        <w:rPr>
          <w:rFonts w:ascii="Arial" w:hAnsi="Arial" w:cs="Arial"/>
          <w:b/>
          <w:sz w:val="24"/>
          <w:lang w:val="sr-Cyrl-RS"/>
        </w:rPr>
        <w:t>Радник на одржавању хигијене и сечи стабала</w:t>
      </w:r>
    </w:p>
    <w:p w:rsidR="00BB755A" w:rsidRPr="00C561CE" w:rsidRDefault="00BB755A" w:rsidP="00BB755A">
      <w:pPr>
        <w:ind w:left="1080"/>
        <w:jc w:val="both"/>
        <w:rPr>
          <w:rFonts w:cs="Arial"/>
          <w:sz w:val="24"/>
        </w:rPr>
      </w:pPr>
      <w:r w:rsidRPr="00C561CE">
        <w:rPr>
          <w:rFonts w:cs="Arial"/>
          <w:sz w:val="24"/>
        </w:rPr>
        <w:t>Опис послова:</w:t>
      </w:r>
    </w:p>
    <w:p w:rsidR="00BB755A" w:rsidRPr="00C561CE" w:rsidRDefault="00BB755A" w:rsidP="00BB755A">
      <w:pPr>
        <w:ind w:left="1080"/>
        <w:jc w:val="both"/>
        <w:rPr>
          <w:rFonts w:cs="Arial"/>
          <w:sz w:val="24"/>
        </w:rPr>
      </w:pPr>
      <w:r w:rsidRPr="00C561CE">
        <w:rPr>
          <w:rFonts w:cs="Arial"/>
          <w:sz w:val="24"/>
        </w:rPr>
        <w:t xml:space="preserve">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BB755A" w:rsidRPr="00C561CE" w:rsidRDefault="00BB755A" w:rsidP="00BB755A">
      <w:pPr>
        <w:ind w:left="1080"/>
        <w:jc w:val="both"/>
        <w:rPr>
          <w:rFonts w:cs="Arial"/>
          <w:sz w:val="24"/>
        </w:rPr>
      </w:pPr>
      <w:r w:rsidRPr="00C561CE">
        <w:rPr>
          <w:rFonts w:cs="Arial"/>
          <w:sz w:val="24"/>
        </w:rPr>
        <w:t>Стручна спрема: II степен стручне спреме.</w:t>
      </w:r>
    </w:p>
    <w:p w:rsidR="00BB755A" w:rsidRDefault="00BB755A" w:rsidP="00BB755A">
      <w:pPr>
        <w:ind w:left="1080"/>
        <w:jc w:val="both"/>
        <w:rPr>
          <w:rFonts w:cs="Arial"/>
          <w:sz w:val="24"/>
        </w:rPr>
      </w:pPr>
      <w:r w:rsidRPr="00C561CE">
        <w:rPr>
          <w:rFonts w:cs="Arial"/>
          <w:sz w:val="24"/>
        </w:rPr>
        <w:t>Н</w:t>
      </w:r>
      <w:r>
        <w:rPr>
          <w:rFonts w:cs="Arial"/>
          <w:sz w:val="24"/>
        </w:rPr>
        <w:t>ето цена радног сата: минимум 153,00</w:t>
      </w:r>
      <w:r w:rsidRPr="00C561CE">
        <w:rPr>
          <w:rFonts w:cs="Arial"/>
          <w:sz w:val="24"/>
        </w:rPr>
        <w:t xml:space="preserve"> дин. по радном сату за редован рад (ефективни радни сати).</w:t>
      </w:r>
    </w:p>
    <w:p w:rsidR="009230AB" w:rsidRPr="00BB755A" w:rsidRDefault="009230AB" w:rsidP="00BB755A">
      <w:pPr>
        <w:ind w:left="1080"/>
        <w:jc w:val="both"/>
        <w:rPr>
          <w:rFonts w:cs="Arial"/>
          <w:sz w:val="24"/>
        </w:rPr>
      </w:pPr>
    </w:p>
    <w:p w:rsidR="00FC2F48" w:rsidRPr="00AA3C91" w:rsidRDefault="00FC2F48" w:rsidP="00615710">
      <w:pPr>
        <w:pStyle w:val="NoSpacing"/>
        <w:jc w:val="both"/>
        <w:rPr>
          <w:rFonts w:cs="Arial"/>
          <w:b/>
          <w:i/>
          <w:sz w:val="24"/>
          <w:u w:val="single"/>
        </w:rPr>
      </w:pPr>
    </w:p>
    <w:p w:rsidR="00FC2F48" w:rsidRPr="003B7856" w:rsidRDefault="00FC2F48" w:rsidP="00FC2F48">
      <w:pPr>
        <w:ind w:firstLine="720"/>
        <w:jc w:val="both"/>
        <w:rPr>
          <w:rFonts w:cs="Arial"/>
          <w:szCs w:val="22"/>
        </w:rPr>
      </w:pPr>
      <w:r>
        <w:rPr>
          <w:rFonts w:cs="Arial"/>
          <w:noProof/>
          <w:lang w:val="sr-Cyrl-CS"/>
        </w:rPr>
        <w:t>И</w:t>
      </w:r>
      <w:r w:rsidRPr="00A649A2">
        <w:rPr>
          <w:rFonts w:cs="Arial"/>
          <w:bCs/>
          <w:color w:val="000000"/>
          <w:szCs w:val="22"/>
          <w:lang w:val="sr-Latn-CS"/>
        </w:rPr>
        <w:t xml:space="preserve">збор извршилаца који ће бити ангажовани за потребе Наручиоца,  </w:t>
      </w:r>
      <w:r>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који задржава право да у периоду важења Уговора,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из Члана 7. Уговора</w:t>
      </w:r>
      <w:r w:rsidRPr="001C125B">
        <w:rPr>
          <w:rFonts w:cs="Arial"/>
          <w:szCs w:val="22"/>
        </w:rPr>
        <w:t xml:space="preserve">, </w:t>
      </w:r>
      <w:r w:rsidRPr="001C125B">
        <w:rPr>
          <w:rFonts w:cs="Arial"/>
          <w:szCs w:val="22"/>
          <w:lang w:val="sr-Latn-CS"/>
        </w:rPr>
        <w:t xml:space="preserve">за период </w:t>
      </w:r>
      <w:r w:rsidRPr="001C125B">
        <w:rPr>
          <w:rFonts w:cs="Arial"/>
          <w:szCs w:val="22"/>
        </w:rPr>
        <w:t>на који се Уговор закључује</w:t>
      </w:r>
      <w:r w:rsidRPr="001C125B">
        <w:rPr>
          <w:rFonts w:cs="Arial"/>
          <w:szCs w:val="22"/>
          <w:lang w:val="sr-Latn-CS"/>
        </w:rPr>
        <w:t>.</w:t>
      </w:r>
      <w:r w:rsidRPr="001C125B">
        <w:rPr>
          <w:rFonts w:cs="Arial"/>
          <w:szCs w:val="22"/>
        </w:rPr>
        <w:t xml:space="preserve"> У </w:t>
      </w:r>
      <w:r w:rsidRPr="001C125B">
        <w:rPr>
          <w:rFonts w:cs="Arial"/>
          <w:szCs w:val="22"/>
          <w:lang w:val="sr-Latn-CS"/>
        </w:rPr>
        <w:t>случају</w:t>
      </w:r>
      <w:r w:rsidRPr="001C125B">
        <w:rPr>
          <w:rFonts w:cs="Arial"/>
          <w:szCs w:val="22"/>
        </w:rPr>
        <w:t xml:space="preserve"> </w:t>
      </w:r>
      <w:r w:rsidRPr="001C125B">
        <w:rPr>
          <w:rFonts w:cs="Arial"/>
          <w:szCs w:val="22"/>
          <w:lang w:val="sr-Latn-CS"/>
        </w:rPr>
        <w:t>да</w:t>
      </w:r>
      <w:r w:rsidRPr="001C125B">
        <w:rPr>
          <w:rFonts w:cs="Arial"/>
          <w:szCs w:val="22"/>
        </w:rPr>
        <w:t xml:space="preserve"> </w:t>
      </w:r>
      <w:r w:rsidRPr="001C125B">
        <w:rPr>
          <w:rFonts w:cs="Arial"/>
          <w:szCs w:val="22"/>
          <w:lang w:val="sr-Latn-CS"/>
        </w:rPr>
        <w:t>се</w:t>
      </w:r>
      <w:r w:rsidRPr="001C125B">
        <w:rPr>
          <w:rFonts w:cs="Arial"/>
          <w:szCs w:val="22"/>
        </w:rPr>
        <w:t xml:space="preserve"> </w:t>
      </w:r>
      <w:r w:rsidRPr="001C125B">
        <w:rPr>
          <w:rFonts w:cs="Arial"/>
          <w:szCs w:val="22"/>
          <w:lang w:val="sr-Latn-CS"/>
        </w:rPr>
        <w:t>укаже</w:t>
      </w:r>
      <w:r w:rsidRPr="001C125B">
        <w:rPr>
          <w:rFonts w:cs="Arial"/>
          <w:szCs w:val="22"/>
        </w:rPr>
        <w:t xml:space="preserve"> </w:t>
      </w:r>
      <w:r w:rsidRPr="001C125B">
        <w:rPr>
          <w:rFonts w:cs="Arial"/>
          <w:szCs w:val="22"/>
          <w:lang w:val="sr-Latn-CS"/>
        </w:rPr>
        <w:t>потреба</w:t>
      </w:r>
      <w:r w:rsidRPr="001C125B">
        <w:rPr>
          <w:rFonts w:cs="Arial"/>
          <w:szCs w:val="22"/>
        </w:rPr>
        <w:t xml:space="preserve"> </w:t>
      </w:r>
      <w:r w:rsidRPr="001C125B">
        <w:rPr>
          <w:rFonts w:cs="Arial"/>
          <w:szCs w:val="22"/>
          <w:lang w:val="sr-Latn-CS"/>
        </w:rPr>
        <w:t>за</w:t>
      </w:r>
      <w:r w:rsidRPr="001C125B">
        <w:rPr>
          <w:rFonts w:cs="Arial"/>
          <w:szCs w:val="22"/>
        </w:rPr>
        <w:t xml:space="preserve"> </w:t>
      </w:r>
      <w:r w:rsidRPr="001C125B">
        <w:rPr>
          <w:rFonts w:cs="Arial"/>
          <w:szCs w:val="22"/>
          <w:lang w:val="sr-Latn-CS"/>
        </w:rPr>
        <w:t>ангажовањем</w:t>
      </w:r>
      <w:r w:rsidRPr="001C125B">
        <w:rPr>
          <w:rFonts w:cs="Arial"/>
          <w:szCs w:val="22"/>
        </w:rPr>
        <w:t xml:space="preserve"> </w:t>
      </w:r>
      <w:r w:rsidRPr="001C125B">
        <w:rPr>
          <w:rFonts w:cs="Arial"/>
          <w:szCs w:val="22"/>
          <w:lang w:val="sr-Latn-CS"/>
        </w:rPr>
        <w:t>додатног</w:t>
      </w:r>
      <w:r w:rsidRPr="001C125B">
        <w:rPr>
          <w:rFonts w:cs="Arial"/>
          <w:szCs w:val="22"/>
        </w:rPr>
        <w:t xml:space="preserve"> </w:t>
      </w:r>
      <w:r w:rsidRPr="001C125B">
        <w:rPr>
          <w:rFonts w:cs="Arial"/>
          <w:szCs w:val="22"/>
          <w:lang w:val="sr-Latn-CS"/>
        </w:rPr>
        <w:t>броја</w:t>
      </w:r>
      <w:r w:rsidRPr="003B7856">
        <w:rPr>
          <w:rFonts w:cs="Arial"/>
          <w:szCs w:val="22"/>
        </w:rPr>
        <w:t xml:space="preserve"> </w:t>
      </w:r>
      <w:r w:rsidRPr="003B7856">
        <w:rPr>
          <w:rFonts w:cs="Arial"/>
          <w:szCs w:val="22"/>
          <w:lang w:val="sr-Latn-CS"/>
        </w:rPr>
        <w:t>изврши</w:t>
      </w:r>
      <w:r w:rsidRPr="003B7856">
        <w:rPr>
          <w:rFonts w:cs="Arial"/>
          <w:szCs w:val="22"/>
        </w:rPr>
        <w:t>ла</w:t>
      </w:r>
      <w:r w:rsidRPr="003B7856">
        <w:rPr>
          <w:rFonts w:cs="Arial"/>
          <w:szCs w:val="22"/>
          <w:lang w:val="sr-Latn-CS"/>
        </w:rPr>
        <w:t>ца, Пружала</w:t>
      </w:r>
      <w:r w:rsidRPr="003B7856">
        <w:rPr>
          <w:rFonts w:cs="Arial"/>
          <w:szCs w:val="22"/>
        </w:rPr>
        <w:t>ц</w:t>
      </w:r>
      <w:r w:rsidRPr="003B7856">
        <w:rPr>
          <w:rFonts w:cs="Arial"/>
          <w:szCs w:val="22"/>
          <w:lang w:val="sr-Latn-CS"/>
        </w:rPr>
        <w:t xml:space="preserve"> услуга</w:t>
      </w:r>
      <w:r w:rsidRPr="003B7856">
        <w:rPr>
          <w:rFonts w:cs="Arial"/>
          <w:szCs w:val="22"/>
        </w:rPr>
        <w:t xml:space="preserve"> </w:t>
      </w:r>
      <w:r w:rsidRPr="003B7856">
        <w:rPr>
          <w:rFonts w:cs="Arial"/>
          <w:szCs w:val="22"/>
          <w:lang w:val="sr-Latn-CS"/>
        </w:rPr>
        <w:t>је</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обавези</w:t>
      </w:r>
      <w:r w:rsidRPr="003B7856">
        <w:rPr>
          <w:rFonts w:cs="Arial"/>
          <w:szCs w:val="22"/>
        </w:rPr>
        <w:t xml:space="preserve"> </w:t>
      </w:r>
      <w:r w:rsidRPr="003B7856">
        <w:rPr>
          <w:rFonts w:cs="Arial"/>
          <w:szCs w:val="22"/>
          <w:lang w:val="sr-Latn-CS"/>
        </w:rPr>
        <w:t>да</w:t>
      </w:r>
      <w:r w:rsidRPr="003B7856">
        <w:rPr>
          <w:rFonts w:cs="Arial"/>
          <w:szCs w:val="22"/>
        </w:rPr>
        <w:t xml:space="preserve"> </w:t>
      </w:r>
      <w:r w:rsidRPr="003B7856">
        <w:rPr>
          <w:rFonts w:cs="Arial"/>
          <w:szCs w:val="22"/>
          <w:lang w:val="sr-Latn-CS"/>
        </w:rPr>
        <w:t>исте</w:t>
      </w:r>
      <w:r w:rsidRPr="003B7856">
        <w:rPr>
          <w:rFonts w:cs="Arial"/>
          <w:szCs w:val="22"/>
        </w:rPr>
        <w:t xml:space="preserve"> </w:t>
      </w:r>
      <w:r w:rsidRPr="003B7856">
        <w:rPr>
          <w:rFonts w:cs="Arial"/>
          <w:szCs w:val="22"/>
          <w:lang w:val="sr-Latn-CS"/>
        </w:rPr>
        <w:t>обезбеди</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року</w:t>
      </w:r>
      <w:r w:rsidRPr="003B7856">
        <w:rPr>
          <w:rFonts w:cs="Arial"/>
          <w:szCs w:val="22"/>
        </w:rPr>
        <w:t xml:space="preserve"> </w:t>
      </w:r>
      <w:r w:rsidRPr="003B7856">
        <w:rPr>
          <w:rFonts w:cs="Arial"/>
          <w:szCs w:val="22"/>
          <w:lang w:val="sr-Latn-CS"/>
        </w:rPr>
        <w:t>од 2 дана</w:t>
      </w:r>
      <w:r w:rsidRPr="003B7856">
        <w:rPr>
          <w:rFonts w:cs="Arial"/>
          <w:szCs w:val="22"/>
        </w:rPr>
        <w:t xml:space="preserve"> </w:t>
      </w:r>
      <w:r w:rsidRPr="003B7856">
        <w:rPr>
          <w:rFonts w:cs="Arial"/>
          <w:szCs w:val="22"/>
          <w:lang w:val="sr-Latn-CS"/>
        </w:rPr>
        <w:t>од</w:t>
      </w:r>
      <w:r w:rsidRPr="003B7856">
        <w:rPr>
          <w:rFonts w:cs="Arial"/>
          <w:szCs w:val="22"/>
        </w:rPr>
        <w:t xml:space="preserve"> </w:t>
      </w:r>
      <w:r w:rsidRPr="003B7856">
        <w:rPr>
          <w:rFonts w:cs="Arial"/>
          <w:szCs w:val="22"/>
          <w:lang w:val="sr-Latn-CS"/>
        </w:rPr>
        <w:t>дана</w:t>
      </w:r>
      <w:r w:rsidRPr="003B7856">
        <w:rPr>
          <w:rFonts w:cs="Arial"/>
          <w:szCs w:val="22"/>
        </w:rPr>
        <w:t xml:space="preserve"> </w:t>
      </w:r>
      <w:r w:rsidRPr="003B7856">
        <w:rPr>
          <w:rFonts w:cs="Arial"/>
          <w:szCs w:val="22"/>
          <w:lang w:val="sr-Latn-CS"/>
        </w:rPr>
        <w:t>позива</w:t>
      </w:r>
      <w:r w:rsidRPr="003B7856">
        <w:rPr>
          <w:rFonts w:cs="Arial"/>
          <w:szCs w:val="22"/>
        </w:rPr>
        <w:t xml:space="preserve"> </w:t>
      </w:r>
      <w:r w:rsidRPr="003B7856">
        <w:rPr>
          <w:rFonts w:cs="Arial"/>
          <w:szCs w:val="22"/>
          <w:lang w:val="sr-Latn-CS"/>
        </w:rPr>
        <w:t>Наручиоца, с</w:t>
      </w:r>
      <w:r w:rsidRPr="003B7856">
        <w:rPr>
          <w:rFonts w:cs="Arial"/>
          <w:szCs w:val="22"/>
        </w:rPr>
        <w:t xml:space="preserve"> </w:t>
      </w:r>
      <w:r w:rsidRPr="003B7856">
        <w:rPr>
          <w:rFonts w:cs="Arial"/>
          <w:szCs w:val="22"/>
          <w:lang w:val="sr-Latn-CS"/>
        </w:rPr>
        <w:t>тим што се ангажовањем  додатног броја извршилаца, не може прећи укупно уговорена вредност</w:t>
      </w:r>
      <w:r w:rsidRPr="003B7856">
        <w:rPr>
          <w:rFonts w:cs="Arial"/>
          <w:szCs w:val="22"/>
        </w:rPr>
        <w:t>.</w:t>
      </w:r>
    </w:p>
    <w:p w:rsidR="00FC2F48" w:rsidRPr="00792DA2" w:rsidRDefault="00FC2F48" w:rsidP="00FC2F48">
      <w:pPr>
        <w:ind w:firstLine="720"/>
        <w:jc w:val="both"/>
        <w:rPr>
          <w:rFonts w:cs="Arial"/>
          <w:szCs w:val="22"/>
          <w:lang w:val="sr-Cyrl-CS"/>
        </w:rPr>
      </w:pPr>
      <w:r w:rsidRPr="00792DA2">
        <w:rPr>
          <w:rFonts w:cs="Arial"/>
          <w:szCs w:val="22"/>
        </w:rPr>
        <w:t>Д</w:t>
      </w:r>
      <w:r w:rsidRPr="00792DA2">
        <w:rPr>
          <w:rFonts w:cs="Arial"/>
          <w:szCs w:val="22"/>
          <w:lang w:val="sr-Latn-CS"/>
        </w:rPr>
        <w:t xml:space="preserve">етаљан опис послова </w:t>
      </w:r>
      <w:r w:rsidRPr="00792DA2">
        <w:rPr>
          <w:rFonts w:cs="Arial"/>
          <w:szCs w:val="22"/>
          <w:lang w:val="sr-Cyrl-CS"/>
        </w:rPr>
        <w:t>из става 1. овог члана дат је</w:t>
      </w:r>
      <w:r w:rsidRPr="00792DA2">
        <w:rPr>
          <w:rFonts w:cs="Arial"/>
          <w:szCs w:val="22"/>
          <w:lang w:val="sr-Latn-CS"/>
        </w:rPr>
        <w:t xml:space="preserve"> у спецификацији у конкурсној документацији Наручиоца, </w:t>
      </w:r>
      <w:r w:rsidRPr="00792DA2">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792DA2">
        <w:rPr>
          <w:rFonts w:cs="Arial"/>
          <w:szCs w:val="22"/>
          <w:lang w:val="sr-Latn-CS"/>
        </w:rPr>
        <w:t>која је саставни део овог Уговора.</w:t>
      </w:r>
    </w:p>
    <w:p w:rsidR="00FC2F48" w:rsidRPr="00280DD3" w:rsidRDefault="00FC2F48" w:rsidP="00FC2F48">
      <w:pPr>
        <w:jc w:val="both"/>
        <w:rPr>
          <w:rFonts w:cs="Arial"/>
          <w:szCs w:val="22"/>
          <w:lang w:val="sr-Latn-CS"/>
        </w:rPr>
      </w:pPr>
    </w:p>
    <w:p w:rsidR="00FC2F48" w:rsidRPr="00E2171B" w:rsidRDefault="00FC2F48" w:rsidP="00FC2F48">
      <w:pPr>
        <w:jc w:val="center"/>
        <w:rPr>
          <w:rFonts w:cs="Arial"/>
          <w:b/>
          <w:bCs/>
          <w:szCs w:val="22"/>
          <w:lang w:val="sr-Cyrl-CS"/>
        </w:rPr>
      </w:pPr>
      <w:r>
        <w:rPr>
          <w:rFonts w:cs="Arial"/>
          <w:b/>
          <w:bCs/>
          <w:szCs w:val="22"/>
          <w:lang w:val="sr-Cyrl-CS"/>
        </w:rPr>
        <w:t>Члан 3.</w:t>
      </w:r>
    </w:p>
    <w:p w:rsidR="00FC2F48" w:rsidRPr="003B7856" w:rsidRDefault="00FC2F48" w:rsidP="00FC2F48">
      <w:pPr>
        <w:ind w:firstLine="720"/>
        <w:jc w:val="both"/>
        <w:rPr>
          <w:rFonts w:cs="Arial"/>
          <w:bCs/>
          <w:szCs w:val="22"/>
          <w:lang w:val="sr-Latn-CS"/>
        </w:rPr>
      </w:pPr>
      <w:r w:rsidRPr="003B7856">
        <w:rPr>
          <w:rFonts w:cs="Arial"/>
          <w:bCs/>
          <w:szCs w:val="22"/>
          <w:lang w:val="sr-Latn-CS"/>
        </w:rPr>
        <w:t>Услуг</w:t>
      </w:r>
      <w:r w:rsidRPr="003B7856">
        <w:rPr>
          <w:rFonts w:cs="Arial"/>
          <w:bCs/>
          <w:szCs w:val="22"/>
          <w:lang w:val="sr-Cyrl-CS"/>
        </w:rPr>
        <w:t>е уступања људских ресурса</w:t>
      </w:r>
      <w:r w:rsidRPr="003B7856">
        <w:rPr>
          <w:rFonts w:cs="Arial"/>
          <w:bCs/>
          <w:szCs w:val="22"/>
          <w:lang w:val="sr-Latn-CS"/>
        </w:rPr>
        <w:t xml:space="preserve"> за обављање послова из </w:t>
      </w:r>
      <w:r w:rsidRPr="003B7856">
        <w:rPr>
          <w:rFonts w:cs="Arial"/>
          <w:bCs/>
          <w:szCs w:val="22"/>
          <w:lang w:val="sr-Cyrl-CS"/>
        </w:rPr>
        <w:t xml:space="preserve">члана </w:t>
      </w:r>
      <w:r w:rsidRPr="003B7856">
        <w:rPr>
          <w:rFonts w:cs="Arial"/>
          <w:bCs/>
          <w:szCs w:val="22"/>
          <w:lang w:val="sr-Latn-CS"/>
        </w:rPr>
        <w:t xml:space="preserve">1. овог </w:t>
      </w:r>
      <w:r w:rsidRPr="003B7856">
        <w:rPr>
          <w:rFonts w:cs="Arial"/>
          <w:bCs/>
          <w:szCs w:val="22"/>
          <w:lang w:val="sr-Cyrl-CS"/>
        </w:rPr>
        <w:t>Уговора</w:t>
      </w:r>
      <w:r w:rsidRPr="003B7856">
        <w:rPr>
          <w:rFonts w:cs="Arial"/>
          <w:bCs/>
          <w:szCs w:val="22"/>
          <w:lang w:val="sr-Latn-CS"/>
        </w:rPr>
        <w:t>, подразумевају следеће обавезе Пружаоца услуга</w:t>
      </w:r>
      <w:r w:rsidRPr="003B7856">
        <w:rPr>
          <w:rFonts w:cs="Arial"/>
          <w:bCs/>
          <w:szCs w:val="22"/>
        </w:rPr>
        <w:t>, као послодавца ангажованих извршилаца</w:t>
      </w:r>
      <w:r w:rsidRPr="003B7856">
        <w:rPr>
          <w:rFonts w:cs="Arial"/>
          <w:bCs/>
          <w:szCs w:val="22"/>
          <w:lang w:val="sr-Latn-CS"/>
        </w:rPr>
        <w:t>:</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ангажовање извршилаца за потребе</w:t>
      </w:r>
      <w:r w:rsidRPr="003B7856">
        <w:rPr>
          <w:rFonts w:cs="Arial"/>
          <w:bCs/>
          <w:szCs w:val="22"/>
        </w:rPr>
        <w:t xml:space="preserve"> </w:t>
      </w:r>
      <w:r w:rsidRPr="003B7856">
        <w:rPr>
          <w:rFonts w:cs="Arial"/>
          <w:bCs/>
          <w:szCs w:val="22"/>
          <w:lang w:val="sr-Latn-CS"/>
        </w:rPr>
        <w:t>Наручиоца, ускладу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захтевима</w:t>
      </w:r>
      <w:r w:rsidRPr="003B7856">
        <w:rPr>
          <w:rFonts w:cs="Arial"/>
          <w:bCs/>
          <w:szCs w:val="22"/>
        </w:rPr>
        <w:t xml:space="preserve"> </w:t>
      </w:r>
      <w:r w:rsidRPr="003B7856">
        <w:rPr>
          <w:rFonts w:cs="Arial"/>
          <w:bCs/>
          <w:szCs w:val="22"/>
          <w:lang w:val="sr-Latn-CS"/>
        </w:rPr>
        <w:t>Наручиоца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прибављање</w:t>
      </w:r>
      <w:r w:rsidRPr="003B7856">
        <w:rPr>
          <w:rFonts w:cs="Arial"/>
          <w:bCs/>
          <w:szCs w:val="22"/>
        </w:rPr>
        <w:t xml:space="preserve"> </w:t>
      </w:r>
      <w:r w:rsidRPr="003B7856">
        <w:rPr>
          <w:rFonts w:cs="Arial"/>
          <w:bCs/>
          <w:szCs w:val="22"/>
          <w:lang w:val="sr-Latn-CS"/>
        </w:rPr>
        <w:t>одговарајуће</w:t>
      </w:r>
      <w:r w:rsidRPr="003B7856">
        <w:rPr>
          <w:rFonts w:cs="Arial"/>
          <w:bCs/>
          <w:szCs w:val="22"/>
        </w:rPr>
        <w:t xml:space="preserve"> </w:t>
      </w:r>
      <w:r w:rsidRPr="003B7856">
        <w:rPr>
          <w:rFonts w:cs="Arial"/>
          <w:bCs/>
          <w:szCs w:val="22"/>
          <w:lang w:val="sr-Latn-CS"/>
        </w:rPr>
        <w:t>документације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склапање</w:t>
      </w:r>
      <w:r w:rsidRPr="003B7856">
        <w:rPr>
          <w:rFonts w:cs="Arial"/>
          <w:bCs/>
          <w:szCs w:val="22"/>
        </w:rPr>
        <w:t xml:space="preserve"> </w:t>
      </w:r>
      <w:r w:rsidRPr="003B7856">
        <w:rPr>
          <w:rFonts w:cs="Arial"/>
          <w:bCs/>
          <w:szCs w:val="22"/>
          <w:lang w:val="sr-Latn-CS"/>
        </w:rPr>
        <w:t>Уговора</w:t>
      </w:r>
      <w:r w:rsidRPr="003B7856">
        <w:rPr>
          <w:rFonts w:cs="Arial"/>
          <w:bCs/>
          <w:szCs w:val="22"/>
        </w:rPr>
        <w:t xml:space="preserve"> </w:t>
      </w:r>
      <w:r w:rsidRPr="003B7856">
        <w:rPr>
          <w:rFonts w:cs="Arial"/>
          <w:bCs/>
          <w:szCs w:val="22"/>
          <w:lang w:val="sr-Latn-CS"/>
        </w:rPr>
        <w:t>о</w:t>
      </w:r>
      <w:r w:rsidRPr="003B7856">
        <w:rPr>
          <w:rFonts w:cs="Arial"/>
          <w:bCs/>
          <w:szCs w:val="22"/>
        </w:rPr>
        <w:t xml:space="preserve"> </w:t>
      </w:r>
      <w:r w:rsidRPr="003B7856">
        <w:rPr>
          <w:rFonts w:cs="Arial"/>
          <w:bCs/>
          <w:szCs w:val="22"/>
          <w:lang w:val="sr-Latn-CS"/>
        </w:rPr>
        <w:t>раду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lastRenderedPageBreak/>
        <w:t>пријаве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одјаве</w:t>
      </w:r>
      <w:r w:rsidRPr="003B7856">
        <w:rPr>
          <w:rFonts w:cs="Arial"/>
          <w:bCs/>
          <w:szCs w:val="22"/>
        </w:rPr>
        <w:t xml:space="preserve"> </w:t>
      </w:r>
      <w:r w:rsidRPr="003B7856">
        <w:rPr>
          <w:rFonts w:cs="Arial"/>
          <w:bCs/>
          <w:szCs w:val="22"/>
          <w:lang w:val="sr-Latn-CS"/>
        </w:rPr>
        <w:t>на</w:t>
      </w:r>
      <w:r w:rsidRPr="003B7856">
        <w:rPr>
          <w:rFonts w:cs="Arial"/>
          <w:bCs/>
          <w:szCs w:val="22"/>
        </w:rPr>
        <w:t xml:space="preserve"> </w:t>
      </w:r>
      <w:r w:rsidRPr="003B7856">
        <w:rPr>
          <w:rFonts w:cs="Arial"/>
          <w:bCs/>
          <w:szCs w:val="22"/>
          <w:lang w:val="sr-Latn-CS"/>
        </w:rPr>
        <w:t>НСЗ, ПИО</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СЗО</w:t>
      </w:r>
      <w:r w:rsidRPr="003B7856">
        <w:rPr>
          <w:rFonts w:cs="Arial"/>
          <w:bCs/>
          <w:szCs w:val="22"/>
        </w:rPr>
        <w:t xml:space="preserve"> </w:t>
      </w:r>
      <w:r w:rsidRPr="003B7856">
        <w:rPr>
          <w:rFonts w:cs="Arial"/>
          <w:bCs/>
          <w:szCs w:val="22"/>
          <w:lang w:val="sr-Latn-CS"/>
        </w:rPr>
        <w:t>за</w:t>
      </w:r>
      <w:r w:rsidRPr="003B7856">
        <w:rPr>
          <w:rFonts w:cs="Arial"/>
          <w:bCs/>
          <w:szCs w:val="22"/>
        </w:rPr>
        <w:t xml:space="preserve"> </w:t>
      </w:r>
      <w:r w:rsidRPr="003B7856">
        <w:rPr>
          <w:rFonts w:cs="Arial"/>
          <w:bCs/>
          <w:szCs w:val="22"/>
          <w:lang w:val="sr-Latn-CS"/>
        </w:rPr>
        <w:t>извршиоце</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обрачун</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исплата</w:t>
      </w:r>
      <w:r w:rsidRPr="003B7856">
        <w:rPr>
          <w:rFonts w:cs="Arial"/>
          <w:bCs/>
          <w:szCs w:val="22"/>
        </w:rPr>
        <w:t xml:space="preserve"> </w:t>
      </w:r>
      <w:r w:rsidRPr="003B7856">
        <w:rPr>
          <w:rFonts w:cs="Arial"/>
          <w:bCs/>
          <w:szCs w:val="22"/>
          <w:lang w:val="sr-Latn-CS"/>
        </w:rPr>
        <w:t>зараде</w:t>
      </w:r>
      <w:r w:rsidRPr="003B7856">
        <w:rPr>
          <w:rFonts w:cs="Arial"/>
          <w:bCs/>
          <w:szCs w:val="22"/>
        </w:rPr>
        <w:t xml:space="preserve"> 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вођење</w:t>
      </w:r>
      <w:r w:rsidRPr="003B7856">
        <w:rPr>
          <w:rFonts w:cs="Arial"/>
          <w:bCs/>
          <w:szCs w:val="22"/>
        </w:rPr>
        <w:t xml:space="preserve"> </w:t>
      </w:r>
      <w:r w:rsidRPr="003B7856">
        <w:rPr>
          <w:rFonts w:cs="Arial"/>
          <w:bCs/>
          <w:szCs w:val="22"/>
          <w:lang w:val="sr-Latn-CS"/>
        </w:rPr>
        <w:t>потребних</w:t>
      </w:r>
      <w:r w:rsidRPr="003B7856">
        <w:rPr>
          <w:rFonts w:cs="Arial"/>
          <w:bCs/>
          <w:szCs w:val="22"/>
        </w:rPr>
        <w:t xml:space="preserve"> </w:t>
      </w:r>
      <w:r w:rsidRPr="003B7856">
        <w:rPr>
          <w:rFonts w:cs="Arial"/>
          <w:bCs/>
          <w:szCs w:val="22"/>
          <w:lang w:val="sr-Latn-CS"/>
        </w:rPr>
        <w:t>евиденција</w:t>
      </w:r>
    </w:p>
    <w:p w:rsidR="00FC2F48" w:rsidRPr="005639AF" w:rsidRDefault="00FC2F48" w:rsidP="005639AF">
      <w:pPr>
        <w:numPr>
          <w:ilvl w:val="0"/>
          <w:numId w:val="64"/>
        </w:numPr>
        <w:jc w:val="both"/>
        <w:rPr>
          <w:rFonts w:cs="Arial"/>
          <w:bCs/>
          <w:szCs w:val="22"/>
          <w:lang w:val="sr-Latn-CS"/>
        </w:rPr>
      </w:pPr>
      <w:r w:rsidRPr="003B7856">
        <w:rPr>
          <w:rFonts w:cs="Arial"/>
          <w:bCs/>
          <w:szCs w:val="22"/>
        </w:rPr>
        <w:t>осигурање запослених од последица несрећног случаја.</w:t>
      </w:r>
    </w:p>
    <w:p w:rsidR="00FC2F48" w:rsidRDefault="00FC2F48" w:rsidP="00FC2F48">
      <w:pPr>
        <w:ind w:left="60"/>
        <w:jc w:val="both"/>
        <w:rPr>
          <w:rFonts w:cs="Arial"/>
          <w:bCs/>
          <w:szCs w:val="22"/>
          <w:lang w:val="sr-Latn-CS"/>
        </w:rPr>
      </w:pPr>
    </w:p>
    <w:p w:rsidR="009230AB" w:rsidRPr="00280DD3" w:rsidRDefault="009230AB" w:rsidP="00FC2F48">
      <w:pPr>
        <w:ind w:left="60"/>
        <w:jc w:val="both"/>
        <w:rPr>
          <w:rFonts w:cs="Arial"/>
          <w:bCs/>
          <w:szCs w:val="22"/>
          <w:lang w:val="sr-Latn-CS"/>
        </w:rPr>
      </w:pPr>
    </w:p>
    <w:p w:rsidR="00FC2F48" w:rsidRPr="00EC1254" w:rsidRDefault="00FC2F48" w:rsidP="00FC2F48">
      <w:pPr>
        <w:jc w:val="center"/>
        <w:rPr>
          <w:rFonts w:cs="Arial"/>
          <w:b/>
          <w:bCs/>
          <w:color w:val="000000"/>
          <w:szCs w:val="22"/>
          <w:lang w:val="sr-Latn-CS"/>
        </w:rPr>
      </w:pPr>
      <w:r>
        <w:rPr>
          <w:rFonts w:cs="Arial"/>
          <w:b/>
          <w:bCs/>
          <w:color w:val="000000"/>
          <w:szCs w:val="22"/>
          <w:lang w:val="sr-Latn-CS"/>
        </w:rPr>
        <w:t>Члан</w:t>
      </w:r>
      <w:r>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FC2F48" w:rsidRPr="00641376" w:rsidRDefault="00FC2F48" w:rsidP="00FC2F48">
      <w:pPr>
        <w:ind w:firstLine="720"/>
        <w:jc w:val="both"/>
        <w:rPr>
          <w:szCs w:val="22"/>
        </w:rPr>
      </w:pPr>
      <w:r>
        <w:rPr>
          <w:rFonts w:cs="Arial"/>
          <w:szCs w:val="22"/>
          <w:lang w:val="sr-Latn-CS"/>
        </w:rPr>
        <w:t>Избор</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редова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која обезбеђује</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lang w:val="sr-Cyrl-CS"/>
        </w:rPr>
        <w:t xml:space="preserve">, а која </w:t>
      </w:r>
      <w:r w:rsidRPr="00641376">
        <w:rPr>
          <w:szCs w:val="22"/>
          <w:lang w:val="sr-Latn-CS"/>
        </w:rPr>
        <w:t xml:space="preserve">морају </w:t>
      </w:r>
      <w:r>
        <w:rPr>
          <w:szCs w:val="22"/>
        </w:rPr>
        <w:t xml:space="preserve">да </w:t>
      </w:r>
      <w:r>
        <w:rPr>
          <w:szCs w:val="22"/>
          <w:lang w:val="sr-Latn-CS"/>
        </w:rPr>
        <w:t>испуњавају</w:t>
      </w:r>
      <w:r w:rsidRPr="00641376">
        <w:rPr>
          <w:szCs w:val="22"/>
          <w:lang w:val="sr-Latn-CS"/>
        </w:rPr>
        <w:t xml:space="preserve"> </w:t>
      </w:r>
      <w:r w:rsidRPr="00641376">
        <w:rPr>
          <w:szCs w:val="22"/>
        </w:rPr>
        <w:t>следеће услове:</w:t>
      </w:r>
    </w:p>
    <w:p w:rsidR="00FC2F48" w:rsidRPr="00641376" w:rsidRDefault="00FC2F48" w:rsidP="008F5A2F">
      <w:pPr>
        <w:pStyle w:val="NoSpacing"/>
        <w:numPr>
          <w:ilvl w:val="0"/>
          <w:numId w:val="73"/>
        </w:numPr>
        <w:jc w:val="both"/>
        <w:rPr>
          <w:szCs w:val="22"/>
        </w:rPr>
      </w:pPr>
      <w:r w:rsidRPr="00641376">
        <w:rPr>
          <w:szCs w:val="22"/>
        </w:rPr>
        <w:t xml:space="preserve">захтевану  стручну спрему која је прописана за сваку врсту посла појединачно, </w:t>
      </w:r>
    </w:p>
    <w:p w:rsidR="00FC2F48" w:rsidRPr="00641376" w:rsidRDefault="00FC2F48" w:rsidP="008F5A2F">
      <w:pPr>
        <w:pStyle w:val="NoSpacing"/>
        <w:numPr>
          <w:ilvl w:val="0"/>
          <w:numId w:val="73"/>
        </w:numPr>
        <w:jc w:val="both"/>
        <w:rPr>
          <w:szCs w:val="22"/>
        </w:rPr>
      </w:pPr>
      <w:r w:rsidRPr="00641376">
        <w:rPr>
          <w:szCs w:val="22"/>
          <w:lang w:val="sr-Latn-CS"/>
        </w:rPr>
        <w:t>поседовање опште здравствене способности</w:t>
      </w:r>
    </w:p>
    <w:p w:rsidR="00FC2F48" w:rsidRPr="00641376" w:rsidRDefault="00FC2F48" w:rsidP="008F5A2F">
      <w:pPr>
        <w:pStyle w:val="NoSpacing"/>
        <w:numPr>
          <w:ilvl w:val="0"/>
          <w:numId w:val="73"/>
        </w:numPr>
        <w:jc w:val="both"/>
        <w:rPr>
          <w:szCs w:val="22"/>
        </w:rPr>
      </w:pPr>
      <w:r w:rsidRPr="00641376">
        <w:rPr>
          <w:szCs w:val="22"/>
          <w:lang w:val="sr-Latn-CS"/>
        </w:rPr>
        <w:t>задовољавајући ниво опште културе понашања и опхођења</w:t>
      </w:r>
    </w:p>
    <w:p w:rsidR="00FC2F48" w:rsidRPr="004B3345" w:rsidRDefault="00FC2F48" w:rsidP="008F5A2F">
      <w:pPr>
        <w:pStyle w:val="NoSpacing"/>
        <w:numPr>
          <w:ilvl w:val="0"/>
          <w:numId w:val="73"/>
        </w:numPr>
        <w:jc w:val="both"/>
        <w:rPr>
          <w:szCs w:val="22"/>
          <w:lang w:val="sr-Latn-CS"/>
        </w:rPr>
      </w:pPr>
      <w:r w:rsidRPr="00641376">
        <w:rPr>
          <w:szCs w:val="22"/>
          <w:lang w:val="sr-Latn-CS"/>
        </w:rPr>
        <w:t xml:space="preserve">за послове </w:t>
      </w:r>
      <w:r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FC2F48" w:rsidRPr="00CF3ACC" w:rsidRDefault="00FC2F48" w:rsidP="00FC2F48">
      <w:pPr>
        <w:ind w:left="120" w:firstLine="600"/>
        <w:jc w:val="both"/>
        <w:rPr>
          <w:rFonts w:cs="Arial"/>
          <w:szCs w:val="22"/>
          <w:lang w:val="sr-Latn-CS"/>
        </w:rPr>
      </w:pPr>
      <w:r>
        <w:rPr>
          <w:rFonts w:cs="Arial"/>
          <w:szCs w:val="22"/>
          <w:lang w:val="sr-Latn-CS"/>
        </w:rPr>
        <w:t>Сви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 xml:space="preserve">предвиђени за обављање </w:t>
      </w:r>
      <w:r>
        <w:rPr>
          <w:rFonts w:cs="Arial"/>
          <w:szCs w:val="22"/>
          <w:lang w:val="sr-Cyrl-CS"/>
        </w:rPr>
        <w:t>послова за које је предвиђена обука, морају</w:t>
      </w:r>
      <w:r>
        <w:rPr>
          <w:rFonts w:cs="Arial"/>
          <w:szCs w:val="22"/>
        </w:rPr>
        <w:t xml:space="preserve"> </w:t>
      </w:r>
      <w:r>
        <w:rPr>
          <w:rFonts w:cs="Arial"/>
          <w:szCs w:val="22"/>
          <w:lang w:val="sr-Latn-CS"/>
        </w:rPr>
        <w:t>завршити</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положити</w:t>
      </w:r>
      <w:r>
        <w:rPr>
          <w:rFonts w:cs="Arial"/>
          <w:szCs w:val="22"/>
        </w:rPr>
        <w:t xml:space="preserve"> </w:t>
      </w:r>
      <w:r>
        <w:rPr>
          <w:rFonts w:cs="Arial"/>
          <w:szCs w:val="22"/>
          <w:lang w:val="sr-Latn-CS"/>
        </w:rPr>
        <w:t>тестове</w:t>
      </w:r>
      <w:r w:rsidRPr="00182384">
        <w:rPr>
          <w:rFonts w:cs="Arial"/>
          <w:szCs w:val="22"/>
          <w:lang w:val="sr-Latn-CS"/>
        </w:rPr>
        <w:t xml:space="preserve">. </w:t>
      </w:r>
      <w:r>
        <w:rPr>
          <w:rFonts w:cs="Arial"/>
          <w:szCs w:val="22"/>
          <w:lang w:val="sr-Latn-CS"/>
        </w:rPr>
        <w:t>Обука</w:t>
      </w:r>
      <w:r>
        <w:rPr>
          <w:rFonts w:cs="Arial"/>
          <w:szCs w:val="22"/>
        </w:rPr>
        <w:t xml:space="preserve"> </w:t>
      </w:r>
      <w:r>
        <w:rPr>
          <w:rFonts w:cs="Arial"/>
          <w:szCs w:val="22"/>
          <w:lang w:val="sr-Latn-CS"/>
        </w:rPr>
        <w:t>подразумева</w:t>
      </w:r>
      <w:r>
        <w:rPr>
          <w:rFonts w:cs="Arial"/>
          <w:szCs w:val="22"/>
        </w:rPr>
        <w:t xml:space="preserve"> </w:t>
      </w:r>
      <w:r>
        <w:rPr>
          <w:rFonts w:cs="Arial"/>
          <w:szCs w:val="22"/>
          <w:lang w:val="sr-Latn-CS"/>
        </w:rPr>
        <w:t>теоријску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практичну</w:t>
      </w:r>
      <w:r>
        <w:rPr>
          <w:rFonts w:cs="Arial"/>
          <w:szCs w:val="22"/>
        </w:rPr>
        <w:t xml:space="preserve"> </w:t>
      </w:r>
      <w:r>
        <w:rPr>
          <w:rFonts w:cs="Arial"/>
          <w:szCs w:val="22"/>
          <w:lang w:val="sr-Latn-CS"/>
        </w:rPr>
        <w:t>проверу</w:t>
      </w:r>
      <w:r>
        <w:rPr>
          <w:rFonts w:cs="Arial"/>
          <w:szCs w:val="22"/>
        </w:rPr>
        <w:t xml:space="preserve"> </w:t>
      </w:r>
      <w:r>
        <w:rPr>
          <w:rFonts w:cs="Arial"/>
          <w:szCs w:val="22"/>
          <w:lang w:val="sr-Latn-CS"/>
        </w:rPr>
        <w:t>знања</w:t>
      </w:r>
      <w:r w:rsidRPr="00182384">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исту</w:t>
      </w:r>
      <w:r>
        <w:rPr>
          <w:rFonts w:cs="Arial"/>
          <w:szCs w:val="22"/>
        </w:rPr>
        <w:t xml:space="preserve"> </w:t>
      </w:r>
      <w:r>
        <w:rPr>
          <w:rFonts w:cs="Arial"/>
          <w:szCs w:val="22"/>
          <w:lang w:val="sr-Latn-CS"/>
        </w:rPr>
        <w:t>организује</w:t>
      </w:r>
      <w:r>
        <w:rPr>
          <w:rFonts w:cs="Arial"/>
          <w:szCs w:val="22"/>
        </w:rPr>
        <w:t xml:space="preserve"> </w:t>
      </w:r>
      <w:r>
        <w:rPr>
          <w:rFonts w:cs="Arial"/>
          <w:szCs w:val="22"/>
          <w:lang w:val="sr-Latn-CS"/>
        </w:rPr>
        <w:t>Наручилац</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свом</w:t>
      </w:r>
      <w:r>
        <w:rPr>
          <w:rFonts w:cs="Arial"/>
          <w:szCs w:val="22"/>
        </w:rPr>
        <w:t xml:space="preserve"> </w:t>
      </w:r>
      <w:r>
        <w:rPr>
          <w:rFonts w:cs="Arial"/>
          <w:szCs w:val="22"/>
          <w:lang w:val="sr-Latn-CS"/>
        </w:rPr>
        <w:t>програму</w:t>
      </w:r>
      <w:r w:rsidRPr="00182384">
        <w:rPr>
          <w:rFonts w:cs="Arial"/>
          <w:szCs w:val="22"/>
          <w:lang w:val="sr-Latn-CS"/>
        </w:rPr>
        <w:t xml:space="preserve">. </w:t>
      </w:r>
      <w:r>
        <w:rPr>
          <w:rFonts w:cs="Arial"/>
          <w:szCs w:val="22"/>
          <w:lang w:val="sr-Latn-CS"/>
        </w:rPr>
        <w:t>Само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заврше</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буду</w:t>
      </w:r>
      <w:r>
        <w:rPr>
          <w:rFonts w:cs="Arial"/>
          <w:szCs w:val="22"/>
        </w:rPr>
        <w:t xml:space="preserve"> </w:t>
      </w:r>
      <w:r>
        <w:rPr>
          <w:rFonts w:cs="Arial"/>
          <w:szCs w:val="22"/>
          <w:lang w:val="sr-Latn-CS"/>
        </w:rPr>
        <w:t>оспособљени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 на наведеним пословима</w:t>
      </w:r>
      <w:r w:rsidRPr="00182384">
        <w:rPr>
          <w:rFonts w:cs="Arial"/>
          <w:szCs w:val="22"/>
          <w:lang w:val="sr-Latn-CS"/>
        </w:rPr>
        <w:t xml:space="preserve">, </w:t>
      </w:r>
      <w:r>
        <w:rPr>
          <w:rFonts w:cs="Arial"/>
          <w:szCs w:val="22"/>
          <w:lang w:val="sr-Latn-CS"/>
        </w:rPr>
        <w:t>могу</w:t>
      </w:r>
      <w:r>
        <w:rPr>
          <w:rFonts w:cs="Arial"/>
          <w:szCs w:val="22"/>
        </w:rPr>
        <w:t xml:space="preserve"> </w:t>
      </w:r>
      <w:r>
        <w:rPr>
          <w:rFonts w:cs="Arial"/>
          <w:szCs w:val="22"/>
          <w:lang w:val="sr-Latn-CS"/>
        </w:rPr>
        <w:t>бити</w:t>
      </w:r>
      <w:r>
        <w:rPr>
          <w:rFonts w:cs="Arial"/>
          <w:szCs w:val="22"/>
        </w:rPr>
        <w:t xml:space="preserve"> </w:t>
      </w:r>
      <w:r>
        <w:rPr>
          <w:rFonts w:cs="Arial"/>
          <w:szCs w:val="22"/>
          <w:lang w:val="sr-Latn-CS"/>
        </w:rPr>
        <w:t>ангажовани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обављање</w:t>
      </w:r>
      <w:r>
        <w:rPr>
          <w:rFonts w:cs="Arial"/>
          <w:szCs w:val="22"/>
        </w:rPr>
        <w:t xml:space="preserve"> </w:t>
      </w:r>
      <w:r>
        <w:rPr>
          <w:rFonts w:cs="Arial"/>
          <w:szCs w:val="22"/>
          <w:lang w:val="sr-Latn-CS"/>
        </w:rPr>
        <w:t>тих</w:t>
      </w:r>
      <w:r>
        <w:rPr>
          <w:rFonts w:cs="Arial"/>
          <w:szCs w:val="22"/>
        </w:rPr>
        <w:t xml:space="preserve"> </w:t>
      </w:r>
      <w:r w:rsidRPr="00CF3ACC">
        <w:rPr>
          <w:rFonts w:cs="Arial"/>
          <w:szCs w:val="22"/>
          <w:lang w:val="sr-Latn-CS"/>
        </w:rPr>
        <w:t>послова.</w:t>
      </w:r>
    </w:p>
    <w:p w:rsidR="00FC2F48" w:rsidRPr="00CF3ACC" w:rsidRDefault="00FC2F48" w:rsidP="00FC2F48">
      <w:pPr>
        <w:ind w:firstLine="720"/>
        <w:jc w:val="both"/>
        <w:rPr>
          <w:rFonts w:cs="Arial"/>
          <w:szCs w:val="22"/>
        </w:rPr>
      </w:pPr>
      <w:r w:rsidRPr="00CF3ACC">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FC2F48" w:rsidRPr="003B7856" w:rsidRDefault="00FC2F48" w:rsidP="00FC2F48">
      <w:pPr>
        <w:ind w:firstLine="720"/>
        <w:jc w:val="both"/>
        <w:rPr>
          <w:rFonts w:cs="Arial"/>
          <w:szCs w:val="22"/>
          <w:lang w:val="sr-Latn-CS"/>
        </w:rPr>
      </w:pPr>
      <w:r w:rsidRPr="003B7856">
        <w:rPr>
          <w:rFonts w:cs="Arial"/>
          <w:szCs w:val="22"/>
          <w:lang w:val="sr-Latn-CS"/>
        </w:rPr>
        <w:t>На</w:t>
      </w:r>
      <w:r w:rsidRPr="003B7856">
        <w:rPr>
          <w:rFonts w:cs="Arial"/>
          <w:szCs w:val="22"/>
        </w:rPr>
        <w:t xml:space="preserve"> </w:t>
      </w:r>
      <w:r w:rsidRPr="003B7856">
        <w:rPr>
          <w:rFonts w:cs="Arial"/>
          <w:szCs w:val="22"/>
          <w:lang w:val="sr-Latn-CS"/>
        </w:rPr>
        <w:t>Извршиоце</w:t>
      </w:r>
      <w:r w:rsidRPr="003B7856">
        <w:rPr>
          <w:rFonts w:cs="Arial"/>
          <w:szCs w:val="22"/>
        </w:rPr>
        <w:t xml:space="preserve"> </w:t>
      </w:r>
      <w:r w:rsidRPr="003B7856">
        <w:rPr>
          <w:rFonts w:cs="Arial"/>
          <w:szCs w:val="22"/>
          <w:lang w:val="sr-Latn-CS"/>
        </w:rPr>
        <w:t>се</w:t>
      </w:r>
      <w:r w:rsidRPr="003B7856">
        <w:rPr>
          <w:rFonts w:cs="Arial"/>
          <w:szCs w:val="22"/>
        </w:rPr>
        <w:t xml:space="preserve"> </w:t>
      </w:r>
      <w:r w:rsidRPr="003B7856">
        <w:rPr>
          <w:rFonts w:cs="Arial"/>
          <w:szCs w:val="22"/>
          <w:lang w:val="sr-Latn-CS"/>
        </w:rPr>
        <w:t>не</w:t>
      </w:r>
      <w:r w:rsidRPr="003B7856">
        <w:rPr>
          <w:rFonts w:cs="Arial"/>
          <w:szCs w:val="22"/>
        </w:rPr>
        <w:t xml:space="preserve"> </w:t>
      </w:r>
      <w:r w:rsidRPr="003B7856">
        <w:rPr>
          <w:rFonts w:cs="Arial"/>
          <w:szCs w:val="22"/>
          <w:lang w:val="sr-Latn-CS"/>
        </w:rPr>
        <w:t>примењују</w:t>
      </w:r>
      <w:r w:rsidRPr="003B7856">
        <w:rPr>
          <w:rFonts w:cs="Arial"/>
          <w:szCs w:val="22"/>
        </w:rPr>
        <w:t xml:space="preserve"> </w:t>
      </w:r>
      <w:r w:rsidRPr="003B7856">
        <w:rPr>
          <w:rFonts w:cs="Arial"/>
          <w:szCs w:val="22"/>
          <w:lang w:val="sr-Latn-CS"/>
        </w:rPr>
        <w:t>одредбе</w:t>
      </w:r>
      <w:r w:rsidRPr="003B7856">
        <w:rPr>
          <w:rFonts w:cs="Arial"/>
          <w:szCs w:val="22"/>
        </w:rPr>
        <w:t xml:space="preserve"> </w:t>
      </w:r>
      <w:r w:rsidRPr="003B7856">
        <w:rPr>
          <w:rFonts w:cs="Arial"/>
          <w:szCs w:val="22"/>
          <w:lang w:val="sr-Latn-CS"/>
        </w:rPr>
        <w:t>Колективног</w:t>
      </w:r>
      <w:r w:rsidRPr="003B7856">
        <w:rPr>
          <w:rFonts w:cs="Arial"/>
          <w:szCs w:val="22"/>
        </w:rPr>
        <w:t xml:space="preserve"> </w:t>
      </w:r>
      <w:r w:rsidRPr="003B7856">
        <w:rPr>
          <w:rFonts w:cs="Arial"/>
          <w:szCs w:val="22"/>
          <w:lang w:val="sr-Latn-CS"/>
        </w:rPr>
        <w:t>уговора</w:t>
      </w:r>
      <w:r w:rsidRPr="003B7856">
        <w:rPr>
          <w:rFonts w:cs="Arial"/>
          <w:szCs w:val="22"/>
        </w:rPr>
        <w:t xml:space="preserve"> </w:t>
      </w:r>
      <w:r w:rsidRPr="003B7856">
        <w:rPr>
          <w:rFonts w:cs="Arial"/>
          <w:szCs w:val="22"/>
          <w:lang w:val="sr-Latn-CS"/>
        </w:rPr>
        <w:t xml:space="preserve">Наручиоца. </w:t>
      </w:r>
    </w:p>
    <w:p w:rsidR="00FC2F48" w:rsidRDefault="00FC2F48" w:rsidP="00FC2F48">
      <w:pPr>
        <w:jc w:val="center"/>
        <w:rPr>
          <w:rFonts w:cs="Arial"/>
          <w:b/>
          <w:szCs w:val="22"/>
          <w:lang w:val="sr-Latn-CS"/>
        </w:rPr>
      </w:pPr>
    </w:p>
    <w:p w:rsidR="009230AB" w:rsidRDefault="009230AB" w:rsidP="00FC2F48">
      <w:pPr>
        <w:jc w:val="center"/>
        <w:rPr>
          <w:rFonts w:cs="Arial"/>
          <w:b/>
          <w:szCs w:val="22"/>
          <w:lang w:val="sr-Latn-CS"/>
        </w:rPr>
      </w:pPr>
    </w:p>
    <w:p w:rsidR="00FC2F48" w:rsidRDefault="00FC2F48" w:rsidP="00FC2F48">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FC2F48" w:rsidRPr="00E470CE" w:rsidRDefault="00FC2F48" w:rsidP="00FC2F48">
      <w:pPr>
        <w:ind w:firstLine="720"/>
        <w:jc w:val="both"/>
        <w:rPr>
          <w:rFonts w:cs="Arial"/>
          <w:b/>
          <w:szCs w:val="22"/>
          <w:lang w:val="sr-Latn-CS"/>
        </w:rPr>
      </w:pPr>
      <w:r>
        <w:rPr>
          <w:rFonts w:cs="Arial"/>
          <w:szCs w:val="22"/>
          <w:lang w:val="sr-Latn-CS"/>
        </w:rPr>
        <w:t>Ангажовани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дужни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обављају</w:t>
      </w:r>
      <w:r>
        <w:rPr>
          <w:rFonts w:cs="Arial"/>
          <w:szCs w:val="22"/>
        </w:rPr>
        <w:t xml:space="preserve"> </w:t>
      </w:r>
      <w:r>
        <w:rPr>
          <w:rFonts w:cs="Arial"/>
          <w:szCs w:val="22"/>
          <w:lang w:val="sr-Latn-CS"/>
        </w:rPr>
        <w:t>све</w:t>
      </w:r>
      <w:r>
        <w:rPr>
          <w:rFonts w:cs="Arial"/>
          <w:szCs w:val="22"/>
        </w:rPr>
        <w:t xml:space="preserve"> </w:t>
      </w:r>
      <w:r>
        <w:rPr>
          <w:rFonts w:cs="Arial"/>
          <w:szCs w:val="22"/>
          <w:lang w:val="sr-Cyrl-CS"/>
        </w:rPr>
        <w:t xml:space="preserve">послове </w:t>
      </w:r>
      <w:r>
        <w:rPr>
          <w:rFonts w:cs="Arial"/>
          <w:szCs w:val="22"/>
          <w:lang w:val="sr-Latn-CS"/>
        </w:rPr>
        <w:t>искључиво</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инструкцијама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добију</w:t>
      </w:r>
      <w:r>
        <w:rPr>
          <w:rFonts w:cs="Arial"/>
          <w:szCs w:val="22"/>
        </w:rPr>
        <w:t xml:space="preserve"> </w:t>
      </w:r>
      <w:r>
        <w:rPr>
          <w:rFonts w:cs="Arial"/>
          <w:szCs w:val="22"/>
          <w:lang w:val="sr-Latn-CS"/>
        </w:rPr>
        <w:t xml:space="preserve">од Наручиоца, односно непосредних руководилаца, у складу са </w:t>
      </w:r>
      <w:r>
        <w:rPr>
          <w:rFonts w:cs="Arial"/>
          <w:szCs w:val="22"/>
        </w:rPr>
        <w:t xml:space="preserve">упутствима за рад и </w:t>
      </w:r>
      <w:r>
        <w:rPr>
          <w:rFonts w:cs="Arial"/>
          <w:szCs w:val="22"/>
          <w:lang w:val="sr-Latn-CS"/>
        </w:rPr>
        <w:t>правилима службе у којој раде.</w:t>
      </w:r>
    </w:p>
    <w:p w:rsidR="00FC2F48" w:rsidRPr="00280DD3" w:rsidRDefault="00234A08" w:rsidP="00FC2F48">
      <w:pPr>
        <w:ind w:firstLine="720"/>
        <w:jc w:val="both"/>
        <w:rPr>
          <w:rFonts w:cs="Arial"/>
          <w:szCs w:val="22"/>
          <w:lang w:val="sr-Latn-CS"/>
        </w:rPr>
      </w:pPr>
      <w:r>
        <w:rPr>
          <w:rFonts w:cs="Arial"/>
          <w:szCs w:val="22"/>
          <w:lang w:val="sr-Latn-CS"/>
        </w:rPr>
        <w:t>Приликом</w:t>
      </w:r>
      <w:r w:rsidR="00FC2F48">
        <w:rPr>
          <w:rFonts w:cs="Arial"/>
          <w:szCs w:val="22"/>
        </w:rPr>
        <w:t xml:space="preserve"> </w:t>
      </w:r>
      <w:r w:rsidR="00FC2F48">
        <w:rPr>
          <w:rFonts w:cs="Arial"/>
          <w:szCs w:val="22"/>
          <w:lang w:val="sr-Cyrl-CS"/>
        </w:rPr>
        <w:t>о</w:t>
      </w:r>
      <w:r w:rsidR="00FC2F48">
        <w:rPr>
          <w:rFonts w:cs="Arial"/>
          <w:szCs w:val="22"/>
          <w:lang w:val="sr-Latn-CS"/>
        </w:rPr>
        <w:t>бављања</w:t>
      </w:r>
      <w:r w:rsidR="00FC2F48">
        <w:rPr>
          <w:rFonts w:cs="Arial"/>
          <w:szCs w:val="22"/>
        </w:rPr>
        <w:t xml:space="preserve"> </w:t>
      </w:r>
      <w:r w:rsidR="00FC2F48">
        <w:rPr>
          <w:rFonts w:cs="Arial"/>
          <w:szCs w:val="22"/>
          <w:lang w:val="sr-Latn-CS"/>
        </w:rPr>
        <w:t>послова</w:t>
      </w:r>
      <w:r w:rsidR="00FC2F48">
        <w:rPr>
          <w:rFonts w:cs="Arial"/>
          <w:szCs w:val="22"/>
        </w:rPr>
        <w:t xml:space="preserve"> </w:t>
      </w:r>
      <w:r w:rsidR="00FC2F48">
        <w:rPr>
          <w:rFonts w:cs="Arial"/>
          <w:szCs w:val="22"/>
          <w:lang w:val="sr-Latn-CS"/>
        </w:rPr>
        <w:t>за</w:t>
      </w:r>
      <w:r w:rsidR="00FC2F48">
        <w:rPr>
          <w:rFonts w:cs="Arial"/>
          <w:szCs w:val="22"/>
        </w:rPr>
        <w:t xml:space="preserve"> </w:t>
      </w:r>
      <w:r w:rsidR="00FC2F48">
        <w:rPr>
          <w:rFonts w:cs="Arial"/>
          <w:szCs w:val="22"/>
          <w:lang w:val="sr-Latn-CS"/>
        </w:rPr>
        <w:t>које</w:t>
      </w:r>
      <w:r w:rsidR="00FC2F48">
        <w:rPr>
          <w:rFonts w:cs="Arial"/>
          <w:szCs w:val="22"/>
        </w:rPr>
        <w:t xml:space="preserve"> </w:t>
      </w:r>
      <w:r w:rsidR="00FC2F48">
        <w:rPr>
          <w:rFonts w:cs="Arial"/>
          <w:szCs w:val="22"/>
          <w:lang w:val="sr-Latn-CS"/>
        </w:rPr>
        <w:t>су</w:t>
      </w:r>
      <w:r w:rsidR="00FC2F48">
        <w:rPr>
          <w:rFonts w:cs="Arial"/>
          <w:szCs w:val="22"/>
        </w:rPr>
        <w:t xml:space="preserve"> </w:t>
      </w:r>
      <w:r w:rsidR="00FC2F48">
        <w:rPr>
          <w:rFonts w:cs="Arial"/>
          <w:szCs w:val="22"/>
          <w:lang w:val="sr-Latn-CS"/>
        </w:rPr>
        <w:t>ангажовани</w:t>
      </w:r>
      <w:r w:rsidR="00FC2F48" w:rsidRPr="00280DD3">
        <w:rPr>
          <w:rFonts w:cs="Arial"/>
          <w:szCs w:val="22"/>
          <w:lang w:val="sr-Latn-CS"/>
        </w:rPr>
        <w:t xml:space="preserve">, </w:t>
      </w:r>
      <w:r w:rsidR="00FC2F48">
        <w:rPr>
          <w:rFonts w:cs="Arial"/>
          <w:szCs w:val="22"/>
          <w:lang w:val="sr-Latn-CS"/>
        </w:rPr>
        <w:t>Извршиоц</w:t>
      </w:r>
      <w:r w:rsidR="00FC2F48">
        <w:rPr>
          <w:rFonts w:cs="Arial"/>
          <w:szCs w:val="22"/>
        </w:rPr>
        <w:t xml:space="preserve">и </w:t>
      </w:r>
      <w:r w:rsidR="00FC2F48">
        <w:rPr>
          <w:rFonts w:cs="Arial"/>
          <w:szCs w:val="22"/>
          <w:lang w:val="sr-Latn-CS"/>
        </w:rPr>
        <w:t>су</w:t>
      </w:r>
      <w:r w:rsidR="00FC2F48">
        <w:rPr>
          <w:rFonts w:cs="Arial"/>
          <w:szCs w:val="22"/>
        </w:rPr>
        <w:t xml:space="preserve"> </w:t>
      </w:r>
      <w:r w:rsidR="00FC2F48">
        <w:rPr>
          <w:rFonts w:cs="Arial"/>
          <w:szCs w:val="22"/>
          <w:lang w:val="sr-Latn-CS"/>
        </w:rPr>
        <w:t>дужни</w:t>
      </w:r>
      <w:r w:rsidR="00FC2F48">
        <w:rPr>
          <w:rFonts w:cs="Arial"/>
          <w:szCs w:val="22"/>
        </w:rPr>
        <w:t xml:space="preserve"> </w:t>
      </w:r>
      <w:r w:rsidR="00FC2F48">
        <w:rPr>
          <w:rFonts w:cs="Arial"/>
          <w:szCs w:val="22"/>
          <w:lang w:val="sr-Latn-CS"/>
        </w:rPr>
        <w:t>да</w:t>
      </w:r>
      <w:r w:rsidR="00FC2F48">
        <w:rPr>
          <w:rFonts w:cs="Arial"/>
          <w:szCs w:val="22"/>
        </w:rPr>
        <w:t xml:space="preserve"> </w:t>
      </w:r>
      <w:r w:rsidR="00FC2F48">
        <w:rPr>
          <w:rFonts w:cs="Arial"/>
          <w:szCs w:val="22"/>
          <w:lang w:val="sr-Latn-CS"/>
        </w:rPr>
        <w:t>се</w:t>
      </w:r>
      <w:r w:rsidR="00FC2F48">
        <w:rPr>
          <w:rFonts w:cs="Arial"/>
          <w:szCs w:val="22"/>
        </w:rPr>
        <w:t xml:space="preserve"> </w:t>
      </w:r>
      <w:r w:rsidR="00FC2F48">
        <w:rPr>
          <w:rFonts w:cs="Arial"/>
          <w:szCs w:val="22"/>
          <w:lang w:val="sr-Latn-CS"/>
        </w:rPr>
        <w:t>придржавају</w:t>
      </w:r>
      <w:r w:rsidR="00FC2F48">
        <w:rPr>
          <w:rFonts w:cs="Arial"/>
          <w:szCs w:val="22"/>
        </w:rPr>
        <w:t xml:space="preserve"> </w:t>
      </w:r>
      <w:r w:rsidR="00FC2F48">
        <w:rPr>
          <w:rFonts w:cs="Arial"/>
          <w:szCs w:val="22"/>
          <w:lang w:val="sr-Latn-CS"/>
        </w:rPr>
        <w:t>правила</w:t>
      </w:r>
      <w:r w:rsidR="00FC2F48">
        <w:rPr>
          <w:rFonts w:cs="Arial"/>
          <w:szCs w:val="22"/>
        </w:rPr>
        <w:t xml:space="preserve"> </w:t>
      </w:r>
      <w:r w:rsidR="00FC2F48">
        <w:rPr>
          <w:rFonts w:cs="Arial"/>
          <w:szCs w:val="22"/>
          <w:lang w:val="sr-Latn-CS"/>
        </w:rPr>
        <w:t>о</w:t>
      </w:r>
      <w:r w:rsidR="00FC2F48">
        <w:rPr>
          <w:rFonts w:cs="Arial"/>
          <w:szCs w:val="22"/>
        </w:rPr>
        <w:t xml:space="preserve"> </w:t>
      </w:r>
      <w:r w:rsidR="00FC2F48">
        <w:rPr>
          <w:rFonts w:cs="Arial"/>
          <w:szCs w:val="22"/>
          <w:lang w:val="sr-Latn-CS"/>
        </w:rPr>
        <w:t>раду</w:t>
      </w:r>
      <w:r w:rsidR="00FC2F48" w:rsidRPr="00280DD3">
        <w:rPr>
          <w:rFonts w:cs="Arial"/>
          <w:szCs w:val="22"/>
          <w:lang w:val="sr-Latn-CS"/>
        </w:rPr>
        <w:t xml:space="preserve">, </w:t>
      </w:r>
      <w:r w:rsidR="00FC2F48">
        <w:rPr>
          <w:rFonts w:cs="Arial"/>
          <w:szCs w:val="22"/>
          <w:lang w:val="sr-Latn-CS"/>
        </w:rPr>
        <w:t>реду</w:t>
      </w:r>
      <w:r w:rsidR="00FC2F48">
        <w:rPr>
          <w:rFonts w:cs="Arial"/>
          <w:szCs w:val="22"/>
        </w:rPr>
        <w:t xml:space="preserve"> </w:t>
      </w:r>
      <w:r w:rsidR="00FC2F48">
        <w:rPr>
          <w:rFonts w:cs="Arial"/>
          <w:szCs w:val="22"/>
          <w:lang w:val="sr-Latn-CS"/>
        </w:rPr>
        <w:t>и</w:t>
      </w:r>
      <w:r w:rsidR="00FC2F48">
        <w:rPr>
          <w:rFonts w:cs="Arial"/>
          <w:szCs w:val="22"/>
        </w:rPr>
        <w:t xml:space="preserve"> </w:t>
      </w:r>
      <w:r w:rsidR="00FC2F48">
        <w:rPr>
          <w:rFonts w:cs="Arial"/>
          <w:szCs w:val="22"/>
          <w:lang w:val="sr-Latn-CS"/>
        </w:rPr>
        <w:t>дисциплини</w:t>
      </w:r>
      <w:r w:rsidR="00FC2F48">
        <w:rPr>
          <w:rFonts w:cs="Arial"/>
          <w:szCs w:val="22"/>
        </w:rPr>
        <w:t xml:space="preserve"> </w:t>
      </w:r>
      <w:r w:rsidR="00FC2F48">
        <w:rPr>
          <w:rFonts w:cs="Arial"/>
          <w:szCs w:val="22"/>
          <w:lang w:val="sr-Latn-CS"/>
        </w:rPr>
        <w:t>који</w:t>
      </w:r>
      <w:r w:rsidR="00FC2F48">
        <w:rPr>
          <w:rFonts w:cs="Arial"/>
          <w:szCs w:val="22"/>
        </w:rPr>
        <w:t xml:space="preserve"> </w:t>
      </w:r>
      <w:r w:rsidR="00FC2F48">
        <w:rPr>
          <w:rFonts w:cs="Arial"/>
          <w:szCs w:val="22"/>
          <w:lang w:val="sr-Latn-CS"/>
        </w:rPr>
        <w:t>важе</w:t>
      </w:r>
      <w:r w:rsidR="00FC2F48">
        <w:rPr>
          <w:rFonts w:cs="Arial"/>
          <w:szCs w:val="22"/>
        </w:rPr>
        <w:t xml:space="preserve"> </w:t>
      </w:r>
      <w:r w:rsidR="00FC2F48">
        <w:rPr>
          <w:rFonts w:cs="Arial"/>
          <w:szCs w:val="22"/>
          <w:lang w:val="sr-Latn-CS"/>
        </w:rPr>
        <w:t>код</w:t>
      </w:r>
      <w:r w:rsidR="00FC2F48">
        <w:rPr>
          <w:rFonts w:cs="Arial"/>
          <w:szCs w:val="22"/>
          <w:lang w:val="sr-Cyrl-CS"/>
        </w:rPr>
        <w:t xml:space="preserve"> </w:t>
      </w:r>
      <w:r w:rsidR="00FC2F48">
        <w:rPr>
          <w:rFonts w:cs="Arial"/>
          <w:szCs w:val="22"/>
          <w:lang w:val="sr-Latn-CS"/>
        </w:rPr>
        <w:t>Наручиоца</w:t>
      </w:r>
      <w:r w:rsidR="00FC2F48" w:rsidRPr="00280DD3">
        <w:rPr>
          <w:rFonts w:cs="Arial"/>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Неопходну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обезбеђује</w:t>
      </w:r>
      <w:r>
        <w:rPr>
          <w:rFonts w:cs="Arial"/>
          <w:szCs w:val="22"/>
        </w:rPr>
        <w:t xml:space="preserve"> </w:t>
      </w:r>
      <w:r>
        <w:rPr>
          <w:rFonts w:cs="Arial"/>
          <w:szCs w:val="22"/>
          <w:lang w:val="sr-Latn-CS"/>
        </w:rPr>
        <w:t>Наручилац</w:t>
      </w:r>
      <w:r w:rsidRPr="00280DD3">
        <w:rPr>
          <w:rFonts w:cs="Arial"/>
          <w:szCs w:val="22"/>
          <w:lang w:val="sr-Latn-CS"/>
        </w:rPr>
        <w:t>.</w:t>
      </w:r>
    </w:p>
    <w:p w:rsidR="00FC2F48" w:rsidRPr="00280DD3" w:rsidRDefault="00FC2F48" w:rsidP="00FC2F48">
      <w:pPr>
        <w:ind w:firstLine="720"/>
        <w:jc w:val="both"/>
        <w:rPr>
          <w:rFonts w:cs="Arial"/>
          <w:b/>
          <w:szCs w:val="22"/>
          <w:lang w:val="sr-Latn-CS"/>
        </w:rPr>
      </w:pP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након</w:t>
      </w:r>
      <w:r>
        <w:rPr>
          <w:rFonts w:cs="Arial"/>
          <w:szCs w:val="22"/>
        </w:rPr>
        <w:t xml:space="preserve"> </w:t>
      </w:r>
      <w:r>
        <w:rPr>
          <w:rFonts w:cs="Arial"/>
          <w:szCs w:val="22"/>
          <w:lang w:val="sr-Latn-CS"/>
        </w:rPr>
        <w:t>престанка</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комплетну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којом</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задужени</w:t>
      </w:r>
      <w:r>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lang w:val="sr-Cyrl-CS"/>
        </w:rPr>
        <w:t xml:space="preserve"> </w:t>
      </w:r>
      <w:r>
        <w:rPr>
          <w:rFonts w:cs="Arial"/>
          <w:szCs w:val="22"/>
          <w:lang w:val="sr-Latn-CS"/>
        </w:rPr>
        <w:t>противном</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накнади</w:t>
      </w:r>
      <w:r>
        <w:rPr>
          <w:rFonts w:cs="Arial"/>
          <w:szCs w:val="22"/>
        </w:rPr>
        <w:t xml:space="preserve"> </w:t>
      </w:r>
      <w:r>
        <w:rPr>
          <w:rFonts w:cs="Arial"/>
          <w:szCs w:val="22"/>
          <w:lang w:val="sr-Latn-CS"/>
        </w:rPr>
        <w:t>штету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општим</w:t>
      </w:r>
      <w:r>
        <w:rPr>
          <w:rFonts w:cs="Arial"/>
          <w:szCs w:val="22"/>
        </w:rPr>
        <w:t xml:space="preserve"> </w:t>
      </w:r>
      <w:r>
        <w:rPr>
          <w:rFonts w:cs="Arial"/>
          <w:szCs w:val="22"/>
          <w:lang w:val="sr-Latn-CS"/>
        </w:rPr>
        <w:t>правилима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одговорности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накнаду</w:t>
      </w:r>
      <w:r>
        <w:rPr>
          <w:rFonts w:cs="Arial"/>
          <w:szCs w:val="22"/>
        </w:rPr>
        <w:t xml:space="preserve"> </w:t>
      </w:r>
      <w:r>
        <w:rPr>
          <w:rFonts w:cs="Arial"/>
          <w:szCs w:val="22"/>
          <w:lang w:val="sr-Latn-CS"/>
        </w:rPr>
        <w:t>штете</w:t>
      </w:r>
      <w:r w:rsidRPr="00280DD3">
        <w:rPr>
          <w:rFonts w:cs="Arial"/>
          <w:szCs w:val="22"/>
          <w:lang w:val="sr-Latn-CS"/>
        </w:rPr>
        <w:t>.</w:t>
      </w:r>
    </w:p>
    <w:p w:rsidR="00FC2F48" w:rsidRDefault="00FC2F48" w:rsidP="00FC2F48">
      <w:pPr>
        <w:jc w:val="center"/>
        <w:rPr>
          <w:rFonts w:cs="Arial"/>
          <w:szCs w:val="22"/>
          <w:lang w:val="sr-Cyrl-CS"/>
        </w:rPr>
      </w:pPr>
    </w:p>
    <w:p w:rsidR="009230AB" w:rsidRDefault="009230AB" w:rsidP="00FC2F48">
      <w:pPr>
        <w:jc w:val="center"/>
        <w:rPr>
          <w:rFonts w:cs="Arial"/>
          <w:szCs w:val="22"/>
          <w:lang w:val="sr-Cyrl-CS"/>
        </w:rPr>
      </w:pPr>
    </w:p>
    <w:p w:rsidR="00FC2F48" w:rsidRPr="00280DD3" w:rsidRDefault="00FC2F48" w:rsidP="00FC2F48">
      <w:pPr>
        <w:jc w:val="center"/>
        <w:rPr>
          <w:rFonts w:cs="Arial"/>
          <w:b/>
          <w:szCs w:val="22"/>
          <w:lang w:val="sr-Latn-CS"/>
        </w:rPr>
      </w:pPr>
      <w:r>
        <w:rPr>
          <w:rFonts w:cs="Arial"/>
          <w:b/>
          <w:szCs w:val="22"/>
          <w:lang w:val="sr-Latn-CS"/>
        </w:rPr>
        <w:t xml:space="preserve">Члан </w:t>
      </w:r>
      <w:r>
        <w:rPr>
          <w:rFonts w:cs="Arial"/>
          <w:b/>
          <w:szCs w:val="22"/>
          <w:lang w:val="sr-Cyrl-CS"/>
        </w:rPr>
        <w:t>6</w:t>
      </w:r>
      <w:r w:rsidRPr="00280DD3">
        <w:rPr>
          <w:rFonts w:cs="Arial"/>
          <w:b/>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Контролу</w:t>
      </w:r>
      <w:r>
        <w:rPr>
          <w:rFonts w:cs="Arial"/>
          <w:szCs w:val="22"/>
        </w:rPr>
        <w:t xml:space="preserve"> </w:t>
      </w:r>
      <w:r>
        <w:rPr>
          <w:rFonts w:cs="Arial"/>
          <w:szCs w:val="22"/>
          <w:lang w:val="sr-Latn-CS"/>
        </w:rPr>
        <w:t>рада</w:t>
      </w:r>
      <w:r>
        <w:rPr>
          <w:rFonts w:cs="Arial"/>
          <w:szCs w:val="22"/>
        </w:rPr>
        <w:t xml:space="preserve"> </w:t>
      </w:r>
      <w:r>
        <w:rPr>
          <w:rFonts w:cs="Arial"/>
          <w:szCs w:val="22"/>
          <w:lang w:val="sr-Latn-CS"/>
        </w:rPr>
        <w:t>ангажованих</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вршиће</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sidRPr="00280DD3">
        <w:rPr>
          <w:rFonts w:cs="Arial"/>
          <w:szCs w:val="22"/>
          <w:lang w:val="sr-Latn-CS"/>
        </w:rPr>
        <w:t xml:space="preserve">. </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утврде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поједини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непоштују</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радну</w:t>
      </w:r>
      <w:r>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Pr>
          <w:rFonts w:cs="Arial"/>
          <w:szCs w:val="22"/>
        </w:rPr>
        <w:t xml:space="preserve"> </w:t>
      </w:r>
      <w:r>
        <w:rPr>
          <w:rFonts w:cs="Arial"/>
          <w:szCs w:val="22"/>
          <w:lang w:val="sr-Latn-CS"/>
        </w:rPr>
        <w:t>има</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замену</w:t>
      </w:r>
      <w:r>
        <w:rPr>
          <w:rFonts w:cs="Arial"/>
          <w:szCs w:val="22"/>
        </w:rPr>
        <w:t xml:space="preserve"> </w:t>
      </w:r>
      <w:r>
        <w:rPr>
          <w:rFonts w:cs="Arial"/>
          <w:szCs w:val="22"/>
          <w:lang w:val="sr-Latn-CS"/>
        </w:rPr>
        <w:t>тих</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друге</w:t>
      </w:r>
      <w:r>
        <w:rPr>
          <w:rFonts w:cs="Arial"/>
          <w:szCs w:val="22"/>
        </w:rPr>
        <w:t xml:space="preserve"> </w:t>
      </w:r>
      <w:r>
        <w:rPr>
          <w:rFonts w:cs="Arial"/>
          <w:szCs w:val="22"/>
          <w:lang w:val="sr-Latn-CS"/>
        </w:rPr>
        <w:t xml:space="preserve">извршиоце најкасније </w:t>
      </w:r>
      <w:r w:rsidRPr="00AF5C4F">
        <w:rPr>
          <w:rFonts w:cs="Arial"/>
          <w:szCs w:val="22"/>
          <w:lang w:val="sr-Latn-CS"/>
        </w:rPr>
        <w:t>у року од 2 дана, или</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тим</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Pr>
          <w:rFonts w:cs="Arial"/>
          <w:szCs w:val="22"/>
        </w:rPr>
        <w:t xml:space="preserve"> </w:t>
      </w:r>
      <w:r>
        <w:rPr>
          <w:rFonts w:cs="Arial"/>
          <w:szCs w:val="22"/>
          <w:lang w:val="sr-Latn-CS"/>
        </w:rPr>
        <w:t>дестимулацију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висини</w:t>
      </w:r>
      <w:r w:rsidR="004D4BE8">
        <w:rPr>
          <w:rFonts w:cs="Arial"/>
          <w:szCs w:val="22"/>
        </w:rPr>
        <w:t xml:space="preserve"> </w:t>
      </w:r>
      <w:r>
        <w:rPr>
          <w:rFonts w:cs="Arial"/>
          <w:szCs w:val="22"/>
          <w:lang w:val="sr-Latn-CS"/>
        </w:rPr>
        <w:t>до</w:t>
      </w:r>
      <w:r w:rsidRPr="00280DD3">
        <w:rPr>
          <w:rFonts w:cs="Arial"/>
          <w:szCs w:val="22"/>
          <w:lang w:val="sr-Latn-CS"/>
        </w:rPr>
        <w:t xml:space="preserve"> 20% </w:t>
      </w:r>
      <w:r>
        <w:rPr>
          <w:rFonts w:cs="Arial"/>
          <w:szCs w:val="22"/>
          <w:lang w:val="sr-Latn-CS"/>
        </w:rPr>
        <w:t>нето</w:t>
      </w:r>
      <w:r>
        <w:rPr>
          <w:rFonts w:cs="Arial"/>
          <w:szCs w:val="22"/>
        </w:rPr>
        <w:t xml:space="preserve"> </w:t>
      </w:r>
      <w:r>
        <w:rPr>
          <w:rFonts w:cs="Arial"/>
          <w:szCs w:val="22"/>
          <w:lang w:val="sr-Latn-CS"/>
        </w:rPr>
        <w:t>зараде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тај</w:t>
      </w:r>
      <w:r>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укупна</w:t>
      </w:r>
      <w:r>
        <w:rPr>
          <w:rFonts w:cs="Arial"/>
          <w:szCs w:val="22"/>
        </w:rPr>
        <w:t xml:space="preserve"> </w:t>
      </w:r>
      <w:r>
        <w:rPr>
          <w:rFonts w:cs="Arial"/>
          <w:szCs w:val="22"/>
          <w:lang w:val="sr-Latn-CS"/>
        </w:rPr>
        <w:t>цена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формира</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тако</w:t>
      </w:r>
      <w:r>
        <w:rPr>
          <w:rFonts w:cs="Arial"/>
          <w:szCs w:val="22"/>
        </w:rPr>
        <w:t xml:space="preserve"> </w:t>
      </w:r>
      <w:r>
        <w:rPr>
          <w:rFonts w:cs="Arial"/>
          <w:szCs w:val="22"/>
          <w:lang w:val="sr-Latn-CS"/>
        </w:rPr>
        <w:t>обрачунату</w:t>
      </w:r>
      <w:r>
        <w:rPr>
          <w:rFonts w:cs="Arial"/>
          <w:szCs w:val="22"/>
          <w:lang w:val="sr-Cyrl-CS"/>
        </w:rPr>
        <w:t xml:space="preserve"> </w:t>
      </w:r>
      <w:r>
        <w:rPr>
          <w:rFonts w:cs="Arial"/>
          <w:szCs w:val="22"/>
          <w:lang w:val="sr-Latn-CS"/>
        </w:rPr>
        <w:t>зараду</w:t>
      </w:r>
      <w:r>
        <w:rPr>
          <w:rFonts w:cs="Arial"/>
          <w:szCs w:val="22"/>
        </w:rPr>
        <w:t xml:space="preserve"> </w:t>
      </w:r>
      <w:r>
        <w:rPr>
          <w:rFonts w:cs="Arial"/>
          <w:szCs w:val="22"/>
          <w:lang w:val="sr-Latn-CS"/>
        </w:rPr>
        <w:t>извршилаца</w:t>
      </w:r>
      <w:r w:rsidRPr="00280DD3">
        <w:rPr>
          <w:rFonts w:cs="Arial"/>
          <w:szCs w:val="22"/>
          <w:lang w:val="sr-Latn-CS"/>
        </w:rPr>
        <w:t>.</w:t>
      </w:r>
    </w:p>
    <w:p w:rsidR="00FC2F48" w:rsidRPr="00DC5DC7" w:rsidRDefault="00FC2F48" w:rsidP="00FC2F48">
      <w:pPr>
        <w:ind w:firstLine="720"/>
        <w:jc w:val="both"/>
        <w:rPr>
          <w:rFonts w:cs="Arial"/>
          <w:szCs w:val="22"/>
          <w:lang w:val="sr-Cyrl-CS"/>
        </w:rPr>
      </w:pPr>
      <w:r>
        <w:rPr>
          <w:rFonts w:cs="Arial"/>
          <w:szCs w:val="22"/>
          <w:lang w:val="sr-Latn-CS"/>
        </w:rPr>
        <w:t>Као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сматраће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извршиоци</w:t>
      </w:r>
      <w:r w:rsidRPr="00280DD3">
        <w:rPr>
          <w:rFonts w:cs="Arial"/>
          <w:szCs w:val="22"/>
          <w:lang w:val="sr-Latn-CS"/>
        </w:rPr>
        <w:t>:</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w:t>
      </w:r>
      <w:r w:rsidRPr="003E3667">
        <w:rPr>
          <w:rFonts w:ascii="Arial" w:hAnsi="Arial" w:cs="Arial"/>
          <w:lang w:val="sr-Latn-CS"/>
        </w:rPr>
        <w:lastRenderedPageBreak/>
        <w:t xml:space="preserve">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FC2F48" w:rsidRPr="00280DD3" w:rsidRDefault="00FC2F48" w:rsidP="00FC2F48">
      <w:pPr>
        <w:jc w:val="both"/>
        <w:rPr>
          <w:rFonts w:cs="Arial"/>
          <w:szCs w:val="22"/>
          <w:lang w:val="sr-Latn-CS"/>
        </w:rPr>
      </w:pPr>
    </w:p>
    <w:p w:rsidR="00FC2F48" w:rsidRPr="00280DD3" w:rsidRDefault="00FC2F48" w:rsidP="00FC2F48">
      <w:pPr>
        <w:ind w:firstLine="720"/>
        <w:jc w:val="both"/>
        <w:rPr>
          <w:rFonts w:cs="Arial"/>
          <w:szCs w:val="22"/>
          <w:lang w:val="sr-Latn-CS"/>
        </w:rPr>
      </w:pPr>
      <w:r>
        <w:rPr>
          <w:rFonts w:cs="Arial"/>
          <w:szCs w:val="22"/>
          <w:lang w:val="sr-Latn-CS"/>
        </w:rPr>
        <w:t>Наручилац</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Пружаоцу</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достави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писаној</w:t>
      </w:r>
      <w:r>
        <w:rPr>
          <w:rFonts w:cs="Arial"/>
          <w:szCs w:val="22"/>
        </w:rPr>
        <w:t xml:space="preserve"> </w:t>
      </w:r>
      <w:r>
        <w:rPr>
          <w:rFonts w:cs="Arial"/>
          <w:szCs w:val="22"/>
          <w:lang w:val="sr-Latn-CS"/>
        </w:rPr>
        <w:t>форми</w:t>
      </w:r>
      <w:r>
        <w:rPr>
          <w:rFonts w:cs="Arial"/>
          <w:szCs w:val="22"/>
        </w:rPr>
        <w:t xml:space="preserve"> </w:t>
      </w:r>
      <w:r>
        <w:rPr>
          <w:rFonts w:cs="Arial"/>
          <w:szCs w:val="22"/>
          <w:lang w:val="sr-Latn-CS"/>
        </w:rPr>
        <w:t>обавештење</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свакој</w:t>
      </w:r>
      <w:r>
        <w:rPr>
          <w:rFonts w:cs="Arial"/>
          <w:szCs w:val="22"/>
        </w:rPr>
        <w:t xml:space="preserve"> </w:t>
      </w:r>
      <w:r>
        <w:rPr>
          <w:rFonts w:cs="Arial"/>
          <w:szCs w:val="22"/>
          <w:lang w:val="sr-Latn-CS"/>
        </w:rPr>
        <w:t>учињеној</w:t>
      </w:r>
      <w:r>
        <w:rPr>
          <w:rFonts w:cs="Arial"/>
          <w:szCs w:val="22"/>
        </w:rPr>
        <w:t xml:space="preserve"> </w:t>
      </w:r>
      <w:r>
        <w:rPr>
          <w:rFonts w:cs="Arial"/>
          <w:szCs w:val="22"/>
          <w:lang w:val="sr-Latn-CS"/>
        </w:rPr>
        <w:t>повреди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или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дисциплине</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одговарајућих</w:t>
      </w:r>
      <w:r>
        <w:rPr>
          <w:rFonts w:cs="Arial"/>
          <w:szCs w:val="22"/>
        </w:rPr>
        <w:t xml:space="preserve"> </w:t>
      </w:r>
      <w:r>
        <w:rPr>
          <w:rFonts w:cs="Arial"/>
          <w:szCs w:val="22"/>
          <w:lang w:val="sr-Latn-CS"/>
        </w:rPr>
        <w:t>мера</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услуге</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одмах</w:t>
      </w:r>
      <w:r>
        <w:rPr>
          <w:rFonts w:cs="Arial"/>
          <w:szCs w:val="22"/>
        </w:rPr>
        <w:t xml:space="preserve"> </w:t>
      </w:r>
      <w:r>
        <w:rPr>
          <w:rFonts w:cs="Arial"/>
          <w:szCs w:val="22"/>
          <w:lang w:val="sr-Latn-CS"/>
        </w:rPr>
        <w:t>предузме</w:t>
      </w:r>
      <w:r>
        <w:rPr>
          <w:rFonts w:cs="Arial"/>
          <w:szCs w:val="22"/>
        </w:rPr>
        <w:t xml:space="preserve"> </w:t>
      </w:r>
      <w:r>
        <w:rPr>
          <w:rFonts w:cs="Arial"/>
          <w:szCs w:val="22"/>
          <w:lang w:val="sr-Latn-CS"/>
        </w:rPr>
        <w:t>неопходне</w:t>
      </w:r>
      <w:r>
        <w:rPr>
          <w:rFonts w:cs="Arial"/>
          <w:szCs w:val="22"/>
        </w:rPr>
        <w:t xml:space="preserve"> </w:t>
      </w:r>
      <w:r>
        <w:rPr>
          <w:rFonts w:cs="Arial"/>
          <w:szCs w:val="22"/>
          <w:lang w:val="sr-Latn-CS"/>
        </w:rPr>
        <w:t>мере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Наручиоца</w:t>
      </w:r>
      <w:r w:rsidRPr="00280DD3">
        <w:rPr>
          <w:rFonts w:cs="Arial"/>
          <w:szCs w:val="22"/>
          <w:lang w:val="sr-Latn-CS"/>
        </w:rPr>
        <w:t>.</w:t>
      </w:r>
    </w:p>
    <w:p w:rsidR="00FC2F48" w:rsidRPr="00AF5C4F" w:rsidRDefault="00FC2F48" w:rsidP="00FC2F48">
      <w:pPr>
        <w:pStyle w:val="BodyText"/>
        <w:ind w:firstLine="720"/>
        <w:jc w:val="both"/>
        <w:rPr>
          <w:rFonts w:ascii="Arial" w:hAnsi="Arial" w:cs="Arial"/>
          <w:sz w:val="22"/>
          <w:szCs w:val="22"/>
          <w:lang w:val="sr-Cyrl-CS"/>
        </w:rPr>
      </w:pPr>
      <w:r w:rsidRPr="00AF5C4F">
        <w:rPr>
          <w:rFonts w:ascii="Arial" w:hAnsi="Arial" w:cs="Arial"/>
          <w:sz w:val="22"/>
          <w:szCs w:val="22"/>
          <w:lang w:val="sr-Cyrl-CS"/>
        </w:rPr>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F5C4F">
        <w:rPr>
          <w:rFonts w:ascii="Arial" w:hAnsi="Arial" w:cs="Arial"/>
          <w:sz w:val="22"/>
          <w:szCs w:val="22"/>
          <w:lang w:val="sr-Latn-CS"/>
        </w:rPr>
        <w:t>у ком случају се укупна цена услуга формира на тако обрачунату зараду извршилаца</w:t>
      </w:r>
      <w:r w:rsidRPr="00AF5C4F">
        <w:rPr>
          <w:rFonts w:ascii="Arial" w:hAnsi="Arial" w:cs="Arial"/>
          <w:sz w:val="22"/>
          <w:szCs w:val="22"/>
          <w:lang w:val="sr-Cyrl-CS"/>
        </w:rPr>
        <w:t>.</w:t>
      </w:r>
    </w:p>
    <w:p w:rsidR="00FC2F48" w:rsidRDefault="00FC2F48" w:rsidP="00FC2F48">
      <w:pPr>
        <w:pStyle w:val="BodyText"/>
        <w:jc w:val="both"/>
        <w:rPr>
          <w:rFonts w:ascii="Arial" w:hAnsi="Arial" w:cs="Arial"/>
          <w:sz w:val="22"/>
          <w:szCs w:val="22"/>
          <w:lang w:val="sr-Cyrl-CS"/>
        </w:rPr>
      </w:pPr>
    </w:p>
    <w:p w:rsidR="009230AB" w:rsidRPr="00D74663" w:rsidRDefault="009230AB" w:rsidP="00FC2F48">
      <w:pPr>
        <w:pStyle w:val="BodyText"/>
        <w:jc w:val="both"/>
        <w:rPr>
          <w:rFonts w:ascii="Arial" w:hAnsi="Arial" w:cs="Arial"/>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7</w:t>
      </w:r>
      <w:r w:rsidRPr="00280DD3">
        <w:rPr>
          <w:rFonts w:ascii="Arial" w:hAnsi="Arial" w:cs="Arial"/>
          <w:b/>
          <w:sz w:val="22"/>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Уговорне</w:t>
      </w:r>
      <w:r>
        <w:rPr>
          <w:rFonts w:cs="Arial"/>
          <w:szCs w:val="22"/>
        </w:rPr>
        <w:t xml:space="preserve"> </w:t>
      </w:r>
      <w:r>
        <w:rPr>
          <w:rFonts w:cs="Arial"/>
          <w:szCs w:val="22"/>
          <w:lang w:val="sr-Latn-CS"/>
        </w:rPr>
        <w:t>стране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сагласне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пружање</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предмет</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Pr>
          <w:rFonts w:cs="Arial"/>
          <w:szCs w:val="22"/>
        </w:rPr>
        <w:t xml:space="preserve"> </w:t>
      </w:r>
      <w:r w:rsidRPr="00AF5C4F">
        <w:rPr>
          <w:rFonts w:cs="Arial"/>
          <w:szCs w:val="22"/>
          <w:lang w:val="sr-Latn-CS"/>
        </w:rPr>
        <w:t>модел</w:t>
      </w:r>
      <w:r w:rsidRPr="00AF5C4F">
        <w:rPr>
          <w:rFonts w:cs="Arial"/>
          <w:szCs w:val="22"/>
        </w:rPr>
        <w:t xml:space="preserve"> </w:t>
      </w:r>
      <w:r w:rsidRPr="00AF5C4F">
        <w:rPr>
          <w:rFonts w:cs="Arial"/>
          <w:szCs w:val="22"/>
          <w:lang w:val="sr-Latn-CS"/>
        </w:rPr>
        <w:t>радног</w:t>
      </w:r>
      <w:r w:rsidRPr="00AF5C4F">
        <w:rPr>
          <w:rFonts w:cs="Arial"/>
          <w:szCs w:val="22"/>
        </w:rPr>
        <w:t xml:space="preserve"> </w:t>
      </w:r>
      <w:r w:rsidRPr="00AF5C4F">
        <w:rPr>
          <w:rFonts w:cs="Arial"/>
          <w:szCs w:val="22"/>
          <w:lang w:val="sr-Latn-CS"/>
        </w:rPr>
        <w:t>сата,</w:t>
      </w:r>
      <w:r w:rsidRPr="00280DD3">
        <w:rPr>
          <w:rFonts w:cs="Arial"/>
          <w:szCs w:val="22"/>
          <w:lang w:val="sr-Latn-CS"/>
        </w:rPr>
        <w:t xml:space="preserve"> </w:t>
      </w:r>
      <w:r>
        <w:rPr>
          <w:rFonts w:cs="Arial"/>
          <w:szCs w:val="22"/>
          <w:lang w:val="sr-Latn-CS"/>
        </w:rPr>
        <w:t>а до</w:t>
      </w:r>
      <w:r>
        <w:rPr>
          <w:rFonts w:cs="Arial"/>
          <w:szCs w:val="22"/>
        </w:rPr>
        <w:t xml:space="preserve"> </w:t>
      </w:r>
      <w:r>
        <w:rPr>
          <w:rFonts w:cs="Arial"/>
          <w:szCs w:val="22"/>
          <w:lang w:val="sr-Latn-CS"/>
        </w:rPr>
        <w:t>укупно</w:t>
      </w:r>
      <w:r>
        <w:rPr>
          <w:rFonts w:cs="Arial"/>
          <w:szCs w:val="22"/>
        </w:rPr>
        <w:t xml:space="preserve"> </w:t>
      </w:r>
      <w:r>
        <w:rPr>
          <w:rFonts w:cs="Arial"/>
          <w:szCs w:val="22"/>
          <w:lang w:val="sr-Latn-CS"/>
        </w:rPr>
        <w:t>уговорене</w:t>
      </w:r>
      <w:r>
        <w:rPr>
          <w:rFonts w:cs="Arial"/>
          <w:szCs w:val="22"/>
        </w:rPr>
        <w:t xml:space="preserve"> </w:t>
      </w:r>
      <w:r w:rsidRPr="00AF5C4F">
        <w:rPr>
          <w:rFonts w:cs="Arial"/>
          <w:szCs w:val="22"/>
          <w:lang w:val="sr-Latn-CS"/>
        </w:rPr>
        <w:t>вредности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цео</w:t>
      </w:r>
      <w:r>
        <w:rPr>
          <w:rFonts w:cs="Arial"/>
          <w:szCs w:val="22"/>
        </w:rPr>
        <w:t xml:space="preserve"> </w:t>
      </w:r>
      <w:r>
        <w:rPr>
          <w:rFonts w:cs="Arial"/>
          <w:szCs w:val="22"/>
          <w:lang w:val="sr-Latn-CS"/>
        </w:rPr>
        <w:t>период</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Уговора</w:t>
      </w:r>
      <w:r w:rsidR="00EF659C">
        <w:rPr>
          <w:rFonts w:cs="Arial"/>
          <w:szCs w:val="22"/>
        </w:rPr>
        <w:t xml:space="preserve"> </w:t>
      </w:r>
      <w:r>
        <w:rPr>
          <w:rFonts w:cs="Arial"/>
          <w:szCs w:val="22"/>
          <w:lang w:val="sr-Latn-CS"/>
        </w:rPr>
        <w:t>у износу од</w:t>
      </w:r>
      <w:r w:rsidRPr="00280DD3">
        <w:rPr>
          <w:rFonts w:cs="Arial"/>
          <w:szCs w:val="22"/>
          <w:lang w:val="sr-Latn-CS"/>
        </w:rPr>
        <w:t>___________</w:t>
      </w:r>
      <w:r w:rsidR="004D4BE8">
        <w:rPr>
          <w:rFonts w:cs="Arial"/>
          <w:szCs w:val="22"/>
        </w:rPr>
        <w:t>___________</w:t>
      </w:r>
      <w:r w:rsidRPr="00280DD3">
        <w:rPr>
          <w:rFonts w:cs="Arial"/>
          <w:szCs w:val="22"/>
          <w:lang w:val="sr-Latn-CS"/>
        </w:rPr>
        <w:t xml:space="preserve">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FC2F48" w:rsidRPr="00280DD3" w:rsidRDefault="00FC2F48" w:rsidP="00FC2F48">
      <w:pPr>
        <w:ind w:firstLine="720"/>
        <w:jc w:val="both"/>
        <w:rPr>
          <w:rFonts w:cs="Arial"/>
          <w:noProof/>
          <w:szCs w:val="22"/>
          <w:lang w:val="sr-Latn-CS"/>
        </w:rPr>
      </w:pP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које</w:t>
      </w:r>
      <w:r>
        <w:rPr>
          <w:rFonts w:cs="Arial"/>
          <w:noProof/>
          <w:szCs w:val="22"/>
        </w:rPr>
        <w:t xml:space="preserve"> </w:t>
      </w:r>
      <w:r>
        <w:rPr>
          <w:rFonts w:cs="Arial"/>
          <w:noProof/>
          <w:szCs w:val="22"/>
          <w:lang w:val="pl-PL"/>
        </w:rPr>
        <w:t>су</w:t>
      </w:r>
      <w:r>
        <w:rPr>
          <w:rFonts w:cs="Arial"/>
          <w:noProof/>
          <w:szCs w:val="22"/>
        </w:rPr>
        <w:t xml:space="preserve"> </w:t>
      </w:r>
      <w:r>
        <w:rPr>
          <w:rFonts w:cs="Arial"/>
          <w:noProof/>
          <w:szCs w:val="22"/>
          <w:lang w:val="pl-PL"/>
        </w:rPr>
        <w:t>предмет</w:t>
      </w:r>
      <w:r>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Pr>
          <w:rFonts w:cs="Arial"/>
          <w:noProof/>
          <w:szCs w:val="22"/>
        </w:rPr>
        <w:t xml:space="preserve"> </w:t>
      </w:r>
      <w:r>
        <w:rPr>
          <w:rFonts w:cs="Arial"/>
          <w:noProof/>
          <w:szCs w:val="22"/>
          <w:lang w:val="pl-PL"/>
        </w:rPr>
        <w:t>се</w:t>
      </w:r>
      <w:r>
        <w:rPr>
          <w:rFonts w:cs="Arial"/>
          <w:noProof/>
          <w:szCs w:val="22"/>
        </w:rPr>
        <w:t xml:space="preserve"> </w:t>
      </w:r>
      <w:r>
        <w:rPr>
          <w:rFonts w:cs="Arial"/>
          <w:noProof/>
          <w:szCs w:val="22"/>
          <w:lang w:val="pl-PL"/>
        </w:rPr>
        <w:t>као</w:t>
      </w:r>
      <w:r>
        <w:rPr>
          <w:rFonts w:cs="Arial"/>
          <w:noProof/>
          <w:szCs w:val="22"/>
        </w:rPr>
        <w:t xml:space="preserve"> </w:t>
      </w:r>
      <w:r>
        <w:rPr>
          <w:rFonts w:cs="Arial"/>
          <w:noProof/>
          <w:szCs w:val="22"/>
          <w:lang w:val="pl-PL"/>
        </w:rPr>
        <w:t>бруто</w:t>
      </w:r>
      <w:r>
        <w:rPr>
          <w:rFonts w:cs="Arial"/>
          <w:noProof/>
          <w:szCs w:val="22"/>
        </w:rPr>
        <w:t xml:space="preserve"> </w:t>
      </w: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по</w:t>
      </w:r>
      <w:r>
        <w:rPr>
          <w:rFonts w:cs="Arial"/>
          <w:noProof/>
          <w:szCs w:val="22"/>
        </w:rPr>
        <w:t xml:space="preserve"> </w:t>
      </w:r>
      <w:r>
        <w:rPr>
          <w:rFonts w:cs="Arial"/>
          <w:noProof/>
          <w:szCs w:val="22"/>
          <w:lang w:val="pl-PL"/>
        </w:rPr>
        <w:t>једном</w:t>
      </w:r>
      <w:r>
        <w:rPr>
          <w:rFonts w:cs="Arial"/>
          <w:noProof/>
          <w:szCs w:val="22"/>
        </w:rPr>
        <w:t xml:space="preserve"> </w:t>
      </w:r>
      <w:r>
        <w:rPr>
          <w:rFonts w:cs="Arial"/>
          <w:noProof/>
          <w:szCs w:val="22"/>
          <w:lang w:val="pl-PL"/>
        </w:rPr>
        <w:t>радном</w:t>
      </w:r>
      <w:r>
        <w:rPr>
          <w:rFonts w:cs="Arial"/>
          <w:noProof/>
          <w:szCs w:val="22"/>
        </w:rPr>
        <w:t xml:space="preserve"> </w:t>
      </w:r>
      <w:r>
        <w:rPr>
          <w:rFonts w:cs="Arial"/>
          <w:noProof/>
          <w:szCs w:val="22"/>
          <w:lang w:val="pl-PL"/>
        </w:rPr>
        <w:t>сату</w:t>
      </w:r>
      <w:r>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Pr>
          <w:rFonts w:cs="Arial"/>
          <w:noProof/>
          <w:szCs w:val="22"/>
        </w:rPr>
        <w:t xml:space="preserve"> </w:t>
      </w:r>
      <w:r>
        <w:rPr>
          <w:rFonts w:cs="Arial"/>
          <w:noProof/>
          <w:szCs w:val="22"/>
          <w:lang w:val="pl-PL"/>
        </w:rPr>
        <w:t>у</w:t>
      </w:r>
      <w:r>
        <w:rPr>
          <w:rFonts w:cs="Arial"/>
          <w:noProof/>
          <w:szCs w:val="22"/>
        </w:rPr>
        <w:t xml:space="preserve"> </w:t>
      </w:r>
      <w:r>
        <w:rPr>
          <w:rFonts w:cs="Arial"/>
          <w:noProof/>
          <w:szCs w:val="22"/>
          <w:lang w:val="pl-PL"/>
        </w:rPr>
        <w:t>исту</w:t>
      </w:r>
      <w:r>
        <w:rPr>
          <w:rFonts w:cs="Arial"/>
          <w:noProof/>
          <w:szCs w:val="22"/>
        </w:rPr>
        <w:t xml:space="preserve"> </w:t>
      </w:r>
      <w:r>
        <w:rPr>
          <w:rFonts w:cs="Arial"/>
          <w:noProof/>
          <w:szCs w:val="22"/>
          <w:lang w:val="sr-Latn-CS"/>
        </w:rPr>
        <w:t>морају</w:t>
      </w:r>
      <w:r>
        <w:rPr>
          <w:rFonts w:cs="Arial"/>
          <w:noProof/>
          <w:szCs w:val="22"/>
        </w:rPr>
        <w:t xml:space="preserve"> </w:t>
      </w:r>
      <w:r>
        <w:rPr>
          <w:rFonts w:cs="Arial"/>
          <w:noProof/>
          <w:szCs w:val="22"/>
          <w:lang w:val="sr-Latn-CS"/>
        </w:rPr>
        <w:t>бити</w:t>
      </w:r>
      <w:r>
        <w:rPr>
          <w:rFonts w:cs="Arial"/>
          <w:noProof/>
          <w:szCs w:val="22"/>
        </w:rPr>
        <w:t xml:space="preserve"> </w:t>
      </w:r>
      <w:r>
        <w:rPr>
          <w:rFonts w:cs="Arial"/>
          <w:noProof/>
          <w:szCs w:val="22"/>
          <w:lang w:val="sr-Latn-CS"/>
        </w:rPr>
        <w:t>урачунати</w:t>
      </w:r>
      <w:r>
        <w:rPr>
          <w:rFonts w:cs="Arial"/>
          <w:noProof/>
          <w:szCs w:val="22"/>
        </w:rPr>
        <w:t xml:space="preserve"> </w:t>
      </w:r>
      <w:r>
        <w:rPr>
          <w:rFonts w:cs="Arial"/>
          <w:noProof/>
          <w:szCs w:val="22"/>
          <w:lang w:val="sr-Latn-CS"/>
        </w:rPr>
        <w:t>сви</w:t>
      </w:r>
      <w:r>
        <w:rPr>
          <w:rFonts w:cs="Arial"/>
          <w:noProof/>
          <w:szCs w:val="22"/>
        </w:rPr>
        <w:t xml:space="preserve"> </w:t>
      </w:r>
      <w:r>
        <w:rPr>
          <w:rFonts w:cs="Arial"/>
          <w:noProof/>
          <w:szCs w:val="22"/>
          <w:lang w:val="sr-Latn-CS"/>
        </w:rPr>
        <w:t>трошкови</w:t>
      </w:r>
      <w:r>
        <w:rPr>
          <w:rFonts w:cs="Arial"/>
          <w:noProof/>
          <w:szCs w:val="22"/>
        </w:rPr>
        <w:t xml:space="preserve"> </w:t>
      </w:r>
      <w:r>
        <w:rPr>
          <w:rFonts w:cs="Arial"/>
          <w:noProof/>
          <w:szCs w:val="22"/>
          <w:lang w:val="sr-Latn-CS"/>
        </w:rPr>
        <w:t>у</w:t>
      </w:r>
      <w:r>
        <w:rPr>
          <w:rFonts w:cs="Arial"/>
          <w:noProof/>
          <w:szCs w:val="22"/>
        </w:rPr>
        <w:t xml:space="preserve"> </w:t>
      </w:r>
      <w:r>
        <w:rPr>
          <w:rFonts w:cs="Arial"/>
          <w:noProof/>
          <w:szCs w:val="22"/>
          <w:lang w:val="sr-Latn-CS"/>
        </w:rPr>
        <w:t>вези</w:t>
      </w:r>
      <w:r>
        <w:rPr>
          <w:rFonts w:cs="Arial"/>
          <w:noProof/>
          <w:szCs w:val="22"/>
        </w:rPr>
        <w:t xml:space="preserve"> </w:t>
      </w:r>
      <w:r>
        <w:rPr>
          <w:rFonts w:cs="Arial"/>
          <w:noProof/>
          <w:szCs w:val="22"/>
          <w:lang w:val="sr-Latn-CS"/>
        </w:rPr>
        <w:t>са</w:t>
      </w:r>
      <w:r>
        <w:rPr>
          <w:rFonts w:cs="Arial"/>
          <w:noProof/>
          <w:szCs w:val="22"/>
        </w:rPr>
        <w:t xml:space="preserve"> </w:t>
      </w:r>
      <w:r>
        <w:rPr>
          <w:rFonts w:cs="Arial"/>
          <w:noProof/>
          <w:szCs w:val="22"/>
          <w:lang w:val="sr-Latn-CS"/>
        </w:rPr>
        <w:t>ангажовањем</w:t>
      </w:r>
      <w:r>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FC2F48" w:rsidRDefault="00FC2F48" w:rsidP="00FC2F48">
      <w:pPr>
        <w:jc w:val="both"/>
        <w:rPr>
          <w:rFonts w:cs="Arial"/>
          <w:noProof/>
          <w:lang w:val="sr-Latn-CS"/>
        </w:rPr>
      </w:pP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Pr>
          <w:rFonts w:cs="Arial"/>
          <w:noProof/>
          <w:lang w:val="sr-Cyrl-CS"/>
        </w:rPr>
        <w:t>врсти послова, за редован рад, а која обу</w:t>
      </w:r>
      <w:r w:rsidRPr="002E39E8">
        <w:rPr>
          <w:rFonts w:cs="Arial"/>
          <w:noProof/>
          <w:lang w:val="sr-Latn-CS"/>
        </w:rPr>
        <w:t>хвата ефективно време проведено на раду, укуључујући и рад ноћ</w:t>
      </w:r>
      <w:r>
        <w:rPr>
          <w:rFonts w:cs="Arial"/>
          <w:noProof/>
          <w:lang w:val="sr-Latn-CS"/>
        </w:rPr>
        <w:t>у</w:t>
      </w:r>
      <w:r>
        <w:rPr>
          <w:rFonts w:cs="Arial"/>
          <w:noProof/>
          <w:lang w:val="sr-Cyrl-CS"/>
        </w:rPr>
        <w:t xml:space="preserve"> ( за послове за које је предвиђен)</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минули рад</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рад за време државних празника</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FC2F48" w:rsidRPr="004615CB" w:rsidRDefault="00FC2F48" w:rsidP="008F5A2F">
      <w:pPr>
        <w:pStyle w:val="NoSpacing"/>
        <w:numPr>
          <w:ilvl w:val="0"/>
          <w:numId w:val="79"/>
        </w:numPr>
        <w:jc w:val="both"/>
        <w:rPr>
          <w:rFonts w:cs="Arial"/>
          <w:noProof/>
          <w:lang w:val="sr-Latn-CS"/>
        </w:rPr>
      </w:pPr>
      <w:r w:rsidRPr="002E39E8">
        <w:rPr>
          <w:rFonts w:cs="Arial"/>
          <w:noProof/>
          <w:lang w:val="sr-Latn-CS"/>
        </w:rPr>
        <w:t xml:space="preserve">накнада трошкова превоза за долазак и одлазак са рада, за удаљеност до 50км од </w:t>
      </w:r>
      <w:r w:rsidRPr="004615CB">
        <w:rPr>
          <w:rFonts w:cs="Arial"/>
          <w:noProof/>
          <w:lang w:val="sr-Latn-CS"/>
        </w:rPr>
        <w:t>седишта Наручиоца, у висини претплатне карте у јавном градском превозу за одговарајућу зону</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регрес (који не може бити мањи од 1.000,00 дин. месечно – нето износ)</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топли оброк (који не може бити мањи од 1.000,00 дин. месечно – нето износ)</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сви порези, доприноси и остале обавезе које </w:t>
      </w:r>
      <w:r>
        <w:rPr>
          <w:rFonts w:cs="Arial"/>
          <w:noProof/>
        </w:rPr>
        <w:t>Пружалац услуга</w:t>
      </w:r>
      <w:r w:rsidRPr="002E39E8">
        <w:rPr>
          <w:rFonts w:cs="Arial"/>
          <w:noProof/>
          <w:lang w:val="sr-Latn-CS"/>
        </w:rPr>
        <w:t xml:space="preserve"> плаћа на зараду извршилаца у складу са законом</w:t>
      </w:r>
    </w:p>
    <w:p w:rsidR="00FC2F48" w:rsidRPr="00846C97" w:rsidRDefault="00FC2F48" w:rsidP="008F5A2F">
      <w:pPr>
        <w:pStyle w:val="NoSpacing"/>
        <w:numPr>
          <w:ilvl w:val="0"/>
          <w:numId w:val="79"/>
        </w:numPr>
        <w:jc w:val="both"/>
        <w:rPr>
          <w:noProof/>
          <w:lang w:val="sr-Cyrl-CS"/>
        </w:rPr>
      </w:pPr>
      <w:r w:rsidRPr="002E39E8">
        <w:rPr>
          <w:rFonts w:cs="Arial"/>
          <w:noProof/>
          <w:lang w:val="sr-Latn-CS"/>
        </w:rPr>
        <w:t xml:space="preserve">сви остали зависни трошкови </w:t>
      </w:r>
      <w:r>
        <w:rPr>
          <w:rFonts w:cs="Arial"/>
          <w:noProof/>
          <w:lang w:val="sr-Cyrl-CS"/>
        </w:rPr>
        <w:t>Пружаоца услуга</w:t>
      </w:r>
      <w:r w:rsidRPr="002E39E8">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Pr>
          <w:rFonts w:cs="Arial"/>
          <w:noProof/>
        </w:rPr>
        <w:t xml:space="preserve">важећим </w:t>
      </w:r>
      <w:r w:rsidRPr="002E39E8">
        <w:rPr>
          <w:rFonts w:cs="Arial"/>
          <w:noProof/>
          <w:lang w:val="sr-Latn-CS"/>
        </w:rPr>
        <w:t>Законом о раду и Законом о професионалној рехабилитацији и запошљавању особа са инвалидитетом.</w:t>
      </w:r>
    </w:p>
    <w:p w:rsidR="00FC2F48" w:rsidRDefault="00FC2F48" w:rsidP="00FC2F48">
      <w:pPr>
        <w:pStyle w:val="BodyText"/>
        <w:rPr>
          <w:rFonts w:ascii="Arial" w:hAnsi="Arial" w:cs="Arial"/>
          <w:b/>
          <w:sz w:val="22"/>
          <w:szCs w:val="22"/>
          <w:lang w:val="sr-Cyrl-CS"/>
        </w:rPr>
      </w:pPr>
    </w:p>
    <w:p w:rsidR="009230AB" w:rsidRPr="00846C97" w:rsidRDefault="009230AB" w:rsidP="00FC2F48">
      <w:pPr>
        <w:pStyle w:val="BodyText"/>
        <w:rPr>
          <w:rFonts w:ascii="Arial" w:hAnsi="Arial" w:cs="Arial"/>
          <w:b/>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A52862" w:rsidRDefault="00FC2F48" w:rsidP="00A52862">
      <w:pPr>
        <w:ind w:hanging="705"/>
        <w:jc w:val="both"/>
        <w:rPr>
          <w:rFonts w:cs="Arial"/>
          <w:noProof/>
          <w:szCs w:val="22"/>
        </w:rPr>
      </w:pPr>
      <w:r>
        <w:rPr>
          <w:rFonts w:cs="Arial"/>
          <w:noProof/>
          <w:sz w:val="12"/>
          <w:szCs w:val="12"/>
          <w:lang w:val="pl-PL"/>
        </w:rPr>
        <w:tab/>
      </w:r>
      <w:r w:rsidRPr="00912AAB">
        <w:rPr>
          <w:rFonts w:cs="Arial"/>
          <w:noProof/>
          <w:szCs w:val="22"/>
        </w:rPr>
        <w:tab/>
      </w:r>
      <w:r w:rsidRPr="006B0F66">
        <w:rPr>
          <w:rFonts w:cs="Arial"/>
          <w:noProof/>
          <w:szCs w:val="22"/>
        </w:rPr>
        <w:t xml:space="preserve">Уговорне стране су сагласне да уговорена </w:t>
      </w:r>
      <w:r w:rsidRPr="006B0F66">
        <w:rPr>
          <w:rFonts w:cs="Arial"/>
          <w:noProof/>
          <w:szCs w:val="22"/>
          <w:lang w:val="pl-PL"/>
        </w:rPr>
        <w:t>бруто</w:t>
      </w:r>
      <w:r w:rsidRPr="006B0F66">
        <w:rPr>
          <w:rFonts w:cs="Arial"/>
          <w:noProof/>
          <w:szCs w:val="22"/>
        </w:rPr>
        <w:t xml:space="preserve"> </w:t>
      </w:r>
      <w:r w:rsidRPr="006B0F66">
        <w:rPr>
          <w:rFonts w:cs="Arial"/>
          <w:noProof/>
          <w:szCs w:val="22"/>
          <w:lang w:val="pl-PL"/>
        </w:rPr>
        <w:t>цена</w:t>
      </w:r>
      <w:r w:rsidRPr="006B0F66">
        <w:rPr>
          <w:rFonts w:cs="Arial"/>
          <w:noProof/>
          <w:szCs w:val="22"/>
        </w:rPr>
        <w:t xml:space="preserve"> </w:t>
      </w:r>
      <w:r w:rsidRPr="006B0F66">
        <w:rPr>
          <w:rFonts w:cs="Arial"/>
          <w:noProof/>
          <w:szCs w:val="22"/>
          <w:lang w:val="pl-PL"/>
        </w:rPr>
        <w:t>услуга</w:t>
      </w:r>
      <w:r w:rsidRPr="006B0F66">
        <w:rPr>
          <w:rFonts w:cs="Arial"/>
          <w:noProof/>
          <w:szCs w:val="22"/>
        </w:rPr>
        <w:t xml:space="preserve"> </w:t>
      </w:r>
      <w:r w:rsidRPr="006B0F66">
        <w:rPr>
          <w:rFonts w:cs="Arial"/>
          <w:noProof/>
          <w:szCs w:val="22"/>
          <w:lang w:val="pl-PL"/>
        </w:rPr>
        <w:t>по</w:t>
      </w:r>
      <w:r w:rsidRPr="006B0F66">
        <w:rPr>
          <w:rFonts w:cs="Arial"/>
          <w:noProof/>
          <w:szCs w:val="22"/>
        </w:rPr>
        <w:t xml:space="preserve"> </w:t>
      </w:r>
      <w:r w:rsidRPr="006B0F66">
        <w:rPr>
          <w:rFonts w:cs="Arial"/>
          <w:noProof/>
          <w:szCs w:val="22"/>
          <w:lang w:val="pl-PL"/>
        </w:rPr>
        <w:t>једном</w:t>
      </w:r>
      <w:r w:rsidRPr="006B0F66">
        <w:rPr>
          <w:rFonts w:cs="Arial"/>
          <w:noProof/>
          <w:szCs w:val="22"/>
        </w:rPr>
        <w:t xml:space="preserve"> </w:t>
      </w:r>
      <w:r w:rsidRPr="006B0F66">
        <w:rPr>
          <w:rFonts w:cs="Arial"/>
          <w:noProof/>
          <w:szCs w:val="22"/>
          <w:lang w:val="pl-PL"/>
        </w:rPr>
        <w:t>радном</w:t>
      </w:r>
      <w:r w:rsidRPr="006B0F66">
        <w:rPr>
          <w:rFonts w:cs="Arial"/>
          <w:noProof/>
          <w:szCs w:val="22"/>
        </w:rPr>
        <w:t xml:space="preserve"> </w:t>
      </w:r>
      <w:r w:rsidRPr="006B0F66">
        <w:rPr>
          <w:rFonts w:cs="Arial"/>
          <w:noProof/>
          <w:szCs w:val="22"/>
          <w:lang w:val="pl-PL"/>
        </w:rPr>
        <w:t>сату</w:t>
      </w:r>
      <w:r w:rsidRPr="006B0F66">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p w:rsidR="009230AB" w:rsidRDefault="009230AB" w:rsidP="00A52862">
      <w:pPr>
        <w:ind w:hanging="705"/>
        <w:jc w:val="both"/>
        <w:rPr>
          <w:rFonts w:cs="Arial"/>
          <w:noProof/>
          <w:szCs w:val="22"/>
        </w:rPr>
      </w:pPr>
    </w:p>
    <w:p w:rsidR="009230AB" w:rsidRDefault="009230AB" w:rsidP="00A52862">
      <w:pPr>
        <w:ind w:hanging="705"/>
        <w:jc w:val="both"/>
        <w:rPr>
          <w:rFonts w:cs="Arial"/>
          <w:noProof/>
          <w:szCs w:val="22"/>
        </w:rPr>
      </w:pPr>
    </w:p>
    <w:p w:rsidR="009230AB" w:rsidRDefault="009230AB" w:rsidP="00A52862">
      <w:pPr>
        <w:ind w:hanging="705"/>
        <w:jc w:val="both"/>
        <w:rPr>
          <w:rFonts w:cs="Arial"/>
          <w:noProof/>
          <w:szCs w:val="22"/>
        </w:rPr>
      </w:pPr>
    </w:p>
    <w:p w:rsidR="009230AB" w:rsidRDefault="009230AB" w:rsidP="00A52862">
      <w:pPr>
        <w:ind w:hanging="705"/>
        <w:jc w:val="both"/>
        <w:rPr>
          <w:rFonts w:cs="Arial"/>
          <w:noProof/>
          <w:szCs w:val="22"/>
        </w:rPr>
      </w:pPr>
    </w:p>
    <w:p w:rsidR="009230AB" w:rsidRDefault="009230AB" w:rsidP="00A52862">
      <w:pPr>
        <w:ind w:hanging="705"/>
        <w:jc w:val="both"/>
        <w:rPr>
          <w:rFonts w:cs="Arial"/>
          <w:noProof/>
          <w:szCs w:val="22"/>
        </w:rPr>
      </w:pPr>
    </w:p>
    <w:p w:rsidR="009230AB" w:rsidRDefault="009230AB" w:rsidP="00A52862">
      <w:pPr>
        <w:ind w:hanging="705"/>
        <w:jc w:val="both"/>
        <w:rPr>
          <w:rFonts w:cs="Arial"/>
          <w:noProof/>
          <w:szCs w:val="22"/>
        </w:rPr>
      </w:pPr>
    </w:p>
    <w:p w:rsidR="006D5E9E" w:rsidRDefault="006D5E9E" w:rsidP="00A52862">
      <w:pPr>
        <w:jc w:val="both"/>
        <w:rPr>
          <w:rFonts w:cs="Arial"/>
          <w:noProof/>
          <w:szCs w:val="22"/>
        </w:rPr>
      </w:pPr>
    </w:p>
    <w:tbl>
      <w:tblPr>
        <w:tblStyle w:val="TableGrid"/>
        <w:tblW w:w="10484" w:type="dxa"/>
        <w:tblLook w:val="04A0" w:firstRow="1" w:lastRow="0" w:firstColumn="1" w:lastColumn="0" w:noHBand="0" w:noVBand="1"/>
      </w:tblPr>
      <w:tblGrid>
        <w:gridCol w:w="894"/>
        <w:gridCol w:w="2538"/>
        <w:gridCol w:w="1330"/>
        <w:gridCol w:w="766"/>
        <w:gridCol w:w="1330"/>
        <w:gridCol w:w="1330"/>
        <w:gridCol w:w="731"/>
        <w:gridCol w:w="1565"/>
      </w:tblGrid>
      <w:tr w:rsidR="006D5E9E" w:rsidRPr="00D6010A" w:rsidTr="00BB755A">
        <w:tc>
          <w:tcPr>
            <w:tcW w:w="894" w:type="dxa"/>
            <w:shd w:val="clear" w:color="auto" w:fill="D9D9D9" w:themeFill="background1" w:themeFillShade="D9"/>
          </w:tcPr>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538" w:type="dxa"/>
            <w:shd w:val="clear" w:color="auto" w:fill="D9D9D9" w:themeFill="background1" w:themeFillShade="D9"/>
          </w:tcPr>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766"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31"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65"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6D5E9E" w:rsidRPr="00D6010A" w:rsidTr="00BB755A">
        <w:tc>
          <w:tcPr>
            <w:tcW w:w="894" w:type="dxa"/>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t>1</w:t>
            </w:r>
          </w:p>
        </w:tc>
        <w:tc>
          <w:tcPr>
            <w:tcW w:w="2538" w:type="dxa"/>
          </w:tcPr>
          <w:p w:rsidR="001507F9" w:rsidRDefault="001507F9" w:rsidP="00B45386">
            <w:pPr>
              <w:spacing w:line="259" w:lineRule="auto"/>
              <w:rPr>
                <w:rFonts w:cs="Arial"/>
                <w:b/>
                <w:bCs/>
                <w:i/>
                <w:iCs/>
                <w:sz w:val="24"/>
              </w:rPr>
            </w:pPr>
            <w:r w:rsidRPr="00FC260C">
              <w:rPr>
                <w:rFonts w:cs="Arial"/>
                <w:b/>
                <w:bCs/>
                <w:i/>
                <w:iCs/>
                <w:sz w:val="24"/>
              </w:rPr>
              <w:t>Обављ</w:t>
            </w:r>
            <w:r>
              <w:rPr>
                <w:rFonts w:cs="Arial"/>
                <w:b/>
                <w:bCs/>
                <w:i/>
                <w:iCs/>
                <w:sz w:val="24"/>
              </w:rPr>
              <w:t xml:space="preserve">ање послова одражавања хигијене   </w:t>
            </w:r>
          </w:p>
          <w:p w:rsidR="001507F9" w:rsidRPr="00FC260C" w:rsidRDefault="001507F9" w:rsidP="00B45386">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31" w:type="dxa"/>
          </w:tcPr>
          <w:p w:rsidR="001507F9" w:rsidRPr="00D6010A" w:rsidRDefault="001507F9" w:rsidP="00B45386">
            <w:pPr>
              <w:pStyle w:val="BodyText"/>
              <w:jc w:val="both"/>
              <w:rPr>
                <w:rFonts w:ascii="Arial" w:hAnsi="Arial"/>
                <w:b/>
                <w:bCs/>
                <w:sz w:val="24"/>
                <w:szCs w:val="24"/>
                <w:u w:val="single"/>
                <w:lang w:val="sr-Latn-CS"/>
              </w:rPr>
            </w:pPr>
          </w:p>
        </w:tc>
        <w:tc>
          <w:tcPr>
            <w:tcW w:w="1565"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t>2.</w:t>
            </w:r>
          </w:p>
        </w:tc>
        <w:tc>
          <w:tcPr>
            <w:tcW w:w="2538" w:type="dxa"/>
          </w:tcPr>
          <w:p w:rsidR="001507F9" w:rsidRPr="00FC260C" w:rsidRDefault="006D5E9E" w:rsidP="00B45386">
            <w:pPr>
              <w:spacing w:after="160" w:line="259" w:lineRule="auto"/>
              <w:jc w:val="both"/>
              <w:rPr>
                <w:rFonts w:cs="Arial"/>
                <w:b/>
                <w:bCs/>
                <w:i/>
                <w:iCs/>
                <w:sz w:val="24"/>
              </w:rPr>
            </w:pPr>
            <w:r>
              <w:rPr>
                <w:rFonts w:cs="Arial"/>
                <w:b/>
                <w:bCs/>
                <w:i/>
                <w:iCs/>
                <w:sz w:val="24"/>
              </w:rPr>
              <w:t>Послови</w:t>
            </w:r>
            <w:r w:rsidR="001507F9" w:rsidRPr="00FC260C">
              <w:rPr>
                <w:rFonts w:cs="Arial"/>
                <w:b/>
                <w:bCs/>
                <w:i/>
                <w:iCs/>
                <w:sz w:val="24"/>
              </w:rPr>
              <w:t xml:space="preserve"> курира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31" w:type="dxa"/>
          </w:tcPr>
          <w:p w:rsidR="001507F9" w:rsidRPr="00D6010A" w:rsidRDefault="001507F9" w:rsidP="00B45386">
            <w:pPr>
              <w:pStyle w:val="BodyText"/>
              <w:jc w:val="both"/>
              <w:rPr>
                <w:rFonts w:ascii="Arial" w:hAnsi="Arial"/>
                <w:b/>
                <w:bCs/>
                <w:sz w:val="24"/>
                <w:szCs w:val="24"/>
                <w:u w:val="single"/>
                <w:lang w:val="sr-Latn-CS"/>
              </w:rPr>
            </w:pPr>
          </w:p>
        </w:tc>
        <w:tc>
          <w:tcPr>
            <w:tcW w:w="1565"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Pr>
          <w:p w:rsidR="001507F9" w:rsidRPr="00D6010A" w:rsidRDefault="001507F9" w:rsidP="00B45386">
            <w:pPr>
              <w:pStyle w:val="BodyText"/>
              <w:jc w:val="both"/>
              <w:rPr>
                <w:rFonts w:ascii="Arial" w:hAnsi="Arial"/>
                <w:b/>
                <w:bCs/>
                <w:sz w:val="24"/>
                <w:szCs w:val="24"/>
                <w:u w:val="single"/>
                <w:lang w:val="sr-Latn-CS"/>
              </w:rPr>
            </w:pPr>
            <w:r w:rsidRPr="00D6010A">
              <w:rPr>
                <w:rFonts w:ascii="Arial" w:hAnsi="Arial"/>
                <w:bCs/>
                <w:sz w:val="22"/>
                <w:szCs w:val="22"/>
                <w:lang w:val="sr-Cyrl-CS"/>
              </w:rPr>
              <w:t>3.</w:t>
            </w:r>
          </w:p>
        </w:tc>
        <w:tc>
          <w:tcPr>
            <w:tcW w:w="2538" w:type="dxa"/>
          </w:tcPr>
          <w:p w:rsidR="001507F9" w:rsidRDefault="006D5E9E" w:rsidP="00B45386">
            <w:pPr>
              <w:spacing w:line="259" w:lineRule="auto"/>
              <w:jc w:val="both"/>
              <w:rPr>
                <w:rFonts w:cs="Arial"/>
                <w:b/>
                <w:bCs/>
                <w:i/>
                <w:iCs/>
                <w:sz w:val="24"/>
              </w:rPr>
            </w:pPr>
            <w:r>
              <w:rPr>
                <w:rFonts w:cs="Arial"/>
                <w:b/>
                <w:bCs/>
                <w:i/>
                <w:iCs/>
                <w:sz w:val="24"/>
              </w:rPr>
              <w:t xml:space="preserve">Послови </w:t>
            </w:r>
            <w:r w:rsidR="001507F9">
              <w:rPr>
                <w:rFonts w:cs="Arial"/>
                <w:b/>
                <w:bCs/>
                <w:i/>
                <w:iCs/>
                <w:sz w:val="24"/>
              </w:rPr>
              <w:t>пословође</w:t>
            </w:r>
          </w:p>
          <w:p w:rsidR="001507F9" w:rsidRPr="00FC260C" w:rsidRDefault="006D5E9E" w:rsidP="006D5E9E">
            <w:pPr>
              <w:spacing w:line="259" w:lineRule="auto"/>
              <w:rPr>
                <w:rFonts w:cs="Arial"/>
                <w:sz w:val="24"/>
              </w:rPr>
            </w:pPr>
            <w:r>
              <w:rPr>
                <w:rFonts w:cs="Arial"/>
                <w:b/>
                <w:bCs/>
                <w:i/>
                <w:iCs/>
                <w:sz w:val="24"/>
              </w:rPr>
              <w:t>на</w:t>
            </w:r>
            <w:r>
              <w:rPr>
                <w:rFonts w:cs="Arial"/>
                <w:b/>
                <w:bCs/>
                <w:i/>
                <w:iCs/>
                <w:sz w:val="24"/>
                <w:lang w:val="sr-Cyrl-RS"/>
              </w:rPr>
              <w:t xml:space="preserve"> </w:t>
            </w:r>
            <w:r w:rsidR="001507F9" w:rsidRPr="00FC260C">
              <w:rPr>
                <w:rFonts w:cs="Arial"/>
                <w:b/>
                <w:bCs/>
                <w:i/>
                <w:iCs/>
                <w:sz w:val="24"/>
              </w:rPr>
              <w:t xml:space="preserve">одржавању хигијене на јавним површинама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Pr>
          <w:p w:rsidR="001507F9" w:rsidRPr="00D6010A" w:rsidRDefault="001507F9" w:rsidP="00B45386">
            <w:pPr>
              <w:pStyle w:val="BodyText"/>
              <w:jc w:val="both"/>
              <w:rPr>
                <w:rFonts w:ascii="Arial" w:hAnsi="Arial"/>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Cs/>
                <w:sz w:val="24"/>
                <w:szCs w:val="24"/>
                <w:u w:val="single"/>
                <w:lang w:val="sr-Latn-CS"/>
              </w:rPr>
            </w:pPr>
          </w:p>
        </w:tc>
        <w:tc>
          <w:tcPr>
            <w:tcW w:w="731" w:type="dxa"/>
          </w:tcPr>
          <w:p w:rsidR="001507F9" w:rsidRPr="00D6010A" w:rsidRDefault="001507F9" w:rsidP="00B45386">
            <w:pPr>
              <w:pStyle w:val="BodyText"/>
              <w:jc w:val="both"/>
              <w:rPr>
                <w:rFonts w:ascii="Arial" w:hAnsi="Arial"/>
                <w:b/>
                <w:bCs/>
                <w:sz w:val="24"/>
                <w:szCs w:val="24"/>
                <w:u w:val="single"/>
                <w:lang w:val="sr-Latn-CS"/>
              </w:rPr>
            </w:pPr>
          </w:p>
        </w:tc>
        <w:tc>
          <w:tcPr>
            <w:tcW w:w="1565"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Borders>
              <w:bottom w:val="single" w:sz="4" w:space="0" w:color="auto"/>
            </w:tcBorders>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t>4.</w:t>
            </w:r>
          </w:p>
          <w:p w:rsidR="001507F9" w:rsidRPr="00D6010A" w:rsidRDefault="001507F9" w:rsidP="00B45386">
            <w:pPr>
              <w:pStyle w:val="BodyText"/>
              <w:jc w:val="both"/>
              <w:rPr>
                <w:rFonts w:ascii="Arial" w:hAnsi="Arial"/>
                <w:bCs/>
                <w:sz w:val="22"/>
                <w:szCs w:val="22"/>
                <w:lang w:val="sr-Cyrl-CS"/>
              </w:rPr>
            </w:pPr>
          </w:p>
        </w:tc>
        <w:tc>
          <w:tcPr>
            <w:tcW w:w="2538" w:type="dxa"/>
            <w:tcBorders>
              <w:bottom w:val="single" w:sz="4" w:space="0" w:color="auto"/>
            </w:tcBorders>
          </w:tcPr>
          <w:p w:rsidR="001507F9" w:rsidRPr="00FC260C" w:rsidRDefault="001507F9" w:rsidP="00B45386">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Borders>
              <w:bottom w:val="single" w:sz="4" w:space="0" w:color="auto"/>
            </w:tcBorders>
          </w:tcPr>
          <w:p w:rsidR="001507F9" w:rsidRPr="00D6010A" w:rsidRDefault="001507F9" w:rsidP="00B45386">
            <w:pPr>
              <w:pStyle w:val="BodyText"/>
              <w:jc w:val="both"/>
              <w:rPr>
                <w:rFonts w:ascii="Arial" w:hAnsi="Arial"/>
                <w:bCs/>
                <w:sz w:val="22"/>
                <w:szCs w:val="22"/>
                <w:lang w:val="sr-Cyrl-CS"/>
              </w:rPr>
            </w:pPr>
            <w:r>
              <w:rPr>
                <w:rFonts w:ascii="Arial" w:hAnsi="Arial"/>
                <w:bCs/>
                <w:sz w:val="22"/>
                <w:szCs w:val="22"/>
                <w:lang w:val="sr-Cyrl-CS"/>
              </w:rPr>
              <w:t>5.</w:t>
            </w:r>
          </w:p>
        </w:tc>
        <w:tc>
          <w:tcPr>
            <w:tcW w:w="2538" w:type="dxa"/>
            <w:tcBorders>
              <w:bottom w:val="single" w:sz="4" w:space="0" w:color="auto"/>
            </w:tcBorders>
          </w:tcPr>
          <w:p w:rsidR="001507F9" w:rsidRPr="00FC260C" w:rsidRDefault="001507F9" w:rsidP="00B45386">
            <w:pPr>
              <w:spacing w:after="200" w:line="276" w:lineRule="auto"/>
              <w:jc w:val="both"/>
              <w:rPr>
                <w:rFonts w:cs="Arial"/>
                <w:b/>
                <w:bCs/>
                <w:i/>
                <w:iCs/>
                <w:sz w:val="24"/>
                <w:lang w:val="en-US" w:eastAsia="en-US"/>
              </w:rPr>
            </w:pPr>
            <w:r w:rsidRPr="00FC260C">
              <w:rPr>
                <w:rFonts w:cs="Arial"/>
                <w:b/>
                <w:bCs/>
                <w:i/>
                <w:iCs/>
                <w:sz w:val="24"/>
                <w:lang w:val="en-US" w:eastAsia="en-US"/>
              </w:rPr>
              <w:t xml:space="preserve">Послови спремачице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Borders>
              <w:bottom w:val="single" w:sz="4" w:space="0" w:color="auto"/>
            </w:tcBorders>
          </w:tcPr>
          <w:p w:rsidR="001507F9" w:rsidRDefault="001507F9" w:rsidP="00B45386">
            <w:pPr>
              <w:pStyle w:val="BodyText"/>
              <w:jc w:val="both"/>
              <w:rPr>
                <w:rFonts w:ascii="Arial" w:hAnsi="Arial"/>
                <w:bCs/>
                <w:sz w:val="22"/>
                <w:szCs w:val="22"/>
                <w:lang w:val="sr-Cyrl-CS"/>
              </w:rPr>
            </w:pPr>
            <w:r>
              <w:rPr>
                <w:rFonts w:ascii="Arial" w:hAnsi="Arial"/>
                <w:bCs/>
                <w:sz w:val="22"/>
                <w:szCs w:val="22"/>
                <w:lang w:val="sr-Cyrl-CS"/>
              </w:rPr>
              <w:t>6.</w:t>
            </w:r>
          </w:p>
        </w:tc>
        <w:tc>
          <w:tcPr>
            <w:tcW w:w="2538" w:type="dxa"/>
            <w:tcBorders>
              <w:bottom w:val="single" w:sz="4" w:space="0" w:color="auto"/>
            </w:tcBorders>
          </w:tcPr>
          <w:p w:rsidR="001507F9" w:rsidRPr="00FC260C" w:rsidRDefault="001507F9" w:rsidP="00B45386">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7</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1507F9" w:rsidP="00B45386">
            <w:pPr>
              <w:spacing w:after="200" w:line="276" w:lineRule="auto"/>
              <w:jc w:val="both"/>
              <w:rPr>
                <w:rFonts w:cs="Arial"/>
                <w:b/>
                <w:bCs/>
                <w:i/>
                <w:iCs/>
                <w:sz w:val="24"/>
              </w:rPr>
            </w:pPr>
            <w:r w:rsidRPr="00297843">
              <w:rPr>
                <w:rFonts w:cs="Arial"/>
                <w:b/>
                <w:bCs/>
                <w:i/>
                <w:iCs/>
                <w:sz w:val="24"/>
              </w:rPr>
              <w:t>Послови портира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8</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о</w:t>
            </w:r>
            <w:r w:rsidR="001507F9" w:rsidRPr="00FC260C">
              <w:rPr>
                <w:rFonts w:cs="Arial"/>
                <w:b/>
                <w:bCs/>
                <w:i/>
                <w:iCs/>
                <w:sz w:val="24"/>
              </w:rPr>
              <w:t xml:space="preserve">тпремничар на </w:t>
            </w:r>
            <w:r w:rsidR="001507F9" w:rsidRPr="00FC260C">
              <w:rPr>
                <w:rFonts w:cs="Arial"/>
                <w:b/>
                <w:bCs/>
                <w:i/>
                <w:iCs/>
                <w:sz w:val="24"/>
                <w:lang w:val="sr-Cyrl-RS"/>
              </w:rPr>
              <w:t xml:space="preserve">на површинском </w:t>
            </w:r>
            <w:r w:rsidR="001507F9" w:rsidRPr="00FC260C">
              <w:rPr>
                <w:rFonts w:cs="Arial"/>
                <w:b/>
                <w:bCs/>
                <w:i/>
                <w:iCs/>
                <w:sz w:val="24"/>
              </w:rPr>
              <w:t>руднику песка</w:t>
            </w:r>
            <w:r w:rsidR="001507F9" w:rsidRPr="00FC260C">
              <w:rPr>
                <w:rFonts w:cs="Arial"/>
                <w:b/>
                <w:bCs/>
                <w:i/>
                <w:iCs/>
                <w:sz w:val="24"/>
                <w:lang w:val="sr-Cyrl-RS"/>
              </w:rPr>
              <w:t xml:space="preserve"> и рециклажном дворишту</w:t>
            </w:r>
            <w:r w:rsidR="001507F9" w:rsidRPr="00FC260C">
              <w:rPr>
                <w:rFonts w:cs="Arial"/>
                <w:b/>
                <w:bCs/>
                <w:i/>
                <w:iCs/>
                <w:sz w:val="24"/>
              </w:rPr>
              <w:t xml:space="preserve">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9</w:t>
            </w:r>
            <w:r w:rsidR="00991BCC">
              <w:rPr>
                <w:rFonts w:ascii="Arial" w:hAnsi="Arial"/>
                <w:bCs/>
                <w:sz w:val="22"/>
                <w:szCs w:val="22"/>
                <w:lang w:val="sr-Cyrl-CS"/>
              </w:rPr>
              <w:t>.</w:t>
            </w:r>
          </w:p>
        </w:tc>
        <w:tc>
          <w:tcPr>
            <w:tcW w:w="2538" w:type="dxa"/>
            <w:tcBorders>
              <w:bottom w:val="single" w:sz="4" w:space="0" w:color="auto"/>
            </w:tcBorders>
          </w:tcPr>
          <w:p w:rsidR="001507F9" w:rsidRPr="00FC260C"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р</w:t>
            </w:r>
            <w:r w:rsidR="001507F9" w:rsidRPr="00FC260C">
              <w:rPr>
                <w:rFonts w:cs="Arial"/>
                <w:b/>
                <w:bCs/>
                <w:i/>
                <w:iCs/>
                <w:sz w:val="24"/>
              </w:rPr>
              <w:t>еферент</w:t>
            </w:r>
            <w:r>
              <w:rPr>
                <w:rFonts w:cs="Arial"/>
                <w:b/>
                <w:bCs/>
                <w:i/>
                <w:iCs/>
                <w:sz w:val="24"/>
                <w:lang w:val="sr-Cyrl-RS"/>
              </w:rPr>
              <w:t>а</w:t>
            </w:r>
            <w:r w:rsidR="001507F9" w:rsidRPr="00FC260C">
              <w:rPr>
                <w:rFonts w:cs="Arial"/>
                <w:b/>
                <w:bCs/>
                <w:i/>
                <w:iCs/>
                <w:sz w:val="24"/>
              </w:rPr>
              <w:t xml:space="preserve"> за административно техничке послове  у оквиру службе за експлоатацију песка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lastRenderedPageBreak/>
              <w:t>10</w:t>
            </w:r>
            <w:r w:rsidR="00991BCC">
              <w:rPr>
                <w:rFonts w:ascii="Arial" w:hAnsi="Arial"/>
                <w:bCs/>
                <w:sz w:val="22"/>
                <w:szCs w:val="22"/>
                <w:lang w:val="sr-Cyrl-CS"/>
              </w:rPr>
              <w:t>.</w:t>
            </w:r>
          </w:p>
        </w:tc>
        <w:tc>
          <w:tcPr>
            <w:tcW w:w="2538" w:type="dxa"/>
            <w:tcBorders>
              <w:bottom w:val="single" w:sz="4" w:space="0" w:color="auto"/>
            </w:tcBorders>
          </w:tcPr>
          <w:p w:rsidR="001507F9" w:rsidRPr="00FC260C"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р</w:t>
            </w:r>
            <w:r w:rsidR="001507F9" w:rsidRPr="00FC260C">
              <w:rPr>
                <w:rFonts w:cs="Arial"/>
                <w:b/>
                <w:bCs/>
                <w:i/>
                <w:iCs/>
                <w:sz w:val="24"/>
              </w:rPr>
              <w:t>ефрент</w:t>
            </w:r>
            <w:r>
              <w:rPr>
                <w:rFonts w:cs="Arial"/>
                <w:b/>
                <w:bCs/>
                <w:i/>
                <w:iCs/>
                <w:sz w:val="24"/>
                <w:lang w:val="sr-Cyrl-RS"/>
              </w:rPr>
              <w:t>а</w:t>
            </w:r>
            <w:r w:rsidR="001507F9" w:rsidRPr="00FC260C">
              <w:rPr>
                <w:rFonts w:cs="Arial"/>
                <w:b/>
                <w:bCs/>
                <w:i/>
                <w:iCs/>
                <w:sz w:val="24"/>
              </w:rPr>
              <w:t xml:space="preserve"> за поштанске услуге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11</w:t>
            </w:r>
            <w:r w:rsidR="00991BCC">
              <w:rPr>
                <w:rFonts w:ascii="Arial" w:hAnsi="Arial"/>
                <w:bCs/>
                <w:sz w:val="22"/>
                <w:szCs w:val="22"/>
                <w:lang w:val="sr-Cyrl-CS"/>
              </w:rPr>
              <w:t>.</w:t>
            </w:r>
          </w:p>
        </w:tc>
        <w:tc>
          <w:tcPr>
            <w:tcW w:w="2538" w:type="dxa"/>
            <w:tcBorders>
              <w:bottom w:val="single" w:sz="4" w:space="0" w:color="auto"/>
            </w:tcBorders>
          </w:tcPr>
          <w:p w:rsidR="001507F9" w:rsidRPr="00FC260C" w:rsidRDefault="001507F9" w:rsidP="00B45386">
            <w:pPr>
              <w:spacing w:after="160" w:line="259" w:lineRule="auto"/>
              <w:jc w:val="both"/>
              <w:rPr>
                <w:rFonts w:cs="Arial"/>
                <w:b/>
                <w:bCs/>
                <w:i/>
                <w:iCs/>
                <w:sz w:val="24"/>
              </w:rPr>
            </w:pPr>
            <w:r w:rsidRPr="00297843">
              <w:rPr>
                <w:rFonts w:cs="Arial"/>
                <w:b/>
                <w:bCs/>
                <w:i/>
                <w:iCs/>
                <w:szCs w:val="22"/>
              </w:rPr>
              <w:t>Послови возача трактора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12</w:t>
            </w:r>
            <w:r w:rsidR="00991BCC">
              <w:rPr>
                <w:rFonts w:ascii="Arial" w:hAnsi="Arial"/>
                <w:bCs/>
                <w:sz w:val="22"/>
                <w:szCs w:val="22"/>
                <w:lang w:val="sr-Cyrl-CS"/>
              </w:rPr>
              <w:t>.</w:t>
            </w:r>
          </w:p>
        </w:tc>
        <w:tc>
          <w:tcPr>
            <w:tcW w:w="2538" w:type="dxa"/>
            <w:tcBorders>
              <w:bottom w:val="single" w:sz="4" w:space="0" w:color="auto"/>
            </w:tcBorders>
          </w:tcPr>
          <w:p w:rsidR="001507F9" w:rsidRPr="00E83AB0" w:rsidRDefault="001507F9" w:rsidP="00B45386">
            <w:pPr>
              <w:spacing w:after="160" w:line="259" w:lineRule="auto"/>
              <w:jc w:val="both"/>
              <w:rPr>
                <w:rFonts w:cs="Arial"/>
                <w:b/>
                <w:bCs/>
                <w:i/>
                <w:szCs w:val="22"/>
              </w:rPr>
            </w:pPr>
            <w:r w:rsidRPr="00E83AB0">
              <w:rPr>
                <w:rFonts w:cs="Arial"/>
                <w:b/>
                <w:bCs/>
                <w:i/>
                <w:szCs w:val="22"/>
              </w:rPr>
              <w:t xml:space="preserve">Послови зидара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13</w:t>
            </w:r>
            <w:r w:rsidR="00991BCC">
              <w:rPr>
                <w:rFonts w:ascii="Arial" w:hAnsi="Arial"/>
                <w:bCs/>
                <w:sz w:val="22"/>
                <w:szCs w:val="22"/>
                <w:lang w:val="sr-Cyrl-CS"/>
              </w:rPr>
              <w:t>.</w:t>
            </w:r>
          </w:p>
        </w:tc>
        <w:tc>
          <w:tcPr>
            <w:tcW w:w="2538" w:type="dxa"/>
            <w:tcBorders>
              <w:bottom w:val="single" w:sz="4" w:space="0" w:color="auto"/>
            </w:tcBorders>
          </w:tcPr>
          <w:p w:rsidR="001507F9" w:rsidRPr="00297843" w:rsidRDefault="001507F9" w:rsidP="00B45386">
            <w:pPr>
              <w:spacing w:after="160" w:line="259" w:lineRule="auto"/>
              <w:jc w:val="both"/>
              <w:rPr>
                <w:rFonts w:cs="Arial"/>
                <w:b/>
                <w:bCs/>
                <w:i/>
                <w:iCs/>
                <w:szCs w:val="22"/>
              </w:rPr>
            </w:pPr>
            <w:r w:rsidRPr="00E83AB0">
              <w:rPr>
                <w:rFonts w:cs="Arial"/>
                <w:b/>
                <w:bCs/>
                <w:i/>
                <w:iCs/>
                <w:szCs w:val="22"/>
              </w:rPr>
              <w:t xml:space="preserve">Послови помоћног радника зидара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14</w:t>
            </w:r>
            <w:r w:rsidR="00991BCC">
              <w:rPr>
                <w:rFonts w:ascii="Arial" w:hAnsi="Arial"/>
                <w:bCs/>
                <w:sz w:val="22"/>
                <w:szCs w:val="22"/>
                <w:lang w:val="sr-Cyrl-CS"/>
              </w:rPr>
              <w:t>.</w:t>
            </w:r>
          </w:p>
        </w:tc>
        <w:tc>
          <w:tcPr>
            <w:tcW w:w="2538" w:type="dxa"/>
            <w:tcBorders>
              <w:bottom w:val="single" w:sz="4" w:space="0" w:color="auto"/>
            </w:tcBorders>
          </w:tcPr>
          <w:p w:rsidR="001507F9" w:rsidRPr="00297843" w:rsidRDefault="006D5E9E" w:rsidP="00B45386">
            <w:pPr>
              <w:spacing w:after="160" w:line="259" w:lineRule="auto"/>
              <w:jc w:val="both"/>
              <w:rPr>
                <w:rFonts w:cs="Arial"/>
                <w:b/>
                <w:bCs/>
                <w:i/>
                <w:iCs/>
                <w:szCs w:val="22"/>
              </w:rPr>
            </w:pPr>
            <w:r>
              <w:rPr>
                <w:rFonts w:cs="Arial"/>
                <w:b/>
                <w:bCs/>
                <w:i/>
                <w:iCs/>
                <w:szCs w:val="22"/>
                <w:lang w:val="sr-Cyrl-RS"/>
              </w:rPr>
              <w:t xml:space="preserve">Послови </w:t>
            </w:r>
            <w:r>
              <w:rPr>
                <w:rFonts w:cs="Arial"/>
                <w:b/>
                <w:bCs/>
                <w:i/>
                <w:iCs/>
                <w:szCs w:val="22"/>
              </w:rPr>
              <w:t>р</w:t>
            </w:r>
            <w:r w:rsidR="001507F9" w:rsidRPr="00E83AB0">
              <w:rPr>
                <w:rFonts w:cs="Arial"/>
                <w:b/>
                <w:bCs/>
                <w:i/>
                <w:iCs/>
                <w:szCs w:val="22"/>
              </w:rPr>
              <w:t>еферент</w:t>
            </w:r>
            <w:r>
              <w:rPr>
                <w:rFonts w:cs="Arial"/>
                <w:b/>
                <w:bCs/>
                <w:i/>
                <w:iCs/>
                <w:szCs w:val="22"/>
                <w:lang w:val="sr-Cyrl-RS"/>
              </w:rPr>
              <w:t>а</w:t>
            </w:r>
            <w:r w:rsidR="001507F9" w:rsidRPr="00E83AB0">
              <w:rPr>
                <w:rFonts w:cs="Arial"/>
                <w:b/>
                <w:bCs/>
                <w:i/>
                <w:iCs/>
                <w:szCs w:val="22"/>
              </w:rPr>
              <w:t xml:space="preserve"> за наплату пијачних услуга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15</w:t>
            </w:r>
            <w:r w:rsidR="00991BCC">
              <w:rPr>
                <w:rFonts w:ascii="Arial" w:hAnsi="Arial"/>
                <w:bCs/>
                <w:sz w:val="22"/>
                <w:szCs w:val="22"/>
                <w:lang w:val="sr-Cyrl-CS"/>
              </w:rPr>
              <w:t>.</w:t>
            </w:r>
          </w:p>
        </w:tc>
        <w:tc>
          <w:tcPr>
            <w:tcW w:w="2538" w:type="dxa"/>
            <w:tcBorders>
              <w:bottom w:val="single" w:sz="4" w:space="0" w:color="auto"/>
            </w:tcBorders>
          </w:tcPr>
          <w:p w:rsidR="001507F9" w:rsidRPr="00E83AB0" w:rsidRDefault="006D5E9E" w:rsidP="00991BCC">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р</w:t>
            </w:r>
            <w:r w:rsidR="001507F9" w:rsidRPr="00E83AB0">
              <w:rPr>
                <w:rFonts w:cs="Arial"/>
                <w:b/>
                <w:bCs/>
                <w:i/>
                <w:iCs/>
                <w:sz w:val="24"/>
              </w:rPr>
              <w:t>адник</w:t>
            </w:r>
            <w:r>
              <w:rPr>
                <w:rFonts w:cs="Arial"/>
                <w:b/>
                <w:bCs/>
                <w:i/>
                <w:iCs/>
                <w:sz w:val="24"/>
                <w:lang w:val="sr-Cyrl-RS"/>
              </w:rPr>
              <w:t>а</w:t>
            </w:r>
            <w:r w:rsidR="001507F9" w:rsidRPr="00E83AB0">
              <w:rPr>
                <w:rFonts w:cs="Arial"/>
                <w:b/>
                <w:bCs/>
                <w:i/>
                <w:iCs/>
                <w:sz w:val="24"/>
              </w:rPr>
              <w:t xml:space="preserve"> на одржавању канализационих система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16</w:t>
            </w:r>
            <w:r w:rsidR="00991BCC">
              <w:rPr>
                <w:rFonts w:ascii="Arial" w:hAnsi="Arial"/>
                <w:bCs/>
                <w:sz w:val="22"/>
                <w:szCs w:val="22"/>
                <w:lang w:val="sr-Cyrl-CS"/>
              </w:rPr>
              <w:t>.</w:t>
            </w:r>
          </w:p>
        </w:tc>
        <w:tc>
          <w:tcPr>
            <w:tcW w:w="2538" w:type="dxa"/>
            <w:tcBorders>
              <w:bottom w:val="single" w:sz="4" w:space="0" w:color="auto"/>
            </w:tcBorders>
          </w:tcPr>
          <w:p w:rsidR="001507F9" w:rsidRPr="006D5E9E" w:rsidRDefault="006D5E9E" w:rsidP="00991BCC">
            <w:pPr>
              <w:spacing w:after="160" w:line="259" w:lineRule="auto"/>
              <w:rPr>
                <w:rFonts w:cs="Arial"/>
                <w:sz w:val="24"/>
              </w:rPr>
            </w:pPr>
            <w:r>
              <w:rPr>
                <w:rFonts w:cs="Arial"/>
                <w:b/>
                <w:bCs/>
                <w:i/>
                <w:iCs/>
                <w:sz w:val="24"/>
                <w:lang w:val="sr-Cyrl-RS"/>
              </w:rPr>
              <w:t xml:space="preserve">Послови </w:t>
            </w:r>
            <w:r>
              <w:rPr>
                <w:rFonts w:cs="Arial"/>
                <w:b/>
                <w:bCs/>
                <w:i/>
                <w:iCs/>
                <w:sz w:val="24"/>
              </w:rPr>
              <w:t>р</w:t>
            </w:r>
            <w:r w:rsidR="001507F9">
              <w:rPr>
                <w:rFonts w:cs="Arial"/>
                <w:b/>
                <w:bCs/>
                <w:i/>
                <w:iCs/>
                <w:sz w:val="24"/>
              </w:rPr>
              <w:t>адник</w:t>
            </w:r>
            <w:r>
              <w:rPr>
                <w:rFonts w:cs="Arial"/>
                <w:b/>
                <w:bCs/>
                <w:i/>
                <w:iCs/>
                <w:sz w:val="24"/>
                <w:lang w:val="sr-Cyrl-RS"/>
              </w:rPr>
              <w:t>а</w:t>
            </w:r>
            <w:r w:rsidR="001507F9">
              <w:rPr>
                <w:rFonts w:cs="Arial"/>
                <w:b/>
                <w:bCs/>
                <w:i/>
                <w:iCs/>
                <w:sz w:val="24"/>
              </w:rPr>
              <w:t xml:space="preserve"> на фотокопиру</w:t>
            </w:r>
            <w:r>
              <w:rPr>
                <w:rFonts w:cs="Arial"/>
                <w:b/>
                <w:bCs/>
                <w:i/>
                <w:iCs/>
                <w:sz w:val="24"/>
                <w:lang w:val="sr-Cyrl-RS"/>
              </w:rPr>
              <w:t xml:space="preserve"> </w:t>
            </w:r>
            <w:r w:rsidR="001507F9" w:rsidRPr="00E83AB0">
              <w:rPr>
                <w:rFonts w:cs="Arial"/>
                <w:b/>
                <w:bCs/>
                <w:i/>
                <w:iCs/>
                <w:sz w:val="24"/>
              </w:rPr>
              <w:t xml:space="preserve"> послови продавца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17</w:t>
            </w:r>
            <w:r w:rsidR="00991BCC">
              <w:rPr>
                <w:rFonts w:ascii="Arial" w:hAnsi="Arial"/>
                <w:bCs/>
                <w:sz w:val="22"/>
                <w:szCs w:val="22"/>
                <w:lang w:val="sr-Cyrl-CS"/>
              </w:rPr>
              <w:t>.</w:t>
            </w:r>
          </w:p>
        </w:tc>
        <w:tc>
          <w:tcPr>
            <w:tcW w:w="2538" w:type="dxa"/>
            <w:tcBorders>
              <w:bottom w:val="single" w:sz="4" w:space="0" w:color="auto"/>
            </w:tcBorders>
          </w:tcPr>
          <w:p w:rsidR="001507F9" w:rsidRPr="006D5E9E" w:rsidRDefault="006D5E9E" w:rsidP="006D5E9E">
            <w:pPr>
              <w:spacing w:after="160" w:line="259" w:lineRule="auto"/>
              <w:jc w:val="both"/>
              <w:rPr>
                <w:rFonts w:cs="Arial"/>
                <w:b/>
                <w:bCs/>
                <w:i/>
                <w:iCs/>
                <w:sz w:val="24"/>
                <w:lang w:val="sr-Cyrl-RS"/>
              </w:rPr>
            </w:pPr>
            <w:r>
              <w:rPr>
                <w:rFonts w:cs="Arial"/>
                <w:b/>
                <w:bCs/>
                <w:i/>
                <w:iCs/>
                <w:sz w:val="24"/>
                <w:lang w:val="sr-Cyrl-RS"/>
              </w:rPr>
              <w:t xml:space="preserve">Послови </w:t>
            </w:r>
            <w:r>
              <w:rPr>
                <w:rFonts w:cs="Arial"/>
                <w:b/>
                <w:bCs/>
                <w:i/>
                <w:iCs/>
                <w:sz w:val="24"/>
              </w:rPr>
              <w:t>б</w:t>
            </w:r>
            <w:r w:rsidR="001507F9">
              <w:rPr>
                <w:rFonts w:cs="Arial"/>
                <w:b/>
                <w:bCs/>
                <w:i/>
                <w:iCs/>
                <w:sz w:val="24"/>
              </w:rPr>
              <w:t>аштован</w:t>
            </w:r>
            <w:r>
              <w:rPr>
                <w:rFonts w:cs="Arial"/>
                <w:b/>
                <w:bCs/>
                <w:i/>
                <w:iCs/>
                <w:sz w:val="24"/>
                <w:lang w:val="sr-Cyrl-RS"/>
              </w:rPr>
              <w:t>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BB755A">
        <w:tc>
          <w:tcPr>
            <w:tcW w:w="894" w:type="dxa"/>
            <w:tcBorders>
              <w:bottom w:val="single" w:sz="4" w:space="0" w:color="auto"/>
            </w:tcBorders>
          </w:tcPr>
          <w:p w:rsidR="00991BCC" w:rsidRDefault="00BB755A" w:rsidP="00B45386">
            <w:pPr>
              <w:pStyle w:val="BodyText"/>
              <w:jc w:val="both"/>
              <w:rPr>
                <w:rFonts w:ascii="Arial" w:hAnsi="Arial"/>
                <w:bCs/>
                <w:sz w:val="22"/>
                <w:szCs w:val="22"/>
                <w:lang w:val="sr-Cyrl-CS"/>
              </w:rPr>
            </w:pPr>
            <w:r>
              <w:rPr>
                <w:rFonts w:ascii="Arial" w:hAnsi="Arial"/>
                <w:bCs/>
                <w:sz w:val="22"/>
                <w:szCs w:val="22"/>
                <w:lang w:val="sr-Cyrl-CS"/>
              </w:rPr>
              <w:t>18</w:t>
            </w:r>
            <w:r w:rsidR="00991BCC">
              <w:rPr>
                <w:rFonts w:ascii="Arial" w:hAnsi="Arial"/>
                <w:bCs/>
                <w:sz w:val="22"/>
                <w:szCs w:val="22"/>
                <w:lang w:val="sr-Cyrl-CS"/>
              </w:rPr>
              <w:t>.</w:t>
            </w:r>
          </w:p>
        </w:tc>
        <w:tc>
          <w:tcPr>
            <w:tcW w:w="2538" w:type="dxa"/>
            <w:tcBorders>
              <w:bottom w:val="single" w:sz="4" w:space="0" w:color="auto"/>
            </w:tcBorders>
          </w:tcPr>
          <w:p w:rsidR="00991BCC" w:rsidRDefault="00991BCC" w:rsidP="00991BCC">
            <w:pPr>
              <w:spacing w:after="160" w:line="259" w:lineRule="auto"/>
              <w:rPr>
                <w:rFonts w:cs="Arial"/>
                <w:b/>
                <w:bCs/>
                <w:i/>
                <w:iCs/>
                <w:sz w:val="24"/>
                <w:lang w:val="sr-Cyrl-RS"/>
              </w:rPr>
            </w:pPr>
            <w:r>
              <w:rPr>
                <w:rFonts w:cs="Arial"/>
                <w:b/>
                <w:bCs/>
                <w:i/>
                <w:iCs/>
                <w:sz w:val="24"/>
                <w:lang w:val="sr-Cyrl-RS"/>
              </w:rPr>
              <w:t>Послови аналитике у оквиру службе за одржавање хигијене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991BCC" w:rsidRPr="00D6010A" w:rsidTr="00BB755A">
        <w:tc>
          <w:tcPr>
            <w:tcW w:w="894" w:type="dxa"/>
            <w:tcBorders>
              <w:bottom w:val="single" w:sz="4" w:space="0" w:color="auto"/>
            </w:tcBorders>
          </w:tcPr>
          <w:p w:rsidR="00991BCC" w:rsidRDefault="00BB755A" w:rsidP="00B45386">
            <w:pPr>
              <w:pStyle w:val="BodyText"/>
              <w:jc w:val="both"/>
              <w:rPr>
                <w:rFonts w:ascii="Arial" w:hAnsi="Arial"/>
                <w:bCs/>
                <w:sz w:val="22"/>
                <w:szCs w:val="22"/>
                <w:lang w:val="sr-Cyrl-CS"/>
              </w:rPr>
            </w:pPr>
            <w:r>
              <w:rPr>
                <w:rFonts w:ascii="Arial" w:hAnsi="Arial"/>
                <w:bCs/>
                <w:sz w:val="22"/>
                <w:szCs w:val="22"/>
                <w:lang w:val="sr-Cyrl-CS"/>
              </w:rPr>
              <w:t>29</w:t>
            </w:r>
            <w:r w:rsidR="00991BCC">
              <w:rPr>
                <w:rFonts w:ascii="Arial" w:hAnsi="Arial"/>
                <w:bCs/>
                <w:sz w:val="22"/>
                <w:szCs w:val="22"/>
                <w:lang w:val="sr-Cyrl-CS"/>
              </w:rPr>
              <w:t>.</w:t>
            </w:r>
          </w:p>
        </w:tc>
        <w:tc>
          <w:tcPr>
            <w:tcW w:w="2538" w:type="dxa"/>
            <w:tcBorders>
              <w:bottom w:val="single" w:sz="4" w:space="0" w:color="auto"/>
            </w:tcBorders>
          </w:tcPr>
          <w:p w:rsidR="00991BCC" w:rsidRDefault="00991BCC" w:rsidP="006D5E9E">
            <w:pPr>
              <w:spacing w:after="160" w:line="259" w:lineRule="auto"/>
              <w:jc w:val="both"/>
              <w:rPr>
                <w:rFonts w:cs="Arial"/>
                <w:b/>
                <w:bCs/>
                <w:i/>
                <w:iCs/>
                <w:sz w:val="24"/>
                <w:lang w:val="sr-Cyrl-RS"/>
              </w:rPr>
            </w:pPr>
            <w:r>
              <w:rPr>
                <w:rFonts w:cs="Arial"/>
                <w:b/>
                <w:bCs/>
                <w:i/>
                <w:iCs/>
                <w:sz w:val="24"/>
                <w:lang w:val="sr-Cyrl-RS"/>
              </w:rPr>
              <w:t>Послови унутрашње контроле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991BCC" w:rsidRPr="00D6010A" w:rsidTr="00BB755A">
        <w:tc>
          <w:tcPr>
            <w:tcW w:w="894" w:type="dxa"/>
            <w:tcBorders>
              <w:bottom w:val="single" w:sz="4" w:space="0" w:color="auto"/>
            </w:tcBorders>
          </w:tcPr>
          <w:p w:rsidR="00991BCC" w:rsidRDefault="00BB755A" w:rsidP="00B45386">
            <w:pPr>
              <w:pStyle w:val="BodyText"/>
              <w:jc w:val="both"/>
              <w:rPr>
                <w:rFonts w:ascii="Arial" w:hAnsi="Arial"/>
                <w:bCs/>
                <w:sz w:val="22"/>
                <w:szCs w:val="22"/>
                <w:lang w:val="sr-Cyrl-CS"/>
              </w:rPr>
            </w:pPr>
            <w:r>
              <w:rPr>
                <w:rFonts w:ascii="Arial" w:hAnsi="Arial"/>
                <w:bCs/>
                <w:sz w:val="22"/>
                <w:szCs w:val="22"/>
                <w:lang w:val="sr-Cyrl-CS"/>
              </w:rPr>
              <w:t>20</w:t>
            </w:r>
            <w:r w:rsidR="00991BCC">
              <w:rPr>
                <w:rFonts w:ascii="Arial" w:hAnsi="Arial"/>
                <w:bCs/>
                <w:sz w:val="22"/>
                <w:szCs w:val="22"/>
                <w:lang w:val="sr-Cyrl-CS"/>
              </w:rPr>
              <w:t>.</w:t>
            </w:r>
          </w:p>
        </w:tc>
        <w:tc>
          <w:tcPr>
            <w:tcW w:w="2538" w:type="dxa"/>
            <w:tcBorders>
              <w:bottom w:val="single" w:sz="4" w:space="0" w:color="auto"/>
            </w:tcBorders>
          </w:tcPr>
          <w:p w:rsidR="00991BCC" w:rsidRDefault="00991BCC" w:rsidP="00991BCC">
            <w:pPr>
              <w:spacing w:after="160" w:line="259" w:lineRule="auto"/>
              <w:rPr>
                <w:rFonts w:cs="Arial"/>
                <w:b/>
                <w:bCs/>
                <w:i/>
                <w:iCs/>
                <w:sz w:val="24"/>
                <w:lang w:val="sr-Cyrl-RS"/>
              </w:rPr>
            </w:pPr>
            <w:r>
              <w:rPr>
                <w:rFonts w:cs="Arial"/>
                <w:b/>
                <w:bCs/>
                <w:i/>
                <w:iCs/>
                <w:sz w:val="24"/>
                <w:lang w:val="sr-Cyrl-RS"/>
              </w:rPr>
              <w:t>Послови на шалтеру за информације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21</w:t>
            </w:r>
            <w:r w:rsidR="00991BCC">
              <w:rPr>
                <w:rFonts w:ascii="Arial" w:hAnsi="Arial"/>
                <w:bCs/>
                <w:sz w:val="22"/>
                <w:szCs w:val="22"/>
                <w:lang w:val="sr-Cyrl-CS"/>
              </w:rPr>
              <w:t>.</w:t>
            </w:r>
          </w:p>
        </w:tc>
        <w:tc>
          <w:tcPr>
            <w:tcW w:w="2538" w:type="dxa"/>
            <w:tcBorders>
              <w:bottom w:val="single" w:sz="4" w:space="0" w:color="auto"/>
            </w:tcBorders>
          </w:tcPr>
          <w:p w:rsidR="001507F9" w:rsidRPr="00297843" w:rsidRDefault="001507F9" w:rsidP="00991BCC">
            <w:pPr>
              <w:spacing w:after="160" w:line="259" w:lineRule="auto"/>
              <w:rPr>
                <w:rFonts w:cs="Arial"/>
                <w:b/>
                <w:bCs/>
                <w:i/>
                <w:iCs/>
                <w:szCs w:val="22"/>
              </w:rPr>
            </w:pPr>
            <w:r w:rsidRPr="00297843">
              <w:rPr>
                <w:rFonts w:cs="Arial"/>
                <w:b/>
                <w:bCs/>
                <w:i/>
                <w:iCs/>
                <w:sz w:val="24"/>
                <w:lang w:val="en-US" w:eastAsia="en-US"/>
              </w:rPr>
              <w:t>Аналитика</w:t>
            </w:r>
            <w:r w:rsidRPr="00297843">
              <w:rPr>
                <w:rFonts w:cs="Arial"/>
                <w:b/>
                <w:bCs/>
                <w:i/>
                <w:iCs/>
                <w:sz w:val="24"/>
                <w:lang w:eastAsia="en-US"/>
              </w:rPr>
              <w:t xml:space="preserve"> </w:t>
            </w:r>
            <w:r w:rsidRPr="00297843">
              <w:rPr>
                <w:rFonts w:cs="Arial"/>
                <w:b/>
                <w:bCs/>
                <w:i/>
                <w:iCs/>
                <w:sz w:val="24"/>
                <w:lang w:val="en-US" w:eastAsia="en-US"/>
              </w:rPr>
              <w:t>у</w:t>
            </w:r>
            <w:r w:rsidRPr="00297843">
              <w:rPr>
                <w:rFonts w:cs="Arial"/>
                <w:b/>
                <w:bCs/>
                <w:i/>
                <w:iCs/>
                <w:sz w:val="24"/>
                <w:lang w:eastAsia="en-US"/>
              </w:rPr>
              <w:t xml:space="preserve"> </w:t>
            </w:r>
            <w:r w:rsidRPr="00297843">
              <w:rPr>
                <w:rFonts w:cs="Arial"/>
                <w:b/>
                <w:bCs/>
                <w:i/>
                <w:iCs/>
                <w:sz w:val="24"/>
                <w:lang w:val="en-US" w:eastAsia="en-US"/>
              </w:rPr>
              <w:t>оквиру</w:t>
            </w:r>
            <w:r w:rsidRPr="00297843">
              <w:rPr>
                <w:rFonts w:cs="Arial"/>
                <w:b/>
                <w:bCs/>
                <w:i/>
                <w:iCs/>
                <w:sz w:val="24"/>
                <w:lang w:eastAsia="en-US"/>
              </w:rPr>
              <w:t xml:space="preserve"> </w:t>
            </w:r>
            <w:r w:rsidRPr="00297843">
              <w:rPr>
                <w:rFonts w:cs="Arial"/>
                <w:b/>
                <w:bCs/>
                <w:i/>
                <w:iCs/>
                <w:sz w:val="24"/>
                <w:lang w:val="en-US" w:eastAsia="en-US"/>
              </w:rPr>
              <w:t>службе</w:t>
            </w:r>
            <w:r w:rsidRPr="00297843">
              <w:rPr>
                <w:rFonts w:cs="Arial"/>
                <w:b/>
                <w:bCs/>
                <w:i/>
                <w:iCs/>
                <w:sz w:val="24"/>
                <w:lang w:eastAsia="en-US"/>
              </w:rPr>
              <w:t xml:space="preserve"> </w:t>
            </w:r>
            <w:r w:rsidRPr="00297843">
              <w:rPr>
                <w:rFonts w:cs="Arial"/>
                <w:b/>
                <w:bCs/>
                <w:i/>
                <w:iCs/>
                <w:sz w:val="24"/>
                <w:lang w:val="en-US" w:eastAsia="en-US"/>
              </w:rPr>
              <w:t>за</w:t>
            </w:r>
            <w:r w:rsidRPr="00297843">
              <w:rPr>
                <w:rFonts w:cs="Arial"/>
                <w:b/>
                <w:bCs/>
                <w:i/>
                <w:iCs/>
                <w:sz w:val="24"/>
                <w:lang w:eastAsia="en-US"/>
              </w:rPr>
              <w:t xml:space="preserve"> </w:t>
            </w:r>
            <w:r w:rsidRPr="00297843">
              <w:rPr>
                <w:rFonts w:cs="Arial"/>
                <w:b/>
                <w:bCs/>
                <w:i/>
                <w:iCs/>
                <w:sz w:val="24"/>
                <w:lang w:val="en-US" w:eastAsia="en-US"/>
              </w:rPr>
              <w:t>гробље</w:t>
            </w:r>
            <w:r w:rsidRPr="00297843">
              <w:rPr>
                <w:rFonts w:cs="Arial"/>
                <w:b/>
                <w:bCs/>
                <w:i/>
                <w:iCs/>
                <w:sz w:val="24"/>
                <w:lang w:eastAsia="en-US"/>
              </w:rPr>
              <w:t xml:space="preserve"> ( </w:t>
            </w:r>
            <w:r w:rsidRPr="00297843">
              <w:rPr>
                <w:rFonts w:cs="Arial"/>
                <w:b/>
                <w:bCs/>
                <w:i/>
                <w:iCs/>
                <w:sz w:val="24"/>
                <w:lang w:val="en-US" w:eastAsia="en-US"/>
              </w:rPr>
              <w:t>послови</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BB755A">
        <w:tc>
          <w:tcPr>
            <w:tcW w:w="894" w:type="dxa"/>
            <w:tcBorders>
              <w:bottom w:val="single" w:sz="4" w:space="0" w:color="auto"/>
            </w:tcBorders>
          </w:tcPr>
          <w:p w:rsidR="00991BCC" w:rsidRDefault="00BB755A" w:rsidP="00B45386">
            <w:pPr>
              <w:pStyle w:val="BodyText"/>
              <w:jc w:val="both"/>
              <w:rPr>
                <w:rFonts w:ascii="Arial" w:hAnsi="Arial"/>
                <w:bCs/>
                <w:sz w:val="22"/>
                <w:szCs w:val="22"/>
                <w:lang w:val="sr-Cyrl-CS"/>
              </w:rPr>
            </w:pPr>
            <w:r>
              <w:rPr>
                <w:rFonts w:ascii="Arial" w:hAnsi="Arial"/>
                <w:bCs/>
                <w:sz w:val="22"/>
                <w:szCs w:val="22"/>
                <w:lang w:val="sr-Cyrl-CS"/>
              </w:rPr>
              <w:t>22</w:t>
            </w:r>
            <w:r w:rsidR="00991BCC">
              <w:rPr>
                <w:rFonts w:ascii="Arial" w:hAnsi="Arial"/>
                <w:bCs/>
                <w:sz w:val="22"/>
                <w:szCs w:val="22"/>
                <w:lang w:val="sr-Cyrl-CS"/>
              </w:rPr>
              <w:t>.</w:t>
            </w:r>
          </w:p>
        </w:tc>
        <w:tc>
          <w:tcPr>
            <w:tcW w:w="2538" w:type="dxa"/>
            <w:tcBorders>
              <w:bottom w:val="single" w:sz="4" w:space="0" w:color="auto"/>
            </w:tcBorders>
          </w:tcPr>
          <w:p w:rsidR="00991BCC" w:rsidRPr="00991BCC" w:rsidRDefault="00991BCC" w:rsidP="00991BCC">
            <w:pPr>
              <w:spacing w:after="160" w:line="259" w:lineRule="auto"/>
              <w:rPr>
                <w:rFonts w:cs="Arial"/>
                <w:b/>
                <w:bCs/>
                <w:i/>
                <w:iCs/>
                <w:sz w:val="24"/>
                <w:lang w:val="sr-Cyrl-RS" w:eastAsia="en-US"/>
              </w:rPr>
            </w:pPr>
            <w:r>
              <w:rPr>
                <w:rFonts w:cs="Arial"/>
                <w:b/>
                <w:bCs/>
                <w:i/>
                <w:iCs/>
                <w:sz w:val="24"/>
                <w:lang w:val="sr-Cyrl-RS" w:eastAsia="en-US"/>
              </w:rPr>
              <w:t>Послови магационера</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lastRenderedPageBreak/>
              <w:t>23</w:t>
            </w:r>
            <w:r w:rsidR="00991BCC">
              <w:rPr>
                <w:rFonts w:ascii="Arial" w:hAnsi="Arial"/>
                <w:bCs/>
                <w:sz w:val="22"/>
                <w:szCs w:val="22"/>
                <w:lang w:val="sr-Cyrl-CS"/>
              </w:rPr>
              <w:t>.</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Помоћни радник у магацину</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24</w:t>
            </w:r>
            <w:r w:rsidR="00991BCC">
              <w:rPr>
                <w:rFonts w:ascii="Arial" w:hAnsi="Arial"/>
                <w:bCs/>
                <w:sz w:val="22"/>
                <w:szCs w:val="22"/>
                <w:lang w:val="sr-Cyrl-CS"/>
              </w:rPr>
              <w:t>.</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BB755A">
        <w:tc>
          <w:tcPr>
            <w:tcW w:w="894" w:type="dxa"/>
            <w:tcBorders>
              <w:bottom w:val="single" w:sz="4" w:space="0" w:color="auto"/>
            </w:tcBorders>
          </w:tcPr>
          <w:p w:rsidR="001507F9" w:rsidRDefault="00BB755A" w:rsidP="00B45386">
            <w:pPr>
              <w:pStyle w:val="BodyText"/>
              <w:jc w:val="both"/>
              <w:rPr>
                <w:rFonts w:ascii="Arial" w:hAnsi="Arial"/>
                <w:bCs/>
                <w:sz w:val="22"/>
                <w:szCs w:val="22"/>
                <w:lang w:val="sr-Cyrl-CS"/>
              </w:rPr>
            </w:pPr>
            <w:r>
              <w:rPr>
                <w:rFonts w:ascii="Arial" w:hAnsi="Arial"/>
                <w:bCs/>
                <w:sz w:val="22"/>
                <w:szCs w:val="22"/>
                <w:lang w:val="sr-Cyrl-CS"/>
              </w:rPr>
              <w:t>25</w:t>
            </w:r>
            <w:r w:rsidR="00991BCC">
              <w:rPr>
                <w:rFonts w:ascii="Arial" w:hAnsi="Arial"/>
                <w:bCs/>
                <w:sz w:val="22"/>
                <w:szCs w:val="22"/>
                <w:lang w:val="sr-Cyrl-CS"/>
              </w:rPr>
              <w:t>.</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BB755A">
        <w:tc>
          <w:tcPr>
            <w:tcW w:w="894" w:type="dxa"/>
            <w:tcBorders>
              <w:bottom w:val="single" w:sz="4" w:space="0" w:color="auto"/>
            </w:tcBorders>
          </w:tcPr>
          <w:p w:rsidR="00991BCC" w:rsidRDefault="00BB755A" w:rsidP="00B45386">
            <w:pPr>
              <w:pStyle w:val="BodyText"/>
              <w:jc w:val="both"/>
              <w:rPr>
                <w:rFonts w:ascii="Arial" w:hAnsi="Arial"/>
                <w:bCs/>
                <w:sz w:val="22"/>
                <w:szCs w:val="22"/>
                <w:lang w:val="sr-Cyrl-CS"/>
              </w:rPr>
            </w:pPr>
            <w:r>
              <w:rPr>
                <w:rFonts w:ascii="Arial" w:hAnsi="Arial"/>
                <w:bCs/>
                <w:sz w:val="22"/>
                <w:szCs w:val="22"/>
                <w:lang w:val="sr-Cyrl-CS"/>
              </w:rPr>
              <w:t>26</w:t>
            </w:r>
            <w:r w:rsidR="00991BCC">
              <w:rPr>
                <w:rFonts w:ascii="Arial" w:hAnsi="Arial"/>
                <w:bCs/>
                <w:sz w:val="22"/>
                <w:szCs w:val="22"/>
                <w:lang w:val="sr-Cyrl-CS"/>
              </w:rPr>
              <w:t>.</w:t>
            </w:r>
          </w:p>
        </w:tc>
        <w:tc>
          <w:tcPr>
            <w:tcW w:w="2538" w:type="dxa"/>
            <w:tcBorders>
              <w:bottom w:val="single" w:sz="4" w:space="0" w:color="auto"/>
            </w:tcBorders>
          </w:tcPr>
          <w:p w:rsidR="00991BCC" w:rsidRPr="00991BCC" w:rsidRDefault="00991BCC" w:rsidP="00991BCC">
            <w:pPr>
              <w:spacing w:after="200" w:line="276" w:lineRule="auto"/>
              <w:rPr>
                <w:rFonts w:cs="Arial"/>
                <w:b/>
                <w:bCs/>
                <w:i/>
                <w:iCs/>
                <w:sz w:val="24"/>
                <w:lang w:val="sr-Cyrl-RS" w:eastAsia="en-US"/>
              </w:rPr>
            </w:pPr>
            <w:r>
              <w:rPr>
                <w:rFonts w:cs="Arial"/>
                <w:b/>
                <w:bCs/>
                <w:i/>
                <w:iCs/>
                <w:sz w:val="24"/>
                <w:lang w:val="sr-Cyrl-RS" w:eastAsia="en-US"/>
              </w:rPr>
              <w:t>Послови на одржавању хигијене и сечи стабала</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76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31"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565"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6D5E9E" w:rsidRPr="00D6010A" w:rsidTr="00BB755A">
        <w:tc>
          <w:tcPr>
            <w:tcW w:w="894" w:type="dxa"/>
            <w:tcBorders>
              <w:right w:val="nil"/>
            </w:tcBorders>
            <w:shd w:val="clear" w:color="auto" w:fill="D9D9D9" w:themeFill="background1" w:themeFillShade="D9"/>
          </w:tcPr>
          <w:p w:rsidR="001507F9" w:rsidRPr="00D6010A" w:rsidRDefault="001507F9" w:rsidP="00B45386">
            <w:pPr>
              <w:pStyle w:val="BodyText"/>
              <w:jc w:val="both"/>
              <w:rPr>
                <w:rFonts w:ascii="Arial" w:hAnsi="Arial"/>
                <w:bCs/>
                <w:sz w:val="22"/>
                <w:szCs w:val="22"/>
                <w:lang w:val="sr-Cyrl-CS"/>
              </w:rPr>
            </w:pPr>
          </w:p>
        </w:tc>
        <w:tc>
          <w:tcPr>
            <w:tcW w:w="2538" w:type="dxa"/>
            <w:tcBorders>
              <w:left w:val="nil"/>
            </w:tcBorders>
            <w:shd w:val="clear" w:color="auto" w:fill="D9D9D9" w:themeFill="background1" w:themeFillShade="D9"/>
          </w:tcPr>
          <w:p w:rsidR="001507F9" w:rsidRPr="00D6010A" w:rsidRDefault="001507F9" w:rsidP="00B45386">
            <w:pPr>
              <w:pStyle w:val="BodyText"/>
              <w:jc w:val="both"/>
              <w:rPr>
                <w:rFonts w:ascii="Arial" w:hAnsi="Arial"/>
                <w:b/>
                <w:bCs/>
                <w:sz w:val="20"/>
                <w:lang w:val="sr-Cyrl-CS"/>
              </w:rPr>
            </w:pPr>
            <w:r w:rsidRPr="00D6010A">
              <w:rPr>
                <w:rFonts w:ascii="Arial" w:hAnsi="Arial"/>
                <w:b/>
                <w:bCs/>
                <w:sz w:val="20"/>
                <w:lang w:val="sr-Cyrl-CS"/>
              </w:rPr>
              <w:t>Збир бруто цена услуге по радном сату извршиоца без ПДВ</w:t>
            </w:r>
          </w:p>
        </w:tc>
        <w:tc>
          <w:tcPr>
            <w:tcW w:w="1330" w:type="dxa"/>
            <w:shd w:val="clear" w:color="auto" w:fill="D9D9D9" w:themeFill="background1" w:themeFillShade="D9"/>
          </w:tcPr>
          <w:p w:rsidR="001507F9" w:rsidRPr="00D6010A" w:rsidRDefault="001507F9" w:rsidP="00B45386">
            <w:pPr>
              <w:pStyle w:val="BodyText"/>
              <w:jc w:val="both"/>
              <w:rPr>
                <w:rFonts w:ascii="Arial" w:hAnsi="Arial"/>
                <w:b/>
                <w:bCs/>
                <w:sz w:val="24"/>
                <w:szCs w:val="24"/>
                <w:u w:val="single"/>
                <w:lang w:val="sr-Latn-CS"/>
              </w:rPr>
            </w:pPr>
          </w:p>
        </w:tc>
        <w:tc>
          <w:tcPr>
            <w:tcW w:w="766" w:type="dxa"/>
            <w:tcBorders>
              <w:bottom w:val="nil"/>
              <w:right w:val="nil"/>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left w:val="nil"/>
              <w:bottom w:val="nil"/>
              <w:right w:val="nil"/>
            </w:tcBorders>
          </w:tcPr>
          <w:p w:rsidR="001507F9" w:rsidRPr="00D6010A" w:rsidRDefault="001507F9" w:rsidP="00B45386">
            <w:pPr>
              <w:pStyle w:val="BodyText"/>
              <w:jc w:val="both"/>
              <w:rPr>
                <w:rFonts w:ascii="Arial" w:hAnsi="Arial"/>
                <w:bCs/>
                <w:sz w:val="24"/>
                <w:szCs w:val="24"/>
                <w:u w:val="single"/>
                <w:lang w:val="sr-Latn-CS"/>
              </w:rPr>
            </w:pPr>
          </w:p>
        </w:tc>
        <w:tc>
          <w:tcPr>
            <w:tcW w:w="731"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c>
          <w:tcPr>
            <w:tcW w:w="1565"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r>
    </w:tbl>
    <w:p w:rsidR="001507F9" w:rsidRPr="006B0F66" w:rsidRDefault="001507F9" w:rsidP="00FC2F48">
      <w:pPr>
        <w:ind w:hanging="705"/>
        <w:jc w:val="both"/>
        <w:rPr>
          <w:rFonts w:cs="Arial"/>
          <w:noProof/>
          <w:szCs w:val="22"/>
        </w:rPr>
      </w:pPr>
    </w:p>
    <w:p w:rsidR="00FC2F48" w:rsidRPr="00AF5C4F" w:rsidRDefault="00FC2F48" w:rsidP="00FC2F48">
      <w:pPr>
        <w:ind w:hanging="705"/>
        <w:jc w:val="both"/>
        <w:rPr>
          <w:rFonts w:cs="Arial"/>
          <w:noProof/>
          <w:sz w:val="12"/>
          <w:szCs w:val="12"/>
          <w:lang w:val="pl-PL"/>
        </w:rPr>
      </w:pPr>
    </w:p>
    <w:p w:rsidR="00FC2F48" w:rsidRPr="004E01B0" w:rsidRDefault="00FC2F48" w:rsidP="00FC2F48">
      <w:pPr>
        <w:ind w:firstLine="720"/>
        <w:jc w:val="both"/>
        <w:rPr>
          <w:rFonts w:cs="Arial"/>
          <w:noProof/>
          <w:szCs w:val="22"/>
          <w:lang w:val="pl-PL"/>
        </w:rPr>
      </w:pPr>
      <w:r w:rsidRPr="004E01B0">
        <w:rPr>
          <w:rFonts w:cs="Arial"/>
          <w:noProof/>
          <w:szCs w:val="22"/>
          <w:lang w:val="pl-PL"/>
        </w:rPr>
        <w:t xml:space="preserve">Износ  ПДВ на укупно уговорену цену </w:t>
      </w:r>
      <w:r>
        <w:rPr>
          <w:rFonts w:cs="Arial"/>
          <w:noProof/>
          <w:szCs w:val="22"/>
          <w:lang w:val="pl-PL"/>
        </w:rPr>
        <w:t xml:space="preserve">услуга из става 2. овог Члана, </w:t>
      </w:r>
      <w:r w:rsidRPr="004E01B0">
        <w:rPr>
          <w:rFonts w:cs="Arial"/>
          <w:noProof/>
          <w:szCs w:val="22"/>
          <w:lang w:val="pl-PL"/>
        </w:rPr>
        <w:t>пада на терет Наручиоца.</w:t>
      </w:r>
    </w:p>
    <w:p w:rsidR="00FC2F48" w:rsidRPr="00D6010A" w:rsidRDefault="00FC2F48" w:rsidP="00FC2F48">
      <w:pPr>
        <w:ind w:firstLine="720"/>
        <w:jc w:val="both"/>
        <w:rPr>
          <w:rFonts w:cs="Arial"/>
          <w:szCs w:val="22"/>
          <w:lang w:val="sr-Cyrl-CS"/>
        </w:rPr>
      </w:pPr>
      <w:r w:rsidRPr="00036913">
        <w:rPr>
          <w:rFonts w:cs="Arial"/>
          <w:szCs w:val="22"/>
          <w:lang w:val="sr-Cyrl-C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w:t>
      </w:r>
      <w:r w:rsidRPr="00D6010A">
        <w:rPr>
          <w:rFonts w:cs="Arial"/>
          <w:szCs w:val="22"/>
          <w:lang w:val="sr-Cyrl-CS"/>
        </w:rPr>
        <w:t>радног сата за поједине послове, буде нижа од прописане минималне цене рада.</w:t>
      </w:r>
    </w:p>
    <w:p w:rsidR="00FC2F48" w:rsidRPr="00CF3ACC" w:rsidRDefault="00FC2F48" w:rsidP="00FC2F48">
      <w:pPr>
        <w:ind w:firstLine="720"/>
        <w:jc w:val="both"/>
        <w:rPr>
          <w:rFonts w:cs="Arial"/>
          <w:szCs w:val="22"/>
          <w:lang w:val="sr-Cyrl-CS"/>
        </w:rPr>
      </w:pPr>
      <w:r w:rsidRPr="00D6010A">
        <w:rPr>
          <w:rFonts w:cs="Arial"/>
          <w:szCs w:val="22"/>
          <w:lang w:val="sr-Cyrl-CS"/>
        </w:rPr>
        <w:t>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w:t>
      </w:r>
      <w:r w:rsidRPr="00CF3ACC">
        <w:rPr>
          <w:rFonts w:cs="Arial"/>
          <w:szCs w:val="22"/>
          <w:lang w:val="sr-Cyrl-CS"/>
        </w:rPr>
        <w:t xml:space="preserve"> </w:t>
      </w:r>
    </w:p>
    <w:p w:rsidR="00FC2F48" w:rsidRDefault="00FC2F48" w:rsidP="00FC2F48">
      <w:pPr>
        <w:jc w:val="center"/>
        <w:rPr>
          <w:rFonts w:cs="Arial"/>
          <w:b/>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Pr>
          <w:rFonts w:cs="Arial"/>
          <w:b/>
          <w:szCs w:val="22"/>
          <w:lang w:val="sr-Cyrl-CS"/>
        </w:rPr>
        <w:t>9</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FC2F48" w:rsidRDefault="00FC2F48" w:rsidP="00FC2F48">
      <w:pPr>
        <w:ind w:firstLine="720"/>
        <w:jc w:val="both"/>
        <w:rPr>
          <w:rFonts w:cs="Arial"/>
          <w:szCs w:val="22"/>
          <w:lang w:val="sr-Cyrl-C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FC2F48" w:rsidRDefault="00FC2F48" w:rsidP="00FC2F48">
      <w:pPr>
        <w:ind w:firstLine="720"/>
        <w:jc w:val="both"/>
        <w:rPr>
          <w:rFonts w:cs="Arial"/>
          <w:szCs w:val="22"/>
          <w:lang w:val="sr-Cyrl-CS"/>
        </w:rPr>
      </w:pPr>
    </w:p>
    <w:p w:rsidR="00FC2F48" w:rsidRPr="004E01B0" w:rsidRDefault="00FC2F48" w:rsidP="00FC2F48">
      <w:pPr>
        <w:jc w:val="center"/>
        <w:rPr>
          <w:rFonts w:cs="Arial"/>
          <w:szCs w:val="22"/>
          <w:lang w:val="sr-Latn-CS"/>
        </w:rPr>
      </w:pPr>
      <w:r w:rsidRPr="004E01B0">
        <w:rPr>
          <w:rFonts w:cs="Arial"/>
          <w:b/>
          <w:szCs w:val="22"/>
          <w:lang w:val="sr-Latn-CS"/>
        </w:rPr>
        <w:t xml:space="preserve">Члан </w:t>
      </w:r>
      <w:r>
        <w:rPr>
          <w:rFonts w:cs="Arial"/>
          <w:b/>
          <w:szCs w:val="22"/>
          <w:lang w:val="sr-Cyrl-CS"/>
        </w:rPr>
        <w:t>10</w:t>
      </w:r>
      <w:r w:rsidRPr="004E01B0">
        <w:rPr>
          <w:rFonts w:cs="Arial"/>
          <w:b/>
          <w:szCs w:val="22"/>
          <w:lang w:val="sr-Latn-CS"/>
        </w:rPr>
        <w:t>.</w:t>
      </w:r>
    </w:p>
    <w:p w:rsidR="00FC2F48" w:rsidRPr="004E01B0" w:rsidRDefault="00FC2F48" w:rsidP="00FC2F48">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FC2F48" w:rsidRPr="00A55460" w:rsidRDefault="00FC2F48" w:rsidP="00FC2F48">
      <w:pPr>
        <w:ind w:firstLine="720"/>
        <w:jc w:val="both"/>
        <w:rPr>
          <w:rFonts w:cs="Arial"/>
          <w:bCs/>
          <w:szCs w:val="22"/>
          <w:lang w:val="sr-Cyrl-CS"/>
        </w:rPr>
      </w:pPr>
      <w:r w:rsidRPr="004E01B0">
        <w:rPr>
          <w:rFonts w:cs="Arial"/>
          <w:bCs/>
          <w:szCs w:val="22"/>
          <w:lang w:val="sr-Latn-CS"/>
        </w:rPr>
        <w:t>Наручилац је у обавези да изврши плаћање само за ефективно остварене радне сате (</w:t>
      </w:r>
      <w:r w:rsidRPr="00A55460">
        <w:rPr>
          <w:rFonts w:cs="Arial"/>
          <w:bCs/>
          <w:szCs w:val="22"/>
          <w:lang w:val="sr-Latn-CS"/>
        </w:rPr>
        <w:t xml:space="preserve">извршене радне часове), за укупан број извршилаца који су за потребе Наручиоца ангажовани у месецу за који се врши обрачун. </w:t>
      </w:r>
    </w:p>
    <w:p w:rsidR="00FC2F48" w:rsidRPr="00A55460" w:rsidRDefault="00FC2F48" w:rsidP="00FC2F48">
      <w:pPr>
        <w:ind w:firstLine="720"/>
        <w:jc w:val="both"/>
        <w:rPr>
          <w:rFonts w:cs="Arial"/>
          <w:lang w:val="sr-Cyrl-CS"/>
        </w:rPr>
      </w:pPr>
      <w:r w:rsidRPr="00A55460">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55460">
        <w:rPr>
          <w:rFonts w:cs="Arial"/>
          <w:lang w:val="sr-Cyrl-CS"/>
        </w:rPr>
        <w:t xml:space="preserve">Пружаоца </w:t>
      </w:r>
      <w:r w:rsidRPr="00A55460">
        <w:rPr>
          <w:rFonts w:cs="Arial"/>
          <w:lang w:val="sr-Latn-CS"/>
        </w:rPr>
        <w:t xml:space="preserve">услуга, се без даље додатне сагласности </w:t>
      </w:r>
      <w:r w:rsidRPr="00A55460">
        <w:rPr>
          <w:rFonts w:cs="Arial"/>
          <w:lang w:val="sr-Cyrl-CS"/>
        </w:rPr>
        <w:t>Пружаоца</w:t>
      </w:r>
      <w:r w:rsidRPr="00A55460">
        <w:rPr>
          <w:rFonts w:cs="Arial"/>
          <w:lang w:val="sr-Latn-CS"/>
        </w:rPr>
        <w:t xml:space="preserve"> услуга одбија од укупно фактурисаног износа за плаћање.</w:t>
      </w:r>
    </w:p>
    <w:p w:rsidR="00FC2F48" w:rsidRPr="00A55460" w:rsidRDefault="00FC2F48" w:rsidP="00FC2F48">
      <w:pPr>
        <w:pStyle w:val="NoSpacing"/>
        <w:jc w:val="both"/>
        <w:rPr>
          <w:noProof/>
          <w:lang w:val="sr-Latn-CS"/>
        </w:rPr>
      </w:pPr>
    </w:p>
    <w:p w:rsidR="00FC2F48" w:rsidRPr="000A78FC" w:rsidRDefault="00FC2F48" w:rsidP="00FC2F48">
      <w:pPr>
        <w:pStyle w:val="NoSpacing"/>
        <w:jc w:val="center"/>
        <w:rPr>
          <w:b/>
          <w:noProof/>
          <w:lang w:val="sr-Latn-CS"/>
        </w:rPr>
      </w:pPr>
      <w:r w:rsidRPr="000A78FC">
        <w:rPr>
          <w:b/>
          <w:noProof/>
          <w:lang w:val="sr-Latn-CS"/>
        </w:rPr>
        <w:t xml:space="preserve">Члан </w:t>
      </w:r>
      <w:r w:rsidRPr="000A78FC">
        <w:rPr>
          <w:b/>
          <w:noProof/>
          <w:lang w:val="sr-Cyrl-CS"/>
        </w:rPr>
        <w:t>11</w:t>
      </w:r>
      <w:r w:rsidRPr="000A78FC">
        <w:rPr>
          <w:b/>
          <w:noProof/>
          <w:lang w:val="sr-Latn-CS"/>
        </w:rPr>
        <w:t>.</w:t>
      </w:r>
    </w:p>
    <w:p w:rsidR="00FC2F48" w:rsidRDefault="00FC2F48" w:rsidP="00FC2F48">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9230AB" w:rsidRDefault="009230AB" w:rsidP="00FC2F48">
      <w:pPr>
        <w:pStyle w:val="NoSpacing"/>
        <w:ind w:firstLine="720"/>
        <w:jc w:val="both"/>
        <w:rPr>
          <w:noProof/>
          <w:szCs w:val="22"/>
          <w:lang w:val="sr-Latn-CS"/>
        </w:rPr>
      </w:pPr>
    </w:p>
    <w:p w:rsidR="009230AB" w:rsidRPr="000A78FC" w:rsidRDefault="009230AB" w:rsidP="00FC2F48">
      <w:pPr>
        <w:pStyle w:val="NoSpacing"/>
        <w:ind w:firstLine="720"/>
        <w:jc w:val="both"/>
        <w:rPr>
          <w:noProof/>
          <w:szCs w:val="22"/>
          <w:lang w:val="sr-Latn-CS"/>
        </w:rPr>
      </w:pPr>
    </w:p>
    <w:p w:rsidR="00FC2F48" w:rsidRPr="00C97115" w:rsidRDefault="00FC2F48" w:rsidP="008F5A2F">
      <w:pPr>
        <w:pStyle w:val="NoSpacing"/>
        <w:numPr>
          <w:ilvl w:val="0"/>
          <w:numId w:val="75"/>
        </w:numPr>
        <w:jc w:val="both"/>
        <w:rPr>
          <w:noProof/>
          <w:szCs w:val="22"/>
          <w:lang w:val="sr-Latn-CS"/>
        </w:rPr>
      </w:pPr>
      <w:r w:rsidRPr="00C97115">
        <w:rPr>
          <w:noProof/>
          <w:szCs w:val="22"/>
          <w:lang w:val="sr-Latn-CS"/>
        </w:rPr>
        <w:lastRenderedPageBreak/>
        <w:t>Зараду коју чини:</w:t>
      </w:r>
    </w:p>
    <w:p w:rsidR="00FC2F48" w:rsidRPr="0069643D" w:rsidRDefault="00FC2F48" w:rsidP="008F5A2F">
      <w:pPr>
        <w:pStyle w:val="NoSpacing"/>
        <w:numPr>
          <w:ilvl w:val="0"/>
          <w:numId w:val="76"/>
        </w:numPr>
        <w:jc w:val="both"/>
        <w:rPr>
          <w:noProof/>
          <w:szCs w:val="22"/>
          <w:lang w:val="sr-Latn-CS"/>
        </w:rPr>
      </w:pPr>
      <w:r w:rsidRPr="00C97115">
        <w:rPr>
          <w:noProof/>
          <w:szCs w:val="22"/>
          <w:lang w:val="sr-Latn-CS"/>
        </w:rPr>
        <w:t>варијабилни део: нето зарада обрачуната за ефективно време проведено на раду по утврђеној цени радног сата</w:t>
      </w:r>
      <w:r w:rsidRPr="00C97115">
        <w:rPr>
          <w:noProof/>
          <w:szCs w:val="22"/>
        </w:rPr>
        <w:t xml:space="preserve">, која укључује и рад ноћу, </w:t>
      </w:r>
      <w:r w:rsidRPr="00C97115">
        <w:rPr>
          <w:noProof/>
          <w:szCs w:val="22"/>
          <w:lang w:val="sr-Latn-CS"/>
        </w:rPr>
        <w:t>минули рад, рад за време државних празника, накнаду зараде за време коришћења годишњег одмора, боловања</w:t>
      </w:r>
      <w:r w:rsidRPr="00C97115">
        <w:rPr>
          <w:noProof/>
          <w:szCs w:val="22"/>
          <w:lang w:val="sr-Cyrl-CS"/>
        </w:rPr>
        <w:t xml:space="preserve"> (привремена   спреченост за рад </w:t>
      </w:r>
      <w:r w:rsidRPr="0069643D">
        <w:rPr>
          <w:noProof/>
          <w:szCs w:val="22"/>
          <w:lang w:val="sr-Cyrl-CS"/>
        </w:rPr>
        <w:t xml:space="preserve">услед болести или повреде на раду), </w:t>
      </w:r>
      <w:r w:rsidRPr="0069643D">
        <w:rPr>
          <w:noProof/>
          <w:szCs w:val="22"/>
          <w:lang w:val="sr-Latn-CS"/>
        </w:rPr>
        <w:t>плаћеног одсуства</w:t>
      </w:r>
      <w:r w:rsidRPr="0069643D">
        <w:rPr>
          <w:noProof/>
          <w:szCs w:val="22"/>
          <w:lang w:val="pl-PL"/>
        </w:rPr>
        <w:t xml:space="preserve"> и других одсуствовања са рада у складу са законом</w:t>
      </w:r>
    </w:p>
    <w:p w:rsidR="00FC2F48" w:rsidRPr="0069643D" w:rsidRDefault="00FC2F48" w:rsidP="008F5A2F">
      <w:pPr>
        <w:pStyle w:val="NoSpacing"/>
        <w:numPr>
          <w:ilvl w:val="0"/>
          <w:numId w:val="76"/>
        </w:numPr>
        <w:jc w:val="both"/>
        <w:rPr>
          <w:noProof/>
          <w:szCs w:val="22"/>
          <w:lang w:val="sr-Latn-CS"/>
        </w:rPr>
      </w:pPr>
      <w:r w:rsidRPr="0069643D">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69643D">
        <w:rPr>
          <w:noProof/>
          <w:szCs w:val="22"/>
        </w:rPr>
        <w:t xml:space="preserve"> за пун фонд радних сати</w:t>
      </w:r>
    </w:p>
    <w:p w:rsidR="00FC2F48" w:rsidRPr="00C97115" w:rsidRDefault="00FC2F48" w:rsidP="00FC2F48">
      <w:pPr>
        <w:pStyle w:val="NoSpacing"/>
        <w:ind w:left="720"/>
        <w:jc w:val="both"/>
        <w:rPr>
          <w:noProof/>
          <w:szCs w:val="22"/>
          <w:lang w:val="sr-Latn-CS"/>
        </w:rPr>
      </w:pPr>
    </w:p>
    <w:p w:rsidR="00FC2F48" w:rsidRPr="00C97115" w:rsidRDefault="00FC2F48" w:rsidP="008F5A2F">
      <w:pPr>
        <w:pStyle w:val="NoSpacing"/>
        <w:numPr>
          <w:ilvl w:val="0"/>
          <w:numId w:val="74"/>
        </w:numPr>
        <w:jc w:val="both"/>
        <w:rPr>
          <w:noProof/>
          <w:lang w:val="sr-Latn-CS"/>
        </w:rPr>
      </w:pPr>
      <w:r w:rsidRPr="00C97115">
        <w:rPr>
          <w:noProof/>
          <w:szCs w:val="22"/>
          <w:lang w:val="pl-PL"/>
        </w:rPr>
        <w:t>Н</w:t>
      </w:r>
      <w:r w:rsidRPr="00C97115">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C97115">
        <w:rPr>
          <w:noProof/>
          <w:lang w:val="sr-Latn-CS"/>
        </w:rPr>
        <w:t xml:space="preserve"> становања извршилаца.</w:t>
      </w:r>
    </w:p>
    <w:p w:rsidR="00FC2F48" w:rsidRDefault="00FC2F48" w:rsidP="00FC2F48">
      <w:pPr>
        <w:jc w:val="both"/>
        <w:rPr>
          <w:rFonts w:cs="Arial"/>
          <w:szCs w:val="22"/>
          <w:lang w:val="sr-Latn-CS"/>
        </w:rPr>
      </w:pPr>
    </w:p>
    <w:p w:rsidR="006D5E9E" w:rsidRPr="004E01B0" w:rsidRDefault="006D5E9E" w:rsidP="00FC2F48">
      <w:pPr>
        <w:jc w:val="both"/>
        <w:rPr>
          <w:rFonts w:cs="Arial"/>
          <w:szCs w:val="22"/>
          <w:lang w:val="sr-Latn-CS"/>
        </w:rPr>
      </w:pPr>
    </w:p>
    <w:p w:rsidR="00FC2F48" w:rsidRPr="004E01B0" w:rsidRDefault="00FC2F48" w:rsidP="00FC2F48">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FC2F48" w:rsidRDefault="00FC2F48" w:rsidP="00A52862">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A52862" w:rsidRPr="00A52862" w:rsidRDefault="00A52862" w:rsidP="00A52862">
      <w:pPr>
        <w:ind w:firstLine="720"/>
        <w:jc w:val="both"/>
        <w:rPr>
          <w:rFonts w:cs="Arial"/>
          <w:b/>
          <w:szCs w:val="22"/>
          <w:lang w:val="sr-Cyrl-CS"/>
        </w:rPr>
      </w:pPr>
    </w:p>
    <w:p w:rsidR="00FC2F48" w:rsidRPr="00EA2891" w:rsidRDefault="00FC2F48" w:rsidP="00FC2F48">
      <w:pPr>
        <w:jc w:val="center"/>
        <w:rPr>
          <w:rFonts w:cs="Arial"/>
          <w:b/>
          <w:szCs w:val="22"/>
          <w:lang w:val="sr-Cyrl-CS"/>
        </w:rPr>
      </w:pPr>
      <w:r w:rsidRPr="00EA2891">
        <w:rPr>
          <w:rFonts w:cs="Arial"/>
          <w:b/>
          <w:szCs w:val="22"/>
          <w:lang w:val="sr-Cyrl-CS"/>
        </w:rPr>
        <w:t xml:space="preserve">Члан </w:t>
      </w:r>
      <w:r w:rsidRPr="00EA2891">
        <w:rPr>
          <w:rFonts w:cs="Arial"/>
          <w:b/>
          <w:szCs w:val="22"/>
          <w:lang w:val="sr-Latn-CS"/>
        </w:rPr>
        <w:t xml:space="preserve"> 1</w:t>
      </w:r>
      <w:r w:rsidRPr="00EA2891">
        <w:rPr>
          <w:rFonts w:cs="Arial"/>
          <w:b/>
          <w:szCs w:val="22"/>
          <w:lang w:val="sr-Cyrl-CS"/>
        </w:rPr>
        <w:t>2.</w:t>
      </w:r>
    </w:p>
    <w:p w:rsidR="00FC2F48" w:rsidRPr="004E01B0" w:rsidRDefault="00FC2F48" w:rsidP="00FC2F48">
      <w:pPr>
        <w:pStyle w:val="BodyText"/>
        <w:ind w:firstLine="720"/>
        <w:jc w:val="both"/>
        <w:rPr>
          <w:rFonts w:ascii="Arial" w:hAnsi="Arial" w:cs="Arial"/>
          <w:sz w:val="22"/>
          <w:szCs w:val="22"/>
          <w:lang w:val="sr-Latn-CS"/>
        </w:rPr>
      </w:pPr>
      <w:r w:rsidRPr="00EA2891">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A2891">
        <w:rPr>
          <w:rFonts w:ascii="Arial" w:hAnsi="Arial" w:cs="Arial"/>
          <w:sz w:val="22"/>
          <w:szCs w:val="22"/>
          <w:lang w:val="sr-Cyrl-CS"/>
        </w:rPr>
        <w:t>10</w:t>
      </w:r>
      <w:r w:rsidRPr="00EA2891">
        <w:rPr>
          <w:rFonts w:ascii="Arial" w:hAnsi="Arial" w:cs="Arial"/>
          <w:sz w:val="22"/>
          <w:szCs w:val="22"/>
          <w:lang w:val="sr-Latn-CS"/>
        </w:rPr>
        <w:t>% укупно уговорене вредности услуга из Чл.7. став 1. Уговора (</w:t>
      </w:r>
      <w:r w:rsidRPr="00EA2891">
        <w:rPr>
          <w:rFonts w:ascii="Arial" w:hAnsi="Arial" w:cs="Arial"/>
          <w:sz w:val="22"/>
          <w:szCs w:val="22"/>
          <w:lang w:val="sr-Cyrl-CS"/>
        </w:rPr>
        <w:t>без</w:t>
      </w:r>
      <w:r w:rsidRPr="00EA2891">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Pr="00EA2891">
        <w:rPr>
          <w:rFonts w:ascii="Arial" w:hAnsi="Arial" w:cs="Arial"/>
          <w:sz w:val="22"/>
          <w:szCs w:val="22"/>
        </w:rPr>
        <w:t xml:space="preserve">престанка </w:t>
      </w:r>
      <w:r w:rsidRPr="00EA2891">
        <w:rPr>
          <w:rFonts w:ascii="Arial" w:hAnsi="Arial" w:cs="Arial"/>
          <w:sz w:val="22"/>
          <w:szCs w:val="22"/>
          <w:lang w:val="sr-Latn-CS"/>
        </w:rPr>
        <w:t>важења Уговора.</w:t>
      </w:r>
    </w:p>
    <w:p w:rsidR="00FC2F48" w:rsidRPr="004E01B0" w:rsidRDefault="00FC2F48" w:rsidP="00FC2F48">
      <w:pPr>
        <w:pStyle w:val="BodyText"/>
        <w:ind w:firstLine="720"/>
        <w:jc w:val="both"/>
        <w:rPr>
          <w:rFonts w:ascii="Arial" w:hAnsi="Arial" w:cs="Arial"/>
          <w:sz w:val="22"/>
          <w:szCs w:val="22"/>
          <w:lang w:val="sr-Latn-CS"/>
        </w:rPr>
      </w:pPr>
      <w:r w:rsidRPr="004E01B0">
        <w:rPr>
          <w:rFonts w:ascii="Arial" w:hAnsi="Arial" w:cs="Arial"/>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FC2F48" w:rsidRDefault="00FC2F48" w:rsidP="00FC2F48">
      <w:pPr>
        <w:ind w:firstLine="720"/>
        <w:jc w:val="both"/>
        <w:rPr>
          <w:rFonts w:cs="Arial"/>
          <w:iCs/>
          <w:szCs w:val="22"/>
        </w:rPr>
      </w:pPr>
      <w:r>
        <w:rPr>
          <w:rFonts w:cs="Arial"/>
          <w:iCs/>
          <w:szCs w:val="22"/>
        </w:rPr>
        <w:t xml:space="preserve">Уколико </w:t>
      </w:r>
      <w:r w:rsidRPr="00B42925">
        <w:rPr>
          <w:rFonts w:cs="Arial"/>
          <w:iCs/>
          <w:szCs w:val="22"/>
        </w:rPr>
        <w:t>се за време трајања уговора пр</w:t>
      </w:r>
      <w:r>
        <w:rPr>
          <w:rFonts w:cs="Arial"/>
          <w:iCs/>
          <w:szCs w:val="22"/>
        </w:rPr>
        <w:t>омене рокови за извршење уговор</w:t>
      </w:r>
      <w:r w:rsidRPr="00B42925">
        <w:rPr>
          <w:rFonts w:cs="Arial"/>
          <w:iCs/>
          <w:szCs w:val="22"/>
        </w:rPr>
        <w:t>н</w:t>
      </w:r>
      <w:r>
        <w:rPr>
          <w:rFonts w:cs="Arial"/>
          <w:iCs/>
          <w:szCs w:val="22"/>
        </w:rPr>
        <w:t>их обавеза</w:t>
      </w:r>
      <w:r w:rsidRPr="00B42925">
        <w:rPr>
          <w:rFonts w:cs="Arial"/>
          <w:iCs/>
          <w:szCs w:val="22"/>
        </w:rPr>
        <w:t xml:space="preserve">, </w:t>
      </w:r>
      <w:r>
        <w:rPr>
          <w:rFonts w:cs="Arial"/>
          <w:iCs/>
          <w:szCs w:val="22"/>
        </w:rPr>
        <w:t>Пружалац услуга је</w:t>
      </w:r>
      <w:r w:rsidRPr="00B42925">
        <w:rPr>
          <w:rFonts w:cs="Arial"/>
          <w:iCs/>
          <w:szCs w:val="22"/>
        </w:rPr>
        <w:t xml:space="preserve"> обавезан да важност банкарске гаранције продужи.</w:t>
      </w:r>
    </w:p>
    <w:p w:rsidR="00FC2F48" w:rsidRPr="004E01B0" w:rsidRDefault="00FC2F48" w:rsidP="00FC2F48">
      <w:pPr>
        <w:ind w:firstLine="720"/>
        <w:jc w:val="both"/>
        <w:rPr>
          <w:rFonts w:cs="Arial"/>
          <w:b/>
          <w:szCs w:val="22"/>
          <w:lang w:val="sr-Latn-CS"/>
        </w:rPr>
      </w:pPr>
    </w:p>
    <w:p w:rsidR="00FC2F48" w:rsidRPr="004E01B0" w:rsidRDefault="00FC2F48" w:rsidP="00FC2F48">
      <w:pPr>
        <w:jc w:val="center"/>
        <w:rPr>
          <w:rFonts w:cs="Arial"/>
          <w:b/>
          <w:szCs w:val="22"/>
          <w:lang w:val="sr-Latn-CS"/>
        </w:rPr>
      </w:pPr>
      <w:r w:rsidRPr="004E01B0">
        <w:rPr>
          <w:rFonts w:cs="Arial"/>
          <w:b/>
          <w:szCs w:val="22"/>
          <w:lang w:val="sr-Latn-CS"/>
        </w:rPr>
        <w:t>Члан 1</w:t>
      </w:r>
      <w:r>
        <w:rPr>
          <w:rFonts w:cs="Arial"/>
          <w:b/>
          <w:szCs w:val="22"/>
          <w:lang w:val="sr-Cyrl-CS"/>
        </w:rPr>
        <w:t>3</w:t>
      </w:r>
      <w:r w:rsidRPr="004E01B0">
        <w:rPr>
          <w:rFonts w:cs="Arial"/>
          <w:b/>
          <w:szCs w:val="22"/>
          <w:lang w:val="sr-Latn-CS"/>
        </w:rPr>
        <w:t>.</w:t>
      </w:r>
    </w:p>
    <w:p w:rsidR="00FC2F48" w:rsidRPr="004E01B0" w:rsidRDefault="00FC2F48" w:rsidP="00FC2F48">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FC2F48" w:rsidRPr="004E01B0" w:rsidRDefault="00FC2F48" w:rsidP="00FC2F48">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FC2F48" w:rsidRPr="00ED1D2D" w:rsidRDefault="00FC2F48" w:rsidP="00FC2F48">
      <w:pPr>
        <w:jc w:val="both"/>
        <w:rPr>
          <w:rFonts w:cs="Arial"/>
          <w:szCs w:val="22"/>
          <w:lang w:val="sr-Cyrl-CS"/>
        </w:rPr>
      </w:pPr>
      <w:r>
        <w:rPr>
          <w:rFonts w:cs="Arial"/>
          <w:szCs w:val="22"/>
          <w:lang w:val="sr-Latn-CS"/>
        </w:rPr>
        <w:tab/>
      </w:r>
      <w:r w:rsidRPr="00930A19">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w:t>
      </w:r>
      <w:r>
        <w:rPr>
          <w:rFonts w:cs="Arial"/>
          <w:szCs w:val="22"/>
        </w:rPr>
        <w:t xml:space="preserve">, као и важећу Полису осиигурања од одговорности за </w:t>
      </w:r>
      <w:r>
        <w:rPr>
          <w:rFonts w:cs="Arial"/>
          <w:szCs w:val="22"/>
        </w:rPr>
        <w:lastRenderedPageBreak/>
        <w:t>последице несрећног случаја запослених</w:t>
      </w:r>
      <w:r w:rsidRPr="00930A19">
        <w:rPr>
          <w:rFonts w:cs="Arial"/>
          <w:szCs w:val="22"/>
        </w:rPr>
        <w:t>. Уколико у периоду трајања Уговора, Пр</w:t>
      </w:r>
      <w:r>
        <w:rPr>
          <w:rFonts w:cs="Arial"/>
          <w:szCs w:val="22"/>
        </w:rPr>
        <w:t>ужалац услуга не обезбеди важеће</w:t>
      </w:r>
      <w:r w:rsidRPr="00930A19">
        <w:rPr>
          <w:rFonts w:cs="Arial"/>
          <w:szCs w:val="22"/>
        </w:rPr>
        <w:t xml:space="preserve"> полис</w:t>
      </w:r>
      <w:r>
        <w:rPr>
          <w:rFonts w:cs="Arial"/>
          <w:szCs w:val="22"/>
        </w:rPr>
        <w:t>е</w:t>
      </w:r>
      <w:r w:rsidRPr="00930A19">
        <w:rPr>
          <w:rFonts w:cs="Arial"/>
          <w:szCs w:val="22"/>
        </w:rPr>
        <w:t>, Наручилац има право на једнострани раскид Уговора без отказног рока.</w:t>
      </w:r>
    </w:p>
    <w:p w:rsidR="006D5E9E" w:rsidRPr="003C5DFC" w:rsidRDefault="006D5E9E" w:rsidP="00FC2F48">
      <w:pPr>
        <w:jc w:val="both"/>
        <w:rPr>
          <w:rFonts w:cs="Arial"/>
          <w:szCs w:val="22"/>
        </w:rPr>
      </w:pPr>
    </w:p>
    <w:p w:rsidR="00FC2F48" w:rsidRPr="004E01B0" w:rsidRDefault="00FC2F48" w:rsidP="00FC2F48">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4</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6D5E9E" w:rsidRPr="004E01B0" w:rsidRDefault="00FC2F48" w:rsidP="00FC2F48">
      <w:pPr>
        <w:jc w:val="both"/>
        <w:rPr>
          <w:rFonts w:cs="Arial"/>
          <w:szCs w:val="22"/>
          <w:lang w:val="sr-Cyrl-CS"/>
        </w:rPr>
      </w:pPr>
      <w:r w:rsidRPr="004E01B0">
        <w:rPr>
          <w:rFonts w:cs="Arial"/>
          <w:szCs w:val="22"/>
          <w:lang w:val="sr-Cyrl-CS"/>
        </w:rPr>
        <w:tab/>
      </w: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5</w:t>
      </w:r>
      <w:r w:rsidRPr="004E01B0">
        <w:rPr>
          <w:rFonts w:cs="Arial"/>
          <w:b/>
          <w:szCs w:val="22"/>
          <w:lang w:val="sr-Cyrl-CS"/>
        </w:rPr>
        <w:t>.</w:t>
      </w:r>
    </w:p>
    <w:p w:rsidR="00FC2F48" w:rsidRPr="00EA2891" w:rsidRDefault="00FC2F48" w:rsidP="00FC2F48">
      <w:pPr>
        <w:pStyle w:val="BodyText"/>
        <w:ind w:firstLine="720"/>
        <w:jc w:val="both"/>
        <w:rPr>
          <w:rFonts w:ascii="Arial" w:hAnsi="Arial" w:cs="Arial"/>
          <w:sz w:val="22"/>
          <w:szCs w:val="22"/>
        </w:rPr>
      </w:pPr>
      <w:r w:rsidRPr="00EA2891">
        <w:rPr>
          <w:rFonts w:ascii="Arial" w:hAnsi="Arial" w:cs="Arial"/>
          <w:sz w:val="22"/>
          <w:szCs w:val="22"/>
          <w:lang w:val="sr-Latn-CS"/>
        </w:rPr>
        <w:t>Уговор ступа на снагу даном потписивања од стране оба уговарача</w:t>
      </w:r>
      <w:r w:rsidRPr="00EA2891">
        <w:rPr>
          <w:rFonts w:ascii="Arial" w:hAnsi="Arial" w:cs="Arial"/>
          <w:sz w:val="22"/>
          <w:szCs w:val="22"/>
        </w:rPr>
        <w:t xml:space="preserve"> и закључује се на период</w:t>
      </w:r>
      <w:r w:rsidR="0059695D">
        <w:rPr>
          <w:rFonts w:ascii="Arial" w:hAnsi="Arial" w:cs="Arial"/>
          <w:sz w:val="22"/>
          <w:szCs w:val="22"/>
          <w:lang w:val="sr-Cyrl-RS"/>
        </w:rPr>
        <w:t xml:space="preserve"> до утрошка предвиђених средстава односно до краја месеца јануара 2019. године</w:t>
      </w:r>
      <w:r w:rsidRPr="00EA2891">
        <w:rPr>
          <w:rFonts w:ascii="Arial" w:hAnsi="Arial" w:cs="Arial"/>
          <w:sz w:val="22"/>
          <w:szCs w:val="22"/>
          <w:lang w:val="sr-Latn-CS"/>
        </w:rPr>
        <w:t xml:space="preserve">, </w:t>
      </w:r>
      <w:r w:rsidRPr="00EA2891">
        <w:rPr>
          <w:rFonts w:ascii="Arial" w:hAnsi="Arial" w:cs="Arial"/>
          <w:sz w:val="22"/>
          <w:szCs w:val="22"/>
        </w:rPr>
        <w:t>са обавезом Пружаоца услуга да достави уговорену банкарску гаранцију из Члана 12. Уговора.</w:t>
      </w:r>
    </w:p>
    <w:p w:rsidR="00FC2F48" w:rsidRPr="004E01B0" w:rsidRDefault="00FC2F48" w:rsidP="00FC2F48">
      <w:pPr>
        <w:ind w:firstLine="360"/>
        <w:jc w:val="both"/>
        <w:rPr>
          <w:rFonts w:cs="Arial"/>
          <w:szCs w:val="22"/>
          <w:lang w:val="sr-Latn-CS"/>
        </w:rPr>
      </w:pPr>
      <w:r w:rsidRPr="00EA2891">
        <w:rPr>
          <w:rFonts w:cs="Arial"/>
          <w:szCs w:val="22"/>
          <w:lang w:val="sr-Latn-CS"/>
        </w:rPr>
        <w:t xml:space="preserve">Уговор </w:t>
      </w:r>
      <w:r w:rsidRPr="00EA2891">
        <w:rPr>
          <w:rFonts w:cs="Arial"/>
          <w:szCs w:val="22"/>
        </w:rPr>
        <w:t>престаје да важи и</w:t>
      </w:r>
      <w:r w:rsidRPr="00EA2891">
        <w:rPr>
          <w:rFonts w:cs="Arial"/>
          <w:szCs w:val="22"/>
          <w:lang w:val="sr-Latn-CS"/>
        </w:rPr>
        <w:t xml:space="preserve"> пре истека </w:t>
      </w:r>
      <w:r w:rsidRPr="00EA2891">
        <w:rPr>
          <w:rFonts w:cs="Arial"/>
          <w:szCs w:val="22"/>
        </w:rPr>
        <w:t>угвореног</w:t>
      </w:r>
      <w:r w:rsidRPr="00743CEC">
        <w:rPr>
          <w:rFonts w:cs="Arial"/>
          <w:szCs w:val="22"/>
        </w:rPr>
        <w:t xml:space="preserve"> </w:t>
      </w:r>
      <w:r w:rsidRPr="00743CEC">
        <w:rPr>
          <w:rFonts w:cs="Arial"/>
          <w:szCs w:val="22"/>
          <w:lang w:val="sr-Latn-CS"/>
        </w:rPr>
        <w:t>п</w:t>
      </w:r>
      <w:r w:rsidR="0059695D">
        <w:rPr>
          <w:rFonts w:cs="Arial"/>
          <w:szCs w:val="22"/>
          <w:lang w:val="sr-Latn-CS"/>
        </w:rPr>
        <w:t xml:space="preserve">ериода </w:t>
      </w:r>
      <w:r w:rsidRPr="00743CEC">
        <w:rPr>
          <w:rFonts w:cs="Arial"/>
          <w:szCs w:val="22"/>
          <w:lang w:val="sr-Latn-CS"/>
        </w:rPr>
        <w:t>, у следећим случајевима:</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w:t>
      </w:r>
      <w:r>
        <w:rPr>
          <w:rFonts w:cs="Arial"/>
          <w:szCs w:val="22"/>
          <w:lang w:val="sr-Cyrl-CS"/>
        </w:rPr>
        <w:t xml:space="preserve"> у потпуности или делимично не извршава своје уговорне обавезе, као и у случају када</w:t>
      </w:r>
      <w:r w:rsidRPr="004E01B0">
        <w:rPr>
          <w:rFonts w:cs="Arial"/>
          <w:szCs w:val="22"/>
          <w:lang w:val="sr-Cyrl-CS"/>
        </w:rPr>
        <w:t xml:space="preserve"> и поред писменог упозорења</w:t>
      </w:r>
      <w:r>
        <w:rPr>
          <w:rFonts w:cs="Arial"/>
          <w:szCs w:val="22"/>
          <w:lang w:val="sr-Cyrl-CS"/>
        </w:rPr>
        <w:t>,</w:t>
      </w:r>
      <w:r w:rsidRPr="004E01B0">
        <w:rPr>
          <w:rFonts w:cs="Arial"/>
          <w:szCs w:val="22"/>
          <w:lang w:val="sr-Cyrl-CS"/>
        </w:rPr>
        <w:t xml:space="preserve">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FC2F48"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FC2F48" w:rsidRDefault="00FC2F48" w:rsidP="00FC2F48">
      <w:pPr>
        <w:pStyle w:val="BodyText"/>
        <w:ind w:left="360" w:firstLine="720"/>
        <w:jc w:val="both"/>
        <w:rPr>
          <w:rFonts w:ascii="Arial" w:hAnsi="Arial" w:cs="Arial"/>
          <w:sz w:val="22"/>
          <w:szCs w:val="22"/>
          <w:lang w:val="sr-Latn-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6</w:t>
      </w:r>
      <w:r w:rsidRPr="00280DD3">
        <w:rPr>
          <w:rFonts w:cs="Arial"/>
          <w:b/>
          <w:szCs w:val="22"/>
          <w:lang w:val="sr-Cyrl-CS"/>
        </w:rPr>
        <w:t>.</w:t>
      </w:r>
    </w:p>
    <w:p w:rsidR="00FC2F48" w:rsidRDefault="00FC2F48" w:rsidP="00FC2F48">
      <w:pPr>
        <w:ind w:firstLine="720"/>
        <w:jc w:val="both"/>
        <w:rPr>
          <w:rFonts w:cs="Arial"/>
          <w:szCs w:val="22"/>
          <w:lang w:val="sr-Cyrl-CS"/>
        </w:rPr>
      </w:pPr>
      <w:r>
        <w:rPr>
          <w:rFonts w:cs="Arial"/>
          <w:szCs w:val="22"/>
          <w:lang w:val="sr-Latn-CS"/>
        </w:rPr>
        <w:t>На</w:t>
      </w:r>
      <w:r>
        <w:rPr>
          <w:rFonts w:cs="Arial"/>
          <w:szCs w:val="22"/>
        </w:rPr>
        <w:t xml:space="preserve"> </w:t>
      </w:r>
      <w:r>
        <w:rPr>
          <w:rFonts w:cs="Arial"/>
          <w:szCs w:val="22"/>
          <w:lang w:val="sr-Latn-CS"/>
        </w:rPr>
        <w:t>све</w:t>
      </w:r>
      <w:r>
        <w:rPr>
          <w:rFonts w:cs="Arial"/>
          <w:szCs w:val="22"/>
        </w:rPr>
        <w:t xml:space="preserve"> </w:t>
      </w:r>
      <w:r>
        <w:rPr>
          <w:rFonts w:cs="Arial"/>
          <w:szCs w:val="22"/>
          <w:lang w:val="sr-Latn-CS"/>
        </w:rPr>
        <w:t>што</w:t>
      </w:r>
      <w:r>
        <w:rPr>
          <w:rFonts w:cs="Arial"/>
          <w:szCs w:val="22"/>
        </w:rPr>
        <w:t xml:space="preserve"> </w:t>
      </w:r>
      <w:r>
        <w:rPr>
          <w:rFonts w:cs="Arial"/>
          <w:szCs w:val="22"/>
          <w:lang w:val="sr-Latn-CS"/>
        </w:rPr>
        <w:t>није</w:t>
      </w:r>
      <w:r>
        <w:rPr>
          <w:rFonts w:cs="Arial"/>
          <w:szCs w:val="22"/>
        </w:rPr>
        <w:t xml:space="preserve"> </w:t>
      </w:r>
      <w:r>
        <w:rPr>
          <w:rFonts w:cs="Arial"/>
          <w:szCs w:val="22"/>
          <w:lang w:val="sr-Latn-CS"/>
        </w:rPr>
        <w:t>регулисано</w:t>
      </w:r>
      <w:r>
        <w:rPr>
          <w:rFonts w:cs="Arial"/>
          <w:szCs w:val="22"/>
        </w:rPr>
        <w:t xml:space="preserve"> </w:t>
      </w:r>
      <w:r>
        <w:rPr>
          <w:rFonts w:cs="Arial"/>
          <w:szCs w:val="22"/>
          <w:lang w:val="sr-Latn-CS"/>
        </w:rPr>
        <w:t>одредбама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примењиваће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одредбе</w:t>
      </w:r>
      <w:r>
        <w:rPr>
          <w:rFonts w:cs="Arial"/>
          <w:szCs w:val="22"/>
        </w:rPr>
        <w:t xml:space="preserve"> </w:t>
      </w:r>
      <w:r>
        <w:rPr>
          <w:rFonts w:cs="Arial"/>
          <w:szCs w:val="22"/>
          <w:lang w:val="sr-Latn-CS"/>
        </w:rPr>
        <w:t>Закона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облигационим</w:t>
      </w:r>
      <w:r>
        <w:rPr>
          <w:rFonts w:cs="Arial"/>
          <w:szCs w:val="22"/>
        </w:rPr>
        <w:t xml:space="preserve"> </w:t>
      </w:r>
      <w:r>
        <w:rPr>
          <w:rFonts w:cs="Arial"/>
          <w:szCs w:val="22"/>
          <w:lang w:val="sr-Latn-CS"/>
        </w:rPr>
        <w:t>односима</w:t>
      </w:r>
      <w:r w:rsidRPr="00280DD3">
        <w:rPr>
          <w:rFonts w:cs="Arial"/>
          <w:szCs w:val="22"/>
          <w:lang w:val="sr-Latn-CS"/>
        </w:rPr>
        <w:t>.</w:t>
      </w:r>
    </w:p>
    <w:p w:rsidR="00FC2F48" w:rsidRDefault="00FC2F48" w:rsidP="00FC2F48">
      <w:pPr>
        <w:jc w:val="both"/>
        <w:rPr>
          <w:rFonts w:cs="Arial"/>
          <w:szCs w:val="22"/>
          <w:lang w:val="sr-Cyrl-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7</w:t>
      </w:r>
      <w:r w:rsidRPr="00280DD3">
        <w:rPr>
          <w:rFonts w:cs="Arial"/>
          <w:b/>
          <w:szCs w:val="22"/>
          <w:lang w:val="sr-Cyrl-CS"/>
        </w:rPr>
        <w:t>.</w:t>
      </w:r>
    </w:p>
    <w:p w:rsidR="00FC2F48" w:rsidRDefault="00FC2F48" w:rsidP="00FC2F48">
      <w:pPr>
        <w:ind w:firstLine="720"/>
        <w:jc w:val="both"/>
        <w:rPr>
          <w:rFonts w:cs="Arial"/>
          <w:b/>
          <w:szCs w:val="22"/>
          <w:lang w:val="sr-Latn-CS"/>
        </w:rPr>
      </w:pPr>
      <w:r>
        <w:rPr>
          <w:rFonts w:cs="Arial"/>
          <w:szCs w:val="22"/>
          <w:lang w:val="sr-Cyrl-CS"/>
        </w:rPr>
        <w:t>Уговорне стране су сагласне да ће све евентуалне спорове настојати да реше споразумно</w:t>
      </w:r>
      <w:r w:rsidRPr="00280DD3">
        <w:rPr>
          <w:rFonts w:cs="Arial"/>
          <w:szCs w:val="22"/>
          <w:lang w:val="sr-Cyrl-CS"/>
        </w:rPr>
        <w:t xml:space="preserve">, </w:t>
      </w:r>
      <w:r>
        <w:rPr>
          <w:rFonts w:cs="Arial"/>
          <w:szCs w:val="22"/>
          <w:lang w:val="sr-Cyrl-CS"/>
        </w:rPr>
        <w:t>у духу добрих пословних обичаја</w:t>
      </w:r>
      <w:r w:rsidRPr="00280DD3">
        <w:rPr>
          <w:rFonts w:cs="Arial"/>
          <w:szCs w:val="22"/>
          <w:lang w:val="sr-Cyrl-CS"/>
        </w:rPr>
        <w:t xml:space="preserve">, </w:t>
      </w:r>
      <w:r>
        <w:rPr>
          <w:rFonts w:cs="Arial"/>
          <w:szCs w:val="22"/>
          <w:lang w:val="sr-Cyrl-CS"/>
        </w:rPr>
        <w:t>а уколико то није могуће</w:t>
      </w:r>
      <w:r w:rsidRPr="00280DD3">
        <w:rPr>
          <w:rFonts w:cs="Arial"/>
          <w:szCs w:val="22"/>
          <w:lang w:val="sr-Cyrl-CS"/>
        </w:rPr>
        <w:t xml:space="preserve">, </w:t>
      </w:r>
      <w:r>
        <w:rPr>
          <w:rFonts w:cs="Arial"/>
          <w:szCs w:val="22"/>
          <w:lang w:val="sr-Latn-CS"/>
        </w:rPr>
        <w:t>уговарају</w:t>
      </w:r>
      <w:r>
        <w:rPr>
          <w:rFonts w:cs="Arial"/>
          <w:szCs w:val="22"/>
        </w:rPr>
        <w:t xml:space="preserve"> </w:t>
      </w:r>
      <w:r>
        <w:rPr>
          <w:rFonts w:cs="Arial"/>
          <w:szCs w:val="22"/>
          <w:lang w:val="sr-Latn-CS"/>
        </w:rPr>
        <w:t>надлежност</w:t>
      </w:r>
      <w:r>
        <w:rPr>
          <w:rFonts w:cs="Arial"/>
          <w:szCs w:val="22"/>
        </w:rPr>
        <w:t xml:space="preserve"> </w:t>
      </w:r>
      <w:r>
        <w:rPr>
          <w:rFonts w:cs="Arial"/>
          <w:szCs w:val="22"/>
          <w:lang w:val="sr-Latn-CS"/>
        </w:rPr>
        <w:t>Привредног</w:t>
      </w:r>
      <w:r>
        <w:rPr>
          <w:rFonts w:cs="Arial"/>
          <w:szCs w:val="22"/>
        </w:rPr>
        <w:t xml:space="preserve"> </w:t>
      </w:r>
      <w:r>
        <w:rPr>
          <w:rFonts w:cs="Arial"/>
          <w:szCs w:val="22"/>
          <w:lang w:val="sr-Latn-CS"/>
        </w:rPr>
        <w:t>суда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Београду</w:t>
      </w:r>
      <w:r w:rsidRPr="00280DD3">
        <w:rPr>
          <w:rFonts w:cs="Arial"/>
          <w:szCs w:val="22"/>
          <w:lang w:val="sr-Cyrl-CS"/>
        </w:rPr>
        <w:t>.</w:t>
      </w:r>
    </w:p>
    <w:p w:rsidR="00FC2F48" w:rsidRDefault="00FC2F48" w:rsidP="00FC2F48">
      <w:pPr>
        <w:jc w:val="center"/>
        <w:rPr>
          <w:rFonts w:cs="Arial"/>
          <w:b/>
          <w:szCs w:val="22"/>
          <w:lang w:val="sr-Latn-CS"/>
        </w:rPr>
      </w:pPr>
    </w:p>
    <w:p w:rsidR="00FC2F48" w:rsidRDefault="00FC2F48" w:rsidP="00FC2F48">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Pr>
          <w:rFonts w:cs="Arial"/>
          <w:b/>
          <w:szCs w:val="22"/>
          <w:lang w:val="sr-Cyrl-CS"/>
        </w:rPr>
        <w:t>8</w:t>
      </w:r>
      <w:r w:rsidRPr="00280DD3">
        <w:rPr>
          <w:rFonts w:cs="Arial"/>
          <w:b/>
          <w:szCs w:val="22"/>
          <w:lang w:val="sr-Cyrl-CS"/>
        </w:rPr>
        <w:t>.</w:t>
      </w:r>
    </w:p>
    <w:p w:rsidR="00FC2F48" w:rsidRPr="00280DD3" w:rsidRDefault="00FC2F48" w:rsidP="00FC2F48">
      <w:pPr>
        <w:pStyle w:val="BodyText"/>
        <w:ind w:firstLine="720"/>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 xml:space="preserve">говор </w:t>
      </w:r>
      <w:r>
        <w:rPr>
          <w:rFonts w:ascii="Arial" w:hAnsi="Arial" w:cs="Arial"/>
          <w:sz w:val="22"/>
          <w:szCs w:val="22"/>
          <w:lang w:val="sr-Latn-CS"/>
        </w:rPr>
        <w:t>је</w:t>
      </w:r>
      <w:r>
        <w:rPr>
          <w:rFonts w:ascii="Arial" w:hAnsi="Arial" w:cs="Arial"/>
          <w:sz w:val="22"/>
          <w:szCs w:val="22"/>
        </w:rPr>
        <w:t xml:space="preserve"> </w:t>
      </w:r>
      <w:r>
        <w:rPr>
          <w:rFonts w:ascii="Arial" w:hAnsi="Arial" w:cs="Arial"/>
          <w:sz w:val="22"/>
          <w:szCs w:val="22"/>
          <w:lang w:val="ru-RU"/>
        </w:rPr>
        <w:t xml:space="preserve">сачињену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Pr>
          <w:rFonts w:ascii="Arial" w:hAnsi="Arial" w:cs="Arial"/>
          <w:sz w:val="22"/>
          <w:szCs w:val="22"/>
        </w:rPr>
        <w:t xml:space="preserve"> </w:t>
      </w:r>
      <w:r>
        <w:rPr>
          <w:rFonts w:ascii="Arial" w:hAnsi="Arial" w:cs="Arial"/>
          <w:sz w:val="22"/>
          <w:szCs w:val="22"/>
          <w:lang w:val="ru-RU"/>
        </w:rPr>
        <w:t xml:space="preserve">примерка и то по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Pr>
          <w:rFonts w:ascii="Arial" w:hAnsi="Arial" w:cs="Arial"/>
          <w:sz w:val="22"/>
          <w:szCs w:val="22"/>
          <w:lang w:val="ru-RU"/>
        </w:rPr>
        <w:t xml:space="preserve">примерка за сваку </w:t>
      </w:r>
      <w:r>
        <w:rPr>
          <w:rFonts w:ascii="Arial" w:hAnsi="Arial" w:cs="Arial"/>
          <w:sz w:val="22"/>
          <w:szCs w:val="22"/>
          <w:lang w:val="sr-Latn-CS"/>
        </w:rPr>
        <w:t>уговорну</w:t>
      </w:r>
      <w:r>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FC2F48" w:rsidRPr="00892BAD" w:rsidRDefault="00FC2F48" w:rsidP="00FC2F48">
      <w:pPr>
        <w:pStyle w:val="BodyText"/>
        <w:rPr>
          <w:rFonts w:ascii="Arial" w:hAnsi="Arial" w:cs="Arial"/>
          <w:sz w:val="24"/>
          <w:szCs w:val="24"/>
          <w:highlight w:val="yellow"/>
          <w:lang w:val="ru-RU"/>
        </w:rPr>
      </w:pPr>
    </w:p>
    <w:p w:rsidR="00FC2F48" w:rsidRPr="00D427CC" w:rsidRDefault="00FC2F48" w:rsidP="00FC2F48">
      <w:pPr>
        <w:pStyle w:val="BodyText"/>
        <w:jc w:val="both"/>
        <w:rPr>
          <w:rFonts w:ascii="Arial" w:hAnsi="Arial" w:cs="Arial"/>
          <w:sz w:val="22"/>
          <w:szCs w:val="22"/>
          <w:lang w:val="sr-Cyrl-CS"/>
        </w:rPr>
      </w:pPr>
    </w:p>
    <w:p w:rsidR="00FC2F48" w:rsidRPr="00D427CC" w:rsidRDefault="00FC2F48" w:rsidP="00FC2F48">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Наручиоца</w:t>
      </w:r>
      <w:r w:rsidRPr="00D427CC">
        <w:rPr>
          <w:color w:val="auto"/>
          <w:sz w:val="22"/>
          <w:szCs w:val="22"/>
        </w:rPr>
        <w:tab/>
      </w:r>
    </w:p>
    <w:p w:rsidR="00FC2F48" w:rsidRPr="00D427CC" w:rsidRDefault="00FC2F48" w:rsidP="00FC2F48">
      <w:pPr>
        <w:pStyle w:val="Heading3"/>
        <w:ind w:hanging="720"/>
        <w:jc w:val="both"/>
        <w:rPr>
          <w:color w:val="auto"/>
          <w:sz w:val="22"/>
          <w:szCs w:val="22"/>
          <w:lang w:val="sr-Cyrl-CS"/>
        </w:rPr>
      </w:pPr>
    </w:p>
    <w:p w:rsidR="00FC2F48" w:rsidRDefault="00FC2F48" w:rsidP="00FC2F48">
      <w:pPr>
        <w:ind w:right="-180"/>
        <w:jc w:val="both"/>
        <w:rPr>
          <w:rFonts w:cs="Arial"/>
          <w:szCs w:val="22"/>
          <w:lang w:val="sr-Cyrl-CS"/>
        </w:rPr>
      </w:pPr>
    </w:p>
    <w:p w:rsidR="00FC2F48" w:rsidRPr="00D427CC" w:rsidRDefault="00FC2F48" w:rsidP="00FC2F48">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Pr>
          <w:rFonts w:cs="Arial"/>
          <w:szCs w:val="22"/>
          <w:lang w:val="sr-Cyrl-CS"/>
        </w:rPr>
        <w:t xml:space="preserve">           </w:t>
      </w:r>
      <w:r w:rsidRPr="00D427CC">
        <w:rPr>
          <w:rFonts w:cs="Arial"/>
          <w:szCs w:val="22"/>
          <w:lang w:val="sr-Cyrl-CS"/>
        </w:rPr>
        <w:t>___________________________________</w:t>
      </w:r>
    </w:p>
    <w:p w:rsidR="00FC2F48" w:rsidRPr="0059695D" w:rsidRDefault="00FC2F48" w:rsidP="00FC2F48">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95D">
        <w:rPr>
          <w:rFonts w:ascii="Arial" w:hAnsi="Arial" w:cs="Arial"/>
          <w:sz w:val="22"/>
          <w:szCs w:val="22"/>
        </w:rPr>
        <w:tab/>
      </w:r>
      <w:r w:rsidR="0059695D">
        <w:rPr>
          <w:rFonts w:ascii="Arial" w:hAnsi="Arial" w:cs="Arial"/>
          <w:sz w:val="22"/>
          <w:szCs w:val="22"/>
        </w:rPr>
        <w:tab/>
      </w:r>
      <w:r w:rsidR="0059695D">
        <w:rPr>
          <w:rFonts w:ascii="Arial" w:hAnsi="Arial" w:cs="Arial"/>
          <w:sz w:val="22"/>
          <w:szCs w:val="22"/>
        </w:rPr>
        <w:tab/>
        <w:t xml:space="preserve">Директор: </w:t>
      </w:r>
      <w:r w:rsidR="0059695D">
        <w:rPr>
          <w:rFonts w:ascii="Arial" w:hAnsi="Arial" w:cs="Arial"/>
          <w:sz w:val="22"/>
          <w:szCs w:val="22"/>
          <w:lang w:val="sr-Cyrl-RS"/>
        </w:rPr>
        <w:t>Бојан Игњатић</w:t>
      </w:r>
    </w:p>
    <w:p w:rsidR="00FC2F48" w:rsidRPr="00D427CC" w:rsidRDefault="00FC2F48" w:rsidP="00FC2F48">
      <w:pPr>
        <w:pStyle w:val="BodyText"/>
        <w:tabs>
          <w:tab w:val="left" w:pos="9720"/>
        </w:tabs>
        <w:ind w:right="180"/>
        <w:jc w:val="both"/>
        <w:rPr>
          <w:rFonts w:ascii="Arial" w:hAnsi="Arial" w:cs="Arial"/>
          <w:b/>
          <w:sz w:val="22"/>
          <w:szCs w:val="22"/>
          <w:u w:val="single"/>
          <w:lang w:val="sr-Cyrl-CS"/>
        </w:rPr>
      </w:pPr>
    </w:p>
    <w:p w:rsidR="00FC2F48" w:rsidRDefault="00FC2F48" w:rsidP="00FC2F48">
      <w:pPr>
        <w:jc w:val="both"/>
        <w:rPr>
          <w:rFonts w:ascii="Times New Roman" w:hAnsi="Times New Roman"/>
          <w:sz w:val="24"/>
          <w:lang w:val="sr-Cyrl-CS"/>
        </w:rPr>
      </w:pPr>
      <w:r w:rsidRPr="00D42797">
        <w:rPr>
          <w:rFonts w:cs="Arial"/>
          <w:b/>
          <w:u w:val="single"/>
        </w:rPr>
        <w:t>НАПОМЕНА:</w:t>
      </w:r>
      <w:r w:rsidRPr="00D42797">
        <w:rPr>
          <w:rFonts w:cs="Arial"/>
        </w:rPr>
        <w:t xml:space="preserve"> </w:t>
      </w:r>
      <w:r w:rsidRPr="00B9441C">
        <w:rPr>
          <w:rFonts w:cs="Arial"/>
        </w:rPr>
        <w:t>Достављени</w:t>
      </w:r>
      <w:r w:rsidRPr="00B9441C">
        <w:rPr>
          <w:rFonts w:cs="Arial"/>
          <w:lang w:val="sr-Cyrl-CS"/>
        </w:rPr>
        <w:t xml:space="preserve"> </w:t>
      </w:r>
      <w:r w:rsidRPr="00B9441C">
        <w:rPr>
          <w:rFonts w:cs="Arial"/>
        </w:rPr>
        <w:t>модел</w:t>
      </w:r>
      <w:r w:rsidRPr="00B9441C">
        <w:rPr>
          <w:rFonts w:cs="Arial"/>
          <w:lang w:val="sr-Cyrl-CS"/>
        </w:rPr>
        <w:t xml:space="preserve">  У</w:t>
      </w:r>
      <w:r w:rsidRPr="00B9441C">
        <w:rPr>
          <w:rFonts w:cs="Arial"/>
        </w:rPr>
        <w:t>говора</w:t>
      </w:r>
      <w:r w:rsidRPr="00B9441C">
        <w:rPr>
          <w:rFonts w:cs="Arial"/>
          <w:lang w:val="sr-Cyrl-CS"/>
        </w:rPr>
        <w:t xml:space="preserve"> </w:t>
      </w:r>
      <w:r w:rsidRPr="00B9441C">
        <w:rPr>
          <w:rFonts w:cs="Arial"/>
        </w:rPr>
        <w:t>Понуђач</w:t>
      </w:r>
      <w:r w:rsidRPr="00B9441C">
        <w:rPr>
          <w:rFonts w:cs="Arial"/>
          <w:lang w:val="sr-Cyrl-CS"/>
        </w:rPr>
        <w:t xml:space="preserve"> (одговорно лице Понуђача) </w:t>
      </w:r>
      <w:r w:rsidRPr="00B9441C">
        <w:rPr>
          <w:rFonts w:cs="Arial"/>
        </w:rPr>
        <w:t>мора</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попуни,</w:t>
      </w:r>
      <w:r w:rsidRPr="00B9441C">
        <w:rPr>
          <w:rFonts w:cs="Arial"/>
          <w:lang w:val="sr-Cyrl-CS"/>
        </w:rPr>
        <w:t xml:space="preserve"> потпише (изузев на местима где је наведено да понуђа не попуњава) и</w:t>
      </w:r>
      <w:r w:rsidRPr="00B9441C">
        <w:rPr>
          <w:rFonts w:cs="Arial"/>
        </w:rPr>
        <w:t xml:space="preserve"> овери</w:t>
      </w:r>
      <w:r w:rsidRPr="00B9441C">
        <w:rPr>
          <w:rFonts w:cs="Arial"/>
          <w:lang w:val="sr-Cyrl-CS"/>
        </w:rPr>
        <w:t xml:space="preserve"> </w:t>
      </w:r>
      <w:r w:rsidRPr="00B9441C">
        <w:rPr>
          <w:rFonts w:cs="Arial"/>
        </w:rPr>
        <w:t>печатом</w:t>
      </w:r>
      <w:r w:rsidRPr="00B9441C">
        <w:rPr>
          <w:rFonts w:cs="Arial"/>
          <w:lang w:val="sr-Cyrl-CS"/>
        </w:rPr>
        <w:t xml:space="preserve"> </w:t>
      </w:r>
      <w:r w:rsidRPr="00B9441C">
        <w:rPr>
          <w:rFonts w:cs="Arial"/>
        </w:rPr>
        <w:t>на</w:t>
      </w:r>
      <w:r w:rsidRPr="00B9441C">
        <w:rPr>
          <w:rFonts w:cs="Arial"/>
          <w:lang w:val="sr-Cyrl-CS"/>
        </w:rPr>
        <w:t xml:space="preserve"> </w:t>
      </w:r>
      <w:r w:rsidRPr="00B9441C">
        <w:rPr>
          <w:rFonts w:cs="Arial"/>
        </w:rPr>
        <w:t>месту</w:t>
      </w:r>
      <w:r w:rsidRPr="00B9441C">
        <w:rPr>
          <w:rFonts w:cs="Arial"/>
          <w:lang w:val="sr-Cyrl-CS"/>
        </w:rPr>
        <w:t xml:space="preserve"> </w:t>
      </w:r>
      <w:r w:rsidRPr="00B9441C">
        <w:rPr>
          <w:rFonts w:cs="Arial"/>
        </w:rPr>
        <w:t>предвиђеном</w:t>
      </w:r>
      <w:r w:rsidRPr="00B9441C">
        <w:rPr>
          <w:rFonts w:cs="Arial"/>
          <w:lang w:val="sr-Cyrl-CS"/>
        </w:rPr>
        <w:t xml:space="preserve"> </w:t>
      </w:r>
      <w:r w:rsidRPr="00B9441C">
        <w:rPr>
          <w:rFonts w:cs="Arial"/>
        </w:rPr>
        <w:t>за</w:t>
      </w:r>
      <w:r w:rsidRPr="00B9441C">
        <w:rPr>
          <w:rFonts w:cs="Arial"/>
          <w:lang w:val="sr-Cyrl-CS"/>
        </w:rPr>
        <w:t xml:space="preserve"> </w:t>
      </w:r>
      <w:r w:rsidRPr="00B9441C">
        <w:rPr>
          <w:rFonts w:cs="Arial"/>
        </w:rPr>
        <w:t>потпис</w:t>
      </w:r>
      <w:r w:rsidRPr="00B9441C">
        <w:rPr>
          <w:rFonts w:cs="Arial"/>
          <w:lang w:val="sr-Cyrl-CS"/>
        </w:rPr>
        <w:t xml:space="preserve"> </w:t>
      </w:r>
      <w:r w:rsidRPr="00B9441C">
        <w:rPr>
          <w:rFonts w:cs="Arial"/>
        </w:rPr>
        <w:t>и</w:t>
      </w:r>
      <w:r w:rsidRPr="00B9441C">
        <w:rPr>
          <w:rFonts w:cs="Arial"/>
          <w:lang w:val="sr-Cyrl-CS"/>
        </w:rPr>
        <w:t xml:space="preserve"> оверу, </w:t>
      </w:r>
      <w:r w:rsidRPr="00B9441C">
        <w:rPr>
          <w:rFonts w:cs="Arial"/>
        </w:rPr>
        <w:t>чиме</w:t>
      </w:r>
      <w:r w:rsidRPr="00B9441C">
        <w:rPr>
          <w:rFonts w:cs="Arial"/>
          <w:lang w:val="sr-Cyrl-CS"/>
        </w:rPr>
        <w:t xml:space="preserve"> </w:t>
      </w:r>
      <w:r w:rsidRPr="00B9441C">
        <w:rPr>
          <w:rFonts w:cs="Arial"/>
        </w:rPr>
        <w:t>потврђује</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прихвата</w:t>
      </w:r>
      <w:r w:rsidRPr="00B9441C">
        <w:rPr>
          <w:rFonts w:cs="Arial"/>
          <w:lang w:val="sr-Cyrl-CS"/>
        </w:rPr>
        <w:t xml:space="preserve"> </w:t>
      </w:r>
      <w:r w:rsidRPr="00B9441C">
        <w:rPr>
          <w:rFonts w:cs="Arial"/>
        </w:rPr>
        <w:t>све</w:t>
      </w:r>
      <w:r w:rsidRPr="00B9441C">
        <w:rPr>
          <w:rFonts w:cs="Arial"/>
          <w:lang w:val="sr-Cyrl-CS"/>
        </w:rPr>
        <w:t xml:space="preserve"> </w:t>
      </w:r>
      <w:r w:rsidRPr="00B9441C">
        <w:rPr>
          <w:rFonts w:cs="Arial"/>
        </w:rPr>
        <w:t>елементе</w:t>
      </w:r>
      <w:r w:rsidRPr="00B9441C">
        <w:rPr>
          <w:rFonts w:cs="Arial"/>
          <w:lang w:val="sr-Cyrl-CS"/>
        </w:rPr>
        <w:t xml:space="preserve"> </w:t>
      </w:r>
      <w:r w:rsidRPr="00B9441C">
        <w:rPr>
          <w:rFonts w:cs="Arial"/>
        </w:rPr>
        <w:t>модела</w:t>
      </w:r>
      <w:r w:rsidRPr="00B9441C">
        <w:rPr>
          <w:rFonts w:cs="Arial"/>
          <w:lang w:val="sr-Cyrl-CS"/>
        </w:rPr>
        <w:t xml:space="preserve"> </w:t>
      </w:r>
      <w:r w:rsidRPr="00B9441C">
        <w:rPr>
          <w:rFonts w:cs="Arial"/>
        </w:rPr>
        <w:t>уговора</w:t>
      </w:r>
      <w:r w:rsidRPr="00B9441C">
        <w:rPr>
          <w:rFonts w:cs="Arial"/>
          <w:lang w:val="sr-Cyrl-CS"/>
        </w:rPr>
        <w:t xml:space="preserve"> и сагласан је  да се у Уговор унесу и остали елементи из Конкурсне документације и прихваћене Понуде</w:t>
      </w:r>
    </w:p>
    <w:p w:rsidR="00FC2F48" w:rsidRDefault="00FC2F48" w:rsidP="00FC2F48"/>
    <w:p w:rsidR="00D65D82" w:rsidRDefault="00D65D82" w:rsidP="00D65D82"/>
    <w:p w:rsidR="00D65D82" w:rsidRDefault="00D65D82" w:rsidP="00D65D82"/>
    <w:p w:rsidR="00860441" w:rsidRDefault="00860441" w:rsidP="00215228">
      <w:pPr>
        <w:jc w:val="right"/>
        <w:rPr>
          <w:rFonts w:cs="Arial"/>
          <w:b/>
          <w:bCs/>
          <w:color w:val="17365D"/>
          <w:sz w:val="28"/>
        </w:rPr>
      </w:pPr>
    </w:p>
    <w:p w:rsidR="0059695D" w:rsidRDefault="0059695D" w:rsidP="00A52862">
      <w:pPr>
        <w:rPr>
          <w:rFonts w:cs="Arial"/>
          <w:b/>
          <w:bCs/>
          <w:color w:val="17365D"/>
          <w:sz w:val="28"/>
        </w:rPr>
      </w:pPr>
    </w:p>
    <w:p w:rsidR="0059695D" w:rsidRDefault="0059695D" w:rsidP="00215228">
      <w:pPr>
        <w:jc w:val="right"/>
        <w:rPr>
          <w:rFonts w:cs="Arial"/>
          <w:b/>
          <w:bCs/>
          <w:color w:val="17365D"/>
          <w:sz w:val="28"/>
        </w:rPr>
      </w:pPr>
    </w:p>
    <w:p w:rsidR="004A6BE7" w:rsidRPr="00FC2F48" w:rsidRDefault="004A6BE7" w:rsidP="00FC2F48">
      <w:pPr>
        <w:rPr>
          <w:rFonts w:cs="Arial"/>
          <w:b/>
          <w:bCs/>
          <w:color w:val="17365D"/>
          <w:sz w:val="28"/>
        </w:rPr>
      </w:pPr>
    </w:p>
    <w:p w:rsidR="00215228" w:rsidRPr="005771E3" w:rsidRDefault="00215228" w:rsidP="00215228">
      <w:pPr>
        <w:jc w:val="right"/>
        <w:rPr>
          <w:rFonts w:cs="Arial"/>
          <w:b/>
          <w:bCs/>
          <w:color w:val="17365D"/>
          <w:sz w:val="28"/>
          <w:lang w:val="sr-Cyrl-CS"/>
        </w:rPr>
      </w:pPr>
      <w:r w:rsidRPr="005771E3">
        <w:rPr>
          <w:rFonts w:cs="Arial"/>
          <w:b/>
          <w:bCs/>
          <w:color w:val="17365D"/>
          <w:sz w:val="28"/>
          <w:lang w:val="sr-Latn-CS"/>
        </w:rPr>
        <w:t xml:space="preserve">Образац бр. </w:t>
      </w:r>
      <w:r w:rsidRPr="005771E3">
        <w:rPr>
          <w:rFonts w:cs="Arial"/>
          <w:b/>
          <w:bCs/>
          <w:color w:val="17365D"/>
          <w:sz w:val="28"/>
          <w:lang w:val="sr-Cyrl-CS"/>
        </w:rPr>
        <w:t>1</w:t>
      </w:r>
      <w:r w:rsidR="006C4164" w:rsidRPr="005771E3">
        <w:rPr>
          <w:rFonts w:cs="Arial"/>
          <w:b/>
          <w:bCs/>
          <w:color w:val="17365D"/>
          <w:sz w:val="28"/>
          <w:lang w:val="sr-Cyrl-CS"/>
        </w:rPr>
        <w:t>8</w:t>
      </w:r>
    </w:p>
    <w:p w:rsidR="00215228" w:rsidRPr="002272FE" w:rsidRDefault="00215228" w:rsidP="00215228">
      <w:pPr>
        <w:pStyle w:val="Heading4"/>
        <w:jc w:val="left"/>
        <w:rPr>
          <w:rFonts w:ascii="Arial" w:hAnsi="Arial" w:cs="Arial"/>
          <w:color w:val="000080"/>
          <w:sz w:val="36"/>
          <w:szCs w:val="36"/>
          <w:lang w:val="sr-Cyrl-CS"/>
        </w:rPr>
      </w:pPr>
    </w:p>
    <w:p w:rsidR="00215228" w:rsidRPr="005771E3" w:rsidRDefault="00215228" w:rsidP="00215228">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1A54F2" w:rsidRDefault="00215228" w:rsidP="00215228">
      <w:pPr>
        <w:pStyle w:val="NormalWeb"/>
        <w:tabs>
          <w:tab w:val="left" w:pos="9720"/>
        </w:tabs>
        <w:jc w:val="center"/>
        <w:rPr>
          <w:rFonts w:ascii="Arial" w:hAnsi="Arial" w:cs="Arial"/>
          <w:b/>
          <w:color w:val="333399"/>
          <w:sz w:val="28"/>
          <w:szCs w:val="28"/>
          <w:lang w:val="sr-Cyrl-CS"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r w:rsidR="00A518EA">
        <w:rPr>
          <w:rFonts w:ascii="Arial" w:hAnsi="Arial" w:cs="Arial"/>
          <w:b/>
          <w:color w:val="333399"/>
          <w:sz w:val="28"/>
          <w:szCs w:val="28"/>
          <w:lang w:val="sr-Cyrl-CS"/>
        </w:rPr>
        <w:t>Ј</w:t>
      </w:r>
      <w:r w:rsidR="000C54E4">
        <w:rPr>
          <w:rFonts w:ascii="Arial" w:hAnsi="Arial" w:cs="Arial"/>
          <w:b/>
          <w:color w:val="333399"/>
          <w:sz w:val="28"/>
          <w:szCs w:val="28"/>
          <w:lang w:val="sr-Cyrl-CS"/>
        </w:rPr>
        <w:t>Н-</w:t>
      </w:r>
      <w:r w:rsidR="00A518EA">
        <w:rPr>
          <w:rFonts w:ascii="Arial" w:hAnsi="Arial" w:cs="Arial"/>
          <w:b/>
          <w:color w:val="333399"/>
          <w:sz w:val="28"/>
          <w:szCs w:val="28"/>
          <w:lang w:val="sr-Cyrl-CS"/>
        </w:rPr>
        <w:t>3/17</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12"/>
      <w:footerReference w:type="default" r:id="rId13"/>
      <w:footerReference w:type="first" r:id="rId14"/>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BE" w:rsidRDefault="00651CBE">
      <w:r>
        <w:separator/>
      </w:r>
    </w:p>
    <w:p w:rsidR="00651CBE" w:rsidRDefault="00651CBE"/>
  </w:endnote>
  <w:endnote w:type="continuationSeparator" w:id="0">
    <w:p w:rsidR="00651CBE" w:rsidRDefault="00651CBE">
      <w:r>
        <w:continuationSeparator/>
      </w:r>
    </w:p>
    <w:p w:rsidR="00651CBE" w:rsidRDefault="00651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BoldMT">
    <w:altName w:val="Times New Roman"/>
    <w:charset w:val="EE"/>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7B" w:rsidRDefault="00726F7B"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F7B" w:rsidRDefault="00726F7B" w:rsidP="006A103D">
    <w:pPr>
      <w:pStyle w:val="Footer"/>
      <w:ind w:right="360"/>
    </w:pPr>
  </w:p>
  <w:p w:rsidR="00726F7B" w:rsidRDefault="00726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7B" w:rsidRDefault="00726F7B" w:rsidP="0028075C">
    <w:pPr>
      <w:framePr w:wrap="around" w:vAnchor="text" w:hAnchor="margin" w:xAlign="right" w:y="1"/>
      <w:ind w:left="8640"/>
    </w:pPr>
    <w:r>
      <w:fldChar w:fldCharType="begin"/>
    </w:r>
    <w:r>
      <w:instrText xml:space="preserve"> PAGE </w:instrText>
    </w:r>
    <w:r>
      <w:fldChar w:fldCharType="separate"/>
    </w:r>
    <w:r w:rsidR="00D917B0">
      <w:rPr>
        <w:noProof/>
      </w:rPr>
      <w:t>66</w:t>
    </w:r>
    <w:r>
      <w:rPr>
        <w:noProof/>
      </w:rPr>
      <w:fldChar w:fldCharType="end"/>
    </w:r>
    <w:r>
      <w:t>/</w:t>
    </w:r>
    <w:r>
      <w:fldChar w:fldCharType="begin"/>
    </w:r>
    <w:r>
      <w:instrText xml:space="preserve"> NUMPAGES </w:instrText>
    </w:r>
    <w:r>
      <w:fldChar w:fldCharType="separate"/>
    </w:r>
    <w:r w:rsidR="00D917B0">
      <w:rPr>
        <w:noProof/>
      </w:rPr>
      <w:t>71</w:t>
    </w:r>
    <w:r>
      <w:rPr>
        <w:noProof/>
      </w:rPr>
      <w:fldChar w:fldCharType="end"/>
    </w:r>
  </w:p>
  <w:p w:rsidR="00726F7B" w:rsidRPr="007F2CBC" w:rsidRDefault="00726F7B" w:rsidP="00174E51">
    <w:pPr>
      <w:pStyle w:val="Footer"/>
      <w:tabs>
        <w:tab w:val="clear" w:pos="9072"/>
        <w:tab w:val="left" w:pos="10489"/>
      </w:tabs>
      <w:ind w:right="-1"/>
      <w:rPr>
        <w:lang w:val="sr-Cyrl-CS"/>
      </w:rPr>
    </w:pPr>
    <w:r>
      <w:rPr>
        <w:lang w:val="sr-Cyrl-CS"/>
      </w:rPr>
      <w:tab/>
    </w:r>
  </w:p>
  <w:p w:rsidR="00726F7B" w:rsidRDefault="00726F7B"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726F7B" w:rsidRPr="00B164ED" w:rsidRDefault="00726F7B"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726F7B" w:rsidRPr="00F7320D" w:rsidRDefault="00726F7B" w:rsidP="00174E51">
    <w:pPr>
      <w:pStyle w:val="Footer"/>
      <w:tabs>
        <w:tab w:val="clear" w:pos="4536"/>
        <w:tab w:val="right" w:pos="10490"/>
      </w:tabs>
      <w:ind w:right="-1"/>
      <w:jc w:val="center"/>
      <w:rPr>
        <w:i/>
        <w:color w:val="1F497D" w:themeColor="text2"/>
        <w:lang w:val="sr-Cyrl-CS"/>
      </w:rPr>
    </w:pPr>
    <w:r w:rsidRPr="00B164ED">
      <w:rPr>
        <w:i/>
        <w:color w:val="1F497D" w:themeColor="text2"/>
      </w:rPr>
      <w:t xml:space="preserve">број јавне набавке </w:t>
    </w:r>
    <w:r>
      <w:rPr>
        <w:i/>
        <w:color w:val="1F497D" w:themeColor="text2"/>
      </w:rPr>
      <w:t>3/17</w:t>
    </w:r>
  </w:p>
  <w:p w:rsidR="00726F7B" w:rsidRPr="00187B15" w:rsidRDefault="00726F7B" w:rsidP="00174E51">
    <w:pPr>
      <w:pStyle w:val="Footer"/>
      <w:ind w:right="360"/>
      <w:jc w:val="center"/>
      <w:rPr>
        <w:i/>
        <w:color w:val="1F497D" w:themeColor="text2"/>
      </w:rPr>
    </w:pPr>
  </w:p>
  <w:p w:rsidR="00726F7B" w:rsidRDefault="00726F7B" w:rsidP="00174E51">
    <w:pPr>
      <w:jc w:val="center"/>
    </w:pPr>
  </w:p>
  <w:p w:rsidR="00726F7B" w:rsidRDefault="00726F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46800"/>
      <w:docPartObj>
        <w:docPartGallery w:val="Page Numbers (Bottom of Page)"/>
        <w:docPartUnique/>
      </w:docPartObj>
    </w:sdtPr>
    <w:sdtEndPr>
      <w:rPr>
        <w:noProof/>
      </w:rPr>
    </w:sdtEndPr>
    <w:sdtContent>
      <w:p w:rsidR="00726F7B" w:rsidRDefault="00726F7B">
        <w:pPr>
          <w:pStyle w:val="Footer"/>
          <w:jc w:val="right"/>
        </w:pPr>
        <w:r>
          <w:fldChar w:fldCharType="begin"/>
        </w:r>
        <w:r>
          <w:instrText xml:space="preserve"> PAGE   \* MERGEFORMAT </w:instrText>
        </w:r>
        <w:r>
          <w:fldChar w:fldCharType="separate"/>
        </w:r>
        <w:r w:rsidR="00D917B0">
          <w:rPr>
            <w:noProof/>
          </w:rPr>
          <w:t>1</w:t>
        </w:r>
        <w:r>
          <w:rPr>
            <w:noProof/>
          </w:rPr>
          <w:fldChar w:fldCharType="end"/>
        </w:r>
      </w:p>
    </w:sdtContent>
  </w:sdt>
  <w:p w:rsidR="00726F7B" w:rsidRDefault="0072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BE" w:rsidRDefault="00651CBE">
      <w:r>
        <w:separator/>
      </w:r>
    </w:p>
    <w:p w:rsidR="00651CBE" w:rsidRDefault="00651CBE"/>
  </w:footnote>
  <w:footnote w:type="continuationSeparator" w:id="0">
    <w:p w:rsidR="00651CBE" w:rsidRDefault="00651CBE">
      <w:r>
        <w:continuationSeparator/>
      </w:r>
    </w:p>
    <w:p w:rsidR="00651CBE" w:rsidRDefault="00651C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19">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8">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7">
    <w:nsid w:val="734C6F69"/>
    <w:multiLevelType w:val="multilevel"/>
    <w:tmpl w:val="DA5E0262"/>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76"/>
  </w:num>
  <w:num w:numId="3">
    <w:abstractNumId w:val="18"/>
  </w:num>
  <w:num w:numId="4">
    <w:abstractNumId w:val="60"/>
  </w:num>
  <w:num w:numId="5">
    <w:abstractNumId w:val="33"/>
  </w:num>
  <w:num w:numId="6">
    <w:abstractNumId w:val="23"/>
  </w:num>
  <w:num w:numId="7">
    <w:abstractNumId w:val="45"/>
  </w:num>
  <w:num w:numId="8">
    <w:abstractNumId w:val="35"/>
  </w:num>
  <w:num w:numId="9">
    <w:abstractNumId w:val="8"/>
  </w:num>
  <w:num w:numId="10">
    <w:abstractNumId w:val="75"/>
  </w:num>
  <w:num w:numId="11">
    <w:abstractNumId w:val="69"/>
  </w:num>
  <w:num w:numId="12">
    <w:abstractNumId w:val="50"/>
  </w:num>
  <w:num w:numId="13">
    <w:abstractNumId w:val="39"/>
  </w:num>
  <w:num w:numId="14">
    <w:abstractNumId w:val="48"/>
  </w:num>
  <w:num w:numId="15">
    <w:abstractNumId w:val="10"/>
  </w:num>
  <w:num w:numId="16">
    <w:abstractNumId w:val="41"/>
  </w:num>
  <w:num w:numId="17">
    <w:abstractNumId w:val="28"/>
  </w:num>
  <w:num w:numId="18">
    <w:abstractNumId w:val="16"/>
  </w:num>
  <w:num w:numId="19">
    <w:abstractNumId w:val="19"/>
  </w:num>
  <w:num w:numId="20">
    <w:abstractNumId w:val="74"/>
  </w:num>
  <w:num w:numId="21">
    <w:abstractNumId w:val="49"/>
  </w:num>
  <w:num w:numId="22">
    <w:abstractNumId w:val="71"/>
  </w:num>
  <w:num w:numId="23">
    <w:abstractNumId w:val="36"/>
  </w:num>
  <w:num w:numId="24">
    <w:abstractNumId w:val="32"/>
  </w:num>
  <w:num w:numId="25">
    <w:abstractNumId w:val="83"/>
  </w:num>
  <w:num w:numId="26">
    <w:abstractNumId w:val="30"/>
  </w:num>
  <w:num w:numId="27">
    <w:abstractNumId w:val="22"/>
  </w:num>
  <w:num w:numId="28">
    <w:abstractNumId w:val="82"/>
  </w:num>
  <w:num w:numId="29">
    <w:abstractNumId w:val="4"/>
  </w:num>
  <w:num w:numId="30">
    <w:abstractNumId w:val="47"/>
  </w:num>
  <w:num w:numId="31">
    <w:abstractNumId w:val="14"/>
  </w:num>
  <w:num w:numId="32">
    <w:abstractNumId w:val="51"/>
  </w:num>
  <w:num w:numId="33">
    <w:abstractNumId w:val="58"/>
  </w:num>
  <w:num w:numId="34">
    <w:abstractNumId w:val="9"/>
  </w:num>
  <w:num w:numId="35">
    <w:abstractNumId w:val="20"/>
  </w:num>
  <w:num w:numId="36">
    <w:abstractNumId w:val="79"/>
  </w:num>
  <w:num w:numId="37">
    <w:abstractNumId w:val="38"/>
  </w:num>
  <w:num w:numId="38">
    <w:abstractNumId w:val="11"/>
  </w:num>
  <w:num w:numId="39">
    <w:abstractNumId w:val="64"/>
  </w:num>
  <w:num w:numId="40">
    <w:abstractNumId w:val="65"/>
  </w:num>
  <w:num w:numId="41">
    <w:abstractNumId w:val="70"/>
  </w:num>
  <w:num w:numId="42">
    <w:abstractNumId w:val="80"/>
  </w:num>
  <w:num w:numId="43">
    <w:abstractNumId w:val="37"/>
  </w:num>
  <w:num w:numId="44">
    <w:abstractNumId w:val="52"/>
  </w:num>
  <w:num w:numId="45">
    <w:abstractNumId w:val="46"/>
  </w:num>
  <w:num w:numId="46">
    <w:abstractNumId w:val="40"/>
  </w:num>
  <w:num w:numId="47">
    <w:abstractNumId w:val="5"/>
  </w:num>
  <w:num w:numId="48">
    <w:abstractNumId w:val="6"/>
  </w:num>
  <w:num w:numId="49">
    <w:abstractNumId w:val="17"/>
  </w:num>
  <w:num w:numId="50">
    <w:abstractNumId w:val="44"/>
  </w:num>
  <w:num w:numId="51">
    <w:abstractNumId w:val="68"/>
  </w:num>
  <w:num w:numId="52">
    <w:abstractNumId w:val="53"/>
  </w:num>
  <w:num w:numId="53">
    <w:abstractNumId w:val="25"/>
  </w:num>
  <w:num w:numId="54">
    <w:abstractNumId w:val="13"/>
  </w:num>
  <w:num w:numId="55">
    <w:abstractNumId w:val="12"/>
  </w:num>
  <w:num w:numId="56">
    <w:abstractNumId w:val="43"/>
  </w:num>
  <w:num w:numId="57">
    <w:abstractNumId w:val="42"/>
  </w:num>
  <w:num w:numId="58">
    <w:abstractNumId w:val="72"/>
  </w:num>
  <w:num w:numId="59">
    <w:abstractNumId w:val="31"/>
  </w:num>
  <w:num w:numId="60">
    <w:abstractNumId w:val="54"/>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59"/>
  </w:num>
  <w:num w:numId="65">
    <w:abstractNumId w:val="21"/>
  </w:num>
  <w:num w:numId="66">
    <w:abstractNumId w:val="34"/>
  </w:num>
  <w:num w:numId="67">
    <w:abstractNumId w:val="85"/>
  </w:num>
  <w:num w:numId="68">
    <w:abstractNumId w:val="62"/>
  </w:num>
  <w:num w:numId="69">
    <w:abstractNumId w:val="26"/>
  </w:num>
  <w:num w:numId="70">
    <w:abstractNumId w:val="84"/>
  </w:num>
  <w:num w:numId="71">
    <w:abstractNumId w:val="61"/>
  </w:num>
  <w:num w:numId="72">
    <w:abstractNumId w:val="81"/>
  </w:num>
  <w:num w:numId="73">
    <w:abstractNumId w:val="55"/>
  </w:num>
  <w:num w:numId="74">
    <w:abstractNumId w:val="78"/>
  </w:num>
  <w:num w:numId="75">
    <w:abstractNumId w:val="57"/>
  </w:num>
  <w:num w:numId="76">
    <w:abstractNumId w:val="63"/>
  </w:num>
  <w:num w:numId="77">
    <w:abstractNumId w:val="15"/>
  </w:num>
  <w:num w:numId="78">
    <w:abstractNumId w:val="29"/>
  </w:num>
  <w:num w:numId="79">
    <w:abstractNumId w:val="27"/>
  </w:num>
  <w:num w:numId="80">
    <w:abstractNumId w:val="7"/>
  </w:num>
  <w:num w:numId="81">
    <w:abstractNumId w:val="24"/>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7A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B62"/>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9AF"/>
    <w:rsid w:val="00563CFB"/>
    <w:rsid w:val="00564242"/>
    <w:rsid w:val="005647C2"/>
    <w:rsid w:val="00565096"/>
    <w:rsid w:val="005651A0"/>
    <w:rsid w:val="00565599"/>
    <w:rsid w:val="00566066"/>
    <w:rsid w:val="00566139"/>
    <w:rsid w:val="00566324"/>
    <w:rsid w:val="00566899"/>
    <w:rsid w:val="005669D5"/>
    <w:rsid w:val="005669D9"/>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6F10"/>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CBE"/>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6F7B"/>
    <w:rsid w:val="0072729E"/>
    <w:rsid w:val="007272BC"/>
    <w:rsid w:val="007279E6"/>
    <w:rsid w:val="00727F37"/>
    <w:rsid w:val="0073080B"/>
    <w:rsid w:val="00730BF2"/>
    <w:rsid w:val="00730DA2"/>
    <w:rsid w:val="00731FB2"/>
    <w:rsid w:val="0073204D"/>
    <w:rsid w:val="00733115"/>
    <w:rsid w:val="007332D5"/>
    <w:rsid w:val="007335C4"/>
    <w:rsid w:val="007337D1"/>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EE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B5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17A6"/>
    <w:rsid w:val="00921843"/>
    <w:rsid w:val="00921904"/>
    <w:rsid w:val="009222C0"/>
    <w:rsid w:val="00922534"/>
    <w:rsid w:val="00922925"/>
    <w:rsid w:val="009230AB"/>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08B"/>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55A"/>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5A6"/>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56D"/>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473"/>
    <w:rsid w:val="00D87953"/>
    <w:rsid w:val="00D87E90"/>
    <w:rsid w:val="00D87F9C"/>
    <w:rsid w:val="00D90855"/>
    <w:rsid w:val="00D90B51"/>
    <w:rsid w:val="00D90BDA"/>
    <w:rsid w:val="00D90D44"/>
    <w:rsid w:val="00D917B0"/>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55A"/>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uiPriority w:val="99"/>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uiPriority w:val="99"/>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kejpsurcin@gmail.com" TargetMode="External"/><Relationship Id="rId4" Type="http://schemas.openxmlformats.org/officeDocument/2006/relationships/settings" Target="settings.xml"/><Relationship Id="rId9" Type="http://schemas.openxmlformats.org/officeDocument/2006/relationships/hyperlink" Target="http://www.jpsurcin.org.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4640-672C-4435-8D66-ED7AEA9A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71</Pages>
  <Words>20754</Words>
  <Characters>118304</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138781</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Vladimir Mijatovic</cp:lastModifiedBy>
  <cp:revision>14</cp:revision>
  <cp:lastPrinted>2017-02-22T11:24:00Z</cp:lastPrinted>
  <dcterms:created xsi:type="dcterms:W3CDTF">2017-03-03T08:57:00Z</dcterms:created>
  <dcterms:modified xsi:type="dcterms:W3CDTF">2017-03-14T12:12:00Z</dcterms:modified>
</cp:coreProperties>
</file>