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61" w:rsidRPr="00C81591" w:rsidRDefault="00BD2161" w:rsidP="002E6DEB">
      <w:pPr>
        <w:pStyle w:val="Title"/>
        <w:ind w:right="0" w:firstLine="142"/>
        <w:jc w:val="left"/>
      </w:pPr>
    </w:p>
    <w:p w:rsidR="00BD2161" w:rsidRPr="00F7320D" w:rsidRDefault="00BD2161" w:rsidP="00F7320D">
      <w:pPr>
        <w:pStyle w:val="Title"/>
        <w:ind w:right="0"/>
        <w:jc w:val="left"/>
        <w:rPr>
          <w:lang w:val="sr-Cyrl-CS"/>
        </w:rPr>
      </w:pPr>
    </w:p>
    <w:p w:rsidR="00BD2161" w:rsidRPr="00F50DB4" w:rsidRDefault="00BD2161" w:rsidP="00E9054E">
      <w:pPr>
        <w:pStyle w:val="Title"/>
        <w:ind w:right="0"/>
        <w:jc w:val="left"/>
        <w:rPr>
          <w:color w:val="FF0000"/>
          <w:sz w:val="18"/>
          <w:szCs w:val="18"/>
          <w:lang w:val="sr-Latn-CS"/>
        </w:rPr>
      </w:pPr>
      <w:r>
        <w:rPr>
          <w:lang w:val="sr-Latn-CS"/>
        </w:rPr>
        <w:t>НАРУЧИЛАЦ</w:t>
      </w:r>
      <w:r w:rsidRPr="00365D09">
        <w:rPr>
          <w:lang w:val="sr-Latn-CS"/>
        </w:rPr>
        <w:t>:</w:t>
      </w:r>
      <w:r>
        <w:rPr>
          <w:lang w:val="sr-Latn-CS"/>
        </w:rPr>
        <w:tab/>
      </w:r>
      <w:r>
        <w:rPr>
          <w:lang w:val="sr-Latn-CS"/>
        </w:rPr>
        <w:tab/>
      </w:r>
      <w:r>
        <w:rPr>
          <w:lang w:val="sr-Latn-CS"/>
        </w:rPr>
        <w:tab/>
      </w:r>
      <w:r>
        <w:rPr>
          <w:lang w:val="sr-Latn-CS"/>
        </w:rPr>
        <w:tab/>
      </w:r>
      <w:r w:rsidRPr="00F50DB4">
        <w:rPr>
          <w:color w:val="FF0000"/>
          <w:lang w:val="sr-Latn-CS"/>
        </w:rPr>
        <w:tab/>
      </w:r>
      <w:r w:rsidRPr="00F50DB4">
        <w:rPr>
          <w:color w:val="FF0000"/>
          <w:lang w:val="sr-Latn-CS"/>
        </w:rPr>
        <w:tab/>
      </w:r>
      <w:r w:rsidRPr="00F50DB4">
        <w:rPr>
          <w:color w:val="FF0000"/>
          <w:lang w:val="sr-Latn-CS"/>
        </w:rPr>
        <w:tab/>
      </w:r>
      <w:r w:rsidRPr="00F50DB4">
        <w:rPr>
          <w:color w:val="FF0000"/>
          <w:lang w:val="sr-Latn-CS"/>
        </w:rPr>
        <w:tab/>
      </w:r>
      <w:r w:rsidRPr="00F50DB4">
        <w:rPr>
          <w:color w:val="FF0000"/>
          <w:lang w:val="sr-Latn-CS"/>
        </w:rPr>
        <w:tab/>
      </w:r>
      <w:r w:rsidRPr="00F50DB4">
        <w:rPr>
          <w:color w:val="FF0000"/>
          <w:sz w:val="18"/>
          <w:szCs w:val="18"/>
          <w:lang w:val="sr-Latn-CS"/>
        </w:rPr>
        <w:tab/>
      </w:r>
      <w:r w:rsidRPr="00F50DB4">
        <w:rPr>
          <w:color w:val="FF0000"/>
          <w:sz w:val="18"/>
          <w:szCs w:val="18"/>
          <w:lang w:val="sr-Latn-CS"/>
        </w:rPr>
        <w:tab/>
      </w:r>
      <w:r w:rsidRPr="00F50DB4">
        <w:rPr>
          <w:color w:val="FF0000"/>
          <w:sz w:val="18"/>
          <w:szCs w:val="18"/>
          <w:lang w:val="sr-Latn-CS"/>
        </w:rPr>
        <w:tab/>
      </w:r>
    </w:p>
    <w:p w:rsidR="00BD2161" w:rsidRPr="007F5E46" w:rsidRDefault="00BD2161" w:rsidP="005144EE">
      <w:pPr>
        <w:pStyle w:val="Title"/>
        <w:ind w:right="0"/>
        <w:jc w:val="left"/>
        <w:rPr>
          <w:color w:val="FF0000"/>
          <w:sz w:val="18"/>
          <w:szCs w:val="18"/>
          <w:lang w:val="sr-Latn-CS"/>
        </w:rPr>
      </w:pPr>
    </w:p>
    <w:p w:rsidR="00BD2161" w:rsidRPr="00544B04" w:rsidRDefault="00BD2161" w:rsidP="002E6DEB">
      <w:pPr>
        <w:pStyle w:val="Title"/>
        <w:ind w:right="0"/>
        <w:jc w:val="left"/>
        <w:rPr>
          <w:color w:val="000080"/>
          <w:sz w:val="36"/>
          <w:szCs w:val="36"/>
          <w:lang w:val="sr-Latn-CS"/>
        </w:rPr>
      </w:pPr>
    </w:p>
    <w:p w:rsidR="00BD2161" w:rsidRDefault="00BD2161" w:rsidP="00D42AF4">
      <w:pPr>
        <w:pStyle w:val="Title"/>
        <w:jc w:val="both"/>
        <w:rPr>
          <w:color w:val="260773"/>
          <w:sz w:val="36"/>
          <w:szCs w:val="36"/>
        </w:rPr>
      </w:pPr>
      <w:r w:rsidRPr="00D42AF4">
        <w:rPr>
          <w:color w:val="260773"/>
          <w:sz w:val="36"/>
          <w:szCs w:val="36"/>
          <w:lang w:val="sr-Latn-CS"/>
        </w:rPr>
        <w:t xml:space="preserve">Јавно предузеће за </w:t>
      </w:r>
      <w:r>
        <w:rPr>
          <w:color w:val="260773"/>
          <w:sz w:val="36"/>
          <w:szCs w:val="36"/>
          <w:lang w:val="sr-Latn-CS"/>
        </w:rPr>
        <w:t xml:space="preserve">обављање комуналних и других </w:t>
      </w:r>
      <w:r w:rsidRPr="00D42AF4">
        <w:rPr>
          <w:color w:val="260773"/>
          <w:sz w:val="36"/>
          <w:szCs w:val="36"/>
          <w:lang w:val="sr-Latn-CS"/>
        </w:rPr>
        <w:t>делатност</w:t>
      </w:r>
      <w:r>
        <w:rPr>
          <w:color w:val="260773"/>
          <w:sz w:val="36"/>
          <w:szCs w:val="36"/>
          <w:lang w:val="sr-Latn-CS"/>
        </w:rPr>
        <w:t>и од општег интереса за грађане</w:t>
      </w:r>
      <w:r w:rsidRPr="00D42AF4">
        <w:rPr>
          <w:color w:val="260773"/>
          <w:sz w:val="36"/>
          <w:szCs w:val="36"/>
          <w:lang w:val="sr-Latn-CS"/>
        </w:rPr>
        <w:t>ГО Сурчин,</w:t>
      </w:r>
    </w:p>
    <w:p w:rsidR="00BD2161" w:rsidRPr="00D42AF4" w:rsidRDefault="00BD2161" w:rsidP="00D42AF4">
      <w:pPr>
        <w:pStyle w:val="Title"/>
        <w:jc w:val="both"/>
        <w:rPr>
          <w:color w:val="260773"/>
          <w:sz w:val="36"/>
          <w:szCs w:val="36"/>
        </w:rPr>
      </w:pPr>
    </w:p>
    <w:p w:rsidR="00BD2161" w:rsidRDefault="00BD2161" w:rsidP="00D42AF4">
      <w:pPr>
        <w:pStyle w:val="Title"/>
        <w:jc w:val="both"/>
        <w:rPr>
          <w:color w:val="260773"/>
          <w:sz w:val="36"/>
          <w:szCs w:val="36"/>
        </w:rPr>
      </w:pPr>
      <w:r w:rsidRPr="00D42AF4">
        <w:rPr>
          <w:color w:val="260773"/>
          <w:sz w:val="36"/>
          <w:szCs w:val="36"/>
          <w:lang w:val="sr-Latn-CS"/>
        </w:rPr>
        <w:t>Сурч</w:t>
      </w:r>
      <w:r>
        <w:rPr>
          <w:color w:val="260773"/>
          <w:sz w:val="36"/>
          <w:szCs w:val="36"/>
          <w:lang w:val="sr-Latn-CS"/>
        </w:rPr>
        <w:t>ин, ул. Војвођанска бр. 80</w:t>
      </w:r>
    </w:p>
    <w:p w:rsidR="00BD2161" w:rsidRDefault="00BD2161" w:rsidP="00D42AF4">
      <w:pPr>
        <w:pStyle w:val="Title"/>
        <w:jc w:val="both"/>
        <w:rPr>
          <w:color w:val="260773"/>
          <w:sz w:val="36"/>
          <w:szCs w:val="36"/>
        </w:rPr>
      </w:pPr>
      <w:r>
        <w:rPr>
          <w:color w:val="260773"/>
          <w:sz w:val="36"/>
          <w:szCs w:val="36"/>
          <w:lang w:val="sr-Latn-CS"/>
        </w:rPr>
        <w:tab/>
      </w:r>
      <w:r>
        <w:rPr>
          <w:color w:val="260773"/>
          <w:sz w:val="36"/>
          <w:szCs w:val="36"/>
          <w:lang w:val="sr-Latn-CS"/>
        </w:rPr>
        <w:tab/>
      </w:r>
    </w:p>
    <w:p w:rsidR="00BD2161" w:rsidRPr="00D42AF4" w:rsidRDefault="00BD2161" w:rsidP="00D42AF4">
      <w:pPr>
        <w:pStyle w:val="Title"/>
        <w:jc w:val="both"/>
        <w:rPr>
          <w:color w:val="260773"/>
          <w:sz w:val="36"/>
          <w:szCs w:val="36"/>
          <w:lang w:val="sr-Latn-CS"/>
        </w:rPr>
      </w:pPr>
      <w:r w:rsidRPr="00D42AF4">
        <w:rPr>
          <w:color w:val="260773"/>
          <w:sz w:val="36"/>
          <w:szCs w:val="36"/>
          <w:lang w:val="sr-Latn-CS"/>
        </w:rPr>
        <w:t xml:space="preserve">Датум: </w:t>
      </w:r>
      <w:r>
        <w:rPr>
          <w:color w:val="260773"/>
          <w:sz w:val="36"/>
          <w:szCs w:val="36"/>
        </w:rPr>
        <w:t>17.07</w:t>
      </w:r>
      <w:r w:rsidRPr="00D42AF4">
        <w:rPr>
          <w:color w:val="260773"/>
          <w:sz w:val="36"/>
          <w:szCs w:val="36"/>
          <w:lang w:val="sr-Latn-CS"/>
        </w:rPr>
        <w:t>.2015. године.</w:t>
      </w:r>
      <w:r w:rsidRPr="00D42AF4">
        <w:rPr>
          <w:color w:val="260773"/>
          <w:sz w:val="36"/>
          <w:szCs w:val="36"/>
          <w:lang w:val="sr-Latn-CS"/>
        </w:rPr>
        <w:tab/>
      </w:r>
      <w:r w:rsidRPr="00D42AF4">
        <w:rPr>
          <w:color w:val="260773"/>
          <w:sz w:val="36"/>
          <w:szCs w:val="36"/>
          <w:lang w:val="sr-Latn-CS"/>
        </w:rPr>
        <w:tab/>
      </w:r>
    </w:p>
    <w:p w:rsidR="00BD2161" w:rsidRPr="005418C7" w:rsidRDefault="00BD2161" w:rsidP="00D42AF4">
      <w:pPr>
        <w:pStyle w:val="Title"/>
        <w:ind w:right="0"/>
        <w:jc w:val="both"/>
        <w:rPr>
          <w:color w:val="260773"/>
          <w:sz w:val="36"/>
          <w:szCs w:val="36"/>
          <w:lang w:val="sr-Latn-CS"/>
        </w:rPr>
      </w:pPr>
      <w:r w:rsidRPr="00D42AF4">
        <w:rPr>
          <w:color w:val="260773"/>
          <w:sz w:val="36"/>
          <w:szCs w:val="36"/>
          <w:lang w:val="sr-Latn-CS"/>
        </w:rPr>
        <w:t xml:space="preserve">Број: </w:t>
      </w:r>
      <w:r>
        <w:rPr>
          <w:color w:val="260773"/>
          <w:sz w:val="36"/>
          <w:szCs w:val="36"/>
        </w:rPr>
        <w:t>11</w:t>
      </w:r>
      <w:r w:rsidRPr="00D42AF4">
        <w:rPr>
          <w:color w:val="260773"/>
          <w:sz w:val="36"/>
          <w:szCs w:val="36"/>
          <w:lang w:val="sr-Latn-CS"/>
        </w:rPr>
        <w:t>/</w:t>
      </w:r>
      <w:r>
        <w:rPr>
          <w:color w:val="260773"/>
          <w:sz w:val="36"/>
          <w:szCs w:val="36"/>
        </w:rPr>
        <w:t>20</w:t>
      </w:r>
      <w:r w:rsidRPr="00D42AF4">
        <w:rPr>
          <w:color w:val="260773"/>
          <w:sz w:val="36"/>
          <w:szCs w:val="36"/>
          <w:lang w:val="sr-Latn-CS"/>
        </w:rPr>
        <w:t>15</w:t>
      </w:r>
    </w:p>
    <w:p w:rsidR="00BD2161" w:rsidRPr="005418C7" w:rsidRDefault="00BD2161" w:rsidP="001C7BE1">
      <w:pPr>
        <w:pStyle w:val="Title"/>
        <w:ind w:right="0"/>
        <w:jc w:val="left"/>
        <w:rPr>
          <w:color w:val="260773"/>
          <w:sz w:val="22"/>
          <w:szCs w:val="22"/>
          <w:lang w:val="sr-Latn-CS"/>
        </w:rPr>
      </w:pPr>
    </w:p>
    <w:p w:rsidR="00BD2161" w:rsidRPr="005418C7" w:rsidRDefault="00BD2161" w:rsidP="00E9054E">
      <w:pPr>
        <w:pStyle w:val="Title"/>
        <w:ind w:right="0"/>
        <w:rPr>
          <w:color w:val="260773"/>
          <w:sz w:val="22"/>
          <w:szCs w:val="22"/>
          <w:lang w:val="sr-Cyrl-CS"/>
        </w:rPr>
      </w:pPr>
    </w:p>
    <w:p w:rsidR="00BD2161" w:rsidRPr="005418C7" w:rsidRDefault="00BD2161" w:rsidP="00E9054E">
      <w:pPr>
        <w:pStyle w:val="Title"/>
        <w:ind w:right="0"/>
        <w:rPr>
          <w:color w:val="260773"/>
          <w:sz w:val="22"/>
          <w:szCs w:val="22"/>
          <w:lang w:val="sr-Cyrl-CS"/>
        </w:rPr>
      </w:pPr>
    </w:p>
    <w:p w:rsidR="00BD2161" w:rsidRPr="005418C7" w:rsidRDefault="00BD2161" w:rsidP="00E9054E">
      <w:pPr>
        <w:pStyle w:val="Title"/>
        <w:ind w:right="0"/>
        <w:rPr>
          <w:color w:val="260773"/>
          <w:sz w:val="22"/>
          <w:szCs w:val="22"/>
          <w:lang w:val="sr-Latn-CS"/>
        </w:rPr>
      </w:pPr>
    </w:p>
    <w:p w:rsidR="00BD2161" w:rsidRPr="005418C7" w:rsidRDefault="00BD2161" w:rsidP="00E9054E">
      <w:pPr>
        <w:pStyle w:val="Title"/>
        <w:ind w:right="0"/>
        <w:rPr>
          <w:color w:val="260773"/>
          <w:sz w:val="22"/>
          <w:szCs w:val="22"/>
          <w:lang w:val="sr-Latn-CS"/>
        </w:rPr>
      </w:pPr>
    </w:p>
    <w:p w:rsidR="00BD2161" w:rsidRPr="005418C7" w:rsidRDefault="00BD2161" w:rsidP="00E9054E">
      <w:pPr>
        <w:pStyle w:val="Title"/>
        <w:ind w:right="0"/>
        <w:rPr>
          <w:color w:val="260773"/>
          <w:sz w:val="22"/>
          <w:szCs w:val="22"/>
          <w:lang w:val="sr-Latn-CS"/>
        </w:rPr>
      </w:pPr>
    </w:p>
    <w:p w:rsidR="00BD2161" w:rsidRPr="005418C7" w:rsidRDefault="00BD2161" w:rsidP="00E9054E">
      <w:pPr>
        <w:pStyle w:val="Title"/>
        <w:ind w:right="0"/>
        <w:rPr>
          <w:color w:val="260773"/>
          <w:sz w:val="52"/>
          <w:szCs w:val="52"/>
          <w:lang w:val="sr-Cyrl-CS"/>
        </w:rPr>
      </w:pPr>
      <w:r w:rsidRPr="005418C7">
        <w:rPr>
          <w:color w:val="260773"/>
          <w:sz w:val="36"/>
          <w:szCs w:val="36"/>
          <w:lang w:val="sr-Latn-CS"/>
        </w:rPr>
        <w:t>КОНКУРСНА ДОКУМЕНТАЦИЈА СА ОБРАСЦИМА ПОНУДЕ</w:t>
      </w:r>
    </w:p>
    <w:p w:rsidR="00BD2161" w:rsidRPr="005418C7" w:rsidRDefault="00BD2161" w:rsidP="00E9054E">
      <w:pPr>
        <w:pStyle w:val="Title"/>
        <w:ind w:right="0"/>
        <w:rPr>
          <w:color w:val="260773"/>
          <w:sz w:val="36"/>
          <w:szCs w:val="36"/>
          <w:lang w:val="sr-Cyrl-CS"/>
        </w:rPr>
      </w:pPr>
      <w:r w:rsidRPr="005418C7">
        <w:rPr>
          <w:color w:val="260773"/>
          <w:sz w:val="36"/>
          <w:szCs w:val="36"/>
          <w:lang w:val="sr-Latn-CS"/>
        </w:rPr>
        <w:t xml:space="preserve">ЗА ЈАВНУ НАБАВКУ </w:t>
      </w:r>
      <w:r w:rsidRPr="005418C7">
        <w:rPr>
          <w:color w:val="260773"/>
          <w:sz w:val="36"/>
          <w:szCs w:val="36"/>
          <w:lang w:val="sr-Cyrl-CS"/>
        </w:rPr>
        <w:t>УСЛУГА</w:t>
      </w:r>
    </w:p>
    <w:p w:rsidR="00BD2161" w:rsidRPr="005418C7" w:rsidRDefault="00BD2161" w:rsidP="00E9054E">
      <w:pPr>
        <w:pStyle w:val="Title"/>
        <w:ind w:right="0"/>
        <w:rPr>
          <w:color w:val="260773"/>
          <w:sz w:val="22"/>
          <w:szCs w:val="22"/>
          <w:lang w:val="sr-Latn-CS"/>
        </w:rPr>
      </w:pPr>
    </w:p>
    <w:p w:rsidR="00BD2161" w:rsidRPr="005418C7" w:rsidRDefault="00BD2161" w:rsidP="00E9054E">
      <w:pPr>
        <w:pStyle w:val="Title"/>
        <w:ind w:right="0"/>
        <w:rPr>
          <w:color w:val="260773"/>
          <w:sz w:val="22"/>
          <w:szCs w:val="22"/>
          <w:lang w:val="sr-Cyrl-CS"/>
        </w:rPr>
      </w:pPr>
    </w:p>
    <w:p w:rsidR="00BD2161" w:rsidRPr="005418C7" w:rsidRDefault="00BD2161" w:rsidP="00E9054E">
      <w:pPr>
        <w:pStyle w:val="Title"/>
        <w:ind w:right="0"/>
        <w:rPr>
          <w:color w:val="260773"/>
          <w:sz w:val="22"/>
          <w:szCs w:val="22"/>
          <w:lang w:val="sr-Cyrl-CS"/>
        </w:rPr>
      </w:pPr>
    </w:p>
    <w:p w:rsidR="00BD2161" w:rsidRPr="00087F95" w:rsidRDefault="00BD2161" w:rsidP="00E9054E">
      <w:pPr>
        <w:pStyle w:val="Title"/>
        <w:rPr>
          <w:color w:val="260773"/>
          <w:lang w:val="sr-Cyrl-CS"/>
        </w:rPr>
      </w:pPr>
      <w:r w:rsidRPr="00087F95">
        <w:rPr>
          <w:color w:val="260773"/>
          <w:lang w:val="sr-Cyrl-CS"/>
        </w:rPr>
        <w:t xml:space="preserve">                  АНГАЖОВАЊЕ РАДНЕ СНАГЕ</w:t>
      </w:r>
    </w:p>
    <w:p w:rsidR="00BD2161" w:rsidRPr="00087F95" w:rsidRDefault="00BD2161" w:rsidP="00E9054E">
      <w:pPr>
        <w:pStyle w:val="Title"/>
        <w:jc w:val="left"/>
        <w:rPr>
          <w:color w:val="260773"/>
          <w:lang w:val="sr-Cyrl-CS"/>
        </w:rPr>
      </w:pPr>
    </w:p>
    <w:p w:rsidR="00BD2161" w:rsidRPr="00087F95" w:rsidRDefault="00BD2161" w:rsidP="00E9054E">
      <w:pPr>
        <w:pStyle w:val="Title"/>
        <w:jc w:val="left"/>
        <w:rPr>
          <w:color w:val="260773"/>
          <w:lang w:val="sr-Cyrl-CS"/>
        </w:rPr>
      </w:pPr>
    </w:p>
    <w:p w:rsidR="00BD2161" w:rsidRPr="00087F95" w:rsidRDefault="00BD2161" w:rsidP="00E9054E">
      <w:pPr>
        <w:pStyle w:val="Title"/>
        <w:ind w:right="-1"/>
        <w:rPr>
          <w:color w:val="260773"/>
          <w:lang w:val="sr-Cyrl-CS"/>
        </w:rPr>
      </w:pPr>
      <w:r w:rsidRPr="00087F95">
        <w:rPr>
          <w:color w:val="260773"/>
          <w:lang w:val="sr-Cyrl-CS"/>
        </w:rPr>
        <w:t xml:space="preserve">     ПОСТУПАК ЈАВНЕ НАБАВКЕ ВЕЛИКЕ ВРЕДНОСТИ</w:t>
      </w:r>
    </w:p>
    <w:p w:rsidR="00BD2161" w:rsidRPr="00087F95" w:rsidRDefault="00BD2161" w:rsidP="00E9054E">
      <w:pPr>
        <w:pStyle w:val="Title"/>
        <w:rPr>
          <w:color w:val="260773"/>
          <w:lang w:val="sr-Cyrl-CS"/>
        </w:rPr>
      </w:pPr>
    </w:p>
    <w:p w:rsidR="00BD2161" w:rsidRPr="00087F95" w:rsidRDefault="00BD2161" w:rsidP="00E9054E">
      <w:pPr>
        <w:pStyle w:val="Title"/>
        <w:rPr>
          <w:color w:val="260773"/>
          <w:lang w:val="sr-Cyrl-CS"/>
        </w:rPr>
      </w:pPr>
    </w:p>
    <w:p w:rsidR="00BD2161" w:rsidRPr="00087F95" w:rsidRDefault="00BD2161" w:rsidP="00E9054E">
      <w:pPr>
        <w:pStyle w:val="Title"/>
        <w:rPr>
          <w:color w:val="260773"/>
          <w:lang w:val="sr-Cyrl-CS"/>
        </w:rPr>
      </w:pPr>
      <w:r w:rsidRPr="00087F95">
        <w:rPr>
          <w:color w:val="260773"/>
          <w:lang w:val="sr-Cyrl-CS"/>
        </w:rPr>
        <w:t xml:space="preserve">               БРОЈ НАБАВКЕ</w:t>
      </w:r>
    </w:p>
    <w:p w:rsidR="00BD2161" w:rsidRPr="00087F95" w:rsidRDefault="00BD2161" w:rsidP="00E9054E">
      <w:pPr>
        <w:pStyle w:val="Title"/>
        <w:rPr>
          <w:color w:val="260773"/>
          <w:lang w:val="sr-Cyrl-CS"/>
        </w:rPr>
      </w:pPr>
      <w:r w:rsidRPr="00087F95">
        <w:rPr>
          <w:color w:val="260773"/>
          <w:lang w:val="sr-Cyrl-CS"/>
        </w:rPr>
        <w:t xml:space="preserve">            11/15</w:t>
      </w:r>
    </w:p>
    <w:p w:rsidR="00BD2161" w:rsidRPr="00087F95" w:rsidRDefault="00BD2161" w:rsidP="00E9054E">
      <w:pPr>
        <w:pStyle w:val="Title"/>
        <w:rPr>
          <w:color w:val="260773"/>
          <w:lang w:val="sr-Cyrl-CS"/>
        </w:rPr>
      </w:pPr>
    </w:p>
    <w:p w:rsidR="00BD2161" w:rsidRPr="005418C7" w:rsidRDefault="00BD2161" w:rsidP="00E9054E">
      <w:pPr>
        <w:pStyle w:val="Title"/>
        <w:ind w:right="0"/>
        <w:rPr>
          <w:b w:val="0"/>
          <w:bCs w:val="0"/>
          <w:color w:val="260773"/>
          <w:sz w:val="36"/>
          <w:szCs w:val="36"/>
          <w:lang w:val="sr-Latn-CS"/>
        </w:rPr>
      </w:pPr>
      <w:r w:rsidRPr="00087F95">
        <w:rPr>
          <w:color w:val="260773"/>
          <w:lang w:val="sr-Cyrl-CS"/>
        </w:rPr>
        <w:t>- Београд, 2015. године -</w:t>
      </w:r>
    </w:p>
    <w:tbl>
      <w:tblPr>
        <w:tblW w:w="10815" w:type="dxa"/>
        <w:tblInd w:w="-106"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tblPr>
      <w:tblGrid>
        <w:gridCol w:w="10815"/>
      </w:tblGrid>
      <w:tr w:rsidR="00BD2161" w:rsidRPr="005418C7">
        <w:trPr>
          <w:trHeight w:val="582"/>
        </w:trPr>
        <w:tc>
          <w:tcPr>
            <w:tcW w:w="10815" w:type="dxa"/>
            <w:tcBorders>
              <w:top w:val="nil"/>
              <w:left w:val="nil"/>
              <w:bottom w:val="thickThinSmallGap" w:sz="18" w:space="0" w:color="808080"/>
              <w:right w:val="nil"/>
            </w:tcBorders>
          </w:tcPr>
          <w:p w:rsidR="00BD2161" w:rsidRPr="005418C7" w:rsidRDefault="00BD2161" w:rsidP="00AF46FE">
            <w:pPr>
              <w:pStyle w:val="Title"/>
              <w:ind w:right="-360"/>
              <w:jc w:val="left"/>
              <w:rPr>
                <w:b w:val="0"/>
                <w:bCs w:val="0"/>
                <w:i/>
                <w:iCs/>
                <w:color w:val="260773"/>
                <w:sz w:val="22"/>
                <w:szCs w:val="22"/>
                <w:lang w:val="sr-Cyrl-CS"/>
              </w:rPr>
            </w:pPr>
          </w:p>
          <w:p w:rsidR="00BD2161" w:rsidRPr="005418C7" w:rsidRDefault="00BD2161" w:rsidP="00E10F38">
            <w:pPr>
              <w:pStyle w:val="Title"/>
              <w:ind w:left="612" w:right="-360"/>
              <w:rPr>
                <w:b w:val="0"/>
                <w:bCs w:val="0"/>
                <w:i/>
                <w:iCs/>
                <w:color w:val="260773"/>
                <w:sz w:val="22"/>
                <w:szCs w:val="22"/>
                <w:lang w:val="sr-Cyrl-CS"/>
              </w:rPr>
            </w:pPr>
          </w:p>
          <w:p w:rsidR="00BD2161" w:rsidRPr="005418C7" w:rsidRDefault="00BD2161" w:rsidP="001D68A6">
            <w:pPr>
              <w:pStyle w:val="Title"/>
              <w:ind w:right="-360"/>
              <w:jc w:val="left"/>
              <w:rPr>
                <w:b w:val="0"/>
                <w:bCs w:val="0"/>
                <w:i/>
                <w:iCs/>
                <w:color w:val="260773"/>
                <w:sz w:val="22"/>
                <w:szCs w:val="22"/>
                <w:lang w:val="sr-Cyrl-CS"/>
              </w:rPr>
            </w:pPr>
          </w:p>
          <w:p w:rsidR="00BD2161" w:rsidRPr="005418C7" w:rsidRDefault="00BD2161" w:rsidP="00E10F38">
            <w:pPr>
              <w:pStyle w:val="Title"/>
              <w:ind w:left="612" w:right="-360"/>
              <w:rPr>
                <w:b w:val="0"/>
                <w:bCs w:val="0"/>
                <w:i/>
                <w:iCs/>
                <w:color w:val="260773"/>
                <w:sz w:val="22"/>
                <w:szCs w:val="22"/>
                <w:lang w:val="sr-Cyrl-CS"/>
              </w:rPr>
            </w:pPr>
          </w:p>
          <w:p w:rsidR="00BD2161" w:rsidRPr="005418C7" w:rsidRDefault="00BD2161" w:rsidP="00E10F38">
            <w:pPr>
              <w:pStyle w:val="Title"/>
              <w:ind w:left="612" w:right="-360"/>
              <w:rPr>
                <w:b w:val="0"/>
                <w:bCs w:val="0"/>
                <w:i/>
                <w:iCs/>
                <w:color w:val="260773"/>
                <w:sz w:val="22"/>
                <w:szCs w:val="22"/>
                <w:lang w:val="sr-Cyrl-CS"/>
              </w:rPr>
            </w:pPr>
          </w:p>
          <w:p w:rsidR="00BD2161" w:rsidRPr="005418C7" w:rsidRDefault="00BD2161" w:rsidP="00E10F38">
            <w:pPr>
              <w:pStyle w:val="Title"/>
              <w:ind w:left="612" w:right="-360"/>
              <w:rPr>
                <w:b w:val="0"/>
                <w:bCs w:val="0"/>
                <w:i/>
                <w:iCs/>
                <w:color w:val="260773"/>
                <w:sz w:val="22"/>
                <w:szCs w:val="22"/>
                <w:lang w:val="sr-Latn-CS"/>
              </w:rPr>
            </w:pPr>
          </w:p>
        </w:tc>
      </w:tr>
    </w:tbl>
    <w:p w:rsidR="00BD2161" w:rsidRPr="005418C7" w:rsidRDefault="00BD2161" w:rsidP="00021853">
      <w:pPr>
        <w:pStyle w:val="Footer"/>
        <w:ind w:right="-360"/>
        <w:jc w:val="center"/>
        <w:rPr>
          <w:i/>
          <w:iCs/>
          <w:color w:val="260773"/>
          <w:lang w:val="sr-Cyrl-CS"/>
        </w:rPr>
      </w:pPr>
      <w:r w:rsidRPr="005418C7">
        <w:rPr>
          <w:i/>
          <w:iCs/>
          <w:color w:val="260773"/>
        </w:rPr>
        <w:t>Конкурснадокументација са обрасцима понуде зајавнунабавку</w:t>
      </w:r>
      <w:r w:rsidRPr="005418C7">
        <w:rPr>
          <w:i/>
          <w:iCs/>
          <w:color w:val="260773"/>
          <w:lang w:val="sr-Cyrl-CS"/>
        </w:rPr>
        <w:t>услуга</w:t>
      </w:r>
    </w:p>
    <w:p w:rsidR="00BD2161" w:rsidRPr="005418C7" w:rsidRDefault="00BD2161" w:rsidP="00021853">
      <w:pPr>
        <w:pStyle w:val="Footer"/>
        <w:ind w:right="-360"/>
        <w:jc w:val="center"/>
        <w:rPr>
          <w:i/>
          <w:iCs/>
          <w:color w:val="260773"/>
          <w:lang w:val="sr-Cyrl-CS"/>
        </w:rPr>
      </w:pPr>
      <w:r w:rsidRPr="005418C7">
        <w:rPr>
          <w:i/>
          <w:iCs/>
          <w:color w:val="260773"/>
          <w:lang w:val="sr-Cyrl-CS"/>
        </w:rPr>
        <w:t xml:space="preserve">број јавне набавке </w:t>
      </w:r>
      <w:r>
        <w:rPr>
          <w:i/>
          <w:iCs/>
          <w:color w:val="260773"/>
          <w:lang w:val="sr-Cyrl-CS"/>
        </w:rPr>
        <w:t>11</w:t>
      </w:r>
      <w:r w:rsidRPr="005418C7">
        <w:rPr>
          <w:i/>
          <w:iCs/>
          <w:color w:val="260773"/>
          <w:lang w:val="sr-Cyrl-CS"/>
        </w:rPr>
        <w:t>/</w:t>
      </w:r>
      <w:r>
        <w:rPr>
          <w:i/>
          <w:iCs/>
          <w:color w:val="260773"/>
          <w:lang w:val="sr-Cyrl-CS"/>
        </w:rPr>
        <w:t>20</w:t>
      </w:r>
      <w:r w:rsidRPr="005418C7">
        <w:rPr>
          <w:i/>
          <w:iCs/>
          <w:color w:val="260773"/>
          <w:lang w:val="sr-Cyrl-CS"/>
        </w:rPr>
        <w:t>15</w:t>
      </w:r>
    </w:p>
    <w:p w:rsidR="00BD2161" w:rsidRPr="005418C7" w:rsidRDefault="00BD2161" w:rsidP="009F506B">
      <w:pPr>
        <w:pStyle w:val="Footer"/>
        <w:ind w:right="360"/>
        <w:jc w:val="both"/>
        <w:rPr>
          <w:b/>
          <w:bCs/>
          <w:color w:val="260773"/>
          <w:lang w:val="sr-Cyrl-CS"/>
        </w:rPr>
      </w:pPr>
    </w:p>
    <w:p w:rsidR="00BD2161" w:rsidRPr="005418C7" w:rsidRDefault="00BD2161" w:rsidP="009F506B">
      <w:pPr>
        <w:pStyle w:val="Footer"/>
        <w:ind w:right="360"/>
        <w:jc w:val="both"/>
        <w:rPr>
          <w:b/>
          <w:bCs/>
          <w:color w:val="260773"/>
          <w:lang w:val="sr-Cyrl-CS"/>
        </w:rPr>
      </w:pPr>
    </w:p>
    <w:p w:rsidR="00BD2161" w:rsidRDefault="00BD2161" w:rsidP="009F506B">
      <w:pPr>
        <w:pStyle w:val="Footer"/>
        <w:ind w:right="360"/>
        <w:jc w:val="both"/>
        <w:rPr>
          <w:b/>
          <w:bCs/>
          <w:lang w:val="sr-Cyrl-CS"/>
        </w:rPr>
      </w:pPr>
    </w:p>
    <w:p w:rsidR="00BD2161" w:rsidRPr="009E1678" w:rsidRDefault="00BD2161" w:rsidP="009F506B">
      <w:pPr>
        <w:pStyle w:val="Footer"/>
        <w:ind w:right="360"/>
        <w:jc w:val="both"/>
        <w:rPr>
          <w:b/>
          <w:bCs/>
          <w:lang w:val="sr-Cyrl-CS"/>
        </w:rPr>
      </w:pPr>
      <w:r w:rsidRPr="009E1678">
        <w:rPr>
          <w:b/>
          <w:bCs/>
          <w:lang w:val="sr-Cyrl-CS"/>
        </w:rPr>
        <w:lastRenderedPageBreak/>
        <w:t xml:space="preserve">У складу са чланом 61. став 4. Закона о јавним набавкама („Сл. гласник РС“, </w:t>
      </w:r>
      <w:r>
        <w:rPr>
          <w:b/>
          <w:bCs/>
          <w:lang w:val="sr-Cyrl-CS"/>
        </w:rPr>
        <w:t>бр. 124/2012 и 14/2015), и члана 2</w:t>
      </w:r>
      <w:r w:rsidRPr="009E1678">
        <w:rPr>
          <w:b/>
          <w:bCs/>
          <w:lang w:val="sr-Cyrl-CS"/>
        </w:rPr>
        <w:t>. Правилника о обавезним елементима конкурсне документације у поступцима јавних набавки и начину доказивања испуњености услова („Сл. гласник РС“ бр. 29/</w:t>
      </w:r>
      <w:r>
        <w:rPr>
          <w:b/>
          <w:bCs/>
          <w:lang w:val="sr-Cyrl-CS"/>
        </w:rPr>
        <w:t>1</w:t>
      </w:r>
      <w:r w:rsidRPr="009E1678">
        <w:rPr>
          <w:b/>
          <w:bCs/>
          <w:lang w:val="sr-Cyrl-CS"/>
        </w:rPr>
        <w:t>3), конкурсна документација за јавну набавку услуга у отвореном поступку садржи:</w:t>
      </w:r>
    </w:p>
    <w:p w:rsidR="00BD2161" w:rsidRPr="005418C7" w:rsidRDefault="00BD2161" w:rsidP="007F2CBC">
      <w:pPr>
        <w:pStyle w:val="NormalWeb"/>
        <w:shd w:val="clear" w:color="auto" w:fill="CCCCCC"/>
        <w:rPr>
          <w:rFonts w:ascii="Arial" w:hAnsi="Arial" w:cs="Arial"/>
          <w:b/>
          <w:bCs/>
          <w:color w:val="000080"/>
          <w:sz w:val="24"/>
          <w:szCs w:val="24"/>
          <w:lang w:val="sr-Cyrl-CS" w:eastAsia="hr-HR"/>
        </w:rPr>
      </w:pPr>
      <w:r w:rsidRPr="005418C7">
        <w:rPr>
          <w:rFonts w:ascii="Arial" w:hAnsi="Arial" w:cs="Arial"/>
          <w:b/>
          <w:bCs/>
          <w:color w:val="000080"/>
          <w:sz w:val="24"/>
          <w:szCs w:val="24"/>
          <w:lang w:eastAsia="hr-HR"/>
        </w:rPr>
        <w:t xml:space="preserve">I  </w:t>
      </w:r>
      <w:r>
        <w:rPr>
          <w:rFonts w:ascii="Arial" w:hAnsi="Arial" w:cs="Arial"/>
          <w:b/>
          <w:bCs/>
          <w:color w:val="000080"/>
          <w:sz w:val="24"/>
          <w:szCs w:val="24"/>
          <w:lang w:val="sr-Cyrl-CS" w:eastAsia="hr-HR"/>
        </w:rPr>
        <w:t xml:space="preserve">САДРЖАЈ </w:t>
      </w:r>
      <w:r w:rsidRPr="005418C7">
        <w:rPr>
          <w:rFonts w:ascii="Arial" w:hAnsi="Arial" w:cs="Arial"/>
          <w:b/>
          <w:bCs/>
          <w:color w:val="000080"/>
          <w:sz w:val="24"/>
          <w:szCs w:val="24"/>
          <w:lang w:val="sr-Cyrl-CS" w:eastAsia="hr-HR"/>
        </w:rPr>
        <w:t>КОНКУРСНЕ ДОКУМЕНТАЦИЈЕ</w:t>
      </w:r>
    </w:p>
    <w:p w:rsidR="00BD2161" w:rsidRPr="00AC424C" w:rsidRDefault="00BD2161" w:rsidP="007113CF">
      <w:pPr>
        <w:pStyle w:val="NormalWeb"/>
        <w:numPr>
          <w:ilvl w:val="0"/>
          <w:numId w:val="4"/>
        </w:numPr>
        <w:autoSpaceDE w:val="0"/>
        <w:autoSpaceDN w:val="0"/>
        <w:adjustRightInd w:val="0"/>
        <w:spacing w:before="0" w:beforeAutospacing="0" w:after="0" w:afterAutospacing="0"/>
        <w:ind w:right="-360"/>
        <w:rPr>
          <w:rFonts w:ascii="Arial" w:hAnsi="Arial" w:cs="Arial"/>
          <w:sz w:val="22"/>
          <w:szCs w:val="22"/>
          <w:lang w:val="sr-Cyrl-CS" w:eastAsia="hr-HR"/>
        </w:rPr>
      </w:pPr>
      <w:r w:rsidRPr="00AC424C">
        <w:rPr>
          <w:rFonts w:ascii="Arial" w:hAnsi="Arial" w:cs="Arial"/>
          <w:sz w:val="22"/>
          <w:szCs w:val="22"/>
          <w:lang w:val="sr-Cyrl-CS" w:eastAsia="hr-HR"/>
        </w:rPr>
        <w:t>Општи подаци о јавној набавци</w:t>
      </w:r>
    </w:p>
    <w:p w:rsidR="00BD2161" w:rsidRPr="00AC424C" w:rsidRDefault="00BD2161" w:rsidP="007113CF">
      <w:pPr>
        <w:pStyle w:val="NormalWeb"/>
        <w:numPr>
          <w:ilvl w:val="0"/>
          <w:numId w:val="4"/>
        </w:numPr>
        <w:autoSpaceDE w:val="0"/>
        <w:autoSpaceDN w:val="0"/>
        <w:adjustRightInd w:val="0"/>
        <w:spacing w:before="0" w:beforeAutospacing="0" w:after="0" w:afterAutospacing="0"/>
        <w:rPr>
          <w:rFonts w:ascii="Arial" w:hAnsi="Arial" w:cs="Arial"/>
          <w:sz w:val="22"/>
          <w:szCs w:val="22"/>
          <w:lang w:val="sr-Cyrl-CS" w:eastAsia="hr-HR"/>
        </w:rPr>
      </w:pPr>
      <w:r w:rsidRPr="00AC424C">
        <w:rPr>
          <w:rFonts w:ascii="Arial" w:hAnsi="Arial" w:cs="Arial"/>
          <w:sz w:val="22"/>
          <w:szCs w:val="22"/>
          <w:lang w:val="sr-Cyrl-CS" w:eastAsia="hr-HR"/>
        </w:rPr>
        <w:t>Предмет јавне набавке</w:t>
      </w:r>
    </w:p>
    <w:p w:rsidR="00BD2161" w:rsidRPr="00AC424C" w:rsidRDefault="00BD2161" w:rsidP="007113CF">
      <w:pPr>
        <w:pStyle w:val="NormalWeb"/>
        <w:numPr>
          <w:ilvl w:val="0"/>
          <w:numId w:val="4"/>
        </w:numPr>
        <w:autoSpaceDE w:val="0"/>
        <w:autoSpaceDN w:val="0"/>
        <w:adjustRightInd w:val="0"/>
        <w:spacing w:before="0" w:beforeAutospacing="0" w:after="0" w:afterAutospacing="0"/>
        <w:rPr>
          <w:rFonts w:ascii="Arial" w:hAnsi="Arial" w:cs="Arial"/>
          <w:sz w:val="22"/>
          <w:szCs w:val="22"/>
          <w:lang w:val="sr-Cyrl-CS" w:eastAsia="hr-HR"/>
        </w:rPr>
      </w:pPr>
      <w:r>
        <w:rPr>
          <w:rFonts w:ascii="Arial" w:hAnsi="Arial" w:cs="Arial"/>
          <w:sz w:val="22"/>
          <w:szCs w:val="22"/>
          <w:lang w:eastAsia="hr-HR"/>
        </w:rPr>
        <w:t>Te</w:t>
      </w:r>
      <w:r>
        <w:rPr>
          <w:rFonts w:ascii="Arial" w:hAnsi="Arial" w:cs="Arial"/>
          <w:sz w:val="22"/>
          <w:szCs w:val="22"/>
          <w:lang w:val="sr-Cyrl-CS" w:eastAsia="hr-HR"/>
        </w:rPr>
        <w:t>хничка спецификација услуга и подаци који су од значаја за јавну набавку</w:t>
      </w:r>
    </w:p>
    <w:p w:rsidR="00BD2161" w:rsidRPr="00AC424C" w:rsidRDefault="00BD2161"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sz w:val="22"/>
          <w:szCs w:val="22"/>
          <w:lang w:val="sr-Cyrl-CS" w:eastAsia="hr-HR"/>
        </w:rPr>
        <w:t>Услови за учешће у поступку јавне набавке из чл. 75. и 76. Закона о јавним набавкама и упутство како се доказује испуњеност тих услова</w:t>
      </w:r>
    </w:p>
    <w:p w:rsidR="00BD2161" w:rsidRPr="00AC424C" w:rsidRDefault="00BD2161"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sz w:val="22"/>
          <w:szCs w:val="22"/>
          <w:lang w:val="sr-Cyrl-CS" w:eastAsia="hr-HR"/>
        </w:rPr>
        <w:t>Упутство понуђачима како да сачине понуду</w:t>
      </w:r>
    </w:p>
    <w:p w:rsidR="00BD2161" w:rsidRPr="005418C7" w:rsidRDefault="00BD2161" w:rsidP="009033CD">
      <w:pPr>
        <w:pStyle w:val="NormalWeb"/>
        <w:shd w:val="clear" w:color="auto" w:fill="CCCCCC"/>
        <w:rPr>
          <w:rFonts w:ascii="Arial" w:hAnsi="Arial" w:cs="Arial"/>
          <w:b/>
          <w:bCs/>
          <w:color w:val="000080"/>
          <w:sz w:val="24"/>
          <w:szCs w:val="24"/>
          <w:lang w:val="sr-Cyrl-CS" w:eastAsia="hr-HR"/>
        </w:rPr>
      </w:pPr>
      <w:r w:rsidRPr="005418C7">
        <w:rPr>
          <w:rFonts w:ascii="Arial" w:hAnsi="Arial" w:cs="Arial"/>
          <w:b/>
          <w:bCs/>
          <w:color w:val="000080"/>
          <w:sz w:val="24"/>
          <w:szCs w:val="24"/>
          <w:lang w:eastAsia="hr-HR"/>
        </w:rPr>
        <w:t xml:space="preserve">II  </w:t>
      </w:r>
      <w:r w:rsidRPr="005418C7">
        <w:rPr>
          <w:rFonts w:ascii="Arial" w:hAnsi="Arial" w:cs="Arial"/>
          <w:b/>
          <w:bCs/>
          <w:color w:val="000080"/>
          <w:sz w:val="24"/>
          <w:szCs w:val="24"/>
          <w:lang w:val="sr-Cyrl-CS" w:eastAsia="hr-HR"/>
        </w:rPr>
        <w:t>КРИТЕРИЈУМ ЗА ВРЕДНОВАЊЕ ПОНУДА</w:t>
      </w:r>
    </w:p>
    <w:p w:rsidR="00BD2161" w:rsidRPr="00980828" w:rsidRDefault="00BD2161" w:rsidP="00AF46FE">
      <w:pPr>
        <w:pStyle w:val="NormalWeb"/>
        <w:autoSpaceDE w:val="0"/>
        <w:autoSpaceDN w:val="0"/>
        <w:adjustRightInd w:val="0"/>
        <w:spacing w:before="0" w:beforeAutospacing="0" w:after="0" w:afterAutospacing="0"/>
        <w:ind w:right="1038"/>
        <w:jc w:val="both"/>
        <w:rPr>
          <w:rFonts w:ascii="Arial" w:hAnsi="Arial" w:cs="Arial"/>
          <w:sz w:val="22"/>
          <w:szCs w:val="22"/>
          <w:lang w:val="sr-Cyrl-CS" w:eastAsia="hr-HR"/>
        </w:rPr>
      </w:pPr>
      <w:r>
        <w:rPr>
          <w:rFonts w:ascii="Arial" w:hAnsi="Arial" w:cs="Arial"/>
          <w:sz w:val="22"/>
          <w:szCs w:val="22"/>
          <w:lang w:val="sr-Cyrl-CS" w:eastAsia="hr-HR"/>
        </w:rPr>
        <w:t>Критеријум најниже понуђене цене</w:t>
      </w:r>
    </w:p>
    <w:p w:rsidR="00BD2161" w:rsidRPr="005418C7" w:rsidRDefault="00BD2161" w:rsidP="001C7BE1">
      <w:pPr>
        <w:pStyle w:val="NormalWeb"/>
        <w:shd w:val="clear" w:color="auto" w:fill="CCCCCC"/>
        <w:tabs>
          <w:tab w:val="num" w:pos="572"/>
        </w:tabs>
        <w:ind w:left="572" w:hanging="572"/>
        <w:rPr>
          <w:rFonts w:ascii="Arial" w:hAnsi="Arial" w:cs="Arial"/>
          <w:b/>
          <w:bCs/>
          <w:color w:val="000080"/>
          <w:sz w:val="24"/>
          <w:szCs w:val="24"/>
          <w:lang w:eastAsia="hr-HR"/>
        </w:rPr>
      </w:pPr>
      <w:r w:rsidRPr="005418C7">
        <w:rPr>
          <w:rFonts w:ascii="Arial" w:hAnsi="Arial" w:cs="Arial"/>
          <w:b/>
          <w:bCs/>
          <w:color w:val="000080"/>
          <w:sz w:val="24"/>
          <w:szCs w:val="24"/>
          <w:lang w:eastAsia="hr-HR"/>
        </w:rPr>
        <w:t>II</w:t>
      </w:r>
      <w:r w:rsidRPr="005418C7">
        <w:rPr>
          <w:rFonts w:ascii="Arial" w:hAnsi="Arial" w:cs="Arial"/>
          <w:b/>
          <w:bCs/>
          <w:color w:val="000080"/>
          <w:sz w:val="24"/>
          <w:szCs w:val="24"/>
          <w:lang w:val="sr-Cyrl-CS" w:eastAsia="hr-HR"/>
        </w:rPr>
        <w:t>I</w:t>
      </w:r>
      <w:r w:rsidRPr="005418C7">
        <w:rPr>
          <w:rFonts w:ascii="Arial" w:hAnsi="Arial" w:cs="Arial"/>
          <w:b/>
          <w:bCs/>
          <w:color w:val="000080"/>
          <w:sz w:val="24"/>
          <w:szCs w:val="24"/>
          <w:lang w:eastAsia="hr-HR"/>
        </w:rPr>
        <w:t>ОБ</w:t>
      </w:r>
      <w:r>
        <w:rPr>
          <w:rFonts w:ascii="Arial" w:hAnsi="Arial" w:cs="Arial"/>
          <w:b/>
          <w:bCs/>
          <w:color w:val="000080"/>
          <w:sz w:val="24"/>
          <w:szCs w:val="24"/>
          <w:lang w:eastAsia="hr-HR"/>
        </w:rPr>
        <w:t>Р</w:t>
      </w:r>
      <w:r w:rsidRPr="005418C7">
        <w:rPr>
          <w:rFonts w:ascii="Arial" w:hAnsi="Arial" w:cs="Arial"/>
          <w:b/>
          <w:bCs/>
          <w:color w:val="000080"/>
          <w:sz w:val="24"/>
          <w:szCs w:val="24"/>
          <w:lang w:eastAsia="hr-HR"/>
        </w:rPr>
        <w:t>АСЦИПОНУДЕ</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eastAsia="hr-HR"/>
        </w:rPr>
        <w:t xml:space="preserve">Образацпонуде </w:t>
      </w:r>
      <w:r>
        <w:rPr>
          <w:rFonts w:ascii="Arial" w:hAnsi="Arial" w:cs="Arial"/>
          <w:sz w:val="22"/>
          <w:szCs w:val="22"/>
          <w:lang w:eastAsia="hr-HR"/>
        </w:rPr>
        <w:t>–</w:t>
      </w:r>
      <w:r w:rsidRPr="00AC424C">
        <w:rPr>
          <w:rFonts w:ascii="Arial" w:hAnsi="Arial" w:cs="Arial"/>
          <w:sz w:val="22"/>
          <w:szCs w:val="22"/>
          <w:lang w:eastAsia="hr-HR"/>
        </w:rPr>
        <w:t xml:space="preserve"> насловнастрана – </w:t>
      </w:r>
      <w:r w:rsidRPr="005418C7">
        <w:rPr>
          <w:rFonts w:ascii="Arial" w:hAnsi="Arial" w:cs="Arial"/>
          <w:b/>
          <w:bCs/>
          <w:sz w:val="22"/>
          <w:szCs w:val="22"/>
          <w:lang w:val="sr-Cyrl-CS" w:eastAsia="hr-HR"/>
        </w:rPr>
        <w:t>Образац бр. 1</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eastAsia="hr-HR"/>
        </w:rPr>
        <w:t>Образацосновниподациопонуђачу</w:t>
      </w:r>
      <w:r w:rsidRPr="00AC424C">
        <w:rPr>
          <w:sz w:val="22"/>
          <w:szCs w:val="22"/>
          <w:lang w:val="sr-Cyrl-CS"/>
        </w:rPr>
        <w:t xml:space="preserve"> – </w:t>
      </w:r>
      <w:r w:rsidRPr="005418C7">
        <w:rPr>
          <w:rFonts w:ascii="Arial" w:hAnsi="Arial" w:cs="Arial"/>
          <w:b/>
          <w:bCs/>
          <w:sz w:val="22"/>
          <w:szCs w:val="22"/>
          <w:lang w:val="sr-Cyrl-CS"/>
        </w:rPr>
        <w:t>Образац бр. 2</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 xml:space="preserve">Образац основни подаци о подизвођачу – </w:t>
      </w:r>
      <w:r w:rsidRPr="005418C7">
        <w:rPr>
          <w:rFonts w:ascii="Arial" w:hAnsi="Arial" w:cs="Arial"/>
          <w:b/>
          <w:bCs/>
          <w:sz w:val="22"/>
          <w:szCs w:val="22"/>
          <w:lang w:val="sr-Cyrl-CS"/>
        </w:rPr>
        <w:t>Образац бр. 2а</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 xml:space="preserve">Образац основни подаци о чланици заједничке понуде </w:t>
      </w:r>
      <w:r w:rsidRPr="005418C7">
        <w:rPr>
          <w:rFonts w:ascii="Arial" w:hAnsi="Arial" w:cs="Arial"/>
          <w:b/>
          <w:bCs/>
          <w:sz w:val="22"/>
          <w:szCs w:val="22"/>
          <w:lang w:val="sr-Cyrl-CS"/>
        </w:rPr>
        <w:t>– Образац 2б</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eastAsia="hr-HR"/>
        </w:rPr>
        <w:t>Образац – овлашћење</w:t>
      </w:r>
      <w:r w:rsidRPr="00AC424C">
        <w:rPr>
          <w:rFonts w:ascii="Arial" w:hAnsi="Arial" w:cs="Arial"/>
          <w:sz w:val="22"/>
          <w:szCs w:val="22"/>
          <w:lang w:val="sr-Cyrl-CS" w:eastAsia="hr-HR"/>
        </w:rPr>
        <w:t xml:space="preserve"> – </w:t>
      </w:r>
      <w:r w:rsidRPr="005418C7">
        <w:rPr>
          <w:rFonts w:ascii="Arial" w:hAnsi="Arial" w:cs="Arial"/>
          <w:b/>
          <w:bCs/>
          <w:sz w:val="22"/>
          <w:szCs w:val="22"/>
          <w:lang w:val="sr-Cyrl-CS" w:eastAsia="hr-HR"/>
        </w:rPr>
        <w:t>Образац бр. 3</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eastAsia="hr-HR"/>
        </w:rPr>
        <w:t>Образацусловазаучешћеупоступку</w:t>
      </w:r>
      <w:r w:rsidRPr="00AC424C">
        <w:rPr>
          <w:rFonts w:ascii="Arial" w:hAnsi="Arial" w:cs="Arial"/>
          <w:sz w:val="22"/>
          <w:szCs w:val="22"/>
          <w:lang w:val="sr-Cyrl-CS" w:eastAsia="hr-HR"/>
        </w:rPr>
        <w:t xml:space="preserve"> јавне набавкеиз чл. 75. и 76.ЗЈН</w:t>
      </w:r>
      <w:r w:rsidRPr="00AC424C">
        <w:rPr>
          <w:rFonts w:ascii="Arial" w:hAnsi="Arial" w:cs="Arial"/>
          <w:sz w:val="22"/>
          <w:szCs w:val="22"/>
          <w:lang w:eastAsia="hr-HR"/>
        </w:rPr>
        <w:t>иупутствокакоседоказујеиспуњеносттихуслова</w:t>
      </w:r>
      <w:r w:rsidRPr="00AC424C">
        <w:rPr>
          <w:rFonts w:ascii="Arial" w:hAnsi="Arial" w:cs="Arial"/>
          <w:sz w:val="22"/>
          <w:szCs w:val="22"/>
          <w:lang w:val="sr-Cyrl-CS" w:eastAsia="hr-HR"/>
        </w:rPr>
        <w:t xml:space="preserve">– </w:t>
      </w:r>
      <w:r w:rsidRPr="005418C7">
        <w:rPr>
          <w:rFonts w:ascii="Arial" w:hAnsi="Arial" w:cs="Arial"/>
          <w:b/>
          <w:bCs/>
          <w:sz w:val="22"/>
          <w:szCs w:val="22"/>
          <w:lang w:val="sr-Cyrl-CS" w:eastAsia="hr-HR"/>
        </w:rPr>
        <w:t>Образац бр. 4</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eastAsia="hr-HR"/>
        </w:rPr>
        <w:t xml:space="preserve">Образац изјаве понуђача у складу са чл. 75. став 2. ЗЈН – </w:t>
      </w:r>
      <w:r w:rsidRPr="005418C7">
        <w:rPr>
          <w:rFonts w:ascii="Arial" w:hAnsi="Arial" w:cs="Arial"/>
          <w:b/>
          <w:bCs/>
          <w:sz w:val="22"/>
          <w:szCs w:val="22"/>
          <w:lang w:val="sr-Cyrl-CS" w:eastAsia="hr-HR"/>
        </w:rPr>
        <w:t>Образац бр. 5</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eastAsia="hr-HR"/>
        </w:rPr>
        <w:t xml:space="preserve">Образац понуде – </w:t>
      </w:r>
      <w:r w:rsidRPr="005418C7">
        <w:rPr>
          <w:rFonts w:ascii="Arial" w:hAnsi="Arial" w:cs="Arial"/>
          <w:b/>
          <w:bCs/>
          <w:sz w:val="22"/>
          <w:szCs w:val="22"/>
          <w:lang w:val="sr-Cyrl-CS" w:eastAsia="hr-HR"/>
        </w:rPr>
        <w:t>Образац бр. 6</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eastAsia="hr-HR"/>
        </w:rPr>
        <w:t xml:space="preserve">Образац изјаве о независној понуди – </w:t>
      </w:r>
      <w:r w:rsidRPr="005418C7">
        <w:rPr>
          <w:rFonts w:ascii="Arial" w:hAnsi="Arial" w:cs="Arial"/>
          <w:b/>
          <w:bCs/>
          <w:sz w:val="22"/>
          <w:szCs w:val="22"/>
          <w:lang w:val="sr-Cyrl-CS" w:eastAsia="hr-HR"/>
        </w:rPr>
        <w:t xml:space="preserve">Образац бр. </w:t>
      </w:r>
      <w:r w:rsidRPr="005418C7">
        <w:rPr>
          <w:rFonts w:ascii="Arial" w:hAnsi="Arial" w:cs="Arial"/>
          <w:b/>
          <w:bCs/>
          <w:sz w:val="22"/>
          <w:szCs w:val="22"/>
          <w:lang w:eastAsia="hr-HR"/>
        </w:rPr>
        <w:t>7</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eastAsia="hr-HR"/>
        </w:rPr>
        <w:t xml:space="preserve">Образац изјаве понуђача о начину наступања – </w:t>
      </w:r>
      <w:r w:rsidRPr="005418C7">
        <w:rPr>
          <w:rFonts w:ascii="Arial" w:hAnsi="Arial" w:cs="Arial"/>
          <w:b/>
          <w:bCs/>
          <w:sz w:val="22"/>
          <w:szCs w:val="22"/>
          <w:lang w:val="sr-Cyrl-CS" w:eastAsia="hr-HR"/>
        </w:rPr>
        <w:t xml:space="preserve">Образац бр. </w:t>
      </w:r>
      <w:r w:rsidRPr="005418C7">
        <w:rPr>
          <w:rFonts w:ascii="Arial" w:hAnsi="Arial" w:cs="Arial"/>
          <w:b/>
          <w:bCs/>
          <w:sz w:val="22"/>
          <w:szCs w:val="22"/>
          <w:lang w:eastAsia="hr-HR"/>
        </w:rPr>
        <w:t>8</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eastAsia="hr-HR"/>
        </w:rPr>
        <w:t xml:space="preserve">Образац изјаве чланица групе понуђача који подносе заједничку понуду – </w:t>
      </w:r>
      <w:r w:rsidRPr="005418C7">
        <w:rPr>
          <w:rFonts w:ascii="Arial" w:hAnsi="Arial" w:cs="Arial"/>
          <w:b/>
          <w:bCs/>
          <w:sz w:val="22"/>
          <w:szCs w:val="22"/>
          <w:lang w:val="sr-Cyrl-CS" w:eastAsia="hr-HR"/>
        </w:rPr>
        <w:t xml:space="preserve">Образац бр. </w:t>
      </w:r>
      <w:r w:rsidRPr="005418C7">
        <w:rPr>
          <w:rFonts w:ascii="Arial" w:hAnsi="Arial" w:cs="Arial"/>
          <w:b/>
          <w:bCs/>
          <w:sz w:val="22"/>
          <w:szCs w:val="22"/>
          <w:lang w:eastAsia="hr-HR"/>
        </w:rPr>
        <w:t>8</w:t>
      </w:r>
      <w:r w:rsidRPr="005418C7">
        <w:rPr>
          <w:rFonts w:ascii="Arial" w:hAnsi="Arial" w:cs="Arial"/>
          <w:b/>
          <w:bCs/>
          <w:sz w:val="22"/>
          <w:szCs w:val="22"/>
          <w:lang w:val="sr-Cyrl-CS" w:eastAsia="hr-HR"/>
        </w:rPr>
        <w:t>а</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eastAsia="hr-HR"/>
        </w:rPr>
        <w:t>Образац изјаве понуђача о поседовању захтеваних финансијских</w:t>
      </w:r>
      <w:r>
        <w:rPr>
          <w:rFonts w:ascii="Arial" w:hAnsi="Arial" w:cs="Arial"/>
          <w:sz w:val="22"/>
          <w:szCs w:val="22"/>
          <w:lang w:val="sr-Cyrl-CS" w:eastAsia="hr-HR"/>
        </w:rPr>
        <w:t xml:space="preserve"> капацитета – </w:t>
      </w:r>
      <w:r w:rsidRPr="005418C7">
        <w:rPr>
          <w:rFonts w:ascii="Arial" w:hAnsi="Arial" w:cs="Arial"/>
          <w:b/>
          <w:bCs/>
          <w:sz w:val="22"/>
          <w:szCs w:val="22"/>
          <w:lang w:val="sr-Cyrl-CS" w:eastAsia="hr-HR"/>
        </w:rPr>
        <w:t xml:space="preserve">Образац бр. </w:t>
      </w:r>
      <w:r w:rsidRPr="005418C7">
        <w:rPr>
          <w:rFonts w:ascii="Arial" w:hAnsi="Arial" w:cs="Arial"/>
          <w:b/>
          <w:bCs/>
          <w:sz w:val="22"/>
          <w:szCs w:val="22"/>
          <w:lang w:eastAsia="hr-HR"/>
        </w:rPr>
        <w:t>9</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eastAsia="hr-HR"/>
        </w:rPr>
        <w:t xml:space="preserve">Образац изјаве понуђача о поседовању </w:t>
      </w:r>
      <w:r>
        <w:rPr>
          <w:rFonts w:ascii="Arial" w:hAnsi="Arial" w:cs="Arial"/>
          <w:sz w:val="22"/>
          <w:szCs w:val="22"/>
          <w:lang w:val="sr-Cyrl-CS" w:eastAsia="hr-HR"/>
        </w:rPr>
        <w:t xml:space="preserve">захтеваних пословних капацитета – </w:t>
      </w:r>
      <w:r w:rsidRPr="005418C7">
        <w:rPr>
          <w:rFonts w:ascii="Arial" w:hAnsi="Arial" w:cs="Arial"/>
          <w:b/>
          <w:bCs/>
          <w:sz w:val="22"/>
          <w:szCs w:val="22"/>
          <w:lang w:val="sr-Cyrl-CS" w:eastAsia="hr-HR"/>
        </w:rPr>
        <w:t>Образац бр. 1</w:t>
      </w:r>
      <w:r w:rsidRPr="005418C7">
        <w:rPr>
          <w:rFonts w:ascii="Arial" w:hAnsi="Arial" w:cs="Arial"/>
          <w:b/>
          <w:bCs/>
          <w:sz w:val="22"/>
          <w:szCs w:val="22"/>
          <w:lang w:eastAsia="hr-HR"/>
        </w:rPr>
        <w:t>0</w:t>
      </w:r>
    </w:p>
    <w:p w:rsidR="00BD2161" w:rsidRPr="00AC424C" w:rsidRDefault="00BD2161" w:rsidP="0046727C">
      <w:pPr>
        <w:pStyle w:val="NormalWeb"/>
        <w:numPr>
          <w:ilvl w:val="0"/>
          <w:numId w:val="1"/>
        </w:numPr>
        <w:autoSpaceDE w:val="0"/>
        <w:autoSpaceDN w:val="0"/>
        <w:adjustRightInd w:val="0"/>
        <w:spacing w:before="0" w:beforeAutospacing="0" w:after="0" w:afterAutospacing="0"/>
        <w:rPr>
          <w:rFonts w:ascii="Arial" w:hAnsi="Arial" w:cs="Arial"/>
          <w:sz w:val="22"/>
          <w:szCs w:val="22"/>
          <w:lang w:eastAsia="hr-HR"/>
        </w:rPr>
      </w:pPr>
      <w:r>
        <w:rPr>
          <w:rFonts w:ascii="Arial" w:hAnsi="Arial" w:cs="Arial"/>
          <w:sz w:val="22"/>
          <w:szCs w:val="22"/>
          <w:lang w:val="sr-Cyrl-CS" w:eastAsia="hr-HR"/>
        </w:rPr>
        <w:t xml:space="preserve">Образац референтне листе –  </w:t>
      </w:r>
      <w:r w:rsidRPr="005418C7">
        <w:rPr>
          <w:rFonts w:ascii="Arial" w:hAnsi="Arial" w:cs="Arial"/>
          <w:b/>
          <w:bCs/>
          <w:sz w:val="22"/>
          <w:szCs w:val="22"/>
          <w:lang w:val="sr-Cyrl-CS" w:eastAsia="hr-HR"/>
        </w:rPr>
        <w:t>Образац бр. 10а</w:t>
      </w:r>
    </w:p>
    <w:p w:rsidR="00BD2161" w:rsidRPr="005418C7" w:rsidRDefault="00BD2161" w:rsidP="009E1678">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eastAsia="hr-HR"/>
        </w:rPr>
        <w:t>Образац изјаве понуђача о поседовању захтеваних кадровских капацитета</w:t>
      </w:r>
      <w:r w:rsidRPr="005418C7">
        <w:rPr>
          <w:rFonts w:ascii="Arial" w:hAnsi="Arial" w:cs="Arial"/>
          <w:b/>
          <w:bCs/>
          <w:sz w:val="22"/>
          <w:szCs w:val="22"/>
          <w:lang w:val="sr-Cyrl-CS" w:eastAsia="hr-HR"/>
        </w:rPr>
        <w:t>– Образац бр. 1</w:t>
      </w:r>
      <w:r w:rsidRPr="005418C7">
        <w:rPr>
          <w:rFonts w:ascii="Arial" w:hAnsi="Arial" w:cs="Arial"/>
          <w:b/>
          <w:bCs/>
          <w:sz w:val="22"/>
          <w:szCs w:val="22"/>
          <w:lang w:eastAsia="hr-HR"/>
        </w:rPr>
        <w:t>1</w:t>
      </w:r>
    </w:p>
    <w:p w:rsidR="00BD2161" w:rsidRPr="006A6170" w:rsidRDefault="00BD2161" w:rsidP="0046727C">
      <w:pPr>
        <w:pStyle w:val="NormalWeb"/>
        <w:numPr>
          <w:ilvl w:val="0"/>
          <w:numId w:val="1"/>
        </w:numPr>
        <w:autoSpaceDE w:val="0"/>
        <w:autoSpaceDN w:val="0"/>
        <w:adjustRightInd w:val="0"/>
        <w:spacing w:before="0" w:beforeAutospacing="0" w:after="0" w:afterAutospacing="0"/>
        <w:rPr>
          <w:rFonts w:ascii="Arial" w:hAnsi="Arial" w:cs="Arial"/>
          <w:sz w:val="22"/>
          <w:szCs w:val="22"/>
          <w:lang w:eastAsia="hr-HR"/>
        </w:rPr>
      </w:pPr>
      <w:r w:rsidRPr="006A6170">
        <w:rPr>
          <w:rFonts w:ascii="Arial" w:hAnsi="Arial" w:cs="Arial"/>
          <w:sz w:val="22"/>
          <w:szCs w:val="22"/>
          <w:lang w:val="sr-Cyrl-CS" w:eastAsia="hr-HR"/>
        </w:rPr>
        <w:t xml:space="preserve">Образац изјаве о средствима финансијског обезбеђења за озбиљност понуде – </w:t>
      </w:r>
      <w:r w:rsidRPr="006A6170">
        <w:rPr>
          <w:rFonts w:ascii="Arial" w:hAnsi="Arial" w:cs="Arial"/>
          <w:b/>
          <w:bCs/>
          <w:sz w:val="22"/>
          <w:szCs w:val="22"/>
          <w:lang w:val="sr-Cyrl-CS" w:eastAsia="hr-HR"/>
        </w:rPr>
        <w:t>Образац бр. 12</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eastAsia="hr-HR"/>
        </w:rPr>
        <w:t xml:space="preserve">Образац изјаве о намерама понуђача за достављање банкарске гаранције за добро извршење посла– </w:t>
      </w:r>
      <w:r w:rsidRPr="005418C7">
        <w:rPr>
          <w:rFonts w:ascii="Arial" w:hAnsi="Arial" w:cs="Arial"/>
          <w:b/>
          <w:bCs/>
          <w:sz w:val="22"/>
          <w:szCs w:val="22"/>
          <w:lang w:val="sr-Cyrl-CS" w:eastAsia="hr-HR"/>
        </w:rPr>
        <w:t>Образац бр. 1</w:t>
      </w:r>
      <w:r w:rsidRPr="005418C7">
        <w:rPr>
          <w:rFonts w:ascii="Arial" w:hAnsi="Arial" w:cs="Arial"/>
          <w:b/>
          <w:bCs/>
          <w:sz w:val="22"/>
          <w:szCs w:val="22"/>
          <w:lang w:eastAsia="hr-HR"/>
        </w:rPr>
        <w:t>3</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eastAsia="hr-HR"/>
        </w:rPr>
        <w:t xml:space="preserve">Образац структуре цене са упутством за попуњавање – </w:t>
      </w:r>
      <w:r w:rsidRPr="005418C7">
        <w:rPr>
          <w:rFonts w:ascii="Arial" w:hAnsi="Arial" w:cs="Arial"/>
          <w:b/>
          <w:bCs/>
          <w:sz w:val="22"/>
          <w:szCs w:val="22"/>
          <w:lang w:val="sr-Cyrl-CS" w:eastAsia="hr-HR"/>
        </w:rPr>
        <w:t>Образац бр. 1</w:t>
      </w:r>
      <w:r w:rsidRPr="005418C7">
        <w:rPr>
          <w:rFonts w:ascii="Arial" w:hAnsi="Arial" w:cs="Arial"/>
          <w:b/>
          <w:bCs/>
          <w:sz w:val="22"/>
          <w:szCs w:val="22"/>
          <w:lang w:eastAsia="hr-HR"/>
        </w:rPr>
        <w:t>4</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eastAsia="hr-HR"/>
        </w:rPr>
        <w:t xml:space="preserve">Образац трошкова припреме понуде – </w:t>
      </w:r>
      <w:r w:rsidRPr="005418C7">
        <w:rPr>
          <w:rFonts w:ascii="Arial" w:hAnsi="Arial" w:cs="Arial"/>
          <w:b/>
          <w:bCs/>
          <w:sz w:val="22"/>
          <w:szCs w:val="22"/>
          <w:lang w:val="sr-Cyrl-CS" w:eastAsia="hr-HR"/>
        </w:rPr>
        <w:t>Образац бр. 1</w:t>
      </w:r>
      <w:r w:rsidRPr="005418C7">
        <w:rPr>
          <w:rFonts w:ascii="Arial" w:hAnsi="Arial" w:cs="Arial"/>
          <w:b/>
          <w:bCs/>
          <w:sz w:val="22"/>
          <w:szCs w:val="22"/>
          <w:lang w:eastAsia="hr-HR"/>
        </w:rPr>
        <w:t>5</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eastAsia="hr-HR"/>
        </w:rPr>
        <w:t xml:space="preserve">Образац изјаве понуђача о уредном извршењу обавеза по раније закљученим уговорима – </w:t>
      </w:r>
      <w:r w:rsidRPr="005418C7">
        <w:rPr>
          <w:rFonts w:ascii="Arial" w:hAnsi="Arial" w:cs="Arial"/>
          <w:b/>
          <w:bCs/>
          <w:sz w:val="22"/>
          <w:szCs w:val="22"/>
          <w:lang w:val="sr-Cyrl-CS" w:eastAsia="hr-HR"/>
        </w:rPr>
        <w:t>Образац бр. 1</w:t>
      </w:r>
      <w:r w:rsidRPr="005418C7">
        <w:rPr>
          <w:rFonts w:ascii="Arial" w:hAnsi="Arial" w:cs="Arial"/>
          <w:b/>
          <w:bCs/>
          <w:sz w:val="22"/>
          <w:szCs w:val="22"/>
          <w:lang w:eastAsia="hr-HR"/>
        </w:rPr>
        <w:t>6</w:t>
      </w:r>
    </w:p>
    <w:p w:rsidR="00BD2161" w:rsidRPr="005418C7" w:rsidRDefault="00BD2161"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eastAsia="hr-HR"/>
        </w:rPr>
        <w:t xml:space="preserve">Модел уговора – </w:t>
      </w:r>
      <w:r w:rsidRPr="005418C7">
        <w:rPr>
          <w:rFonts w:ascii="Arial" w:hAnsi="Arial" w:cs="Arial"/>
          <w:b/>
          <w:bCs/>
          <w:sz w:val="22"/>
          <w:szCs w:val="22"/>
          <w:lang w:val="sr-Cyrl-CS" w:eastAsia="hr-HR"/>
        </w:rPr>
        <w:t>Образац бр. 1</w:t>
      </w:r>
      <w:r w:rsidRPr="005418C7">
        <w:rPr>
          <w:rFonts w:ascii="Arial" w:hAnsi="Arial" w:cs="Arial"/>
          <w:b/>
          <w:bCs/>
          <w:sz w:val="22"/>
          <w:szCs w:val="22"/>
          <w:lang w:eastAsia="hr-HR"/>
        </w:rPr>
        <w:t>7</w:t>
      </w:r>
    </w:p>
    <w:p w:rsidR="00BD2161" w:rsidRPr="005418C7" w:rsidRDefault="00BD2161" w:rsidP="00215228">
      <w:pPr>
        <w:pStyle w:val="NormalWeb"/>
        <w:numPr>
          <w:ilvl w:val="0"/>
          <w:numId w:val="1"/>
        </w:numPr>
        <w:autoSpaceDE w:val="0"/>
        <w:autoSpaceDN w:val="0"/>
        <w:adjustRightInd w:val="0"/>
        <w:spacing w:before="0" w:beforeAutospacing="0" w:after="0" w:afterAutospacing="0"/>
        <w:rPr>
          <w:rFonts w:ascii="Arial" w:hAnsi="Arial" w:cs="Arial"/>
          <w:b/>
          <w:bCs/>
          <w:sz w:val="22"/>
          <w:szCs w:val="22"/>
          <w:lang w:val="sr-Cyrl-CS" w:eastAsia="hr-HR"/>
        </w:rPr>
      </w:pPr>
      <w:r>
        <w:rPr>
          <w:rFonts w:ascii="Arial" w:hAnsi="Arial" w:cs="Arial"/>
          <w:sz w:val="22"/>
          <w:szCs w:val="22"/>
          <w:lang w:val="sr-Cyrl-CS" w:eastAsia="hr-HR"/>
        </w:rPr>
        <w:t>Образац изјаве о кључном особљу–</w:t>
      </w:r>
      <w:r w:rsidRPr="005418C7">
        <w:rPr>
          <w:rFonts w:ascii="Arial" w:hAnsi="Arial" w:cs="Arial"/>
          <w:b/>
          <w:bCs/>
          <w:sz w:val="22"/>
          <w:szCs w:val="22"/>
          <w:lang w:val="sr-Cyrl-CS" w:eastAsia="hr-HR"/>
        </w:rPr>
        <w:t>Образац 1</w:t>
      </w:r>
      <w:r w:rsidRPr="005418C7">
        <w:rPr>
          <w:rFonts w:ascii="Arial" w:hAnsi="Arial" w:cs="Arial"/>
          <w:b/>
          <w:bCs/>
          <w:sz w:val="22"/>
          <w:szCs w:val="22"/>
          <w:lang w:eastAsia="hr-HR"/>
        </w:rPr>
        <w:t>8</w:t>
      </w:r>
    </w:p>
    <w:p w:rsidR="00BD2161" w:rsidRPr="00AC424C" w:rsidRDefault="00BD2161" w:rsidP="00FF0B06">
      <w:pPr>
        <w:pStyle w:val="NormalWeb"/>
        <w:autoSpaceDE w:val="0"/>
        <w:autoSpaceDN w:val="0"/>
        <w:adjustRightInd w:val="0"/>
        <w:spacing w:before="0" w:beforeAutospacing="0" w:after="0" w:afterAutospacing="0"/>
        <w:rPr>
          <w:rFonts w:ascii="Arial" w:hAnsi="Arial" w:cs="Arial"/>
          <w:b/>
          <w:bCs/>
          <w:color w:val="1F497D"/>
          <w:sz w:val="22"/>
          <w:szCs w:val="22"/>
          <w:lang w:val="sr-Cyrl-CS" w:eastAsia="hr-HR"/>
        </w:rPr>
      </w:pPr>
    </w:p>
    <w:p w:rsidR="00BD2161" w:rsidRPr="0061564F" w:rsidRDefault="00BD2161" w:rsidP="00D82776">
      <w:pPr>
        <w:pStyle w:val="NormalWeb"/>
        <w:autoSpaceDE w:val="0"/>
        <w:autoSpaceDN w:val="0"/>
        <w:adjustRightInd w:val="0"/>
        <w:spacing w:before="0" w:beforeAutospacing="0" w:after="0" w:afterAutospacing="0"/>
        <w:jc w:val="center"/>
        <w:rPr>
          <w:rFonts w:ascii="Arial" w:hAnsi="Arial" w:cs="Arial"/>
          <w:b/>
          <w:bCs/>
          <w:color w:val="1F497D"/>
          <w:sz w:val="22"/>
          <w:szCs w:val="22"/>
          <w:lang w:eastAsia="hr-HR"/>
        </w:rPr>
      </w:pPr>
      <w:r>
        <w:rPr>
          <w:rFonts w:ascii="Arial" w:hAnsi="Arial" w:cs="Arial"/>
          <w:b/>
          <w:bCs/>
          <w:color w:val="1F497D"/>
          <w:sz w:val="22"/>
          <w:szCs w:val="22"/>
          <w:lang w:val="sr-Cyrl-CS" w:eastAsia="hr-HR"/>
        </w:rPr>
        <w:t xml:space="preserve">УКУПАН БРОЈ СТРАНА </w:t>
      </w:r>
      <w:r w:rsidR="005C1ED1">
        <w:rPr>
          <w:rFonts w:ascii="Arial" w:hAnsi="Arial" w:cs="Arial"/>
          <w:b/>
          <w:bCs/>
          <w:color w:val="1F497D"/>
          <w:sz w:val="22"/>
          <w:szCs w:val="22"/>
          <w:lang w:eastAsia="hr-HR"/>
        </w:rPr>
        <w:t>8</w:t>
      </w:r>
      <w:r>
        <w:rPr>
          <w:rFonts w:ascii="Arial" w:hAnsi="Arial" w:cs="Arial"/>
          <w:b/>
          <w:bCs/>
          <w:color w:val="1F497D"/>
          <w:sz w:val="22"/>
          <w:szCs w:val="22"/>
          <w:lang w:eastAsia="hr-HR"/>
        </w:rPr>
        <w:t>3</w:t>
      </w:r>
      <w:r>
        <w:rPr>
          <w:rFonts w:ascii="Arial" w:hAnsi="Arial" w:cs="Arial"/>
          <w:b/>
          <w:bCs/>
          <w:color w:val="1F497D"/>
          <w:sz w:val="22"/>
          <w:szCs w:val="22"/>
          <w:lang w:val="sr-Cyrl-CS" w:eastAsia="hr-HR"/>
        </w:rPr>
        <w:t xml:space="preserve"> / </w:t>
      </w:r>
      <w:r w:rsidR="005C1ED1">
        <w:rPr>
          <w:rFonts w:ascii="Arial" w:hAnsi="Arial" w:cs="Arial"/>
          <w:b/>
          <w:bCs/>
          <w:color w:val="1F497D"/>
          <w:sz w:val="22"/>
          <w:szCs w:val="22"/>
          <w:lang w:eastAsia="hr-HR"/>
        </w:rPr>
        <w:t>8</w:t>
      </w:r>
      <w:r>
        <w:rPr>
          <w:rFonts w:ascii="Arial" w:hAnsi="Arial" w:cs="Arial"/>
          <w:b/>
          <w:bCs/>
          <w:color w:val="1F497D"/>
          <w:sz w:val="22"/>
          <w:szCs w:val="22"/>
          <w:lang w:eastAsia="hr-HR"/>
        </w:rPr>
        <w:t>3</w:t>
      </w:r>
    </w:p>
    <w:p w:rsidR="00BD2161" w:rsidRPr="00AC424C" w:rsidRDefault="00BD2161" w:rsidP="00D82776">
      <w:pPr>
        <w:pStyle w:val="NormalWeb"/>
        <w:autoSpaceDE w:val="0"/>
        <w:autoSpaceDN w:val="0"/>
        <w:adjustRightInd w:val="0"/>
        <w:spacing w:before="0" w:beforeAutospacing="0" w:after="0" w:afterAutospacing="0"/>
        <w:jc w:val="center"/>
        <w:rPr>
          <w:rFonts w:ascii="Arial" w:hAnsi="Arial" w:cs="Arial"/>
          <w:b/>
          <w:bCs/>
          <w:color w:val="1F497D"/>
          <w:sz w:val="22"/>
          <w:szCs w:val="22"/>
          <w:lang w:val="sr-Cyrl-CS" w:eastAsia="hr-HR"/>
        </w:rPr>
      </w:pPr>
    </w:p>
    <w:p w:rsidR="00BD2161" w:rsidRPr="00AC424C" w:rsidRDefault="00BD2161" w:rsidP="00FF0B06">
      <w:pPr>
        <w:pStyle w:val="NormalWeb"/>
        <w:autoSpaceDE w:val="0"/>
        <w:autoSpaceDN w:val="0"/>
        <w:adjustRightInd w:val="0"/>
        <w:spacing w:before="0" w:beforeAutospacing="0" w:after="0" w:afterAutospacing="0"/>
        <w:rPr>
          <w:rFonts w:ascii="Arial" w:hAnsi="Arial" w:cs="Arial"/>
          <w:b/>
          <w:bCs/>
          <w:color w:val="1F497D"/>
          <w:sz w:val="22"/>
          <w:szCs w:val="22"/>
          <w:lang w:val="sr-Cyrl-CS" w:eastAsia="hr-HR"/>
        </w:rPr>
      </w:pPr>
    </w:p>
    <w:p w:rsidR="00BD2161" w:rsidRPr="00370357" w:rsidRDefault="00BD2161" w:rsidP="00350A3D">
      <w:pPr>
        <w:pStyle w:val="Heading2"/>
        <w:spacing w:after="120"/>
        <w:jc w:val="both"/>
        <w:rPr>
          <w:b/>
          <w:bCs/>
          <w:color w:val="000082"/>
        </w:rPr>
      </w:pPr>
      <w:r>
        <w:rPr>
          <w:b/>
          <w:bCs/>
          <w:color w:val="000082"/>
          <w:highlight w:val="lightGray"/>
          <w:u w:val="single"/>
          <w:lang w:val="sr-Cyrl-CS"/>
        </w:rPr>
        <w:lastRenderedPageBreak/>
        <w:t>1</w:t>
      </w:r>
      <w:r w:rsidRPr="00370357">
        <w:rPr>
          <w:b/>
          <w:bCs/>
          <w:color w:val="000082"/>
          <w:highlight w:val="lightGray"/>
          <w:u w:val="single"/>
          <w:lang w:val="en-US"/>
        </w:rPr>
        <w:t xml:space="preserve">. </w:t>
      </w:r>
      <w:r w:rsidRPr="00370357">
        <w:rPr>
          <w:b/>
          <w:bCs/>
          <w:color w:val="000082"/>
          <w:highlight w:val="lightGray"/>
          <w:u w:val="single"/>
          <w:lang w:val="sr-Cyrl-CS"/>
        </w:rPr>
        <w:t>ОПШТИ ПОДАЦИ О ЈАВНОЈ НАБАВЦИ</w:t>
      </w:r>
      <w:r w:rsidRPr="00370357">
        <w:rPr>
          <w:b/>
          <w:bCs/>
          <w:color w:val="000082"/>
        </w:rPr>
        <w:tab/>
      </w:r>
    </w:p>
    <w:p w:rsidR="00BD2161" w:rsidRDefault="00BD2161" w:rsidP="007F2CBC">
      <w:pPr>
        <w:pStyle w:val="NoSpacing"/>
        <w:rPr>
          <w:b/>
          <w:bCs/>
          <w:sz w:val="28"/>
          <w:szCs w:val="28"/>
          <w:u w:val="single"/>
          <w:lang w:val="sr-Cyrl-CS"/>
        </w:rPr>
      </w:pPr>
    </w:p>
    <w:p w:rsidR="00BD2161" w:rsidRDefault="00BD2161" w:rsidP="005A4529">
      <w:pPr>
        <w:pStyle w:val="NoSpacing"/>
        <w:jc w:val="both"/>
        <w:rPr>
          <w:b/>
          <w:bCs/>
          <w:lang w:val="sr-Cyrl-CS"/>
        </w:rPr>
      </w:pPr>
      <w:r w:rsidRPr="009E1678">
        <w:rPr>
          <w:b/>
          <w:bCs/>
        </w:rPr>
        <w:t>НАРУЧИЛАЦ</w:t>
      </w:r>
      <w:r w:rsidRPr="009E1678">
        <w:rPr>
          <w:b/>
          <w:bCs/>
          <w:lang w:val="sr-Cyrl-CS"/>
        </w:rPr>
        <w:t>:</w:t>
      </w:r>
    </w:p>
    <w:p w:rsidR="00BD2161" w:rsidRDefault="00BD2161" w:rsidP="005A4529">
      <w:pPr>
        <w:pStyle w:val="NoSpacing"/>
        <w:jc w:val="both"/>
        <w:rPr>
          <w:lang w:val="sr-Cyrl-CS"/>
        </w:rPr>
      </w:pPr>
      <w:r w:rsidRPr="00A72DD8">
        <w:rPr>
          <w:b/>
          <w:bCs/>
          <w:lang w:val="sr-Cyrl-CS"/>
        </w:rPr>
        <w:t>Назив</w:t>
      </w:r>
      <w:r w:rsidRPr="00A72DD8">
        <w:rPr>
          <w:lang w:val="sr-Cyrl-CS"/>
        </w:rPr>
        <w:t xml:space="preserve">: </w:t>
      </w:r>
      <w:r w:rsidRPr="00A676F8">
        <w:t>Јавно предузеће за обављање комуналних и других делатности од општег интереса за грађане ГО Сурчин</w:t>
      </w:r>
      <w:r w:rsidRPr="00A72DD8">
        <w:rPr>
          <w:lang w:val="sr-Cyrl-CS"/>
        </w:rPr>
        <w:t xml:space="preserve">; </w:t>
      </w:r>
    </w:p>
    <w:p w:rsidR="00BD2161" w:rsidRDefault="00BD2161" w:rsidP="005A4529">
      <w:pPr>
        <w:pStyle w:val="NoSpacing"/>
        <w:jc w:val="both"/>
        <w:rPr>
          <w:lang w:val="sr-Cyrl-CS"/>
        </w:rPr>
      </w:pPr>
      <w:r w:rsidRPr="00A72DD8">
        <w:rPr>
          <w:b/>
          <w:bCs/>
          <w:lang w:val="sr-Cyrl-CS"/>
        </w:rPr>
        <w:t>Адреса</w:t>
      </w:r>
      <w:r w:rsidRPr="00A72DD8">
        <w:rPr>
          <w:lang w:val="sr-Cyrl-CS"/>
        </w:rPr>
        <w:t xml:space="preserve">: </w:t>
      </w:r>
      <w:r w:rsidRPr="00A676F8">
        <w:t>11271 Београд-Сурчин, ул. Војвођанска бр. 80</w:t>
      </w:r>
      <w:r w:rsidRPr="00A72DD8">
        <w:rPr>
          <w:lang w:val="sr-Cyrl-CS"/>
        </w:rPr>
        <w:t>;</w:t>
      </w:r>
    </w:p>
    <w:p w:rsidR="00BD2161" w:rsidRDefault="00BD2161" w:rsidP="005A4529">
      <w:pPr>
        <w:pStyle w:val="NoSpacing"/>
        <w:jc w:val="both"/>
        <w:rPr>
          <w:lang w:val="sr-Cyrl-CS"/>
        </w:rPr>
      </w:pPr>
      <w:r w:rsidRPr="00A72DD8">
        <w:rPr>
          <w:b/>
          <w:bCs/>
        </w:rPr>
        <w:t>ПИБ</w:t>
      </w:r>
      <w:r w:rsidRPr="00A72DD8">
        <w:t xml:space="preserve">: </w:t>
      </w:r>
      <w:r w:rsidRPr="00A676F8">
        <w:t>103880249</w:t>
      </w:r>
      <w:r w:rsidRPr="00A72DD8">
        <w:rPr>
          <w:lang w:val="sr-Cyrl-CS"/>
        </w:rPr>
        <w:t xml:space="preserve">; </w:t>
      </w:r>
    </w:p>
    <w:p w:rsidR="00BD2161" w:rsidRDefault="00BD2161" w:rsidP="005A4529">
      <w:pPr>
        <w:pStyle w:val="NoSpacing"/>
        <w:jc w:val="both"/>
        <w:rPr>
          <w:lang w:val="sr-Cyrl-CS"/>
        </w:rPr>
      </w:pPr>
      <w:r w:rsidRPr="00A72DD8">
        <w:rPr>
          <w:b/>
          <w:bCs/>
        </w:rPr>
        <w:t>М</w:t>
      </w:r>
      <w:r w:rsidRPr="00A72DD8">
        <w:rPr>
          <w:b/>
          <w:bCs/>
          <w:lang w:val="sr-Cyrl-CS"/>
        </w:rPr>
        <w:t>Б</w:t>
      </w:r>
      <w:r w:rsidRPr="00A72DD8">
        <w:t xml:space="preserve">: </w:t>
      </w:r>
      <w:r w:rsidRPr="00A676F8">
        <w:t>20044098</w:t>
      </w:r>
      <w:r w:rsidRPr="00A72DD8">
        <w:rPr>
          <w:lang w:val="sr-Cyrl-CS"/>
        </w:rPr>
        <w:t xml:space="preserve">; </w:t>
      </w:r>
    </w:p>
    <w:p w:rsidR="00BD2161" w:rsidRDefault="00BD2161" w:rsidP="005A4529">
      <w:pPr>
        <w:pStyle w:val="NoSpacing"/>
        <w:jc w:val="both"/>
        <w:rPr>
          <w:lang w:val="sr-Cyrl-CS"/>
        </w:rPr>
      </w:pPr>
      <w:r w:rsidRPr="00A72DD8">
        <w:rPr>
          <w:b/>
          <w:bCs/>
          <w:lang w:val="sr-Cyrl-CS"/>
        </w:rPr>
        <w:t>Интернет страница наручиоца</w:t>
      </w:r>
      <w:r w:rsidRPr="00A72DD8">
        <w:rPr>
          <w:lang w:val="sr-Cyrl-CS"/>
        </w:rPr>
        <w:t xml:space="preserve">: </w:t>
      </w:r>
      <w:hyperlink r:id="rId8" w:history="1">
        <w:r w:rsidRPr="009F2AC5">
          <w:rPr>
            <w:rStyle w:val="Hyperlink"/>
          </w:rPr>
          <w:t>www.jpsurcin.org.rs</w:t>
        </w:r>
      </w:hyperlink>
      <w:r w:rsidRPr="00A72DD8">
        <w:rPr>
          <w:lang w:val="sr-Cyrl-CS"/>
        </w:rPr>
        <w:t xml:space="preserve">; </w:t>
      </w:r>
    </w:p>
    <w:p w:rsidR="00BD2161" w:rsidRPr="005272BE" w:rsidRDefault="00BD2161" w:rsidP="005A4529">
      <w:pPr>
        <w:pStyle w:val="NoSpacing"/>
        <w:jc w:val="both"/>
      </w:pPr>
      <w:r w:rsidRPr="00DB53F6">
        <w:rPr>
          <w:b/>
          <w:bCs/>
        </w:rPr>
        <w:t>Текући рачун</w:t>
      </w:r>
      <w:r w:rsidRPr="00DB53F6">
        <w:t xml:space="preserve">: </w:t>
      </w:r>
      <w:r>
        <w:t>330-4015086-97 к</w:t>
      </w:r>
      <w:r w:rsidRPr="00DB53F6">
        <w:t xml:space="preserve">од </w:t>
      </w:r>
      <w:r w:rsidRPr="00A676F8">
        <w:t xml:space="preserve">Credit Agricole </w:t>
      </w:r>
      <w:r>
        <w:t>банкаСрбијаА.Д. – Нови Сад</w:t>
      </w:r>
    </w:p>
    <w:p w:rsidR="00BD2161" w:rsidRPr="005A4529" w:rsidRDefault="00BD2161" w:rsidP="000C64FD">
      <w:pPr>
        <w:pStyle w:val="NoSpacing"/>
        <w:jc w:val="both"/>
        <w:rPr>
          <w:b/>
          <w:bCs/>
          <w:u w:val="single"/>
          <w:lang w:val="sr-Latn-CS"/>
        </w:rPr>
      </w:pPr>
    </w:p>
    <w:p w:rsidR="00BD2161" w:rsidRPr="009E1678" w:rsidRDefault="00BD2161" w:rsidP="00A14EC4">
      <w:pPr>
        <w:pStyle w:val="NoSpacing"/>
        <w:jc w:val="both"/>
        <w:rPr>
          <w:lang w:val="sr-Cyrl-CS"/>
        </w:rPr>
      </w:pPr>
      <w:r w:rsidRPr="009E1678">
        <w:rPr>
          <w:b/>
          <w:bCs/>
          <w:lang w:val="sr-Cyrl-CS"/>
        </w:rPr>
        <w:t xml:space="preserve">ВРСТА ПОСТУПКА: </w:t>
      </w:r>
      <w:r w:rsidRPr="009E1678">
        <w:rPr>
          <w:lang w:val="sr-Cyrl-CS"/>
        </w:rPr>
        <w:t>отворени поступак сходно члану 32. Закона о јавним набавкама („Сл. Гласник РС“ бр. 124/12</w:t>
      </w:r>
      <w:r>
        <w:rPr>
          <w:lang w:val="sr-Cyrl-CS"/>
        </w:rPr>
        <w:t xml:space="preserve"> и 14/15</w:t>
      </w:r>
      <w:r w:rsidRPr="009E1678">
        <w:rPr>
          <w:lang w:val="sr-Cyrl-CS"/>
        </w:rPr>
        <w:t>) и подзаконским актима којима се у</w:t>
      </w:r>
      <w:r>
        <w:rPr>
          <w:lang w:val="sr-Cyrl-CS"/>
        </w:rPr>
        <w:t>ређује област јавних набавки, у</w:t>
      </w:r>
      <w:r w:rsidRPr="009E1678">
        <w:rPr>
          <w:lang w:val="sr-Cyrl-CS"/>
        </w:rPr>
        <w:t xml:space="preserve"> којем сва заинтересована лица могу поднети понуду.</w:t>
      </w:r>
    </w:p>
    <w:p w:rsidR="00BD2161" w:rsidRPr="009E1678" w:rsidRDefault="00BD2161" w:rsidP="007F2CBC">
      <w:pPr>
        <w:pStyle w:val="NoSpacing"/>
        <w:rPr>
          <w:b/>
          <w:bCs/>
          <w:u w:val="single"/>
          <w:lang w:val="sr-Cyrl-CS"/>
        </w:rPr>
      </w:pPr>
    </w:p>
    <w:p w:rsidR="00BD2161" w:rsidRPr="0082731F" w:rsidRDefault="00BD2161" w:rsidP="00EB07F7">
      <w:pPr>
        <w:pStyle w:val="NoSpacing"/>
        <w:jc w:val="both"/>
      </w:pPr>
      <w:r w:rsidRPr="009E1678">
        <w:rPr>
          <w:b/>
          <w:bCs/>
          <w:lang w:val="sr-Cyrl-CS"/>
        </w:rPr>
        <w:t>ПРЕДМЕТ ЈАВНЕ НАБАВКЕ:</w:t>
      </w:r>
      <w:r>
        <w:t>ангажовање радне снаге</w:t>
      </w:r>
    </w:p>
    <w:p w:rsidR="00BD2161" w:rsidRPr="009E1678" w:rsidRDefault="00BD2161" w:rsidP="00DC417B">
      <w:pPr>
        <w:pStyle w:val="NoSpacing"/>
        <w:jc w:val="both"/>
        <w:rPr>
          <w:b/>
          <w:bCs/>
          <w:u w:val="single"/>
          <w:lang w:val="sr-Cyrl-CS"/>
        </w:rPr>
      </w:pPr>
    </w:p>
    <w:p w:rsidR="00BD2161" w:rsidRPr="009E1678" w:rsidRDefault="00BD2161" w:rsidP="00F9407F">
      <w:pPr>
        <w:jc w:val="both"/>
        <w:rPr>
          <w:b/>
          <w:bCs/>
          <w:color w:val="000000"/>
          <w:lang w:val="sr-Cyrl-CS"/>
        </w:rPr>
      </w:pPr>
      <w:r w:rsidRPr="009E1678">
        <w:rPr>
          <w:b/>
          <w:bCs/>
          <w:lang w:val="sr-Cyrl-CS"/>
        </w:rPr>
        <w:t>ПОСТУПАК СЕ СПРОВОДИ РАДИ ЗАКЉУЧЕЊА УГОВОРА О ЈАВНОЈ НАБАВЦИ</w:t>
      </w:r>
      <w:r w:rsidRPr="009E1678">
        <w:rPr>
          <w:b/>
          <w:bCs/>
          <w:color w:val="000000"/>
          <w:lang w:val="sr-Cyrl-CS"/>
        </w:rPr>
        <w:t>.</w:t>
      </w:r>
    </w:p>
    <w:p w:rsidR="00BD2161" w:rsidRPr="009E1678" w:rsidRDefault="00BD2161" w:rsidP="00DC417B">
      <w:pPr>
        <w:pStyle w:val="NoSpacing"/>
        <w:jc w:val="both"/>
        <w:rPr>
          <w:lang w:val="sr-Cyrl-CS"/>
        </w:rPr>
      </w:pPr>
    </w:p>
    <w:p w:rsidR="00BD2161" w:rsidRPr="009E1678" w:rsidRDefault="00BD2161" w:rsidP="00467EC0">
      <w:pPr>
        <w:pStyle w:val="NoSpacing"/>
        <w:rPr>
          <w:b/>
          <w:bCs/>
          <w:u w:val="single"/>
          <w:lang w:val="sr-Cyrl-CS"/>
        </w:rPr>
      </w:pPr>
      <w:r w:rsidRPr="009E1678">
        <w:rPr>
          <w:b/>
          <w:bCs/>
          <w:lang w:val="sr-Cyrl-CS"/>
        </w:rPr>
        <w:t>НИЈЕ У ПИТАЊУ РЕЗЕРВИСАНА ЈАВНА НАБАВКА.</w:t>
      </w:r>
    </w:p>
    <w:p w:rsidR="00BD2161" w:rsidRPr="009E1678" w:rsidRDefault="00BD2161" w:rsidP="00467EC0">
      <w:pPr>
        <w:pStyle w:val="NoSpacing"/>
        <w:rPr>
          <w:b/>
          <w:bCs/>
          <w:u w:val="single"/>
          <w:lang w:val="sr-Cyrl-CS"/>
        </w:rPr>
      </w:pPr>
    </w:p>
    <w:p w:rsidR="00BD2161" w:rsidRPr="009E1678" w:rsidRDefault="00BD2161" w:rsidP="00467EC0">
      <w:pPr>
        <w:pStyle w:val="NoSpacing"/>
        <w:rPr>
          <w:b/>
          <w:bCs/>
          <w:u w:val="single"/>
          <w:lang w:val="sr-Cyrl-CS"/>
        </w:rPr>
      </w:pPr>
      <w:r w:rsidRPr="009E1678">
        <w:rPr>
          <w:b/>
          <w:bCs/>
          <w:lang w:val="sr-Cyrl-CS"/>
        </w:rPr>
        <w:t>НЕ СПРОВОДИ СЕ ЕЛЕКТРОНСКА ЛИЦИТАЦИЈА.</w:t>
      </w:r>
    </w:p>
    <w:p w:rsidR="00BD2161" w:rsidRPr="009E1678" w:rsidRDefault="00BD2161" w:rsidP="00467EC0">
      <w:pPr>
        <w:pStyle w:val="NoSpacing"/>
        <w:rPr>
          <w:b/>
          <w:bCs/>
          <w:u w:val="single"/>
          <w:lang w:val="sr-Cyrl-CS"/>
        </w:rPr>
      </w:pPr>
    </w:p>
    <w:p w:rsidR="00BD2161" w:rsidRPr="00F4413D" w:rsidRDefault="00BD2161" w:rsidP="00A90DF0">
      <w:pPr>
        <w:pStyle w:val="NoSpacing"/>
        <w:jc w:val="both"/>
      </w:pPr>
      <w:r w:rsidRPr="009E1678">
        <w:rPr>
          <w:b/>
          <w:bCs/>
          <w:lang w:val="sr-Cyrl-CS"/>
        </w:rPr>
        <w:t>КОНТАКТ:</w:t>
      </w:r>
      <w:r w:rsidRPr="009E1678">
        <w:rPr>
          <w:lang w:val="sr-Cyrl-CS"/>
        </w:rPr>
        <w:t>за стручни део понуде</w:t>
      </w:r>
      <w:r w:rsidRPr="00855CBD">
        <w:rPr>
          <w:lang w:val="sr-Cyrl-CS"/>
        </w:rPr>
        <w:t xml:space="preserve">, </w:t>
      </w:r>
      <w:r>
        <w:rPr>
          <w:lang w:val="sr-Cyrl-CS"/>
        </w:rPr>
        <w:t>Милан Жутић и Владимир Мијатовић</w:t>
      </w:r>
      <w:r w:rsidRPr="009E1678">
        <w:rPr>
          <w:lang w:val="sr-Cyrl-CS"/>
        </w:rPr>
        <w:t xml:space="preserve">. Након преузимања конкурсне докуменатације заинтересована лица могу искључиво у писаном облику </w:t>
      </w:r>
      <w:r w:rsidRPr="009E1678">
        <w:t xml:space="preserve">тражити од наручиоца додатне информације или појашњења у вези са припремањем понуде, најкасније пет дана пре истека рока за подношење понуде, </w:t>
      </w:r>
      <w:r>
        <w:t>путем</w:t>
      </w:r>
      <w:r w:rsidRPr="009E1678">
        <w:rPr>
          <w:lang w:val="sr-Cyrl-CS"/>
        </w:rPr>
        <w:t xml:space="preserve"> е-маил адрес</w:t>
      </w:r>
      <w:r>
        <w:rPr>
          <w:lang w:val="sr-Latn-CS"/>
        </w:rPr>
        <w:t>e</w:t>
      </w:r>
      <w:r>
        <w:t xml:space="preserve">: </w:t>
      </w:r>
      <w:r w:rsidRPr="00F4413D">
        <w:t>nabavkejpsurcin@gmail.com.</w:t>
      </w:r>
    </w:p>
    <w:p w:rsidR="00BD2161" w:rsidRPr="009E1678" w:rsidRDefault="00BD2161" w:rsidP="008E78F8">
      <w:pPr>
        <w:pStyle w:val="NoSpacing"/>
        <w:jc w:val="both"/>
        <w:rPr>
          <w:b/>
          <w:bCs/>
          <w:lang w:val="sr-Cyrl-CS"/>
        </w:rPr>
      </w:pPr>
    </w:p>
    <w:p w:rsidR="00BD2161" w:rsidRPr="009E1678" w:rsidRDefault="00BD2161" w:rsidP="008E78F8">
      <w:pPr>
        <w:pStyle w:val="NoSpacing"/>
        <w:jc w:val="both"/>
        <w:rPr>
          <w:b/>
          <w:bCs/>
          <w:lang w:val="sr-Cyrl-CS"/>
        </w:rPr>
      </w:pPr>
      <w:r w:rsidRPr="009E1678">
        <w:rPr>
          <w:lang w:val="sr-Cyrl-CS"/>
        </w:rPr>
        <w:t xml:space="preserve">Рок за подношење </w:t>
      </w:r>
      <w:r w:rsidRPr="006E37D2">
        <w:rPr>
          <w:lang w:val="sr-Cyrl-CS"/>
        </w:rPr>
        <w:t>понуда:</w:t>
      </w:r>
      <w:r w:rsidRPr="006C4A95">
        <w:rPr>
          <w:b/>
          <w:bCs/>
          <w:lang w:val="sr-Cyrl-CS"/>
        </w:rPr>
        <w:t>21</w:t>
      </w:r>
      <w:r w:rsidRPr="006C4A95">
        <w:rPr>
          <w:b/>
          <w:bCs/>
          <w:lang w:val="sr-Latn-CS"/>
        </w:rPr>
        <w:t>.</w:t>
      </w:r>
      <w:r w:rsidRPr="006C4A95">
        <w:rPr>
          <w:b/>
          <w:bCs/>
        </w:rPr>
        <w:t>08</w:t>
      </w:r>
      <w:r w:rsidRPr="006C4A95">
        <w:rPr>
          <w:b/>
          <w:bCs/>
          <w:lang w:val="sr-Cyrl-CS"/>
        </w:rPr>
        <w:t xml:space="preserve">.2015. до </w:t>
      </w:r>
      <w:r w:rsidRPr="006C4A95">
        <w:rPr>
          <w:b/>
          <w:bCs/>
          <w:lang w:val="en-US"/>
        </w:rPr>
        <w:t>10.</w:t>
      </w:r>
      <w:r w:rsidRPr="006C4A95">
        <w:rPr>
          <w:b/>
          <w:bCs/>
          <w:lang w:val="sr-Cyrl-CS"/>
        </w:rPr>
        <w:t>00 часова.</w:t>
      </w:r>
    </w:p>
    <w:p w:rsidR="00BD2161" w:rsidRPr="009E1678" w:rsidRDefault="00BD2161" w:rsidP="008E78F8">
      <w:pPr>
        <w:pStyle w:val="NoSpacing"/>
        <w:jc w:val="both"/>
        <w:rPr>
          <w:lang w:val="sr-Cyrl-CS"/>
        </w:rPr>
      </w:pPr>
    </w:p>
    <w:p w:rsidR="00BD2161" w:rsidRPr="009E1678" w:rsidRDefault="00BD2161" w:rsidP="008E78F8">
      <w:pPr>
        <w:pStyle w:val="NoSpacing"/>
        <w:jc w:val="both"/>
        <w:rPr>
          <w:lang w:val="sr-Cyrl-CS"/>
        </w:rPr>
      </w:pPr>
      <w:r w:rsidRPr="009E1678">
        <w:rPr>
          <w:lang w:val="sr-Cyrl-CS"/>
        </w:rPr>
        <w:t xml:space="preserve">Поступак јавног отварања понуда спровешће се дана </w:t>
      </w:r>
      <w:r w:rsidRPr="006C4A95">
        <w:rPr>
          <w:b/>
          <w:bCs/>
          <w:lang w:val="sr-Latn-CS"/>
        </w:rPr>
        <w:t>2</w:t>
      </w:r>
      <w:r w:rsidRPr="006C4A95">
        <w:rPr>
          <w:b/>
          <w:bCs/>
          <w:lang w:val="sr-Cyrl-CS"/>
        </w:rPr>
        <w:t>1</w:t>
      </w:r>
      <w:r w:rsidRPr="006C4A95">
        <w:rPr>
          <w:b/>
          <w:bCs/>
          <w:lang w:val="sr-Latn-CS"/>
        </w:rPr>
        <w:t>.</w:t>
      </w:r>
      <w:r w:rsidRPr="006C4A95">
        <w:rPr>
          <w:b/>
          <w:bCs/>
        </w:rPr>
        <w:t>08</w:t>
      </w:r>
      <w:r w:rsidRPr="006C4A95">
        <w:rPr>
          <w:b/>
          <w:bCs/>
          <w:lang w:val="sr-Latn-CS"/>
        </w:rPr>
        <w:t>.201</w:t>
      </w:r>
      <w:r w:rsidRPr="006C4A95">
        <w:rPr>
          <w:b/>
          <w:bCs/>
          <w:lang w:val="sr-Cyrl-CS"/>
        </w:rPr>
        <w:t>5. године, у 10.15 часова,</w:t>
      </w:r>
      <w:r w:rsidRPr="009E1678">
        <w:rPr>
          <w:lang w:val="sr-Cyrl-CS"/>
        </w:rPr>
        <w:t xml:space="preserve">у просторијама Наручиоца  – </w:t>
      </w:r>
      <w:r>
        <w:rPr>
          <w:lang w:val="sr-Cyrl-CS"/>
        </w:rPr>
        <w:t>Војвођанска бр. 80, Сурчин.</w:t>
      </w:r>
    </w:p>
    <w:p w:rsidR="00BD2161" w:rsidRPr="009E1678" w:rsidRDefault="00BD2161" w:rsidP="007F2CBC">
      <w:pPr>
        <w:rPr>
          <w:lang w:val="sr-Latn-CS"/>
        </w:rPr>
      </w:pPr>
    </w:p>
    <w:p w:rsidR="00BD2161" w:rsidRPr="005F14C9" w:rsidRDefault="00BD2161" w:rsidP="005A4529">
      <w:pPr>
        <w:pStyle w:val="NoSpacing"/>
        <w:jc w:val="both"/>
        <w:rPr>
          <w:color w:val="943634"/>
          <w:lang w:val="en-US"/>
        </w:rPr>
      </w:pPr>
      <w:r w:rsidRPr="009E1678">
        <w:rPr>
          <w:b/>
          <w:bCs/>
          <w:lang w:val="sr-Cyrl-CS"/>
        </w:rPr>
        <w:t xml:space="preserve">РОК ВАЖЕЊА ПОНУДЕ: </w:t>
      </w:r>
      <w:r w:rsidRPr="009E1678">
        <w:rPr>
          <w:lang w:val="sr-Cyrl-CS"/>
        </w:rPr>
        <w:t xml:space="preserve">У складу са чл. 90. ЗЈН („Сл. гласник РС“ бр. 124/2012) понуђачи су у обавези да наведу рок важења понуде. Наручилац захтева рок важења понуде у трајању од </w:t>
      </w:r>
      <w:r>
        <w:rPr>
          <w:lang w:val="sr-Cyrl-CS"/>
        </w:rPr>
        <w:t>мин 30</w:t>
      </w:r>
      <w:r w:rsidRPr="009E1678">
        <w:rPr>
          <w:lang w:val="sr-Cyrl-CS"/>
        </w:rPr>
        <w:t xml:space="preserve"> (</w:t>
      </w:r>
      <w:r>
        <w:rPr>
          <w:lang w:val="sr-Cyrl-CS"/>
        </w:rPr>
        <w:t>тридесет</w:t>
      </w:r>
      <w:r w:rsidRPr="009E1678">
        <w:rPr>
          <w:lang w:val="sr-Cyrl-CS"/>
        </w:rPr>
        <w:t>) дана од дана јавног отварања понуде.</w:t>
      </w:r>
      <w:r>
        <w:rPr>
          <w:lang w:val="sr-Cyrl-CS"/>
        </w:rPr>
        <w:t xml:space="preserve">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BD2161" w:rsidRDefault="00BD2161" w:rsidP="0084098B">
      <w:pPr>
        <w:pStyle w:val="NoSpacing"/>
        <w:jc w:val="both"/>
        <w:rPr>
          <w:lang w:val="sr-Cyrl-CS"/>
        </w:rPr>
      </w:pPr>
    </w:p>
    <w:p w:rsidR="00BD2161" w:rsidRDefault="00BD2161">
      <w:pPr>
        <w:rPr>
          <w:lang w:val="sr-Cyrl-CS"/>
        </w:rPr>
      </w:pPr>
      <w:r>
        <w:rPr>
          <w:lang w:val="sr-Cyrl-CS"/>
        </w:rPr>
        <w:br w:type="page"/>
      </w:r>
    </w:p>
    <w:p w:rsidR="00BD2161" w:rsidRPr="003F346A" w:rsidRDefault="00BD2161" w:rsidP="005F59A9">
      <w:pPr>
        <w:pStyle w:val="NoSpacing"/>
        <w:rPr>
          <w:b/>
          <w:bCs/>
          <w:sz w:val="28"/>
          <w:szCs w:val="28"/>
          <w:u w:val="single"/>
          <w:lang w:val="sr-Cyrl-CS"/>
        </w:rPr>
      </w:pPr>
      <w:r w:rsidRPr="00370357">
        <w:rPr>
          <w:b/>
          <w:bCs/>
          <w:color w:val="000082"/>
          <w:sz w:val="28"/>
          <w:szCs w:val="28"/>
          <w:highlight w:val="lightGray"/>
          <w:u w:val="single"/>
          <w:lang w:val="sr-Cyrl-CS"/>
        </w:rPr>
        <w:lastRenderedPageBreak/>
        <w:t>2</w:t>
      </w:r>
      <w:r w:rsidRPr="00370357">
        <w:rPr>
          <w:b/>
          <w:bCs/>
          <w:color w:val="000082"/>
          <w:sz w:val="28"/>
          <w:szCs w:val="28"/>
          <w:highlight w:val="lightGray"/>
          <w:u w:val="single"/>
          <w:lang w:val="en-US"/>
        </w:rPr>
        <w:t xml:space="preserve">. </w:t>
      </w:r>
      <w:r w:rsidRPr="00370357">
        <w:rPr>
          <w:b/>
          <w:bCs/>
          <w:color w:val="000082"/>
          <w:sz w:val="28"/>
          <w:szCs w:val="28"/>
          <w:highlight w:val="lightGray"/>
          <w:u w:val="single"/>
          <w:lang w:val="sr-Cyrl-CS"/>
        </w:rPr>
        <w:t>ПРЕДМЕТ ЈАВНЕ НАБАВКЕ</w:t>
      </w:r>
    </w:p>
    <w:p w:rsidR="00BD2161" w:rsidRDefault="00BD2161" w:rsidP="00B01966">
      <w:pPr>
        <w:pStyle w:val="NormalWeb"/>
        <w:autoSpaceDE w:val="0"/>
        <w:autoSpaceDN w:val="0"/>
        <w:adjustRightInd w:val="0"/>
        <w:spacing w:before="0" w:beforeAutospacing="0" w:after="0" w:afterAutospacing="0"/>
        <w:ind w:left="360"/>
        <w:rPr>
          <w:rFonts w:ascii="Arial" w:hAnsi="Arial" w:cs="Arial"/>
          <w:sz w:val="24"/>
          <w:szCs w:val="24"/>
          <w:lang w:val="sr-Cyrl-CS" w:eastAsia="hr-HR"/>
        </w:rPr>
      </w:pPr>
    </w:p>
    <w:p w:rsidR="00BD2161" w:rsidRPr="00F4413D" w:rsidRDefault="00BD2161" w:rsidP="00AE0D1F">
      <w:pPr>
        <w:jc w:val="both"/>
      </w:pPr>
      <w:r w:rsidRPr="009E1678">
        <w:rPr>
          <w:b/>
          <w:bCs/>
          <w:lang w:val="sr-Cyrl-CS"/>
        </w:rPr>
        <w:t xml:space="preserve">ОПИС ПРЕДМЕТА </w:t>
      </w:r>
      <w:r w:rsidRPr="00247A5B">
        <w:rPr>
          <w:b/>
          <w:bCs/>
          <w:lang w:val="sr-Cyrl-CS"/>
        </w:rPr>
        <w:t>НАБАВКЕ</w:t>
      </w:r>
      <w:r w:rsidRPr="00AC2638">
        <w:rPr>
          <w:b/>
          <w:bCs/>
          <w:lang w:val="sr-Cyrl-CS"/>
        </w:rPr>
        <w:t xml:space="preserve">: </w:t>
      </w:r>
      <w:r w:rsidRPr="00F4413D">
        <w:rPr>
          <w:lang w:val="sr-Cyrl-CS"/>
        </w:rPr>
        <w:t xml:space="preserve">ангажовање радне снаге, које ће се извршавати сукцесивно у периоду од тренутка потписивања уговора до краја месеца </w:t>
      </w:r>
      <w:r>
        <w:rPr>
          <w:lang w:val="sr-Cyrl-CS"/>
        </w:rPr>
        <w:t>јануара 2017.</w:t>
      </w:r>
      <w:r w:rsidRPr="00F4413D">
        <w:rPr>
          <w:lang w:val="sr-Cyrl-CS"/>
        </w:rPr>
        <w:t xml:space="preserve"> године, односно до утрошка предвиђених средстава, у свему према Закону о јавним набавкама, захтевима и спецификацији предметних услуга наведених у конкурсној документацији</w:t>
      </w:r>
      <w:r w:rsidRPr="00087F95">
        <w:rPr>
          <w:lang w:val="sr-Cyrl-CS"/>
        </w:rPr>
        <w:t>.</w:t>
      </w:r>
    </w:p>
    <w:p w:rsidR="00BD2161" w:rsidRPr="00247A5B" w:rsidRDefault="00BD2161" w:rsidP="00AE0D1F">
      <w:pPr>
        <w:jc w:val="both"/>
        <w:rPr>
          <w:color w:val="0000FF"/>
          <w:lang w:val="sr-Latn-CS"/>
        </w:rPr>
      </w:pPr>
    </w:p>
    <w:p w:rsidR="00BD2161" w:rsidRPr="00247A5B" w:rsidRDefault="00BD2161" w:rsidP="00AE0D1F">
      <w:pPr>
        <w:jc w:val="both"/>
        <w:rPr>
          <w:lang w:val="sr-Cyrl-CS"/>
        </w:rPr>
      </w:pPr>
      <w:r w:rsidRPr="00247A5B">
        <w:rPr>
          <w:color w:val="000000"/>
          <w:lang w:val="sr-Latn-CS"/>
        </w:rPr>
        <w:t xml:space="preserve">Понуђач је у обавези да за потребе Наручиоца обезбеди радну снагу за обављање </w:t>
      </w:r>
      <w:r w:rsidRPr="00A649A2">
        <w:t xml:space="preserve">послова </w:t>
      </w:r>
      <w:r w:rsidRPr="00A649A2">
        <w:rPr>
          <w:lang w:val="sr-Latn-CS"/>
        </w:rPr>
        <w:t xml:space="preserve">према спецификацији Наручиоца из конкурсне документације. </w:t>
      </w:r>
      <w:r w:rsidRPr="00A649A2">
        <w:rPr>
          <w:color w:val="000000"/>
          <w:lang w:val="sr-Latn-CS"/>
        </w:rPr>
        <w:t>Избор извршилаца који ће бити ангажовани за потребе Наручиоца,  одређиваће Наручилац у складу са потребама организације рада</w:t>
      </w:r>
      <w:r w:rsidRPr="00A649A2">
        <w:rPr>
          <w:lang w:val="sr-Latn-CS"/>
        </w:rPr>
        <w:t>, а све</w:t>
      </w:r>
      <w:r w:rsidR="00144722">
        <w:rPr>
          <w:lang w:val="sr-Latn-CS"/>
        </w:rPr>
        <w:t xml:space="preserve"> до укупно уговорене вредности </w:t>
      </w:r>
      <w:r w:rsidRPr="00A649A2">
        <w:rPr>
          <w:lang w:val="sr-Latn-CS"/>
        </w:rPr>
        <w:t xml:space="preserve">ове јавне набавке за период </w:t>
      </w:r>
      <w:r w:rsidR="00144722" w:rsidRPr="00144722">
        <w:rPr>
          <w:lang w:val="sr-Latn-CS"/>
        </w:rPr>
        <w:t xml:space="preserve">до краја месеца јануара 2017. </w:t>
      </w:r>
      <w:r w:rsidR="00144722">
        <w:rPr>
          <w:lang/>
        </w:rPr>
        <w:t>г</w:t>
      </w:r>
      <w:r w:rsidR="00144722" w:rsidRPr="00144722">
        <w:rPr>
          <w:lang w:val="sr-Latn-CS"/>
        </w:rPr>
        <w:t>одине, односно до утрошка предвиђених средстава</w:t>
      </w:r>
      <w:r w:rsidRPr="00247A5B">
        <w:rPr>
          <w:lang w:val="sr-Latn-CS"/>
        </w:rPr>
        <w:t xml:space="preserve">. Наручилац задржава право да за време важности уговора са изабраним понуђачем, врши корекције у смислу броја извршилаца, </w:t>
      </w:r>
      <w:r>
        <w:t xml:space="preserve">као и </w:t>
      </w:r>
      <w:r>
        <w:rPr>
          <w:lang w:val="sr-Latn-CS"/>
        </w:rPr>
        <w:t>послова и радних задатака</w:t>
      </w:r>
      <w:r>
        <w:t xml:space="preserve">. </w:t>
      </w:r>
      <w:r w:rsidRPr="00247A5B">
        <w:rPr>
          <w:lang w:val="sr-Latn-CS"/>
        </w:rPr>
        <w:t>О насталим променама Наручилац ће обавестити изабраног понуђача у примереном року у писаној форми.</w:t>
      </w:r>
    </w:p>
    <w:p w:rsidR="00BD2161" w:rsidRPr="00247A5B" w:rsidRDefault="00BD2161" w:rsidP="005F59A9">
      <w:pPr>
        <w:jc w:val="both"/>
        <w:rPr>
          <w:b/>
          <w:bCs/>
          <w:lang w:val="sr-Cyrl-CS"/>
        </w:rPr>
      </w:pPr>
    </w:p>
    <w:p w:rsidR="00BD2161" w:rsidRPr="009E1678" w:rsidRDefault="00BD2161" w:rsidP="005F59A9">
      <w:pPr>
        <w:jc w:val="both"/>
        <w:rPr>
          <w:color w:val="000000"/>
          <w:lang w:val="sr-Cyrl-CS"/>
        </w:rPr>
      </w:pPr>
      <w:r w:rsidRPr="00247A5B">
        <w:rPr>
          <w:b/>
          <w:bCs/>
          <w:lang w:val="sr-Cyrl-CS"/>
        </w:rPr>
        <w:t>ОЗНАКА И НАЗИВ ОПШТЕГ РЕЧНИКА НАБАВКЕ:</w:t>
      </w:r>
      <w:r>
        <w:rPr>
          <w:color w:val="000000"/>
        </w:rPr>
        <w:t xml:space="preserve">79610000 </w:t>
      </w:r>
      <w:r w:rsidRPr="00247A5B">
        <w:rPr>
          <w:color w:val="000000"/>
          <w:spacing w:val="-1"/>
        </w:rPr>
        <w:t>-</w:t>
      </w:r>
      <w:r w:rsidRPr="00F4413D">
        <w:rPr>
          <w:color w:val="000000"/>
          <w:spacing w:val="-2"/>
        </w:rPr>
        <w:t>Услуге запошљавањаособља, у свему према условима, врсти (спецификацији),динамици и потребамаНаручиоца из конкурсне документације. Предмет јавне набавке ближе је одређен у делу конкурсне документације у оквиру техничкеспецификацијеуслуга које су предмет јавне набавке.</w:t>
      </w:r>
    </w:p>
    <w:p w:rsidR="00BD2161" w:rsidRPr="009E1678" w:rsidRDefault="00BD2161" w:rsidP="005F59A9">
      <w:pPr>
        <w:jc w:val="both"/>
        <w:rPr>
          <w:color w:val="000000"/>
          <w:lang w:val="sr-Cyrl-CS"/>
        </w:rPr>
      </w:pPr>
    </w:p>
    <w:p w:rsidR="00BD2161" w:rsidRPr="009E1678" w:rsidRDefault="00BD2161" w:rsidP="005F59A9">
      <w:pPr>
        <w:jc w:val="both"/>
        <w:rPr>
          <w:b/>
          <w:bCs/>
          <w:color w:val="000000"/>
          <w:lang w:val="sr-Cyrl-CS"/>
        </w:rPr>
      </w:pPr>
      <w:r w:rsidRPr="009E1678">
        <w:rPr>
          <w:b/>
          <w:bCs/>
          <w:color w:val="000000"/>
          <w:lang w:val="sr-Cyrl-CS"/>
        </w:rPr>
        <w:t>ЈАВНА НАБАВКА НИЈЕ ОБЛИКОВАНА ПО ПАРТИЈАМА.</w:t>
      </w:r>
    </w:p>
    <w:p w:rsidR="00BD2161" w:rsidRPr="009E1678" w:rsidRDefault="00BD2161" w:rsidP="005F59A9">
      <w:pPr>
        <w:jc w:val="both"/>
        <w:rPr>
          <w:color w:val="000000"/>
          <w:lang w:val="sr-Cyrl-CS"/>
        </w:rPr>
      </w:pPr>
    </w:p>
    <w:p w:rsidR="00BD2161" w:rsidRPr="009E1678" w:rsidRDefault="00BD2161" w:rsidP="005F59A9">
      <w:pPr>
        <w:jc w:val="both"/>
        <w:rPr>
          <w:color w:val="000000"/>
          <w:lang w:val="sr-Cyrl-CS"/>
        </w:rPr>
      </w:pPr>
    </w:p>
    <w:p w:rsidR="00BD2161" w:rsidRPr="009E1678" w:rsidRDefault="00BD2161" w:rsidP="005F59A9">
      <w:pPr>
        <w:jc w:val="both"/>
        <w:rPr>
          <w:b/>
          <w:bCs/>
          <w:lang w:val="sr-Cyrl-CS"/>
        </w:rPr>
      </w:pPr>
      <w:r w:rsidRPr="009E1678">
        <w:rPr>
          <w:b/>
          <w:bCs/>
          <w:lang w:val="sr-Cyrl-CS"/>
        </w:rPr>
        <w:t>ПРЕДМЕТНА ЈАВНА НАБАВКА СЕ СПРОВОДИ РАДИ ЗАКЉУЧЕЊА УГОВОРА СА ИЗАБРАНИМ ПОНУЂАЧЕМ.</w:t>
      </w:r>
    </w:p>
    <w:p w:rsidR="00BD2161" w:rsidRPr="009E1678" w:rsidRDefault="00BD2161" w:rsidP="005F59A9">
      <w:pPr>
        <w:jc w:val="both"/>
        <w:rPr>
          <w:lang w:val="sr-Cyrl-CS"/>
        </w:rPr>
      </w:pPr>
    </w:p>
    <w:p w:rsidR="00BD2161" w:rsidRPr="009E1678" w:rsidRDefault="00BD2161" w:rsidP="005F59A9">
      <w:pPr>
        <w:jc w:val="both"/>
        <w:rPr>
          <w:color w:val="000000"/>
          <w:lang w:val="sr-Cyrl-CS"/>
        </w:rPr>
      </w:pPr>
    </w:p>
    <w:p w:rsidR="00BD2161" w:rsidRPr="009E1678" w:rsidRDefault="00BD2161" w:rsidP="00057E72">
      <w:pPr>
        <w:pStyle w:val="NoSpacing"/>
        <w:rPr>
          <w:b/>
          <w:bCs/>
          <w:u w:val="single"/>
          <w:lang w:val="sr-Cyrl-CS"/>
        </w:rPr>
      </w:pPr>
      <w:r w:rsidRPr="009E1678">
        <w:rPr>
          <w:b/>
          <w:bCs/>
          <w:lang w:val="sr-Cyrl-CS"/>
        </w:rPr>
        <w:t>НИЈЕ У ПИТАЊУ РЕЗЕРВИСАНА ЈАВНА НАБАВКА.</w:t>
      </w:r>
    </w:p>
    <w:p w:rsidR="00BD2161" w:rsidRPr="009E1678" w:rsidRDefault="00BD2161" w:rsidP="00057E72">
      <w:pPr>
        <w:pStyle w:val="NoSpacing"/>
        <w:rPr>
          <w:b/>
          <w:bCs/>
          <w:u w:val="single"/>
          <w:lang w:val="sr-Cyrl-CS"/>
        </w:rPr>
      </w:pPr>
    </w:p>
    <w:p w:rsidR="00BD2161" w:rsidRPr="009E1678" w:rsidRDefault="00BD2161" w:rsidP="00057E72">
      <w:pPr>
        <w:pStyle w:val="NoSpacing"/>
        <w:rPr>
          <w:b/>
          <w:bCs/>
          <w:u w:val="single"/>
          <w:lang w:val="sr-Cyrl-CS"/>
        </w:rPr>
      </w:pPr>
      <w:r w:rsidRPr="009E1678">
        <w:rPr>
          <w:b/>
          <w:bCs/>
          <w:lang w:val="sr-Cyrl-CS"/>
        </w:rPr>
        <w:t>НЕ СПРОВОДИ СЕ ЕЛЕКТРОНСКА ЛИЦИТАЦИЈА.</w:t>
      </w:r>
    </w:p>
    <w:p w:rsidR="00BD2161" w:rsidRDefault="00BD2161" w:rsidP="005F59A9">
      <w:pPr>
        <w:jc w:val="both"/>
        <w:rPr>
          <w:color w:val="000000"/>
          <w:lang w:val="sr-Cyrl-CS"/>
        </w:rPr>
      </w:pPr>
    </w:p>
    <w:p w:rsidR="00BD2161" w:rsidRPr="009E1678" w:rsidRDefault="00BD2161" w:rsidP="005F59A9">
      <w:pPr>
        <w:jc w:val="both"/>
        <w:rPr>
          <w:color w:val="000000"/>
          <w:lang w:val="sr-Cyrl-CS"/>
        </w:rPr>
      </w:pPr>
    </w:p>
    <w:p w:rsidR="00BD2161" w:rsidRPr="009E1678" w:rsidRDefault="00BD2161" w:rsidP="005F59A9">
      <w:pPr>
        <w:jc w:val="both"/>
        <w:rPr>
          <w:b/>
          <w:bCs/>
          <w:color w:val="000000"/>
          <w:u w:val="single"/>
          <w:lang w:val="sr-Cyrl-CS"/>
        </w:rPr>
      </w:pPr>
      <w:r w:rsidRPr="009E1678">
        <w:rPr>
          <w:b/>
          <w:bCs/>
          <w:color w:val="000000"/>
          <w:u w:val="single"/>
          <w:lang w:val="sr-Cyrl-CS"/>
        </w:rPr>
        <w:t>ПОНУЂЕНА  ЦЕНА</w:t>
      </w:r>
    </w:p>
    <w:p w:rsidR="00BD2161" w:rsidRPr="00AE0D1F" w:rsidRDefault="00BD2161" w:rsidP="005F59A9">
      <w:pPr>
        <w:jc w:val="both"/>
        <w:rPr>
          <w:lang w:val="sr-Cyrl-CS"/>
        </w:rPr>
      </w:pPr>
    </w:p>
    <w:p w:rsidR="00BD2161" w:rsidRPr="00182384" w:rsidRDefault="00BD2161" w:rsidP="007640D0">
      <w:pPr>
        <w:jc w:val="both"/>
        <w:rPr>
          <w:lang w:val="sr-Latn-CS"/>
        </w:rPr>
      </w:pPr>
      <w:r>
        <w:t>Цене у понуди морају бити изражене у динарима</w:t>
      </w:r>
      <w:r w:rsidRPr="00182384">
        <w:t xml:space="preserve">, </w:t>
      </w:r>
      <w:r>
        <w:t>без урачунатог пореза на додату вредност</w:t>
      </w:r>
      <w:r w:rsidRPr="00182384">
        <w:t xml:space="preserve"> (</w:t>
      </w:r>
      <w:r>
        <w:t>ПДВ</w:t>
      </w:r>
      <w:r w:rsidRPr="00182384">
        <w:t xml:space="preserve">), </w:t>
      </w:r>
      <w:r>
        <w:t>који се посебно исказује и пада на терет Наручиоца</w:t>
      </w:r>
      <w:r w:rsidRPr="00182384">
        <w:t>.</w:t>
      </w:r>
    </w:p>
    <w:p w:rsidR="00BD2161" w:rsidRPr="00182384" w:rsidRDefault="00BD2161" w:rsidP="007640D0">
      <w:pPr>
        <w:jc w:val="both"/>
        <w:rPr>
          <w:noProof/>
          <w:lang w:val="pl-PL"/>
        </w:rPr>
      </w:pPr>
    </w:p>
    <w:p w:rsidR="00BD2161" w:rsidRPr="00DF4E85" w:rsidRDefault="00BD2161" w:rsidP="007640D0">
      <w:pPr>
        <w:jc w:val="both"/>
        <w:rPr>
          <w:noProof/>
          <w:lang w:val="pl-PL"/>
        </w:rPr>
      </w:pPr>
      <w:r w:rsidRPr="00DF4E85">
        <w:rPr>
          <w:noProof/>
          <w:lang w:val="pl-PL"/>
        </w:rPr>
        <w:t xml:space="preserve">Цена услуга ангажовања радне снаге за потребе Наручиоца, које су предмет набавке, исказује се као бруто цена услуге по радном сату и тако формирана цена представља основ за обрачун. </w:t>
      </w:r>
    </w:p>
    <w:p w:rsidR="00BD2161" w:rsidRPr="00DF4E85" w:rsidRDefault="00BD2161" w:rsidP="007640D0">
      <w:pPr>
        <w:jc w:val="both"/>
        <w:rPr>
          <w:noProof/>
          <w:lang w:val="pl-PL"/>
        </w:rPr>
      </w:pPr>
    </w:p>
    <w:p w:rsidR="00BD2161" w:rsidRPr="00DF4E85" w:rsidRDefault="00BD2161" w:rsidP="007640D0">
      <w:pPr>
        <w:pStyle w:val="ListParagraph"/>
        <w:ind w:left="0"/>
        <w:jc w:val="both"/>
        <w:rPr>
          <w:rFonts w:ascii="Arial" w:hAnsi="Arial" w:cs="Arial"/>
          <w:noProof/>
          <w:lang w:val="sr-Latn-CS"/>
        </w:rPr>
      </w:pPr>
      <w:r w:rsidRPr="00DF4E85">
        <w:rPr>
          <w:rFonts w:ascii="Arial" w:hAnsi="Arial" w:cs="Arial"/>
          <w:noProof/>
          <w:lang w:val="sr-Latn-CS"/>
        </w:rPr>
        <w:t xml:space="preserve">У наведену бруто цену услуге по радном сату морају бити урачунати сви трошкови у вези са ангажовањем лица, и то: </w:t>
      </w:r>
    </w:p>
    <w:p w:rsidR="00BD2161" w:rsidRPr="00DF4E85" w:rsidRDefault="00BD2161" w:rsidP="007640D0">
      <w:pPr>
        <w:pStyle w:val="ListParagraph"/>
        <w:ind w:left="360"/>
        <w:jc w:val="both"/>
        <w:rPr>
          <w:rFonts w:ascii="Arial" w:hAnsi="Arial" w:cs="Arial"/>
          <w:noProof/>
          <w:lang w:val="sr-Latn-CS"/>
        </w:rPr>
      </w:pPr>
    </w:p>
    <w:p w:rsidR="00BD2161" w:rsidRPr="00DF4E85" w:rsidRDefault="00BD2161"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sr-Latn-CS"/>
        </w:rPr>
        <w:t>нето цена рада извршилаца која не може бити мања од</w:t>
      </w:r>
      <w:r w:rsidRPr="00DF4E85">
        <w:rPr>
          <w:rFonts w:ascii="Arial" w:hAnsi="Arial" w:cs="Arial"/>
          <w:noProof/>
          <w:lang w:val="sr-Cyrl-CS"/>
        </w:rPr>
        <w:t xml:space="preserve"> прописаног минумума нето цене радног сата исказаног по радним местима за редован рад, а која обухвата ефективно време проведено на раду, укључујући и рад ноћу</w:t>
      </w:r>
      <w:r>
        <w:rPr>
          <w:rFonts w:ascii="Arial" w:hAnsi="Arial" w:cs="Arial"/>
          <w:noProof/>
          <w:lang w:val="sr-Cyrl-CS"/>
        </w:rPr>
        <w:t xml:space="preserve"> (за послове за које је наведено у Спецификацији)</w:t>
      </w:r>
    </w:p>
    <w:p w:rsidR="00BD2161" w:rsidRPr="00DF4E85" w:rsidRDefault="00BD2161"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sr-Latn-CS"/>
        </w:rPr>
        <w:t>накнада за минули рад</w:t>
      </w:r>
    </w:p>
    <w:p w:rsidR="00BD2161" w:rsidRPr="00DF4E85" w:rsidRDefault="00BD2161"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sr-Latn-CS"/>
        </w:rPr>
        <w:t>накнада за рад за време државних празника</w:t>
      </w:r>
    </w:p>
    <w:p w:rsidR="00BD2161" w:rsidRPr="00DF4E85" w:rsidRDefault="00BD2161"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sr-Latn-CS"/>
        </w:rPr>
        <w:lastRenderedPageBreak/>
        <w:t>накнада зарада извршиоцима за време коришћења годишњег одмора, боловања</w:t>
      </w:r>
      <w:r w:rsidRPr="00DF4E85">
        <w:rPr>
          <w:rFonts w:ascii="Arial" w:hAnsi="Arial" w:cs="Arial"/>
          <w:noProof/>
          <w:lang w:val="sr-Cyrl-CS"/>
        </w:rPr>
        <w:t xml:space="preserve"> (привремена спреченост за рад услед болести или повреде на раду)</w:t>
      </w:r>
      <w:r w:rsidRPr="00DF4E85">
        <w:rPr>
          <w:rFonts w:ascii="Arial" w:hAnsi="Arial" w:cs="Arial"/>
          <w:noProof/>
          <w:lang w:val="sr-Latn-CS"/>
        </w:rPr>
        <w:t>, плаћеног одсуства</w:t>
      </w:r>
      <w:r w:rsidRPr="00DF4E85">
        <w:rPr>
          <w:rFonts w:ascii="Arial" w:hAnsi="Arial" w:cs="Arial"/>
          <w:noProof/>
          <w:lang w:val="pl-PL"/>
        </w:rPr>
        <w:t xml:space="preserve"> и других одсуствовања са рада у складу са законом</w:t>
      </w:r>
    </w:p>
    <w:p w:rsidR="00BD2161" w:rsidRPr="00DF4E85" w:rsidRDefault="00BD2161"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pl-PL"/>
        </w:rPr>
        <w:t>н</w:t>
      </w:r>
      <w:r w:rsidRPr="00DF4E85">
        <w:rPr>
          <w:rFonts w:ascii="Arial" w:hAnsi="Arial" w:cs="Arial"/>
          <w:noProof/>
          <w:lang w:val="sr-Latn-CS"/>
        </w:rPr>
        <w:t>акнада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w:t>
      </w:r>
    </w:p>
    <w:p w:rsidR="00BD2161" w:rsidRPr="00DF4E85" w:rsidRDefault="00BD2161"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sr-Latn-CS"/>
        </w:rPr>
        <w:t>регр</w:t>
      </w:r>
      <w:r>
        <w:rPr>
          <w:rFonts w:ascii="Arial" w:hAnsi="Arial" w:cs="Arial"/>
          <w:noProof/>
          <w:lang w:val="sr-Latn-CS"/>
        </w:rPr>
        <w:t xml:space="preserve">ес (који не може бити мањи од </w:t>
      </w:r>
      <w:r>
        <w:rPr>
          <w:rFonts w:ascii="Arial" w:hAnsi="Arial" w:cs="Arial"/>
          <w:noProof/>
        </w:rPr>
        <w:t>100</w:t>
      </w:r>
      <w:r w:rsidRPr="00DF4E85">
        <w:rPr>
          <w:rFonts w:ascii="Arial" w:hAnsi="Arial" w:cs="Arial"/>
          <w:noProof/>
          <w:lang w:val="sr-Latn-CS"/>
        </w:rPr>
        <w:t>,00 дин. месечно – нето износ)</w:t>
      </w:r>
    </w:p>
    <w:p w:rsidR="00BD2161" w:rsidRPr="00392152" w:rsidRDefault="00BD2161"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sr-Latn-CS"/>
        </w:rPr>
        <w:t>топли оброк</w:t>
      </w:r>
      <w:r>
        <w:rPr>
          <w:rFonts w:ascii="Arial" w:hAnsi="Arial" w:cs="Arial"/>
          <w:noProof/>
          <w:lang w:val="sr-Latn-CS"/>
        </w:rPr>
        <w:t xml:space="preserve"> (који не може бити мањи од 1</w:t>
      </w:r>
      <w:r>
        <w:rPr>
          <w:rFonts w:ascii="Arial" w:hAnsi="Arial" w:cs="Arial"/>
          <w:noProof/>
        </w:rPr>
        <w:t>0</w:t>
      </w:r>
      <w:r w:rsidRPr="00DF4E85">
        <w:rPr>
          <w:rFonts w:ascii="Arial" w:hAnsi="Arial" w:cs="Arial"/>
          <w:noProof/>
          <w:lang w:val="sr-Latn-CS"/>
        </w:rPr>
        <w:t>0,00 дин. месечно – нето износ</w:t>
      </w:r>
      <w:r>
        <w:rPr>
          <w:rFonts w:ascii="Arial" w:hAnsi="Arial" w:cs="Arial"/>
          <w:noProof/>
          <w:lang w:val="sr-Cyrl-CS"/>
        </w:rPr>
        <w:t>)</w:t>
      </w:r>
    </w:p>
    <w:p w:rsidR="00BD2161" w:rsidRPr="00DF4E85" w:rsidRDefault="00BD2161"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sr-Latn-CS"/>
        </w:rPr>
        <w:t>сви порези, доприноси и остале обавезе које понуђач плаћа на зараду извршилаца у складу са законом</w:t>
      </w:r>
    </w:p>
    <w:p w:rsidR="00BD2161" w:rsidRPr="00DF4E85" w:rsidRDefault="00BD2161"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sr-Latn-CS"/>
        </w:rPr>
        <w:t xml:space="preserve">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w:t>
      </w:r>
      <w:r w:rsidRPr="00DF4E85">
        <w:rPr>
          <w:rFonts w:ascii="Arial" w:hAnsi="Arial" w:cs="Arial"/>
          <w:noProof/>
          <w:lang w:val="pl-PL"/>
        </w:rPr>
        <w:t xml:space="preserve">осталих </w:t>
      </w:r>
      <w:r w:rsidRPr="00DF4E85">
        <w:rPr>
          <w:rFonts w:ascii="Arial" w:hAnsi="Arial" w:cs="Arial"/>
          <w:noProof/>
          <w:lang w:val="sr-Latn-CS"/>
        </w:rPr>
        <w:t>права извршилаца из радног односа у складу са Законом о раду</w:t>
      </w:r>
      <w:r w:rsidRPr="00DF4E85">
        <w:rPr>
          <w:rFonts w:ascii="Arial" w:hAnsi="Arial" w:cs="Arial"/>
          <w:noProof/>
          <w:lang w:val="sr-Cyrl-CS"/>
        </w:rPr>
        <w:t xml:space="preserve"> и Законом о професионалној рехабилитацији и запошљавању особа са инвалидитетом.</w:t>
      </w:r>
    </w:p>
    <w:p w:rsidR="00BD2161" w:rsidRPr="00DF4E85" w:rsidRDefault="00BD2161" w:rsidP="007640D0">
      <w:pPr>
        <w:jc w:val="both"/>
        <w:rPr>
          <w:noProof/>
          <w:lang w:val="sr-Cyrl-CS"/>
        </w:rPr>
      </w:pPr>
    </w:p>
    <w:p w:rsidR="00BD2161" w:rsidRPr="00DF4E85" w:rsidRDefault="00BD2161" w:rsidP="007640D0">
      <w:pPr>
        <w:jc w:val="both"/>
        <w:rPr>
          <w:lang w:val="sr-Cyrl-CS"/>
        </w:rPr>
      </w:pPr>
      <w:r w:rsidRPr="00DF4E85">
        <w:rPr>
          <w:lang w:val="sr-Cyrl-CS"/>
        </w:rPr>
        <w:t>Сва додатна осигурања од повреда на раду, падају на терет понуђача.</w:t>
      </w:r>
    </w:p>
    <w:p w:rsidR="00BD2161" w:rsidRPr="00DF4E85" w:rsidRDefault="00BD2161" w:rsidP="007640D0">
      <w:pPr>
        <w:jc w:val="both"/>
        <w:rPr>
          <w:noProof/>
          <w:lang w:val="sr-Cyrl-CS"/>
        </w:rPr>
      </w:pPr>
    </w:p>
    <w:p w:rsidR="00BD2161" w:rsidRPr="00392152" w:rsidRDefault="00BD2161" w:rsidP="007640D0">
      <w:pPr>
        <w:jc w:val="both"/>
      </w:pPr>
      <w:r w:rsidRPr="00DF4E85">
        <w:rPr>
          <w:noProof/>
          <w:lang w:val="pl-PL"/>
        </w:rPr>
        <w:t>Овако дефинисану бруто цену услуга по радном сату,</w:t>
      </w:r>
      <w:r>
        <w:rPr>
          <w:noProof/>
          <w:lang w:val="pl-PL"/>
        </w:rPr>
        <w:t xml:space="preserve"> понуђач исказује за сваку </w:t>
      </w:r>
      <w:r>
        <w:rPr>
          <w:noProof/>
        </w:rPr>
        <w:t>врсту</w:t>
      </w:r>
      <w:r w:rsidRPr="00DF4E85">
        <w:rPr>
          <w:noProof/>
          <w:lang w:val="pl-PL"/>
        </w:rPr>
        <w:t xml:space="preserve"> послова појед</w:t>
      </w:r>
      <w:r>
        <w:rPr>
          <w:noProof/>
          <w:lang w:val="pl-PL"/>
        </w:rPr>
        <w:t>иначно</w:t>
      </w:r>
      <w:r>
        <w:rPr>
          <w:noProof/>
        </w:rPr>
        <w:t xml:space="preserve"> на Обрасцу понуде</w:t>
      </w:r>
      <w:r>
        <w:rPr>
          <w:noProof/>
          <w:lang w:val="pl-PL"/>
        </w:rPr>
        <w:t xml:space="preserve">. Збир бруто цена </w:t>
      </w:r>
      <w:r>
        <w:rPr>
          <w:noProof/>
        </w:rPr>
        <w:t xml:space="preserve">услуга по радном сату </w:t>
      </w:r>
      <w:r>
        <w:rPr>
          <w:noProof/>
          <w:lang w:val="pl-PL"/>
        </w:rPr>
        <w:t xml:space="preserve">за све </w:t>
      </w:r>
      <w:r>
        <w:rPr>
          <w:noProof/>
        </w:rPr>
        <w:t>врст</w:t>
      </w:r>
      <w:r w:rsidRPr="00DF4E85">
        <w:rPr>
          <w:noProof/>
          <w:lang w:val="pl-PL"/>
        </w:rPr>
        <w:t>е послова</w:t>
      </w:r>
      <w:r>
        <w:rPr>
          <w:noProof/>
        </w:rPr>
        <w:t>,</w:t>
      </w:r>
      <w:r w:rsidRPr="00DF4E85">
        <w:rPr>
          <w:noProof/>
          <w:lang w:val="pl-PL"/>
        </w:rPr>
        <w:t xml:space="preserve"> представља цену која ће се вредновати у оквиру критеријума НАЈНИЖЕ ПОНУЂЕНЕ ЦЕНЕ, на начин како је то описано у делу конкурсне документације (Критеријум за </w:t>
      </w:r>
      <w:r w:rsidRPr="00DF4E85">
        <w:rPr>
          <w:noProof/>
          <w:lang w:val="sr-Cyrl-CS"/>
        </w:rPr>
        <w:t>вредновање</w:t>
      </w:r>
      <w:r w:rsidRPr="00DF4E85">
        <w:rPr>
          <w:noProof/>
          <w:lang w:val="pl-PL"/>
        </w:rPr>
        <w:t xml:space="preserve"> понуд</w:t>
      </w:r>
      <w:r w:rsidRPr="00DF4E85">
        <w:rPr>
          <w:noProof/>
          <w:lang w:val="sr-Cyrl-CS"/>
        </w:rPr>
        <w:t>а</w:t>
      </w:r>
      <w:r w:rsidRPr="00F31EDE">
        <w:rPr>
          <w:noProof/>
          <w:lang w:val="pl-PL"/>
        </w:rPr>
        <w:t>).</w:t>
      </w:r>
      <w:r w:rsidRPr="00F31EDE">
        <w:rPr>
          <w:noProof/>
        </w:rPr>
        <w:t xml:space="preserve"> Збир бруто цена услуга не представља реалну вредност понуде, већ само параметар за упоређивање понуда у оквиру прописаног критеријума за вредновање понуда.  </w:t>
      </w:r>
    </w:p>
    <w:p w:rsidR="00BD2161" w:rsidRDefault="00BD2161" w:rsidP="005F59A9">
      <w:pPr>
        <w:jc w:val="both"/>
        <w:rPr>
          <w:lang w:val="sr-Latn-CS"/>
        </w:rPr>
      </w:pPr>
    </w:p>
    <w:p w:rsidR="00BD2161" w:rsidRPr="00AA0019" w:rsidRDefault="00BD2161" w:rsidP="005F59A9">
      <w:pPr>
        <w:jc w:val="both"/>
        <w:rPr>
          <w:b/>
          <w:bCs/>
          <w:color w:val="000000"/>
          <w:u w:val="single"/>
          <w:lang w:val="sr-Cyrl-CS"/>
        </w:rPr>
      </w:pPr>
      <w:r w:rsidRPr="009E1678">
        <w:t xml:space="preserve">Уколико је у понуди исказана неуобичајено ниска цена, Наручилац ће у писменом облику сагласно члану 92. Закона о јавним набавкама захтевати образложење о формираној цени. </w:t>
      </w:r>
      <w:r w:rsidRPr="00AF33E8">
        <w:t>Понуђач је у обавези да тражено објашњење достави у примереном року</w:t>
      </w:r>
      <w:r w:rsidRPr="00AF33E8">
        <w:rPr>
          <w:lang w:val="sr-Cyrl-CS"/>
        </w:rPr>
        <w:t>.</w:t>
      </w:r>
    </w:p>
    <w:p w:rsidR="00BD2161" w:rsidRDefault="00BD2161" w:rsidP="005F59A9">
      <w:pPr>
        <w:jc w:val="both"/>
        <w:rPr>
          <w:color w:val="000000"/>
          <w:lang w:val="sr-Cyrl-CS"/>
        </w:rPr>
      </w:pPr>
    </w:p>
    <w:p w:rsidR="00BD2161" w:rsidRPr="00036913" w:rsidRDefault="00BD2161" w:rsidP="005F59A9">
      <w:pPr>
        <w:jc w:val="both"/>
        <w:rPr>
          <w:lang w:val="sr-Cyrl-CS"/>
        </w:rPr>
      </w:pPr>
      <w:r w:rsidRPr="00036913">
        <w:rPr>
          <w:lang w:val="sr-Cyrl-CS"/>
        </w:rPr>
        <w:t>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BD2161" w:rsidRPr="0090664E" w:rsidRDefault="00BD2161" w:rsidP="00AE0D1F">
      <w:pPr>
        <w:pStyle w:val="NormalWeb"/>
        <w:jc w:val="both"/>
        <w:rPr>
          <w:rFonts w:ascii="Arial" w:hAnsi="Arial" w:cs="Arial"/>
          <w:b/>
          <w:bCs/>
          <w:sz w:val="22"/>
          <w:szCs w:val="22"/>
          <w:u w:val="single"/>
        </w:rPr>
      </w:pPr>
      <w:r>
        <w:rPr>
          <w:rFonts w:ascii="Arial" w:hAnsi="Arial" w:cs="Arial"/>
          <w:b/>
          <w:bCs/>
          <w:sz w:val="22"/>
          <w:szCs w:val="22"/>
          <w:u w:val="single"/>
        </w:rPr>
        <w:t>РОК И МЕСТО ВРШЕЊА УСЛУГА</w:t>
      </w:r>
    </w:p>
    <w:p w:rsidR="00BD2161" w:rsidRPr="00635057" w:rsidRDefault="00BD2161" w:rsidP="00635057">
      <w:pPr>
        <w:jc w:val="both"/>
        <w:rPr>
          <w:lang w:val="sr-Latn-CS"/>
        </w:rPr>
      </w:pPr>
      <w:r w:rsidRPr="00635057">
        <w:rPr>
          <w:lang w:val="sr-Latn-CS"/>
        </w:rPr>
        <w:t xml:space="preserve">Понуђачису у обавезидауслугекојесупредметјавне набавкепружајусукцесивно, утрајању одданаступањанаснагууговора па до краја месеца </w:t>
      </w:r>
      <w:r>
        <w:t>јануара 2017. године</w:t>
      </w:r>
      <w:r w:rsidRPr="00635057">
        <w:rPr>
          <w:lang w:val="sr-Latn-CS"/>
        </w:rPr>
        <w:t>, односнодоутрошкасредставапредвиђенихзаовенамене (аштоћебитидефинисаноуговоромсаизабранимпонуђачем), свепремаплану, динамициипотребамаНаручиоца.</w:t>
      </w:r>
    </w:p>
    <w:p w:rsidR="00BD2161" w:rsidRPr="00635057" w:rsidRDefault="00BD2161" w:rsidP="00635057">
      <w:pPr>
        <w:jc w:val="both"/>
        <w:rPr>
          <w:lang w:val="sr-Latn-CS"/>
        </w:rPr>
      </w:pPr>
    </w:p>
    <w:p w:rsidR="00BD2161" w:rsidRPr="00392152" w:rsidRDefault="00BD2161" w:rsidP="00635057">
      <w:pPr>
        <w:jc w:val="both"/>
      </w:pPr>
      <w:r w:rsidRPr="00635057">
        <w:rPr>
          <w:lang w:val="sr-Latn-CS"/>
        </w:rPr>
        <w:t>Местовршењауслуга: Територија ГО Сурчин.</w:t>
      </w:r>
      <w:r w:rsidRPr="00F31EDE">
        <w:t>.</w:t>
      </w:r>
    </w:p>
    <w:p w:rsidR="00BD2161" w:rsidRPr="00AC424C" w:rsidRDefault="00BD2161" w:rsidP="00146546">
      <w:pPr>
        <w:widowControl w:val="0"/>
        <w:autoSpaceDE w:val="0"/>
        <w:autoSpaceDN w:val="0"/>
        <w:adjustRightInd w:val="0"/>
        <w:rPr>
          <w:color w:val="000000"/>
          <w:lang w:val="sr-Cyrl-CS"/>
        </w:rPr>
      </w:pPr>
    </w:p>
    <w:p w:rsidR="00BD2161" w:rsidRDefault="00BD2161" w:rsidP="00B67B98">
      <w:pPr>
        <w:rPr>
          <w:b/>
          <w:bCs/>
          <w:lang w:val="sr-Latn-CS"/>
        </w:rPr>
      </w:pPr>
    </w:p>
    <w:p w:rsidR="00BD2161" w:rsidRPr="00AC424C" w:rsidRDefault="00BD2161" w:rsidP="00B67B98">
      <w:pPr>
        <w:rPr>
          <w:b/>
          <w:bCs/>
          <w:u w:val="single"/>
          <w:lang w:val="sr-Latn-CS"/>
        </w:rPr>
      </w:pPr>
      <w:r w:rsidRPr="00AC424C">
        <w:rPr>
          <w:b/>
          <w:bCs/>
          <w:u w:val="single"/>
          <w:lang w:val="sr-Latn-CS"/>
        </w:rPr>
        <w:t xml:space="preserve">НАЧИН  ПЛАЋАЊА </w:t>
      </w:r>
    </w:p>
    <w:p w:rsidR="00BD2161" w:rsidRPr="00F16FDD" w:rsidRDefault="00BD2161" w:rsidP="00F16FDD">
      <w:pPr>
        <w:widowControl w:val="0"/>
        <w:autoSpaceDE w:val="0"/>
        <w:autoSpaceDN w:val="0"/>
        <w:adjustRightInd w:val="0"/>
        <w:jc w:val="both"/>
        <w:rPr>
          <w:lang w:val="sr-Latn-CS"/>
        </w:rPr>
      </w:pPr>
    </w:p>
    <w:p w:rsidR="00BD2161" w:rsidRPr="0090664E" w:rsidRDefault="00BD2161" w:rsidP="00F16FDD">
      <w:pPr>
        <w:jc w:val="both"/>
        <w:rPr>
          <w:lang w:val="sr-Latn-CS"/>
        </w:rPr>
      </w:pPr>
      <w:r>
        <w:t>Наручилац прописује услове плаћања</w:t>
      </w:r>
      <w:r w:rsidRPr="0090664E">
        <w:t xml:space="preserve">, </w:t>
      </w:r>
      <w:r>
        <w:t>које морају да поштују сви понуђачи</w:t>
      </w:r>
      <w:r w:rsidRPr="0090664E">
        <w:t xml:space="preserve">, </w:t>
      </w:r>
      <w:r>
        <w:rPr>
          <w:lang w:val="sr-Latn-CS"/>
        </w:rPr>
        <w:t>ито</w:t>
      </w:r>
      <w:r w:rsidRPr="0090664E">
        <w:rPr>
          <w:lang w:val="sr-Latn-CS"/>
        </w:rPr>
        <w:t>:</w:t>
      </w:r>
    </w:p>
    <w:p w:rsidR="00BD2161" w:rsidRPr="0090664E" w:rsidRDefault="00BD2161" w:rsidP="00F16FDD">
      <w:pPr>
        <w:jc w:val="both"/>
        <w:rPr>
          <w:b/>
          <w:bCs/>
          <w:lang w:val="sr-Latn-CS"/>
        </w:rPr>
      </w:pPr>
    </w:p>
    <w:p w:rsidR="00BD2161" w:rsidRPr="00733DAE" w:rsidRDefault="00BD2161" w:rsidP="00F16FDD">
      <w:pPr>
        <w:jc w:val="both"/>
        <w:rPr>
          <w:lang w:val="sr-Latn-CS"/>
        </w:rPr>
      </w:pPr>
      <w:r w:rsidRPr="00733DAE">
        <w:rPr>
          <w:lang w:val="sr-Latn-CS"/>
        </w:rPr>
        <w:t xml:space="preserve">- плаћање услуга понуђачу ће се вршити након испостављања </w:t>
      </w:r>
      <w:r>
        <w:rPr>
          <w:lang w:val="sr-Latn-CS"/>
        </w:rPr>
        <w:t>фактуре, са извршеним обрачуном</w:t>
      </w:r>
      <w:r w:rsidRPr="00F31EDE">
        <w:t>ефективних радних сати,</w:t>
      </w:r>
      <w:r>
        <w:t xml:space="preserve"> у року</w:t>
      </w:r>
      <w:r w:rsidRPr="00733DAE">
        <w:rPr>
          <w:lang w:val="sr-Latn-CS"/>
        </w:rPr>
        <w:t xml:space="preserve"> до 45 дана од дана истека месеца за који је извршен обрачун и испостављена фактура.</w:t>
      </w:r>
    </w:p>
    <w:p w:rsidR="00BD2161" w:rsidRPr="00733DAE" w:rsidRDefault="00BD2161" w:rsidP="00F16FDD">
      <w:pPr>
        <w:jc w:val="both"/>
        <w:rPr>
          <w:lang w:val="sr-Latn-CS"/>
        </w:rPr>
      </w:pPr>
    </w:p>
    <w:p w:rsidR="00BD2161" w:rsidRPr="00733DAE" w:rsidRDefault="00BD2161" w:rsidP="00F16FDD">
      <w:pPr>
        <w:jc w:val="both"/>
        <w:rPr>
          <w:lang w:val="sr-Latn-CS"/>
        </w:rPr>
      </w:pPr>
      <w:r w:rsidRPr="00733DAE">
        <w:rPr>
          <w:lang w:val="sr-Latn-CS"/>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BD2161" w:rsidRPr="00733DAE" w:rsidRDefault="00BD2161" w:rsidP="00F16FDD">
      <w:pPr>
        <w:jc w:val="both"/>
        <w:rPr>
          <w:lang w:val="sr-Latn-CS"/>
        </w:rPr>
      </w:pPr>
    </w:p>
    <w:p w:rsidR="00BD2161" w:rsidRPr="002D46CA" w:rsidRDefault="00BD2161" w:rsidP="00F16FDD">
      <w:pPr>
        <w:jc w:val="both"/>
        <w:rPr>
          <w:b/>
          <w:bCs/>
          <w:lang w:val="sr-Cyrl-CS"/>
        </w:rPr>
      </w:pPr>
      <w:r w:rsidRPr="00733DAE">
        <w:rPr>
          <w:lang w:val="sr-Latn-CS"/>
        </w:rPr>
        <w:t>Нето зараду, понуђач је у обавези да редовно исплаћује извршиоцима, месечно уназад, најкасније до 05-ог у текућем месецу за претходни месец</w:t>
      </w:r>
      <w:r w:rsidRPr="00733DAE">
        <w:rPr>
          <w:lang w:val="sr-Cyrl-CS"/>
        </w:rPr>
        <w:t xml:space="preserve">, и </w:t>
      </w:r>
      <w:r>
        <w:rPr>
          <w:lang w:val="sr-Cyrl-CS"/>
        </w:rPr>
        <w:t xml:space="preserve">обавезан је </w:t>
      </w:r>
      <w:r w:rsidRPr="00733DAE">
        <w:rPr>
          <w:lang w:val="sr-Cyrl-CS"/>
        </w:rPr>
        <w:t xml:space="preserve">да Наручиоцу у року од 10 дана од дана исплате достави доказе о плаћеним порезима и </w:t>
      </w:r>
      <w:r w:rsidRPr="00F31EDE">
        <w:rPr>
          <w:lang w:val="sr-Cyrl-CS"/>
        </w:rPr>
        <w:t>доприносима за ангажоване извршиоце.</w:t>
      </w:r>
    </w:p>
    <w:p w:rsidR="00BD2161" w:rsidRPr="0090664E" w:rsidRDefault="00BD2161" w:rsidP="00F16FDD">
      <w:pPr>
        <w:jc w:val="both"/>
        <w:rPr>
          <w:b/>
          <w:bCs/>
          <w:lang w:val="sr-Latn-CS"/>
        </w:rPr>
      </w:pPr>
    </w:p>
    <w:p w:rsidR="00BD2161" w:rsidRPr="0090664E" w:rsidRDefault="00BD2161" w:rsidP="00F16FDD">
      <w:pPr>
        <w:jc w:val="both"/>
        <w:rPr>
          <w:lang w:val="sr-Latn-CS"/>
        </w:rPr>
      </w:pPr>
      <w:r>
        <w:rPr>
          <w:lang w:val="sr-Latn-CS"/>
        </w:rPr>
        <w:t>ОбрачунзаплаћањевршипонуђачнаосновудостављенеевиденцијеодстранеНаручиоцаоангажовањуизвршилаца</w:t>
      </w:r>
      <w:r w:rsidRPr="0090664E">
        <w:rPr>
          <w:lang w:val="sr-Latn-CS"/>
        </w:rPr>
        <w:t xml:space="preserve">, </w:t>
      </w:r>
      <w:r>
        <w:rPr>
          <w:lang w:val="sr-Latn-CS"/>
        </w:rPr>
        <w:t>односноприсутностиизвршилацанарадуиефективноостваренимраднимсатимаукупногбројаизвршилацаумесецузакојисевршиобрачун</w:t>
      </w:r>
      <w:r w:rsidRPr="0090664E">
        <w:rPr>
          <w:lang w:val="sr-Latn-CS"/>
        </w:rPr>
        <w:t xml:space="preserve">, </w:t>
      </w:r>
      <w:r>
        <w:rPr>
          <w:lang w:val="sr-Latn-CS"/>
        </w:rPr>
        <w:t>аисти</w:t>
      </w:r>
      <w:r w:rsidRPr="0090664E">
        <w:rPr>
          <w:lang w:val="sr-Latn-CS"/>
        </w:rPr>
        <w:t xml:space="preserve">, </w:t>
      </w:r>
      <w:r>
        <w:rPr>
          <w:lang w:val="sr-Latn-CS"/>
        </w:rPr>
        <w:t>наконовереодстранеовлашћеногпредставникаНаручиоца</w:t>
      </w:r>
      <w:r w:rsidRPr="0090664E">
        <w:rPr>
          <w:lang w:val="sr-Latn-CS"/>
        </w:rPr>
        <w:t xml:space="preserve">, </w:t>
      </w:r>
      <w:r>
        <w:rPr>
          <w:lang w:val="sr-Latn-CS"/>
        </w:rPr>
        <w:t>представљаосновзаиспостављањефактурезаизвршенеуслуге</w:t>
      </w:r>
      <w:r w:rsidRPr="0090664E">
        <w:rPr>
          <w:lang w:val="sr-Latn-CS"/>
        </w:rPr>
        <w:t xml:space="preserve">. </w:t>
      </w:r>
    </w:p>
    <w:p w:rsidR="00BD2161" w:rsidRPr="0090664E" w:rsidRDefault="00BD2161" w:rsidP="00F16FDD">
      <w:pPr>
        <w:jc w:val="both"/>
        <w:rPr>
          <w:lang w:val="sr-Latn-CS"/>
        </w:rPr>
      </w:pPr>
    </w:p>
    <w:p w:rsidR="00BD2161" w:rsidRPr="0090664E" w:rsidRDefault="00BD2161" w:rsidP="00F16FDD">
      <w:pPr>
        <w:jc w:val="both"/>
        <w:rPr>
          <w:lang w:val="sr-Latn-CS"/>
        </w:rPr>
      </w:pPr>
      <w:r>
        <w:rPr>
          <w:lang w:val="sr-Latn-CS"/>
        </w:rPr>
        <w:t>Понудеукојимајепонуђендругачијиначинплаћањауслуга</w:t>
      </w:r>
      <w:r w:rsidRPr="0090664E">
        <w:rPr>
          <w:lang w:val="sr-Latn-CS"/>
        </w:rPr>
        <w:t xml:space="preserve">, </w:t>
      </w:r>
      <w:r>
        <w:rPr>
          <w:lang w:val="sr-Latn-CS"/>
        </w:rPr>
        <w:t>односнодругачијадинамикаисплатенетозарадеизвршиоцима</w:t>
      </w:r>
      <w:r w:rsidRPr="0090664E">
        <w:rPr>
          <w:lang w:val="sr-Latn-CS"/>
        </w:rPr>
        <w:t xml:space="preserve">, </w:t>
      </w:r>
      <w:r>
        <w:rPr>
          <w:lang w:val="sr-Latn-CS"/>
        </w:rPr>
        <w:t>сматраћесене</w:t>
      </w:r>
      <w:r>
        <w:rPr>
          <w:lang w:val="sr-Cyrl-CS"/>
        </w:rPr>
        <w:t>прихватљивим</w:t>
      </w:r>
      <w:r w:rsidRPr="0090664E">
        <w:rPr>
          <w:lang w:val="sr-Latn-CS"/>
        </w:rPr>
        <w:t>.</w:t>
      </w:r>
    </w:p>
    <w:p w:rsidR="00BD2161" w:rsidRPr="0090664E" w:rsidRDefault="00BD2161" w:rsidP="00F16FDD">
      <w:pPr>
        <w:jc w:val="both"/>
        <w:rPr>
          <w:lang w:val="sr-Latn-CS"/>
        </w:rPr>
      </w:pPr>
    </w:p>
    <w:p w:rsidR="00BD2161" w:rsidRPr="0090664E" w:rsidRDefault="00BD2161" w:rsidP="00F16FDD">
      <w:pPr>
        <w:jc w:val="both"/>
        <w:rPr>
          <w:b/>
          <w:bCs/>
          <w:u w:val="single"/>
        </w:rPr>
      </w:pPr>
      <w:r>
        <w:rPr>
          <w:lang w:val="sr-Latn-CS"/>
        </w:rPr>
        <w:t>Упонудиједозвољенсамоједанначинплаћања</w:t>
      </w:r>
      <w:r w:rsidRPr="0090664E">
        <w:rPr>
          <w:lang w:val="sr-Latn-CS"/>
        </w:rPr>
        <w:t xml:space="preserve">. </w:t>
      </w:r>
      <w:r>
        <w:rPr>
          <w:lang w:val="sr-Latn-CS"/>
        </w:rPr>
        <w:t>Понудесаваријантаманисудозвољене</w:t>
      </w:r>
      <w:r w:rsidRPr="0090664E">
        <w:rPr>
          <w:lang w:val="sr-Latn-CS"/>
        </w:rPr>
        <w:t xml:space="preserve">. </w:t>
      </w:r>
    </w:p>
    <w:p w:rsidR="00BD2161" w:rsidRDefault="00BD2161" w:rsidP="00F16FDD">
      <w:pPr>
        <w:jc w:val="both"/>
      </w:pPr>
    </w:p>
    <w:p w:rsidR="00BD2161" w:rsidRDefault="00BD2161" w:rsidP="00F16FDD">
      <w:pPr>
        <w:jc w:val="both"/>
      </w:pPr>
    </w:p>
    <w:p w:rsidR="00BD2161" w:rsidRDefault="00BD2161" w:rsidP="00477989">
      <w:pPr>
        <w:pStyle w:val="Heading2"/>
        <w:spacing w:after="120"/>
        <w:jc w:val="both"/>
        <w:rPr>
          <w:color w:val="000000"/>
          <w:lang w:val="sr-Cyrl-CS"/>
        </w:rPr>
      </w:pPr>
      <w:r w:rsidRPr="007974A2">
        <w:rPr>
          <w:b/>
          <w:bCs/>
          <w:color w:val="000082"/>
          <w:highlight w:val="lightGray"/>
          <w:u w:val="single"/>
          <w:lang w:val="sr-Cyrl-CS"/>
        </w:rPr>
        <w:t>3.ТЕХНИЧКА СПЕЦИФИКАЦИЈА УСЛУГАКОЈА СУ ПРЕДМЕТ НАБАВКЕ И ПОДАЦИ О Д ЗНАЧАЈА ЗА ЈАВНУ НАБАВКУ</w:t>
      </w:r>
    </w:p>
    <w:p w:rsidR="00BD2161" w:rsidRDefault="00BD2161" w:rsidP="005F59A9">
      <w:pPr>
        <w:jc w:val="both"/>
        <w:rPr>
          <w:color w:val="000000"/>
          <w:lang w:val="sr-Cyrl-CS"/>
        </w:rPr>
      </w:pPr>
    </w:p>
    <w:p w:rsidR="00BD2161" w:rsidRDefault="00BD2161" w:rsidP="005130A1">
      <w:pPr>
        <w:ind w:right="-1"/>
        <w:jc w:val="both"/>
        <w:rPr>
          <w:lang w:val="sr-Cyrl-CS"/>
        </w:rPr>
      </w:pPr>
      <w:r w:rsidRPr="00855CBD">
        <w:rPr>
          <w:lang w:val="sr-Cyrl-CS"/>
        </w:rPr>
        <w:t>Н</w:t>
      </w:r>
      <w:r w:rsidRPr="00855CBD">
        <w:t xml:space="preserve">абавка </w:t>
      </w:r>
      <w:r w:rsidRPr="00855CBD">
        <w:rPr>
          <w:lang w:val="sr-Cyrl-CS"/>
        </w:rPr>
        <w:t xml:space="preserve">услуга – </w:t>
      </w:r>
      <w:r w:rsidRPr="005130A1">
        <w:rPr>
          <w:lang w:val="sr-Cyrl-CS"/>
        </w:rPr>
        <w:t xml:space="preserve">услуга ангажовања радне снаге, ознаке и назива општег речника набавки – 79610000- Услуге </w:t>
      </w:r>
      <w:r>
        <w:rPr>
          <w:lang w:val="sr-Cyrl-CS"/>
        </w:rPr>
        <w:t>запошљавања ообља,број набавке 11</w:t>
      </w:r>
      <w:r w:rsidRPr="005130A1">
        <w:rPr>
          <w:lang w:val="sr-Cyrl-CS"/>
        </w:rPr>
        <w:t>/15.</w:t>
      </w:r>
    </w:p>
    <w:p w:rsidR="00BD2161" w:rsidRPr="009F118B" w:rsidRDefault="00BD2161" w:rsidP="005130A1">
      <w:pPr>
        <w:ind w:right="-1"/>
        <w:jc w:val="both"/>
        <w:rPr>
          <w:highlight w:val="yellow"/>
          <w:lang w:val="sr-Cyrl-CS"/>
        </w:rPr>
      </w:pPr>
    </w:p>
    <w:p w:rsidR="00BD2161" w:rsidRPr="005D4F1B" w:rsidRDefault="00BD2161" w:rsidP="00A26F72">
      <w:pPr>
        <w:jc w:val="both"/>
        <w:rPr>
          <w:lang w:val="sr-Latn-CS"/>
        </w:rPr>
      </w:pPr>
      <w:r w:rsidRPr="005D4F1B">
        <w:rPr>
          <w:lang w:val="sr-Latn-CS"/>
        </w:rPr>
        <w:t xml:space="preserve">Предмет јавне набавке су </w:t>
      </w:r>
      <w:r w:rsidRPr="005D4F1B">
        <w:rPr>
          <w:lang w:val="sr-Cyrl-CS"/>
        </w:rPr>
        <w:t>услуг</w:t>
      </w:r>
      <w:r w:rsidRPr="005D4F1B">
        <w:rPr>
          <w:lang w:val="sr-Latn-CS"/>
        </w:rPr>
        <w:t>е</w:t>
      </w:r>
      <w:r w:rsidRPr="00087F95">
        <w:rPr>
          <w:lang w:val="sr-Cyrl-CS"/>
        </w:rPr>
        <w:t>уступања људских ресурса од стране привредних друштава за обављање послова код наручиоца</w:t>
      </w:r>
      <w:r w:rsidRPr="005D4F1B">
        <w:rPr>
          <w:lang w:val="sr-Latn-CS"/>
        </w:rPr>
        <w:t xml:space="preserve">, које ће се извршавати сукцесивно, у периоду </w:t>
      </w:r>
      <w:r w:rsidRPr="005130A1">
        <w:rPr>
          <w:lang w:val="sr-Latn-CS"/>
        </w:rPr>
        <w:t xml:space="preserve">од тренутка потписивања уговора до краја месеца </w:t>
      </w:r>
      <w:r>
        <w:t>јануара</w:t>
      </w:r>
      <w:r>
        <w:rPr>
          <w:lang w:val="sr-Latn-CS"/>
        </w:rPr>
        <w:t xml:space="preserve"> 201</w:t>
      </w:r>
      <w:r>
        <w:t>7</w:t>
      </w:r>
      <w:r w:rsidRPr="005130A1">
        <w:rPr>
          <w:lang w:val="sr-Latn-CS"/>
        </w:rPr>
        <w:t>. године,</w:t>
      </w:r>
      <w:r w:rsidRPr="005D4F1B">
        <w:rPr>
          <w:lang w:val="sr-Latn-CS"/>
        </w:rPr>
        <w:t xml:space="preserve"> односно до утрошка средстава предвиђених за ове намене, у свему према спецификацији Наручиоца из конкурсне документације</w:t>
      </w:r>
      <w:r w:rsidRPr="00F31EDE">
        <w:rPr>
          <w:lang w:val="sr-Latn-CS"/>
        </w:rPr>
        <w:t xml:space="preserve">, а које подразумевају рад у радним данима, сменски рад, </w:t>
      </w:r>
      <w:r w:rsidRPr="00F31EDE">
        <w:t xml:space="preserve">рад ноћу, рад у дане државнх празника, </w:t>
      </w:r>
      <w:r w:rsidRPr="00F31EDE">
        <w:rPr>
          <w:lang w:val="sr-Latn-CS"/>
        </w:rPr>
        <w:t>као и рад суботом (</w:t>
      </w:r>
      <w:r w:rsidRPr="00F31EDE">
        <w:t xml:space="preserve">зависно од врсте послова дефинисаних по </w:t>
      </w:r>
      <w:r w:rsidRPr="00F31EDE">
        <w:rPr>
          <w:lang w:val="sr-Latn-CS"/>
        </w:rPr>
        <w:t xml:space="preserve"> групама послова</w:t>
      </w:r>
      <w:r w:rsidRPr="00F31EDE">
        <w:t xml:space="preserve"> у оквиру Спецификације</w:t>
      </w:r>
      <w:r w:rsidRPr="00F31EDE">
        <w:rPr>
          <w:lang w:val="sr-Latn-CS"/>
        </w:rPr>
        <w:t>).</w:t>
      </w:r>
    </w:p>
    <w:p w:rsidR="00BD2161" w:rsidRPr="005D4F1B" w:rsidRDefault="00BD2161" w:rsidP="00A26F72">
      <w:pPr>
        <w:ind w:right="-12"/>
        <w:jc w:val="both"/>
        <w:rPr>
          <w:sz w:val="12"/>
          <w:szCs w:val="12"/>
          <w:lang w:val="sr-Latn-CS"/>
        </w:rPr>
      </w:pPr>
    </w:p>
    <w:p w:rsidR="00BD2161" w:rsidRPr="005D4F1B" w:rsidRDefault="00BD2161" w:rsidP="00A26F72">
      <w:pPr>
        <w:ind w:right="-12"/>
        <w:jc w:val="both"/>
        <w:rPr>
          <w:lang w:val="sr-Latn-CS"/>
        </w:rPr>
      </w:pPr>
      <w:r w:rsidRPr="005D4F1B">
        <w:rPr>
          <w:lang w:val="sr-Latn-CS"/>
        </w:rPr>
        <w:t>Наручилац има обавезу да о свом трошку обезбеди лична заштитна средства и комплетну опрему за извршиоце и средства за рад, као и да их обучи из области безбедности и здравља на раду, сходно одредбама важећег закона.</w:t>
      </w:r>
    </w:p>
    <w:p w:rsidR="00BD2161" w:rsidRPr="005D4F1B" w:rsidRDefault="00BD2161" w:rsidP="00A26F72">
      <w:pPr>
        <w:pStyle w:val="NormalWeb"/>
        <w:jc w:val="both"/>
        <w:rPr>
          <w:rFonts w:ascii="Arial" w:hAnsi="Arial" w:cs="Arial"/>
          <w:sz w:val="22"/>
          <w:szCs w:val="22"/>
          <w:lang w:val="sr-Cyrl-CS"/>
        </w:rPr>
      </w:pPr>
      <w:r w:rsidRPr="005D4F1B">
        <w:rPr>
          <w:rFonts w:ascii="Arial" w:hAnsi="Arial" w:cs="Arial"/>
          <w:sz w:val="22"/>
          <w:szCs w:val="22"/>
        </w:rPr>
        <w:t xml:space="preserve">Број извршилаца који ће бити ангажовани за све време трајања уговора износи оквирно </w:t>
      </w:r>
      <w:r>
        <w:rPr>
          <w:rFonts w:ascii="Arial" w:hAnsi="Arial" w:cs="Arial"/>
          <w:sz w:val="22"/>
          <w:szCs w:val="22"/>
          <w:lang w:val="sr-Cyrl-CS"/>
        </w:rPr>
        <w:t>65</w:t>
      </w:r>
      <w:r w:rsidRPr="005D4F1B">
        <w:rPr>
          <w:rFonts w:ascii="Arial" w:hAnsi="Arial" w:cs="Arial"/>
          <w:sz w:val="22"/>
          <w:szCs w:val="22"/>
          <w:lang w:val="sr-Cyrl-CS" w:eastAsia="hr-HR"/>
        </w:rPr>
        <w:t xml:space="preserve">, </w:t>
      </w:r>
      <w:r w:rsidRPr="005D4F1B">
        <w:rPr>
          <w:rFonts w:ascii="Arial" w:hAnsi="Arial" w:cs="Arial"/>
          <w:sz w:val="22"/>
          <w:szCs w:val="22"/>
          <w:lang w:val="sr-Cyrl-CS"/>
        </w:rPr>
        <w:t>с тим што Наручилац задржава право да за време трајања уговора врши корекције у смислу броја извршилаца и послова и радних задатака</w:t>
      </w:r>
      <w:r>
        <w:rPr>
          <w:rFonts w:ascii="Arial" w:hAnsi="Arial" w:cs="Arial"/>
          <w:sz w:val="22"/>
          <w:szCs w:val="22"/>
          <w:lang w:val="sr-Cyrl-CS"/>
        </w:rPr>
        <w:t xml:space="preserve"> које обављају</w:t>
      </w:r>
      <w:r w:rsidRPr="005D4F1B">
        <w:rPr>
          <w:rFonts w:ascii="Arial" w:hAnsi="Arial" w:cs="Arial"/>
          <w:sz w:val="22"/>
          <w:szCs w:val="22"/>
          <w:lang w:val="sr-Cyrl-CS"/>
        </w:rPr>
        <w:t>.</w:t>
      </w:r>
    </w:p>
    <w:p w:rsidR="00BD2161" w:rsidRPr="005D4F1B" w:rsidRDefault="00BD2161" w:rsidP="00A26F72">
      <w:pPr>
        <w:jc w:val="both"/>
        <w:rPr>
          <w:lang w:val="sr-Latn-CS"/>
        </w:rPr>
      </w:pPr>
      <w:r w:rsidRPr="005D4F1B">
        <w:rPr>
          <w:lang w:val="sr-Latn-CS"/>
        </w:rPr>
        <w:t>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w:t>
      </w:r>
    </w:p>
    <w:p w:rsidR="00BD2161" w:rsidRPr="005D4F1B" w:rsidRDefault="00BD2161" w:rsidP="00A26F72">
      <w:pPr>
        <w:jc w:val="both"/>
        <w:rPr>
          <w:lang w:val="sr-Latn-CS"/>
        </w:rPr>
      </w:pPr>
    </w:p>
    <w:p w:rsidR="00BD2161" w:rsidRPr="005D4F1B" w:rsidRDefault="00BD2161" w:rsidP="00A26F72">
      <w:pPr>
        <w:jc w:val="both"/>
        <w:rPr>
          <w:lang w:val="sr-Latn-CS"/>
        </w:rPr>
      </w:pPr>
      <w:r w:rsidRPr="005D4F1B">
        <w:rPr>
          <w:lang w:val="sr-Latn-CS"/>
        </w:rPr>
        <w:t>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обавези да наручиоцу то обезбеди. Извршиоци код којих се уоче неправилности у раду од стр</w:t>
      </w:r>
      <w:r>
        <w:rPr>
          <w:lang w:val="sr-Latn-CS"/>
        </w:rPr>
        <w:t xml:space="preserve">ане интерне контроле Наручиоца, </w:t>
      </w:r>
      <w:r w:rsidRPr="005D4F1B">
        <w:rPr>
          <w:lang w:val="sr-Latn-CS"/>
        </w:rPr>
        <w:t>више не могу бити ангажовани за обављање наведених послова.</w:t>
      </w:r>
    </w:p>
    <w:p w:rsidR="00BD2161" w:rsidRPr="005D4F1B" w:rsidRDefault="00BD2161" w:rsidP="00A26F72">
      <w:pPr>
        <w:jc w:val="both"/>
        <w:rPr>
          <w:lang w:val="sr-Latn-CS"/>
        </w:rPr>
      </w:pPr>
    </w:p>
    <w:p w:rsidR="00BD2161" w:rsidRPr="00182384" w:rsidRDefault="00BD2161" w:rsidP="00A26F72">
      <w:pPr>
        <w:jc w:val="both"/>
        <w:rPr>
          <w:lang w:val="sr-Latn-CS"/>
        </w:rPr>
      </w:pPr>
      <w:r w:rsidRPr="005D4F1B">
        <w:rPr>
          <w:lang w:val="sr-Latn-CS"/>
        </w:rPr>
        <w:lastRenderedPageBreak/>
        <w:t>Радне сате извршиоца код којег су установљене неправилности у раду, Наручилац не плаћа. Фактурисана цена ових радних сати од стране Даваоца услуга, се без даље додатне сагласности Даваоца услуга одбија од укупно фактурисаног износа за плаћање.</w:t>
      </w:r>
    </w:p>
    <w:p w:rsidR="00BD2161" w:rsidRPr="00182384" w:rsidRDefault="00BD2161" w:rsidP="00A26F72">
      <w:pPr>
        <w:pStyle w:val="Title"/>
        <w:ind w:left="1440" w:right="0" w:firstLine="720"/>
        <w:jc w:val="left"/>
        <w:rPr>
          <w:sz w:val="22"/>
          <w:szCs w:val="22"/>
        </w:rPr>
      </w:pPr>
    </w:p>
    <w:p w:rsidR="00BD2161" w:rsidRPr="006C4A95" w:rsidRDefault="00BD2161" w:rsidP="00A26F72">
      <w:pPr>
        <w:pStyle w:val="ListParagraph"/>
        <w:ind w:left="0"/>
        <w:jc w:val="both"/>
        <w:rPr>
          <w:rFonts w:ascii="Arial" w:hAnsi="Arial" w:cs="Arial"/>
          <w:b/>
          <w:bCs/>
          <w:noProof/>
          <w:lang w:val="sr-Latn-CS"/>
        </w:rPr>
      </w:pPr>
      <w:r w:rsidRPr="00D44FCC">
        <w:rPr>
          <w:rFonts w:ascii="Arial" w:hAnsi="Arial" w:cs="Arial"/>
          <w:b/>
          <w:bCs/>
          <w:noProof/>
          <w:lang w:val="sr-Latn-CS"/>
        </w:rPr>
        <w:t xml:space="preserve">Понуђачи су у обавези да </w:t>
      </w:r>
      <w:r w:rsidRPr="00AF52F5">
        <w:rPr>
          <w:rFonts w:ascii="Arial" w:hAnsi="Arial" w:cs="Arial"/>
          <w:b/>
          <w:bCs/>
          <w:noProof/>
          <w:lang w:val="sr-Latn-CS"/>
        </w:rPr>
        <w:t xml:space="preserve">из бруто цене </w:t>
      </w:r>
      <w:r w:rsidRPr="00AF52F5">
        <w:rPr>
          <w:rFonts w:ascii="Arial" w:hAnsi="Arial" w:cs="Arial"/>
          <w:b/>
          <w:bCs/>
          <w:noProof/>
        </w:rPr>
        <w:t xml:space="preserve">радног сата за </w:t>
      </w:r>
      <w:r w:rsidRPr="00AF52F5">
        <w:rPr>
          <w:rFonts w:ascii="Arial" w:hAnsi="Arial" w:cs="Arial"/>
          <w:b/>
          <w:bCs/>
          <w:noProof/>
          <w:lang w:val="sr-Latn-CS"/>
        </w:rPr>
        <w:t>услуге коју</w:t>
      </w:r>
      <w:r w:rsidRPr="00D44FCC">
        <w:rPr>
          <w:rFonts w:ascii="Arial" w:hAnsi="Arial" w:cs="Arial"/>
          <w:b/>
          <w:bCs/>
          <w:noProof/>
          <w:lang w:val="sr-Latn-CS"/>
        </w:rPr>
        <w:t xml:space="preserve"> Наручилац плаћа понуђачу,  Извршиоцима редовно исплаћују:</w:t>
      </w:r>
    </w:p>
    <w:p w:rsidR="00BD2161" w:rsidRPr="00AF52F5" w:rsidRDefault="00BD2161" w:rsidP="00A26F72">
      <w:pPr>
        <w:pStyle w:val="ListParagraph"/>
        <w:ind w:left="0"/>
        <w:jc w:val="both"/>
        <w:rPr>
          <w:rFonts w:ascii="Arial" w:hAnsi="Arial" w:cs="Arial"/>
          <w:b/>
          <w:bCs/>
          <w:noProof/>
          <w:lang w:val="sr-Latn-CS"/>
        </w:rPr>
      </w:pPr>
      <w:r w:rsidRPr="00AF52F5">
        <w:rPr>
          <w:rFonts w:ascii="Arial" w:hAnsi="Arial" w:cs="Arial"/>
          <w:b/>
          <w:bCs/>
          <w:noProof/>
          <w:lang w:val="sr-Latn-CS"/>
        </w:rPr>
        <w:t>1. Зараду коју чини:</w:t>
      </w:r>
    </w:p>
    <w:p w:rsidR="00BD2161" w:rsidRPr="00D44FCC" w:rsidRDefault="00BD2161" w:rsidP="006816A0">
      <w:pPr>
        <w:pStyle w:val="ListParagraph"/>
        <w:numPr>
          <w:ilvl w:val="0"/>
          <w:numId w:val="76"/>
        </w:numPr>
        <w:spacing w:after="0" w:line="240" w:lineRule="auto"/>
        <w:jc w:val="both"/>
        <w:rPr>
          <w:rFonts w:ascii="Arial" w:hAnsi="Arial" w:cs="Arial"/>
          <w:noProof/>
          <w:lang w:val="sr-Latn-CS"/>
        </w:rPr>
      </w:pPr>
      <w:r w:rsidRPr="00AF52F5">
        <w:rPr>
          <w:rFonts w:ascii="Arial" w:hAnsi="Arial" w:cs="Arial"/>
          <w:noProof/>
          <w:u w:val="single"/>
          <w:lang w:val="sr-Latn-CS"/>
        </w:rPr>
        <w:t>варијабилни део</w:t>
      </w:r>
      <w:r w:rsidRPr="00AF52F5">
        <w:rPr>
          <w:rFonts w:ascii="Arial" w:hAnsi="Arial" w:cs="Arial"/>
          <w:noProof/>
          <w:lang w:val="sr-Latn-CS"/>
        </w:rPr>
        <w:t xml:space="preserve"> (нето зарада обрачуната за ефективно време проведено на раду по утврђеној</w:t>
      </w:r>
      <w:r w:rsidRPr="00AF52F5">
        <w:rPr>
          <w:rFonts w:ascii="Arial" w:hAnsi="Arial" w:cs="Arial"/>
          <w:noProof/>
        </w:rPr>
        <w:t xml:space="preserve"> нето</w:t>
      </w:r>
      <w:r w:rsidRPr="00AF52F5">
        <w:rPr>
          <w:rFonts w:ascii="Arial" w:hAnsi="Arial" w:cs="Arial"/>
          <w:noProof/>
          <w:lang w:val="sr-Latn-CS"/>
        </w:rPr>
        <w:t xml:space="preserve"> цени радног сата</w:t>
      </w:r>
      <w:r w:rsidRPr="00AF52F5">
        <w:rPr>
          <w:rFonts w:ascii="Arial" w:hAnsi="Arial" w:cs="Arial"/>
          <w:noProof/>
        </w:rPr>
        <w:t xml:space="preserve">, </w:t>
      </w:r>
      <w:r w:rsidRPr="00AF52F5">
        <w:rPr>
          <w:rFonts w:ascii="Arial" w:hAnsi="Arial" w:cs="Arial"/>
          <w:noProof/>
          <w:lang w:val="sr-Cyrl-CS"/>
        </w:rPr>
        <w:t xml:space="preserve">која укључује и рад </w:t>
      </w:r>
      <w:r>
        <w:rPr>
          <w:rFonts w:ascii="Arial" w:hAnsi="Arial" w:cs="Arial"/>
          <w:noProof/>
          <w:lang w:val="sr-Cyrl-CS"/>
        </w:rPr>
        <w:t>викендом</w:t>
      </w:r>
      <w:r>
        <w:rPr>
          <w:rFonts w:ascii="Arial" w:hAnsi="Arial" w:cs="Arial"/>
          <w:noProof/>
        </w:rPr>
        <w:t xml:space="preserve">(за послове за које је то наведено у Спецификацији) </w:t>
      </w:r>
      <w:r w:rsidRPr="00AF52F5">
        <w:rPr>
          <w:rFonts w:ascii="Arial" w:hAnsi="Arial" w:cs="Arial"/>
          <w:noProof/>
        </w:rPr>
        <w:t xml:space="preserve">и која не може бити испод минималне нето цене радног сата за редован рад (ефективни радни сати) коју је прописао Нручилац за сваку од врста послова из Спецификације, </w:t>
      </w:r>
      <w:r w:rsidRPr="00AF52F5">
        <w:rPr>
          <w:rFonts w:ascii="Arial" w:hAnsi="Arial" w:cs="Arial"/>
          <w:noProof/>
          <w:lang w:val="sr-Latn-CS"/>
        </w:rPr>
        <w:t>минули рад, рад за време државних празника, накнаду зараде за време коришћења годишњег одмора, боловања</w:t>
      </w:r>
      <w:r w:rsidRPr="00AF52F5">
        <w:rPr>
          <w:rFonts w:ascii="Arial" w:hAnsi="Arial" w:cs="Arial"/>
          <w:noProof/>
          <w:lang w:val="sr-Cyrl-CS"/>
        </w:rPr>
        <w:t xml:space="preserve"> (привремена</w:t>
      </w:r>
      <w:r>
        <w:rPr>
          <w:rFonts w:ascii="Arial" w:hAnsi="Arial" w:cs="Arial"/>
          <w:noProof/>
          <w:lang w:val="sr-Cyrl-CS"/>
        </w:rPr>
        <w:t xml:space="preserve"> спреченост за рад услед болести или повреде на раду),</w:t>
      </w:r>
      <w:r w:rsidRPr="00D44FCC">
        <w:rPr>
          <w:rFonts w:ascii="Arial" w:hAnsi="Arial" w:cs="Arial"/>
          <w:noProof/>
          <w:lang w:val="sr-Latn-CS"/>
        </w:rPr>
        <w:t xml:space="preserve"> плаћеног одсуства</w:t>
      </w:r>
      <w:r w:rsidRPr="00D44FCC">
        <w:rPr>
          <w:rFonts w:ascii="Arial" w:hAnsi="Arial" w:cs="Arial"/>
          <w:noProof/>
          <w:lang w:val="pl-PL"/>
        </w:rPr>
        <w:t xml:space="preserve"> и других одсуствов</w:t>
      </w:r>
      <w:r>
        <w:rPr>
          <w:rFonts w:ascii="Arial" w:hAnsi="Arial" w:cs="Arial"/>
          <w:noProof/>
          <w:lang w:val="pl-PL"/>
        </w:rPr>
        <w:t>ања са рада у складу са законом.</w:t>
      </w:r>
    </w:p>
    <w:p w:rsidR="00BD2161" w:rsidRPr="00D44FCC" w:rsidRDefault="00BD2161" w:rsidP="006816A0">
      <w:pPr>
        <w:pStyle w:val="ListParagraph"/>
        <w:numPr>
          <w:ilvl w:val="0"/>
          <w:numId w:val="76"/>
        </w:numPr>
        <w:spacing w:after="0" w:line="240" w:lineRule="auto"/>
        <w:jc w:val="both"/>
        <w:rPr>
          <w:rFonts w:ascii="Arial" w:hAnsi="Arial" w:cs="Arial"/>
          <w:noProof/>
          <w:lang w:val="sr-Latn-CS"/>
        </w:rPr>
      </w:pPr>
      <w:r w:rsidRPr="00D44FCC">
        <w:rPr>
          <w:rFonts w:ascii="Arial" w:hAnsi="Arial" w:cs="Arial"/>
          <w:noProof/>
          <w:u w:val="single"/>
          <w:lang w:val="sr-Latn-CS"/>
        </w:rPr>
        <w:t>фиксни део</w:t>
      </w:r>
      <w:r w:rsidRPr="00D44FCC">
        <w:rPr>
          <w:rFonts w:ascii="Arial" w:hAnsi="Arial" w:cs="Arial"/>
          <w:noProof/>
          <w:lang w:val="sr-Latn-CS"/>
        </w:rPr>
        <w:t xml:space="preserve">: регрес, који не може бити мањи од </w:t>
      </w:r>
      <w:r>
        <w:rPr>
          <w:rFonts w:ascii="Arial" w:hAnsi="Arial" w:cs="Arial"/>
          <w:noProof/>
        </w:rPr>
        <w:t>100</w:t>
      </w:r>
      <w:r w:rsidRPr="00D44FCC">
        <w:rPr>
          <w:rFonts w:ascii="Arial" w:hAnsi="Arial" w:cs="Arial"/>
          <w:noProof/>
          <w:lang w:val="sr-Latn-CS"/>
        </w:rPr>
        <w:t>,00 дин. месечно у нето износу  и топли об</w:t>
      </w:r>
      <w:r>
        <w:rPr>
          <w:rFonts w:ascii="Arial" w:hAnsi="Arial" w:cs="Arial"/>
          <w:noProof/>
          <w:lang w:val="sr-Latn-CS"/>
        </w:rPr>
        <w:t xml:space="preserve">рок који не може бити мањи од </w:t>
      </w:r>
      <w:r>
        <w:rPr>
          <w:rFonts w:ascii="Arial" w:hAnsi="Arial" w:cs="Arial"/>
          <w:noProof/>
        </w:rPr>
        <w:t>100</w:t>
      </w:r>
      <w:r w:rsidRPr="00D44FCC">
        <w:rPr>
          <w:rFonts w:ascii="Arial" w:hAnsi="Arial" w:cs="Arial"/>
          <w:noProof/>
          <w:lang w:val="sr-Latn-CS"/>
        </w:rPr>
        <w:t xml:space="preserve">,00 дин. месечно у нето износу </w:t>
      </w:r>
    </w:p>
    <w:p w:rsidR="00BD2161" w:rsidRDefault="00BD2161" w:rsidP="00A26F72">
      <w:pPr>
        <w:pStyle w:val="ListParagraph"/>
        <w:ind w:left="0"/>
        <w:jc w:val="both"/>
        <w:rPr>
          <w:b/>
          <w:bCs/>
          <w:noProof/>
          <w:lang w:val="sr-Cyrl-CS"/>
        </w:rPr>
      </w:pPr>
    </w:p>
    <w:p w:rsidR="00BD2161" w:rsidRPr="006C4A95" w:rsidRDefault="00BD2161" w:rsidP="00A26F72">
      <w:pPr>
        <w:pStyle w:val="ListParagraph"/>
        <w:ind w:left="0"/>
        <w:jc w:val="both"/>
        <w:rPr>
          <w:rFonts w:ascii="Arial" w:hAnsi="Arial" w:cs="Arial"/>
          <w:noProof/>
        </w:rPr>
      </w:pPr>
      <w:r w:rsidRPr="00D44FCC">
        <w:rPr>
          <w:rFonts w:ascii="Arial" w:hAnsi="Arial" w:cs="Arial"/>
          <w:b/>
          <w:bCs/>
          <w:noProof/>
          <w:lang w:val="pl-PL"/>
        </w:rPr>
        <w:t>2.Н</w:t>
      </w:r>
      <w:r>
        <w:rPr>
          <w:rFonts w:ascii="Arial" w:hAnsi="Arial" w:cs="Arial"/>
          <w:b/>
          <w:bCs/>
          <w:noProof/>
          <w:lang w:val="sr-Latn-CS"/>
        </w:rPr>
        <w:t>акнад</w:t>
      </w:r>
      <w:r>
        <w:rPr>
          <w:rFonts w:ascii="Arial" w:hAnsi="Arial" w:cs="Arial"/>
          <w:b/>
          <w:bCs/>
          <w:noProof/>
        </w:rPr>
        <w:t>у</w:t>
      </w:r>
      <w:r w:rsidRPr="00D44FCC">
        <w:rPr>
          <w:rFonts w:ascii="Arial" w:hAnsi="Arial" w:cs="Arial"/>
          <w:b/>
          <w:bCs/>
          <w:noProof/>
          <w:lang w:val="sr-Latn-CS"/>
        </w:rPr>
        <w:t xml:space="preserve"> трошкова превоза</w:t>
      </w:r>
      <w:r w:rsidRPr="00D44FCC">
        <w:rPr>
          <w:rFonts w:ascii="Arial" w:hAnsi="Arial" w:cs="Arial"/>
          <w:noProof/>
          <w:lang w:val="sr-Latn-CS"/>
        </w:rPr>
        <w:t xml:space="preserve"> за долазак и одлазак са рада, за удаљеност до 50км од седишта Наручиоца, у висини претплатне карте у јавном градском превозу за одговарајућу зону</w:t>
      </w:r>
    </w:p>
    <w:p w:rsidR="00BD2161" w:rsidRPr="00D44FCC" w:rsidRDefault="00BD2161" w:rsidP="00A26F72">
      <w:pPr>
        <w:pStyle w:val="ListParagraph"/>
        <w:ind w:left="0"/>
        <w:jc w:val="both"/>
        <w:rPr>
          <w:rFonts w:ascii="Arial" w:hAnsi="Arial" w:cs="Arial"/>
          <w:noProof/>
          <w:lang w:val="sr-Cyrl-CS"/>
        </w:rPr>
      </w:pPr>
      <w:r w:rsidRPr="005130A1">
        <w:rPr>
          <w:rFonts w:ascii="Arial" w:hAnsi="Arial" w:cs="Arial"/>
          <w:noProof/>
          <w:lang w:val="sr-Cyrl-CS"/>
        </w:rPr>
        <w:t>Оквирни број извршилаца на свим пословима из спецификације Наручиоца</w:t>
      </w:r>
      <w:r w:rsidR="00BA1E26">
        <w:rPr>
          <w:rFonts w:ascii="Arial" w:hAnsi="Arial" w:cs="Arial"/>
          <w:noProof/>
          <w:lang w:val="sr-Cyrl-CS"/>
        </w:rPr>
        <w:t xml:space="preserve"> је 65</w:t>
      </w:r>
      <w:r w:rsidRPr="005130A1">
        <w:rPr>
          <w:rFonts w:ascii="Arial" w:hAnsi="Arial" w:cs="Arial"/>
          <w:noProof/>
          <w:lang w:val="sr-Cyrl-CS"/>
        </w:rPr>
        <w:t>, с тим што Наручилац задржава право да у току трајања уговора определи и мења потребан број извршилаца на пословима дефинисаним у спецификацији.</w:t>
      </w:r>
    </w:p>
    <w:p w:rsidR="00BD2161" w:rsidRPr="001B0606" w:rsidRDefault="00BD2161" w:rsidP="00D57918">
      <w:pPr>
        <w:ind w:right="991"/>
        <w:jc w:val="both"/>
        <w:rPr>
          <w:lang w:val="sr-Cyrl-CS"/>
        </w:rPr>
      </w:pPr>
      <w:r w:rsidRPr="001B0606">
        <w:rPr>
          <w:lang w:val="sr-Cyrl-CS"/>
        </w:rPr>
        <w:t>Спецификација послова са оквирним бројем извршилаца:</w:t>
      </w:r>
    </w:p>
    <w:p w:rsidR="00BD2161" w:rsidRPr="001B0606" w:rsidRDefault="00BD2161" w:rsidP="00D52A44">
      <w:pPr>
        <w:ind w:right="991"/>
        <w:jc w:val="both"/>
        <w:rPr>
          <w:lang w:val="sr-Cyrl-CS"/>
        </w:rPr>
      </w:pPr>
    </w:p>
    <w:p w:rsidR="00BD2161" w:rsidRPr="005130A1" w:rsidRDefault="00BD2161" w:rsidP="00BA1E26">
      <w:pPr>
        <w:pStyle w:val="NoSpacing"/>
        <w:numPr>
          <w:ilvl w:val="0"/>
          <w:numId w:val="94"/>
        </w:numPr>
        <w:jc w:val="both"/>
        <w:rPr>
          <w:sz w:val="24"/>
          <w:szCs w:val="24"/>
        </w:rPr>
      </w:pPr>
      <w:r w:rsidRPr="00EB619E">
        <w:rPr>
          <w:b/>
          <w:bCs/>
          <w:i/>
          <w:iCs/>
          <w:sz w:val="24"/>
          <w:szCs w:val="24"/>
        </w:rPr>
        <w:t>Обављање послова одражавања хигијене на јавним</w:t>
      </w:r>
      <w:r w:rsidR="00BA1E26">
        <w:rPr>
          <w:b/>
          <w:bCs/>
          <w:i/>
          <w:iCs/>
          <w:sz w:val="24"/>
          <w:szCs w:val="24"/>
        </w:rPr>
        <w:t xml:space="preserve"> површинама</w:t>
      </w:r>
    </w:p>
    <w:p w:rsidR="00BD2161" w:rsidRPr="005130A1" w:rsidRDefault="00BD2161" w:rsidP="005130A1">
      <w:pPr>
        <w:pStyle w:val="NoSpacing"/>
        <w:ind w:left="1080"/>
        <w:jc w:val="both"/>
        <w:rPr>
          <w:sz w:val="24"/>
          <w:szCs w:val="24"/>
        </w:rPr>
      </w:pPr>
      <w:r w:rsidRPr="005130A1">
        <w:rPr>
          <w:sz w:val="24"/>
          <w:szCs w:val="24"/>
        </w:rPr>
        <w:t>Опис послова:</w:t>
      </w:r>
    </w:p>
    <w:p w:rsidR="00BD2161" w:rsidRPr="005130A1" w:rsidRDefault="00BD2161" w:rsidP="005130A1">
      <w:pPr>
        <w:pStyle w:val="NoSpacing"/>
        <w:ind w:left="1080"/>
        <w:jc w:val="both"/>
        <w:rPr>
          <w:sz w:val="24"/>
          <w:szCs w:val="24"/>
        </w:rPr>
      </w:pPr>
      <w:r w:rsidRPr="005130A1">
        <w:rPr>
          <w:sz w:val="24"/>
          <w:szCs w:val="24"/>
        </w:rPr>
        <w:t>Одржавање и уређење хигијене, ( сакупљање смећа, кошење траве тримером и косилицом...... )</w:t>
      </w:r>
    </w:p>
    <w:p w:rsidR="00BD2161" w:rsidRPr="005130A1" w:rsidRDefault="00BD2161" w:rsidP="005130A1">
      <w:pPr>
        <w:pStyle w:val="NoSpacing"/>
        <w:ind w:left="1080"/>
        <w:jc w:val="both"/>
        <w:rPr>
          <w:sz w:val="24"/>
          <w:szCs w:val="24"/>
        </w:rPr>
      </w:pPr>
      <w:r w:rsidRPr="005130A1">
        <w:rPr>
          <w:sz w:val="24"/>
          <w:szCs w:val="24"/>
        </w:rPr>
        <w:t>Стручна спрема: II степен стручне спреме.</w:t>
      </w:r>
    </w:p>
    <w:p w:rsidR="00BD2161" w:rsidRPr="005130A1" w:rsidRDefault="00BD2161" w:rsidP="005130A1">
      <w:pPr>
        <w:pStyle w:val="NoSpacing"/>
        <w:ind w:left="1080"/>
        <w:jc w:val="both"/>
        <w:rPr>
          <w:sz w:val="24"/>
          <w:szCs w:val="24"/>
        </w:rPr>
      </w:pPr>
      <w:r w:rsidRPr="005130A1">
        <w:rPr>
          <w:sz w:val="24"/>
          <w:szCs w:val="24"/>
        </w:rPr>
        <w:t xml:space="preserve">Нето цена радног сата: минимум </w:t>
      </w:r>
      <w:r>
        <w:rPr>
          <w:sz w:val="24"/>
          <w:szCs w:val="24"/>
        </w:rPr>
        <w:t xml:space="preserve">133,66 </w:t>
      </w:r>
      <w:r w:rsidRPr="005130A1">
        <w:rPr>
          <w:sz w:val="24"/>
          <w:szCs w:val="24"/>
        </w:rPr>
        <w:t>дин. по радном сату за редован рад (ефективни радни сати).</w:t>
      </w:r>
    </w:p>
    <w:p w:rsidR="00BD2161" w:rsidRPr="00EB619E" w:rsidRDefault="00BD2161" w:rsidP="0045424D">
      <w:pPr>
        <w:pStyle w:val="NoSpacing"/>
        <w:ind w:left="1080"/>
        <w:jc w:val="both"/>
        <w:rPr>
          <w:b/>
          <w:bCs/>
          <w:i/>
          <w:iCs/>
          <w:sz w:val="24"/>
          <w:szCs w:val="24"/>
        </w:rPr>
      </w:pPr>
    </w:p>
    <w:p w:rsidR="00BD2161" w:rsidRPr="00EB619E" w:rsidRDefault="00BD2161" w:rsidP="00EB619E">
      <w:pPr>
        <w:ind w:left="720"/>
        <w:jc w:val="both"/>
        <w:rPr>
          <w:b/>
          <w:bCs/>
          <w:i/>
          <w:iCs/>
          <w:sz w:val="24"/>
          <w:szCs w:val="24"/>
        </w:rPr>
      </w:pPr>
      <w:r w:rsidRPr="00EB619E">
        <w:rPr>
          <w:b/>
          <w:bCs/>
          <w:i/>
          <w:iCs/>
          <w:sz w:val="24"/>
          <w:szCs w:val="24"/>
        </w:rPr>
        <w:t xml:space="preserve">1.1 Обављање послова возача путничког аутомобила </w:t>
      </w:r>
    </w:p>
    <w:p w:rsidR="00BD2161" w:rsidRPr="00EB619E" w:rsidRDefault="00BD2161" w:rsidP="00EB619E">
      <w:pPr>
        <w:ind w:left="720"/>
        <w:jc w:val="both"/>
        <w:rPr>
          <w:sz w:val="24"/>
          <w:szCs w:val="24"/>
        </w:rPr>
      </w:pPr>
    </w:p>
    <w:p w:rsidR="00BD2161" w:rsidRPr="00EB619E" w:rsidRDefault="00BD2161" w:rsidP="00EB619E">
      <w:pPr>
        <w:ind w:left="720"/>
        <w:jc w:val="both"/>
        <w:rPr>
          <w:sz w:val="24"/>
          <w:szCs w:val="24"/>
        </w:rPr>
      </w:pPr>
      <w:r w:rsidRPr="00EB619E">
        <w:rPr>
          <w:sz w:val="24"/>
          <w:szCs w:val="24"/>
        </w:rPr>
        <w:t>Опис послова:</w:t>
      </w:r>
    </w:p>
    <w:p w:rsidR="00BD2161" w:rsidRPr="00EB619E" w:rsidRDefault="00BD2161" w:rsidP="00EB619E">
      <w:pPr>
        <w:jc w:val="both"/>
        <w:rPr>
          <w:sz w:val="24"/>
          <w:szCs w:val="24"/>
        </w:rPr>
      </w:pPr>
      <w:r w:rsidRPr="00EB619E">
        <w:rPr>
          <w:sz w:val="24"/>
          <w:szCs w:val="24"/>
        </w:rPr>
        <w:t xml:space="preserve"> Б катеогорија</w:t>
      </w:r>
    </w:p>
    <w:p w:rsidR="00BD2161" w:rsidRPr="00EB619E" w:rsidRDefault="00BD2161" w:rsidP="00EB619E">
      <w:pPr>
        <w:ind w:left="720"/>
        <w:jc w:val="both"/>
        <w:rPr>
          <w:sz w:val="24"/>
          <w:szCs w:val="24"/>
        </w:rPr>
      </w:pPr>
      <w:r w:rsidRPr="00EB619E">
        <w:rPr>
          <w:sz w:val="24"/>
          <w:szCs w:val="24"/>
        </w:rPr>
        <w:t>Стручна спрема: IV/III – степен стручне спреме.</w:t>
      </w:r>
    </w:p>
    <w:p w:rsidR="00BD2161" w:rsidRPr="00EB619E" w:rsidRDefault="00BD2161" w:rsidP="00EB619E">
      <w:pPr>
        <w:ind w:left="720"/>
        <w:jc w:val="both"/>
        <w:rPr>
          <w:sz w:val="24"/>
          <w:szCs w:val="24"/>
        </w:rPr>
      </w:pPr>
      <w:r w:rsidRPr="00EB619E">
        <w:rPr>
          <w:sz w:val="24"/>
          <w:szCs w:val="24"/>
        </w:rPr>
        <w:t xml:space="preserve">Нето цена радног сата: минимум </w:t>
      </w:r>
      <w:r>
        <w:rPr>
          <w:sz w:val="24"/>
          <w:szCs w:val="24"/>
        </w:rPr>
        <w:t xml:space="preserve">151,85 </w:t>
      </w:r>
      <w:r w:rsidRPr="00EB619E">
        <w:rPr>
          <w:sz w:val="24"/>
          <w:szCs w:val="24"/>
        </w:rPr>
        <w:t>дин. по радном сату за редован рад (ефективни радни сати)</w:t>
      </w:r>
    </w:p>
    <w:p w:rsidR="00BD2161" w:rsidRPr="00BA1E26" w:rsidRDefault="00BD2161" w:rsidP="00BA1E26">
      <w:pPr>
        <w:jc w:val="both"/>
        <w:rPr>
          <w:lang/>
        </w:rPr>
      </w:pPr>
    </w:p>
    <w:p w:rsidR="00BD2161" w:rsidRPr="00AF12F3" w:rsidRDefault="00BD2161" w:rsidP="0045424D">
      <w:pPr>
        <w:ind w:left="720"/>
        <w:jc w:val="both"/>
        <w:rPr>
          <w:lang w:val="sr-Latn-CS"/>
        </w:rPr>
      </w:pPr>
    </w:p>
    <w:p w:rsidR="00BD2161" w:rsidRPr="00EB619E" w:rsidRDefault="00BD2161" w:rsidP="00EB619E">
      <w:pPr>
        <w:pStyle w:val="NoSpacing"/>
        <w:numPr>
          <w:ilvl w:val="1"/>
          <w:numId w:val="94"/>
        </w:numPr>
        <w:rPr>
          <w:b/>
          <w:bCs/>
          <w:i/>
          <w:iCs/>
          <w:sz w:val="24"/>
          <w:szCs w:val="24"/>
        </w:rPr>
      </w:pPr>
      <w:r w:rsidRPr="00EB619E">
        <w:rPr>
          <w:b/>
          <w:bCs/>
          <w:i/>
          <w:iCs/>
          <w:sz w:val="24"/>
          <w:szCs w:val="24"/>
        </w:rPr>
        <w:t xml:space="preserve">Обављање послова курира </w:t>
      </w:r>
    </w:p>
    <w:p w:rsidR="00BD2161" w:rsidRPr="00EB619E" w:rsidRDefault="00BD2161" w:rsidP="00EB619E">
      <w:pPr>
        <w:pStyle w:val="NoSpacing"/>
        <w:ind w:left="720"/>
        <w:rPr>
          <w:sz w:val="24"/>
          <w:szCs w:val="24"/>
        </w:rPr>
      </w:pPr>
    </w:p>
    <w:p w:rsidR="00BD2161" w:rsidRPr="00EB619E" w:rsidRDefault="00BD2161" w:rsidP="00EB619E">
      <w:pPr>
        <w:pStyle w:val="NoSpacing"/>
        <w:ind w:left="720"/>
        <w:rPr>
          <w:sz w:val="24"/>
          <w:szCs w:val="24"/>
        </w:rPr>
      </w:pPr>
      <w:r w:rsidRPr="00EB619E">
        <w:rPr>
          <w:sz w:val="24"/>
          <w:szCs w:val="24"/>
        </w:rPr>
        <w:t>Опис послова:</w:t>
      </w:r>
    </w:p>
    <w:p w:rsidR="00BD2161" w:rsidRPr="00EB619E" w:rsidRDefault="00BD2161" w:rsidP="00EB619E">
      <w:pPr>
        <w:pStyle w:val="NoSpacing"/>
        <w:ind w:left="720"/>
        <w:rPr>
          <w:sz w:val="24"/>
          <w:szCs w:val="24"/>
        </w:rPr>
      </w:pPr>
      <w:r w:rsidRPr="00EB619E">
        <w:rPr>
          <w:sz w:val="24"/>
          <w:szCs w:val="24"/>
        </w:rPr>
        <w:t>Курирске услуге, достава документације.</w:t>
      </w:r>
    </w:p>
    <w:p w:rsidR="00BD2161" w:rsidRPr="00EB619E" w:rsidRDefault="00BD2161" w:rsidP="00EB619E">
      <w:pPr>
        <w:pStyle w:val="NoSpacing"/>
        <w:ind w:left="720"/>
        <w:rPr>
          <w:sz w:val="24"/>
          <w:szCs w:val="24"/>
        </w:rPr>
      </w:pPr>
      <w:r w:rsidRPr="00EB619E">
        <w:rPr>
          <w:sz w:val="24"/>
          <w:szCs w:val="24"/>
        </w:rPr>
        <w:t>Стручна спрема: III/IV – степен стручне спреме.</w:t>
      </w:r>
    </w:p>
    <w:p w:rsidR="00BD2161" w:rsidRPr="00EB619E" w:rsidRDefault="00BD2161" w:rsidP="00EB619E">
      <w:pPr>
        <w:pStyle w:val="NoSpacing"/>
        <w:ind w:left="720"/>
        <w:rPr>
          <w:sz w:val="24"/>
          <w:szCs w:val="24"/>
        </w:rPr>
      </w:pPr>
      <w:r w:rsidRPr="00EB619E">
        <w:rPr>
          <w:sz w:val="24"/>
          <w:szCs w:val="24"/>
        </w:rPr>
        <w:lastRenderedPageBreak/>
        <w:t>Нето цена</w:t>
      </w:r>
      <w:r>
        <w:rPr>
          <w:sz w:val="24"/>
          <w:szCs w:val="24"/>
        </w:rPr>
        <w:t xml:space="preserve"> радног сата: минимум 151,85 </w:t>
      </w:r>
      <w:r w:rsidRPr="00EB619E">
        <w:rPr>
          <w:sz w:val="24"/>
          <w:szCs w:val="24"/>
        </w:rPr>
        <w:t>дин. по радном сату за редован рад (ефективни радни сати).</w:t>
      </w:r>
    </w:p>
    <w:p w:rsidR="00BD2161" w:rsidRPr="00AF12F3" w:rsidRDefault="00BD2161" w:rsidP="0045424D">
      <w:pPr>
        <w:pStyle w:val="NoSpacing"/>
        <w:ind w:left="720"/>
        <w:rPr>
          <w:sz w:val="24"/>
          <w:szCs w:val="24"/>
        </w:rPr>
      </w:pPr>
    </w:p>
    <w:p w:rsidR="00BD2161" w:rsidRPr="00EB619E" w:rsidRDefault="00BD2161" w:rsidP="00BA1E26">
      <w:pPr>
        <w:pStyle w:val="NoSpacing"/>
        <w:numPr>
          <w:ilvl w:val="1"/>
          <w:numId w:val="94"/>
        </w:numPr>
        <w:jc w:val="both"/>
        <w:rPr>
          <w:sz w:val="24"/>
          <w:szCs w:val="24"/>
        </w:rPr>
      </w:pPr>
      <w:r w:rsidRPr="00EB619E">
        <w:rPr>
          <w:b/>
          <w:bCs/>
          <w:i/>
          <w:iCs/>
          <w:sz w:val="24"/>
          <w:szCs w:val="24"/>
        </w:rPr>
        <w:t>Обављање послова пословође на одржавању</w:t>
      </w:r>
      <w:r w:rsidR="00BA1E26">
        <w:rPr>
          <w:b/>
          <w:bCs/>
          <w:i/>
          <w:iCs/>
          <w:sz w:val="24"/>
          <w:szCs w:val="24"/>
        </w:rPr>
        <w:t xml:space="preserve"> хигијене на јавним површинама </w:t>
      </w:r>
    </w:p>
    <w:p w:rsidR="00BD2161" w:rsidRPr="00EB619E" w:rsidRDefault="00BD2161" w:rsidP="00EB619E">
      <w:pPr>
        <w:pStyle w:val="NoSpacing"/>
        <w:ind w:left="720"/>
        <w:jc w:val="both"/>
        <w:rPr>
          <w:sz w:val="24"/>
          <w:szCs w:val="24"/>
        </w:rPr>
      </w:pPr>
      <w:r w:rsidRPr="00EB619E">
        <w:rPr>
          <w:sz w:val="24"/>
          <w:szCs w:val="24"/>
        </w:rPr>
        <w:t>Опис послова:</w:t>
      </w:r>
    </w:p>
    <w:p w:rsidR="00BD2161" w:rsidRPr="00EB619E" w:rsidRDefault="00BD2161" w:rsidP="00EB619E">
      <w:pPr>
        <w:pStyle w:val="NoSpacing"/>
        <w:ind w:left="720"/>
        <w:jc w:val="both"/>
        <w:rPr>
          <w:sz w:val="24"/>
          <w:szCs w:val="24"/>
        </w:rPr>
      </w:pPr>
      <w:r w:rsidRPr="00EB619E">
        <w:rPr>
          <w:sz w:val="24"/>
          <w:szCs w:val="24"/>
        </w:rPr>
        <w:t>Контролише и уређује рад радника на одржавању хигијене на јавним површинама.</w:t>
      </w:r>
    </w:p>
    <w:p w:rsidR="00BD2161" w:rsidRPr="00EB619E" w:rsidRDefault="00BD2161" w:rsidP="00EB619E">
      <w:pPr>
        <w:pStyle w:val="NoSpacing"/>
        <w:ind w:left="720"/>
        <w:jc w:val="both"/>
        <w:rPr>
          <w:sz w:val="24"/>
          <w:szCs w:val="24"/>
        </w:rPr>
      </w:pPr>
    </w:p>
    <w:p w:rsidR="00BD2161" w:rsidRPr="00EB619E" w:rsidRDefault="00BD2161" w:rsidP="00EB619E">
      <w:pPr>
        <w:pStyle w:val="NoSpacing"/>
        <w:ind w:left="720"/>
        <w:jc w:val="both"/>
        <w:rPr>
          <w:sz w:val="24"/>
          <w:szCs w:val="24"/>
        </w:rPr>
      </w:pPr>
      <w:r w:rsidRPr="00EB619E">
        <w:rPr>
          <w:sz w:val="24"/>
          <w:szCs w:val="24"/>
        </w:rPr>
        <w:t>Стручна спрема: III/IV – ССС</w:t>
      </w:r>
    </w:p>
    <w:p w:rsidR="00BD2161" w:rsidRPr="00EB619E" w:rsidRDefault="00BD2161" w:rsidP="00EB619E">
      <w:pPr>
        <w:pStyle w:val="NoSpacing"/>
        <w:ind w:left="720"/>
        <w:jc w:val="both"/>
        <w:rPr>
          <w:sz w:val="24"/>
          <w:szCs w:val="24"/>
        </w:rPr>
      </w:pPr>
      <w:r>
        <w:rPr>
          <w:sz w:val="24"/>
          <w:szCs w:val="24"/>
        </w:rPr>
        <w:t xml:space="preserve">Нето цена радног сата: минимум 242,76 </w:t>
      </w:r>
      <w:r w:rsidRPr="00EB619E">
        <w:rPr>
          <w:sz w:val="24"/>
          <w:szCs w:val="24"/>
        </w:rPr>
        <w:t>дин. по радном сату за редован рад (ефективни радни сати)</w:t>
      </w:r>
    </w:p>
    <w:p w:rsidR="00BD2161" w:rsidRDefault="00BD2161" w:rsidP="0045424D">
      <w:pPr>
        <w:pStyle w:val="NoSpacing"/>
        <w:ind w:left="720"/>
        <w:jc w:val="both"/>
      </w:pPr>
    </w:p>
    <w:p w:rsidR="00BD2161" w:rsidRPr="00AF12F3" w:rsidRDefault="00BD2161" w:rsidP="0045424D">
      <w:pPr>
        <w:ind w:left="720"/>
        <w:jc w:val="both"/>
        <w:rPr>
          <w:lang w:val="sr-Latn-CS"/>
        </w:rPr>
      </w:pPr>
    </w:p>
    <w:p w:rsidR="00BD2161" w:rsidRPr="00EB619E" w:rsidRDefault="00BD2161" w:rsidP="00BA1E26">
      <w:pPr>
        <w:pStyle w:val="NoSpacing"/>
        <w:numPr>
          <w:ilvl w:val="1"/>
          <w:numId w:val="94"/>
        </w:numPr>
        <w:rPr>
          <w:sz w:val="24"/>
          <w:szCs w:val="24"/>
        </w:rPr>
      </w:pPr>
      <w:r w:rsidRPr="00EB619E">
        <w:rPr>
          <w:b/>
          <w:bCs/>
          <w:i/>
          <w:iCs/>
          <w:sz w:val="24"/>
          <w:szCs w:val="24"/>
        </w:rPr>
        <w:t xml:space="preserve">Послови </w:t>
      </w:r>
      <w:r w:rsidR="00BA1E26">
        <w:rPr>
          <w:b/>
          <w:bCs/>
          <w:i/>
          <w:iCs/>
          <w:sz w:val="24"/>
          <w:szCs w:val="24"/>
        </w:rPr>
        <w:t xml:space="preserve">пословође на одржавању гробаља </w:t>
      </w:r>
    </w:p>
    <w:p w:rsidR="00BD2161" w:rsidRPr="00EB619E" w:rsidRDefault="00BD2161" w:rsidP="00EB619E">
      <w:pPr>
        <w:pStyle w:val="NoSpacing"/>
        <w:ind w:left="720"/>
        <w:rPr>
          <w:sz w:val="24"/>
          <w:szCs w:val="24"/>
        </w:rPr>
      </w:pPr>
      <w:r w:rsidRPr="00EB619E">
        <w:rPr>
          <w:sz w:val="24"/>
          <w:szCs w:val="24"/>
        </w:rPr>
        <w:t>Опис послова:</w:t>
      </w:r>
    </w:p>
    <w:p w:rsidR="00BD2161" w:rsidRPr="00EB619E" w:rsidRDefault="00BD2161" w:rsidP="00EB619E">
      <w:pPr>
        <w:pStyle w:val="NoSpacing"/>
        <w:ind w:left="720"/>
        <w:rPr>
          <w:sz w:val="24"/>
          <w:szCs w:val="24"/>
        </w:rPr>
      </w:pPr>
      <w:r w:rsidRPr="00EB619E">
        <w:rPr>
          <w:sz w:val="24"/>
          <w:szCs w:val="24"/>
        </w:rPr>
        <w:t>Контролише и уређује рад радника на гробљу</w:t>
      </w:r>
    </w:p>
    <w:p w:rsidR="00BD2161" w:rsidRPr="00EB619E" w:rsidRDefault="00BD2161" w:rsidP="00EB619E">
      <w:pPr>
        <w:pStyle w:val="NoSpacing"/>
        <w:ind w:left="720"/>
        <w:rPr>
          <w:sz w:val="24"/>
          <w:szCs w:val="24"/>
        </w:rPr>
      </w:pPr>
      <w:r w:rsidRPr="00EB619E">
        <w:rPr>
          <w:sz w:val="24"/>
          <w:szCs w:val="24"/>
        </w:rPr>
        <w:t>Стручна спрема: III/IV – ССС</w:t>
      </w:r>
    </w:p>
    <w:p w:rsidR="00BD2161" w:rsidRPr="00EB619E" w:rsidRDefault="00BD2161" w:rsidP="00EB619E">
      <w:pPr>
        <w:pStyle w:val="NoSpacing"/>
        <w:ind w:left="720"/>
        <w:rPr>
          <w:sz w:val="24"/>
          <w:szCs w:val="24"/>
        </w:rPr>
      </w:pPr>
      <w:r w:rsidRPr="00EB619E">
        <w:rPr>
          <w:sz w:val="24"/>
          <w:szCs w:val="24"/>
        </w:rPr>
        <w:t xml:space="preserve">Нето цена радног сата: минимум </w:t>
      </w:r>
      <w:r>
        <w:rPr>
          <w:sz w:val="24"/>
          <w:szCs w:val="24"/>
        </w:rPr>
        <w:t>212,45</w:t>
      </w:r>
      <w:r w:rsidRPr="00EB619E">
        <w:rPr>
          <w:sz w:val="24"/>
          <w:szCs w:val="24"/>
        </w:rPr>
        <w:t xml:space="preserve"> дин. по радном сату за редован рад (ефективни радни сати)</w:t>
      </w:r>
    </w:p>
    <w:p w:rsidR="00BD2161" w:rsidRPr="00EB619E" w:rsidRDefault="00BD2161" w:rsidP="00EB619E">
      <w:pPr>
        <w:pStyle w:val="NoSpacing"/>
        <w:ind w:left="720"/>
        <w:rPr>
          <w:b/>
          <w:bCs/>
          <w:sz w:val="24"/>
          <w:szCs w:val="24"/>
          <w:u w:val="single"/>
        </w:rPr>
      </w:pPr>
    </w:p>
    <w:p w:rsidR="00BD2161" w:rsidRPr="00AF571A" w:rsidRDefault="00BD2161" w:rsidP="0045424D">
      <w:pPr>
        <w:pStyle w:val="NoSpacing"/>
        <w:ind w:left="720"/>
        <w:rPr>
          <w:i/>
          <w:iCs/>
          <w:sz w:val="24"/>
          <w:szCs w:val="24"/>
          <w:u w:val="single"/>
        </w:rPr>
      </w:pPr>
    </w:p>
    <w:p w:rsidR="00BD2161" w:rsidRPr="00D36141" w:rsidRDefault="00BD2161" w:rsidP="00EB619E">
      <w:pPr>
        <w:pStyle w:val="ListParagraph"/>
        <w:numPr>
          <w:ilvl w:val="1"/>
          <w:numId w:val="94"/>
        </w:numPr>
        <w:jc w:val="both"/>
        <w:rPr>
          <w:rFonts w:ascii="Arial" w:hAnsi="Arial" w:cs="Arial"/>
          <w:b/>
          <w:bCs/>
          <w:i/>
          <w:iCs/>
          <w:sz w:val="24"/>
          <w:szCs w:val="24"/>
        </w:rPr>
      </w:pPr>
      <w:r w:rsidRPr="00D36141">
        <w:rPr>
          <w:rFonts w:ascii="Arial" w:hAnsi="Arial" w:cs="Arial"/>
          <w:b/>
          <w:bCs/>
          <w:i/>
          <w:iCs/>
          <w:sz w:val="24"/>
          <w:szCs w:val="24"/>
        </w:rPr>
        <w:t xml:space="preserve">Послови спремачице </w:t>
      </w:r>
    </w:p>
    <w:p w:rsidR="00BD2161" w:rsidRPr="00EB619E" w:rsidRDefault="00BD2161" w:rsidP="00EB619E">
      <w:pPr>
        <w:jc w:val="both"/>
        <w:rPr>
          <w:b/>
          <w:bCs/>
          <w:i/>
          <w:iCs/>
          <w:sz w:val="24"/>
          <w:szCs w:val="24"/>
          <w:u w:val="single"/>
        </w:rPr>
      </w:pPr>
    </w:p>
    <w:p w:rsidR="00BD2161" w:rsidRPr="00EB619E" w:rsidRDefault="00BD2161" w:rsidP="00EB619E">
      <w:pPr>
        <w:ind w:left="709"/>
        <w:jc w:val="both"/>
        <w:rPr>
          <w:sz w:val="24"/>
          <w:szCs w:val="24"/>
        </w:rPr>
      </w:pPr>
      <w:r w:rsidRPr="00EB619E">
        <w:rPr>
          <w:sz w:val="24"/>
          <w:szCs w:val="24"/>
        </w:rPr>
        <w:t>Опис послова:</w:t>
      </w:r>
    </w:p>
    <w:p w:rsidR="00BD2161" w:rsidRPr="00EB619E" w:rsidRDefault="00BD2161" w:rsidP="00EB619E">
      <w:pPr>
        <w:ind w:left="709"/>
        <w:jc w:val="both"/>
        <w:rPr>
          <w:sz w:val="24"/>
          <w:szCs w:val="24"/>
        </w:rPr>
      </w:pPr>
      <w:r w:rsidRPr="00EB619E">
        <w:rPr>
          <w:sz w:val="24"/>
          <w:szCs w:val="24"/>
        </w:rPr>
        <w:t>Уређује хигијену и одржава хигијену у затвореном простору</w:t>
      </w:r>
    </w:p>
    <w:p w:rsidR="00BD2161" w:rsidRPr="00EB619E" w:rsidRDefault="00BD2161" w:rsidP="00EB619E">
      <w:pPr>
        <w:ind w:left="709"/>
        <w:jc w:val="both"/>
        <w:rPr>
          <w:sz w:val="24"/>
          <w:szCs w:val="24"/>
        </w:rPr>
      </w:pPr>
      <w:r w:rsidRPr="00EB619E">
        <w:rPr>
          <w:sz w:val="24"/>
          <w:szCs w:val="24"/>
        </w:rPr>
        <w:t>Стручна спрема: III/II – степен стручне спреме</w:t>
      </w:r>
    </w:p>
    <w:p w:rsidR="00BD2161" w:rsidRPr="00EB619E" w:rsidRDefault="00BD2161" w:rsidP="00EB619E">
      <w:pPr>
        <w:ind w:left="709"/>
        <w:jc w:val="both"/>
        <w:rPr>
          <w:sz w:val="24"/>
          <w:szCs w:val="24"/>
        </w:rPr>
      </w:pPr>
      <w:r w:rsidRPr="00EB619E">
        <w:rPr>
          <w:sz w:val="24"/>
          <w:szCs w:val="24"/>
        </w:rPr>
        <w:t xml:space="preserve">Нето цена радног сата: минимум </w:t>
      </w:r>
      <w:r>
        <w:rPr>
          <w:sz w:val="24"/>
          <w:szCs w:val="24"/>
        </w:rPr>
        <w:t>130,64 дин</w:t>
      </w:r>
      <w:r w:rsidRPr="00EB619E">
        <w:rPr>
          <w:sz w:val="24"/>
          <w:szCs w:val="24"/>
        </w:rPr>
        <w:t>. по радном сату за редован рад (ефективни радни сати)</w:t>
      </w:r>
    </w:p>
    <w:p w:rsidR="00BD2161" w:rsidRDefault="00BD2161" w:rsidP="0045424D">
      <w:pPr>
        <w:jc w:val="both"/>
        <w:rPr>
          <w:lang w:val="sr-Latn-CS"/>
        </w:rPr>
      </w:pPr>
    </w:p>
    <w:p w:rsidR="00BD2161" w:rsidRPr="00EB619E" w:rsidRDefault="00BD2161" w:rsidP="00EB619E">
      <w:pPr>
        <w:pStyle w:val="NoSpacing"/>
        <w:ind w:left="720"/>
        <w:jc w:val="both"/>
        <w:rPr>
          <w:b/>
          <w:bCs/>
          <w:i/>
          <w:iCs/>
          <w:sz w:val="24"/>
          <w:szCs w:val="24"/>
          <w:u w:val="single"/>
        </w:rPr>
      </w:pPr>
    </w:p>
    <w:p w:rsidR="00BD2161" w:rsidRPr="00EB619E" w:rsidRDefault="00BD2161" w:rsidP="00EB619E">
      <w:pPr>
        <w:pStyle w:val="NoSpacing"/>
        <w:ind w:left="720"/>
        <w:jc w:val="both"/>
        <w:rPr>
          <w:b/>
          <w:bCs/>
          <w:i/>
          <w:iCs/>
          <w:sz w:val="24"/>
          <w:szCs w:val="24"/>
        </w:rPr>
      </w:pPr>
      <w:r w:rsidRPr="00EB619E">
        <w:rPr>
          <w:b/>
          <w:bCs/>
          <w:i/>
          <w:iCs/>
          <w:sz w:val="24"/>
          <w:szCs w:val="24"/>
        </w:rPr>
        <w:t xml:space="preserve">1.6. Послови гробара </w:t>
      </w:r>
    </w:p>
    <w:p w:rsidR="00BD2161" w:rsidRPr="00EB619E" w:rsidRDefault="00BD2161" w:rsidP="00EB619E">
      <w:pPr>
        <w:pStyle w:val="NoSpacing"/>
        <w:ind w:left="720"/>
        <w:jc w:val="both"/>
        <w:rPr>
          <w:sz w:val="24"/>
          <w:szCs w:val="24"/>
        </w:rPr>
      </w:pPr>
    </w:p>
    <w:p w:rsidR="00BD2161" w:rsidRPr="00EB619E" w:rsidRDefault="00BD2161" w:rsidP="00EB619E">
      <w:pPr>
        <w:pStyle w:val="NoSpacing"/>
        <w:ind w:left="720"/>
        <w:jc w:val="both"/>
        <w:rPr>
          <w:sz w:val="24"/>
          <w:szCs w:val="24"/>
        </w:rPr>
      </w:pPr>
      <w:r w:rsidRPr="00EB619E">
        <w:rPr>
          <w:sz w:val="24"/>
          <w:szCs w:val="24"/>
        </w:rPr>
        <w:t>Опис послова:</w:t>
      </w:r>
    </w:p>
    <w:p w:rsidR="00BD2161" w:rsidRPr="00EB619E" w:rsidRDefault="00BD2161" w:rsidP="00EB619E">
      <w:pPr>
        <w:pStyle w:val="NoSpacing"/>
        <w:ind w:left="720"/>
        <w:jc w:val="both"/>
        <w:rPr>
          <w:sz w:val="24"/>
          <w:szCs w:val="24"/>
        </w:rPr>
      </w:pPr>
      <w:r w:rsidRPr="00EB619E">
        <w:rPr>
          <w:sz w:val="24"/>
          <w:szCs w:val="24"/>
        </w:rPr>
        <w:t>Уређује гробља, врши санације и коси површине гробља</w:t>
      </w:r>
    </w:p>
    <w:p w:rsidR="00BD2161" w:rsidRPr="00EB619E" w:rsidRDefault="00BD2161" w:rsidP="00EB619E">
      <w:pPr>
        <w:pStyle w:val="NoSpacing"/>
        <w:ind w:left="720"/>
        <w:jc w:val="both"/>
        <w:rPr>
          <w:sz w:val="24"/>
          <w:szCs w:val="24"/>
        </w:rPr>
      </w:pPr>
      <w:r w:rsidRPr="00EB619E">
        <w:rPr>
          <w:sz w:val="24"/>
          <w:szCs w:val="24"/>
        </w:rPr>
        <w:t>Стручна спрема: III/II – степен стручне спреме</w:t>
      </w:r>
    </w:p>
    <w:p w:rsidR="00BD2161" w:rsidRPr="00EB619E" w:rsidRDefault="00BD2161" w:rsidP="00EB619E">
      <w:pPr>
        <w:pStyle w:val="NoSpacing"/>
        <w:ind w:left="720"/>
        <w:jc w:val="both"/>
        <w:rPr>
          <w:sz w:val="24"/>
          <w:szCs w:val="24"/>
        </w:rPr>
      </w:pPr>
      <w:r w:rsidRPr="00EB619E">
        <w:rPr>
          <w:sz w:val="24"/>
          <w:szCs w:val="24"/>
        </w:rPr>
        <w:t xml:space="preserve">Нето цена радног сата: минимум </w:t>
      </w:r>
      <w:r>
        <w:rPr>
          <w:sz w:val="24"/>
          <w:szCs w:val="24"/>
        </w:rPr>
        <w:t>145,79</w:t>
      </w:r>
      <w:r w:rsidRPr="00EB619E">
        <w:rPr>
          <w:sz w:val="24"/>
          <w:szCs w:val="24"/>
        </w:rPr>
        <w:t xml:space="preserve"> дин. по радном сату за редован рад (ефективни радни сати)</w:t>
      </w:r>
    </w:p>
    <w:p w:rsidR="00BD2161" w:rsidRDefault="00BD2161" w:rsidP="0045424D">
      <w:pPr>
        <w:pStyle w:val="NoSpacing"/>
        <w:ind w:left="720"/>
        <w:jc w:val="both"/>
      </w:pPr>
    </w:p>
    <w:p w:rsidR="00BD2161" w:rsidRPr="00A01394" w:rsidRDefault="00BD2161" w:rsidP="0045424D">
      <w:pPr>
        <w:pStyle w:val="NoSpacing"/>
        <w:ind w:left="720"/>
        <w:jc w:val="both"/>
      </w:pPr>
    </w:p>
    <w:p w:rsidR="00BD2161" w:rsidRPr="00AF12F3" w:rsidRDefault="00BD2161" w:rsidP="0045424D">
      <w:pPr>
        <w:jc w:val="both"/>
        <w:rPr>
          <w:lang w:val="sr-Latn-CS"/>
        </w:rPr>
      </w:pPr>
    </w:p>
    <w:p w:rsidR="00BD2161" w:rsidRPr="00EB619E" w:rsidRDefault="00BD2161" w:rsidP="00EB619E">
      <w:pPr>
        <w:pStyle w:val="NoSpacing"/>
        <w:ind w:left="720"/>
        <w:jc w:val="both"/>
        <w:rPr>
          <w:b/>
          <w:bCs/>
          <w:i/>
          <w:iCs/>
          <w:sz w:val="24"/>
          <w:szCs w:val="24"/>
        </w:rPr>
      </w:pPr>
      <w:r w:rsidRPr="00EB619E">
        <w:rPr>
          <w:b/>
          <w:bCs/>
          <w:i/>
          <w:iCs/>
          <w:sz w:val="24"/>
          <w:szCs w:val="24"/>
        </w:rPr>
        <w:t xml:space="preserve">1.7. Одржавање хигијене на гробљима </w:t>
      </w:r>
    </w:p>
    <w:p w:rsidR="00BD2161" w:rsidRPr="00EB619E" w:rsidRDefault="00BD2161" w:rsidP="00EB619E">
      <w:pPr>
        <w:pStyle w:val="NoSpacing"/>
        <w:ind w:left="720"/>
        <w:jc w:val="both"/>
        <w:rPr>
          <w:sz w:val="24"/>
          <w:szCs w:val="24"/>
        </w:rPr>
      </w:pPr>
    </w:p>
    <w:p w:rsidR="00BD2161" w:rsidRPr="00EB619E" w:rsidRDefault="00BD2161" w:rsidP="00EB619E">
      <w:pPr>
        <w:pStyle w:val="NoSpacing"/>
        <w:ind w:left="720"/>
        <w:jc w:val="both"/>
        <w:rPr>
          <w:sz w:val="24"/>
          <w:szCs w:val="24"/>
        </w:rPr>
      </w:pPr>
      <w:r w:rsidRPr="00EB619E">
        <w:rPr>
          <w:sz w:val="24"/>
          <w:szCs w:val="24"/>
        </w:rPr>
        <w:t>Опис послова:</w:t>
      </w:r>
    </w:p>
    <w:p w:rsidR="00BD2161" w:rsidRPr="00EB619E" w:rsidRDefault="00BD2161" w:rsidP="00EB619E">
      <w:pPr>
        <w:pStyle w:val="NoSpacing"/>
        <w:ind w:left="720"/>
        <w:jc w:val="both"/>
        <w:rPr>
          <w:sz w:val="24"/>
          <w:szCs w:val="24"/>
        </w:rPr>
      </w:pPr>
      <w:r w:rsidRPr="00EB619E">
        <w:rPr>
          <w:sz w:val="24"/>
          <w:szCs w:val="24"/>
        </w:rPr>
        <w:t>Одржава и чисти површине у оквиру гробља</w:t>
      </w:r>
    </w:p>
    <w:p w:rsidR="00BD2161" w:rsidRPr="00EB619E" w:rsidRDefault="00BD2161" w:rsidP="00EB619E">
      <w:pPr>
        <w:pStyle w:val="NoSpacing"/>
        <w:ind w:left="720"/>
        <w:jc w:val="both"/>
        <w:rPr>
          <w:sz w:val="24"/>
          <w:szCs w:val="24"/>
        </w:rPr>
      </w:pPr>
      <w:r w:rsidRPr="00EB619E">
        <w:rPr>
          <w:sz w:val="24"/>
          <w:szCs w:val="24"/>
        </w:rPr>
        <w:t>Стручна спрема: III/II – степен стручне спреме</w:t>
      </w:r>
    </w:p>
    <w:p w:rsidR="00BD2161" w:rsidRPr="00EB619E" w:rsidRDefault="00BD2161" w:rsidP="00EB619E">
      <w:pPr>
        <w:pStyle w:val="NoSpacing"/>
        <w:ind w:left="720"/>
        <w:jc w:val="both"/>
        <w:rPr>
          <w:sz w:val="24"/>
          <w:szCs w:val="24"/>
        </w:rPr>
      </w:pPr>
      <w:r w:rsidRPr="00EB619E">
        <w:rPr>
          <w:sz w:val="24"/>
          <w:szCs w:val="24"/>
        </w:rPr>
        <w:t>Нето цена радног сата: минимум</w:t>
      </w:r>
      <w:r w:rsidR="00144722">
        <w:rPr>
          <w:sz w:val="24"/>
          <w:szCs w:val="24"/>
        </w:rPr>
        <w:t xml:space="preserve"> 121,00</w:t>
      </w:r>
      <w:r w:rsidRPr="00EB619E">
        <w:rPr>
          <w:sz w:val="24"/>
          <w:szCs w:val="24"/>
        </w:rPr>
        <w:t xml:space="preserve"> дин. по радном сату за редован рад (ефективни радни сати)</w:t>
      </w:r>
    </w:p>
    <w:p w:rsidR="00BD2161" w:rsidRDefault="00BD2161" w:rsidP="00EB619E">
      <w:pPr>
        <w:pStyle w:val="NoSpacing"/>
        <w:ind w:left="720"/>
        <w:jc w:val="both"/>
        <w:rPr>
          <w:sz w:val="24"/>
          <w:szCs w:val="24"/>
          <w:lang/>
        </w:rPr>
      </w:pPr>
    </w:p>
    <w:p w:rsidR="00BA1E26" w:rsidRDefault="00BA1E26" w:rsidP="00EB619E">
      <w:pPr>
        <w:pStyle w:val="NoSpacing"/>
        <w:ind w:left="720"/>
        <w:jc w:val="both"/>
        <w:rPr>
          <w:sz w:val="24"/>
          <w:szCs w:val="24"/>
          <w:lang/>
        </w:rPr>
      </w:pPr>
    </w:p>
    <w:p w:rsidR="00BA1E26" w:rsidRPr="00BA1E26" w:rsidRDefault="00BA1E26" w:rsidP="00EB619E">
      <w:pPr>
        <w:pStyle w:val="NoSpacing"/>
        <w:ind w:left="720"/>
        <w:jc w:val="both"/>
        <w:rPr>
          <w:sz w:val="24"/>
          <w:szCs w:val="24"/>
          <w:lang/>
        </w:rPr>
      </w:pPr>
    </w:p>
    <w:p w:rsidR="00BD2161" w:rsidRPr="00BA1E26" w:rsidRDefault="00BA1E26" w:rsidP="00EB619E">
      <w:pPr>
        <w:pStyle w:val="NoSpacing"/>
        <w:ind w:left="720"/>
        <w:jc w:val="both"/>
        <w:rPr>
          <w:b/>
          <w:bCs/>
          <w:i/>
          <w:iCs/>
          <w:sz w:val="24"/>
          <w:szCs w:val="24"/>
          <w:lang/>
        </w:rPr>
      </w:pPr>
      <w:r>
        <w:rPr>
          <w:b/>
          <w:bCs/>
          <w:i/>
          <w:iCs/>
          <w:sz w:val="24"/>
          <w:szCs w:val="24"/>
        </w:rPr>
        <w:t xml:space="preserve">1.8. Послови чувара </w:t>
      </w:r>
    </w:p>
    <w:p w:rsidR="00BD2161" w:rsidRPr="00EB619E" w:rsidRDefault="00BD2161" w:rsidP="00EB619E">
      <w:pPr>
        <w:pStyle w:val="NoSpacing"/>
        <w:ind w:left="720"/>
        <w:jc w:val="both"/>
        <w:rPr>
          <w:sz w:val="24"/>
          <w:szCs w:val="24"/>
        </w:rPr>
      </w:pPr>
    </w:p>
    <w:p w:rsidR="00BD2161" w:rsidRPr="00EB619E" w:rsidRDefault="00BD2161" w:rsidP="00EB619E">
      <w:pPr>
        <w:pStyle w:val="NoSpacing"/>
        <w:ind w:left="720"/>
        <w:jc w:val="both"/>
        <w:rPr>
          <w:sz w:val="24"/>
          <w:szCs w:val="24"/>
        </w:rPr>
      </w:pPr>
      <w:r w:rsidRPr="00EB619E">
        <w:rPr>
          <w:sz w:val="24"/>
          <w:szCs w:val="24"/>
        </w:rPr>
        <w:t>Опис послова:</w:t>
      </w:r>
    </w:p>
    <w:p w:rsidR="00BD2161" w:rsidRPr="00EB619E" w:rsidRDefault="00BD2161" w:rsidP="00EB619E">
      <w:pPr>
        <w:pStyle w:val="NoSpacing"/>
        <w:ind w:left="720"/>
        <w:jc w:val="both"/>
        <w:rPr>
          <w:sz w:val="24"/>
          <w:szCs w:val="24"/>
        </w:rPr>
      </w:pPr>
      <w:r w:rsidRPr="00EB619E">
        <w:rPr>
          <w:sz w:val="24"/>
          <w:szCs w:val="24"/>
        </w:rPr>
        <w:t>Врши надзор и чува имовину предузећа</w:t>
      </w:r>
    </w:p>
    <w:p w:rsidR="00BD2161" w:rsidRPr="00EB619E" w:rsidRDefault="00BD2161" w:rsidP="00EB619E">
      <w:pPr>
        <w:pStyle w:val="NoSpacing"/>
        <w:ind w:left="720"/>
        <w:jc w:val="both"/>
        <w:rPr>
          <w:sz w:val="24"/>
          <w:szCs w:val="24"/>
        </w:rPr>
      </w:pPr>
      <w:r w:rsidRPr="00EB619E">
        <w:rPr>
          <w:sz w:val="24"/>
          <w:szCs w:val="24"/>
        </w:rPr>
        <w:t>Стручна спрема: III/II – степен стручне спреме</w:t>
      </w:r>
    </w:p>
    <w:p w:rsidR="00BD2161" w:rsidRPr="00EB619E" w:rsidRDefault="00BD2161" w:rsidP="00EB619E">
      <w:pPr>
        <w:pStyle w:val="NoSpacing"/>
        <w:ind w:left="720"/>
        <w:jc w:val="both"/>
        <w:rPr>
          <w:sz w:val="24"/>
          <w:szCs w:val="24"/>
        </w:rPr>
      </w:pPr>
      <w:r w:rsidRPr="00EB619E">
        <w:rPr>
          <w:sz w:val="24"/>
          <w:szCs w:val="24"/>
        </w:rPr>
        <w:t>Нето цена радног сата: минимум</w:t>
      </w:r>
      <w:r>
        <w:rPr>
          <w:sz w:val="24"/>
          <w:szCs w:val="24"/>
        </w:rPr>
        <w:t xml:space="preserve"> 127,61</w:t>
      </w:r>
      <w:r w:rsidRPr="00EB619E">
        <w:rPr>
          <w:sz w:val="24"/>
          <w:szCs w:val="24"/>
        </w:rPr>
        <w:t xml:space="preserve"> дин. по радном сату за редован рад (ефективни радни сати)</w:t>
      </w:r>
    </w:p>
    <w:p w:rsidR="00BD2161" w:rsidRPr="00EB619E" w:rsidRDefault="00BD2161" w:rsidP="00EB619E">
      <w:pPr>
        <w:pStyle w:val="NoSpacing"/>
        <w:jc w:val="both"/>
        <w:rPr>
          <w:sz w:val="24"/>
          <w:szCs w:val="24"/>
        </w:rPr>
      </w:pPr>
    </w:p>
    <w:p w:rsidR="00BD2161" w:rsidRPr="00BA1E26" w:rsidRDefault="00BA1E26" w:rsidP="00EB619E">
      <w:pPr>
        <w:pStyle w:val="NoSpacing"/>
        <w:ind w:left="720"/>
        <w:jc w:val="both"/>
        <w:rPr>
          <w:b/>
          <w:bCs/>
          <w:i/>
          <w:iCs/>
          <w:sz w:val="24"/>
          <w:szCs w:val="24"/>
          <w:lang/>
        </w:rPr>
      </w:pPr>
      <w:r>
        <w:rPr>
          <w:b/>
          <w:bCs/>
          <w:i/>
          <w:iCs/>
          <w:sz w:val="24"/>
          <w:szCs w:val="24"/>
        </w:rPr>
        <w:t xml:space="preserve">1.9   Послови портира </w:t>
      </w:r>
    </w:p>
    <w:p w:rsidR="00BD2161" w:rsidRPr="00EB619E" w:rsidRDefault="00BD2161" w:rsidP="00EB619E">
      <w:pPr>
        <w:pStyle w:val="NoSpacing"/>
        <w:ind w:left="720"/>
        <w:jc w:val="both"/>
        <w:rPr>
          <w:sz w:val="24"/>
          <w:szCs w:val="24"/>
        </w:rPr>
      </w:pPr>
    </w:p>
    <w:p w:rsidR="00BD2161" w:rsidRPr="00EB619E" w:rsidRDefault="00BD2161" w:rsidP="00EB619E">
      <w:pPr>
        <w:pStyle w:val="NoSpacing"/>
        <w:ind w:left="720"/>
        <w:jc w:val="both"/>
        <w:rPr>
          <w:sz w:val="24"/>
          <w:szCs w:val="24"/>
        </w:rPr>
      </w:pPr>
      <w:r w:rsidRPr="00EB619E">
        <w:rPr>
          <w:sz w:val="24"/>
          <w:szCs w:val="24"/>
        </w:rPr>
        <w:t>Опис послова:</w:t>
      </w:r>
    </w:p>
    <w:p w:rsidR="00BD2161" w:rsidRPr="00EB619E" w:rsidRDefault="00BD2161" w:rsidP="00EB619E">
      <w:pPr>
        <w:pStyle w:val="NoSpacing"/>
        <w:ind w:left="720"/>
        <w:jc w:val="both"/>
        <w:rPr>
          <w:sz w:val="24"/>
          <w:szCs w:val="24"/>
        </w:rPr>
      </w:pPr>
      <w:r w:rsidRPr="00EB619E">
        <w:rPr>
          <w:sz w:val="24"/>
          <w:szCs w:val="24"/>
        </w:rPr>
        <w:t xml:space="preserve">Уређује и контролише правила </w:t>
      </w:r>
    </w:p>
    <w:p w:rsidR="00BD2161" w:rsidRPr="00EB619E" w:rsidRDefault="00BD2161" w:rsidP="00EB619E">
      <w:pPr>
        <w:pStyle w:val="NoSpacing"/>
        <w:ind w:left="720"/>
        <w:jc w:val="both"/>
        <w:rPr>
          <w:sz w:val="24"/>
          <w:szCs w:val="24"/>
        </w:rPr>
      </w:pPr>
      <w:r w:rsidRPr="00EB619E">
        <w:rPr>
          <w:sz w:val="24"/>
          <w:szCs w:val="24"/>
        </w:rPr>
        <w:t>Стручна спрема: III/II - степен стручне спреме</w:t>
      </w:r>
    </w:p>
    <w:p w:rsidR="00BD2161" w:rsidRDefault="00BD2161" w:rsidP="006C4A95">
      <w:pPr>
        <w:pStyle w:val="NoSpacing"/>
        <w:ind w:left="720"/>
        <w:jc w:val="both"/>
        <w:rPr>
          <w:sz w:val="24"/>
          <w:szCs w:val="24"/>
        </w:rPr>
      </w:pPr>
      <w:r w:rsidRPr="00EB619E">
        <w:rPr>
          <w:sz w:val="24"/>
          <w:szCs w:val="24"/>
        </w:rPr>
        <w:t>Нето цена радног сата:</w:t>
      </w:r>
      <w:r>
        <w:rPr>
          <w:sz w:val="24"/>
          <w:szCs w:val="24"/>
        </w:rPr>
        <w:t xml:space="preserve"> 151,85</w:t>
      </w:r>
      <w:r w:rsidRPr="00EB619E">
        <w:rPr>
          <w:sz w:val="24"/>
          <w:szCs w:val="24"/>
        </w:rPr>
        <w:t xml:space="preserve"> дин. по радном сату за редован рад (ефективни радни сати)</w:t>
      </w:r>
    </w:p>
    <w:p w:rsidR="00BD2161" w:rsidRPr="00A01394" w:rsidRDefault="00BD2161" w:rsidP="0045424D">
      <w:pPr>
        <w:pStyle w:val="NoSpacing"/>
        <w:ind w:left="720"/>
        <w:jc w:val="both"/>
        <w:rPr>
          <w:sz w:val="24"/>
          <w:szCs w:val="24"/>
        </w:rPr>
      </w:pPr>
    </w:p>
    <w:p w:rsidR="00BD2161" w:rsidRPr="00FC551E" w:rsidRDefault="00BD2161" w:rsidP="00FC551E">
      <w:pPr>
        <w:pStyle w:val="NoSpacing"/>
        <w:numPr>
          <w:ilvl w:val="0"/>
          <w:numId w:val="94"/>
        </w:numPr>
        <w:jc w:val="both"/>
        <w:rPr>
          <w:b/>
          <w:bCs/>
          <w:i/>
          <w:iCs/>
          <w:sz w:val="24"/>
          <w:szCs w:val="24"/>
        </w:rPr>
      </w:pPr>
      <w:r w:rsidRPr="00FC551E">
        <w:rPr>
          <w:b/>
          <w:bCs/>
          <w:i/>
          <w:iCs/>
          <w:sz w:val="24"/>
          <w:szCs w:val="24"/>
        </w:rPr>
        <w:t>Експедитер</w:t>
      </w:r>
      <w:r w:rsidR="00BA1E26">
        <w:rPr>
          <w:b/>
          <w:bCs/>
          <w:i/>
          <w:iCs/>
          <w:sz w:val="24"/>
          <w:szCs w:val="24"/>
        </w:rPr>
        <w:t xml:space="preserve">-отпремничар на руднику песка </w:t>
      </w:r>
    </w:p>
    <w:p w:rsidR="00BD2161" w:rsidRPr="00FC551E" w:rsidRDefault="00BD2161" w:rsidP="00FC551E">
      <w:pPr>
        <w:pStyle w:val="NoSpacing"/>
        <w:ind w:left="720"/>
        <w:jc w:val="both"/>
        <w:rPr>
          <w:b/>
          <w:bCs/>
          <w:sz w:val="24"/>
          <w:szCs w:val="24"/>
          <w:u w:val="single"/>
        </w:rPr>
      </w:pPr>
    </w:p>
    <w:p w:rsidR="00BD2161" w:rsidRPr="00FC551E" w:rsidRDefault="00BD2161" w:rsidP="00FC551E">
      <w:pPr>
        <w:pStyle w:val="NoSpacing"/>
        <w:ind w:left="720"/>
        <w:jc w:val="both"/>
        <w:rPr>
          <w:sz w:val="24"/>
          <w:szCs w:val="24"/>
        </w:rPr>
      </w:pPr>
      <w:r w:rsidRPr="00FC551E">
        <w:rPr>
          <w:sz w:val="24"/>
          <w:szCs w:val="24"/>
        </w:rPr>
        <w:t>Опис послова:</w:t>
      </w:r>
    </w:p>
    <w:p w:rsidR="00BD2161" w:rsidRPr="00FC551E" w:rsidRDefault="00BD2161" w:rsidP="00FC551E">
      <w:pPr>
        <w:pStyle w:val="NoSpacing"/>
        <w:ind w:left="720"/>
        <w:jc w:val="both"/>
        <w:rPr>
          <w:sz w:val="24"/>
          <w:szCs w:val="24"/>
        </w:rPr>
      </w:pPr>
      <w:r w:rsidRPr="00FC551E">
        <w:rPr>
          <w:sz w:val="24"/>
          <w:szCs w:val="24"/>
        </w:rPr>
        <w:t>Издаје отпр</w:t>
      </w:r>
      <w:r w:rsidR="00E01709">
        <w:rPr>
          <w:sz w:val="24"/>
          <w:szCs w:val="24"/>
        </w:rPr>
        <w:t>eм</w:t>
      </w:r>
      <w:r w:rsidRPr="00FC551E">
        <w:rPr>
          <w:sz w:val="24"/>
          <w:szCs w:val="24"/>
        </w:rPr>
        <w:t>нице приликом испоруке песка и врши контролу истих</w:t>
      </w:r>
    </w:p>
    <w:p w:rsidR="00BD2161" w:rsidRPr="00FC551E" w:rsidRDefault="00BD2161" w:rsidP="00FC551E">
      <w:pPr>
        <w:pStyle w:val="NoSpacing"/>
        <w:ind w:left="720"/>
        <w:jc w:val="both"/>
        <w:rPr>
          <w:sz w:val="24"/>
          <w:szCs w:val="24"/>
        </w:rPr>
      </w:pPr>
      <w:r w:rsidRPr="00FC551E">
        <w:rPr>
          <w:sz w:val="24"/>
          <w:szCs w:val="24"/>
        </w:rPr>
        <w:t>Стручна спрема: III/II – степен стручне спреме</w:t>
      </w:r>
    </w:p>
    <w:p w:rsidR="00BD2161" w:rsidRPr="00FC551E" w:rsidRDefault="00BD2161" w:rsidP="00FC551E">
      <w:pPr>
        <w:pStyle w:val="NoSpacing"/>
        <w:ind w:left="720"/>
        <w:jc w:val="both"/>
        <w:rPr>
          <w:sz w:val="24"/>
          <w:szCs w:val="24"/>
        </w:rPr>
      </w:pPr>
      <w:r w:rsidRPr="00FC551E">
        <w:rPr>
          <w:sz w:val="24"/>
          <w:szCs w:val="24"/>
        </w:rPr>
        <w:t xml:space="preserve">Нето цена радног сата: минимум </w:t>
      </w:r>
      <w:r>
        <w:rPr>
          <w:sz w:val="24"/>
          <w:szCs w:val="24"/>
        </w:rPr>
        <w:t>151,85</w:t>
      </w:r>
      <w:r w:rsidRPr="00FC551E">
        <w:rPr>
          <w:sz w:val="24"/>
          <w:szCs w:val="24"/>
        </w:rPr>
        <w:t xml:space="preserve">  дин. по радном сату за редован рад (ефективни радни сати)</w:t>
      </w:r>
    </w:p>
    <w:p w:rsidR="00BD2161" w:rsidRPr="00FC551E" w:rsidRDefault="00BD2161" w:rsidP="00FC551E">
      <w:pPr>
        <w:pStyle w:val="NoSpacing"/>
        <w:ind w:left="720"/>
        <w:jc w:val="both"/>
        <w:rPr>
          <w:b/>
          <w:bCs/>
          <w:i/>
          <w:iCs/>
          <w:sz w:val="24"/>
          <w:szCs w:val="24"/>
        </w:rPr>
      </w:pPr>
    </w:p>
    <w:p w:rsidR="00BD2161" w:rsidRPr="00FC551E" w:rsidRDefault="00BD2161" w:rsidP="00FC551E">
      <w:pPr>
        <w:pStyle w:val="NoSpacing"/>
        <w:numPr>
          <w:ilvl w:val="0"/>
          <w:numId w:val="94"/>
        </w:numPr>
        <w:jc w:val="both"/>
        <w:rPr>
          <w:b/>
          <w:bCs/>
          <w:i/>
          <w:iCs/>
          <w:sz w:val="24"/>
          <w:szCs w:val="24"/>
        </w:rPr>
      </w:pPr>
      <w:r w:rsidRPr="00FC551E">
        <w:rPr>
          <w:b/>
          <w:bCs/>
          <w:i/>
          <w:iCs/>
          <w:sz w:val="24"/>
          <w:szCs w:val="24"/>
        </w:rPr>
        <w:t>Референт за административно техничке послове  у оквиру с</w:t>
      </w:r>
      <w:r w:rsidR="00BA1E26">
        <w:rPr>
          <w:b/>
          <w:bCs/>
          <w:i/>
          <w:iCs/>
          <w:sz w:val="24"/>
          <w:szCs w:val="24"/>
        </w:rPr>
        <w:t xml:space="preserve">лужбе за експлоатацију песка  </w:t>
      </w:r>
    </w:p>
    <w:p w:rsidR="00BD2161" w:rsidRPr="00FC551E" w:rsidRDefault="00BD2161" w:rsidP="00FC551E">
      <w:pPr>
        <w:pStyle w:val="NoSpacing"/>
        <w:ind w:left="360"/>
        <w:jc w:val="both"/>
        <w:rPr>
          <w:sz w:val="24"/>
          <w:szCs w:val="24"/>
        </w:rPr>
      </w:pPr>
    </w:p>
    <w:p w:rsidR="00BD2161" w:rsidRPr="00FC551E" w:rsidRDefault="00BD2161" w:rsidP="00FC551E">
      <w:pPr>
        <w:pStyle w:val="NoSpacing"/>
        <w:ind w:left="720"/>
        <w:jc w:val="both"/>
        <w:rPr>
          <w:sz w:val="24"/>
          <w:szCs w:val="24"/>
        </w:rPr>
      </w:pPr>
      <w:r w:rsidRPr="00FC551E">
        <w:rPr>
          <w:sz w:val="24"/>
          <w:szCs w:val="24"/>
        </w:rPr>
        <w:t>Опис послова:</w:t>
      </w:r>
    </w:p>
    <w:p w:rsidR="00BD2161" w:rsidRPr="00FC551E" w:rsidRDefault="00BD2161" w:rsidP="00FC551E">
      <w:pPr>
        <w:pStyle w:val="NoSpacing"/>
        <w:ind w:left="720"/>
        <w:jc w:val="both"/>
        <w:rPr>
          <w:sz w:val="24"/>
          <w:szCs w:val="24"/>
        </w:rPr>
      </w:pPr>
      <w:r w:rsidRPr="00FC551E">
        <w:rPr>
          <w:sz w:val="24"/>
          <w:szCs w:val="24"/>
        </w:rPr>
        <w:t>Ради административне послове и фактурисанје отпремница</w:t>
      </w:r>
    </w:p>
    <w:p w:rsidR="00BD2161" w:rsidRPr="00FC551E" w:rsidRDefault="00BD2161" w:rsidP="00FC551E">
      <w:pPr>
        <w:pStyle w:val="NoSpacing"/>
        <w:ind w:left="720"/>
        <w:jc w:val="both"/>
        <w:rPr>
          <w:sz w:val="24"/>
          <w:szCs w:val="24"/>
        </w:rPr>
      </w:pPr>
      <w:r w:rsidRPr="00FC551E">
        <w:rPr>
          <w:sz w:val="24"/>
          <w:szCs w:val="24"/>
        </w:rPr>
        <w:t>Стручна спрема: VI/VII – степен стручне спреме</w:t>
      </w:r>
    </w:p>
    <w:p w:rsidR="00BD2161" w:rsidRPr="00FC551E" w:rsidRDefault="00BD2161" w:rsidP="00FC551E">
      <w:pPr>
        <w:pStyle w:val="NoSpacing"/>
        <w:ind w:left="720"/>
        <w:jc w:val="both"/>
        <w:rPr>
          <w:sz w:val="24"/>
          <w:szCs w:val="24"/>
        </w:rPr>
      </w:pPr>
      <w:r w:rsidRPr="00FC551E">
        <w:rPr>
          <w:sz w:val="24"/>
          <w:szCs w:val="24"/>
        </w:rPr>
        <w:t xml:space="preserve">Нето цена радног сата: минимум </w:t>
      </w:r>
      <w:r>
        <w:rPr>
          <w:sz w:val="24"/>
          <w:szCs w:val="24"/>
        </w:rPr>
        <w:t>200,33</w:t>
      </w:r>
      <w:r w:rsidRPr="00FC551E">
        <w:rPr>
          <w:sz w:val="24"/>
          <w:szCs w:val="24"/>
        </w:rPr>
        <w:t xml:space="preserve"> дин. по радном сату за редован рад (ефективни радни сати)</w:t>
      </w:r>
    </w:p>
    <w:p w:rsidR="00BD2161" w:rsidRPr="00FC551E" w:rsidRDefault="00BD2161" w:rsidP="00FC551E">
      <w:pPr>
        <w:pStyle w:val="NoSpacing"/>
        <w:ind w:left="720"/>
        <w:jc w:val="both"/>
        <w:rPr>
          <w:sz w:val="24"/>
          <w:szCs w:val="24"/>
        </w:rPr>
      </w:pPr>
    </w:p>
    <w:p w:rsidR="00BD2161" w:rsidRPr="00FC551E" w:rsidRDefault="00BA1E26" w:rsidP="00FC551E">
      <w:pPr>
        <w:pStyle w:val="NoSpacing"/>
        <w:numPr>
          <w:ilvl w:val="0"/>
          <w:numId w:val="94"/>
        </w:numPr>
        <w:jc w:val="both"/>
        <w:rPr>
          <w:b/>
          <w:bCs/>
          <w:i/>
          <w:iCs/>
          <w:sz w:val="24"/>
          <w:szCs w:val="24"/>
        </w:rPr>
      </w:pPr>
      <w:r>
        <w:rPr>
          <w:b/>
          <w:bCs/>
          <w:i/>
          <w:iCs/>
          <w:sz w:val="24"/>
          <w:szCs w:val="24"/>
        </w:rPr>
        <w:t xml:space="preserve">Рефрент за поштанске услуге </w:t>
      </w:r>
    </w:p>
    <w:p w:rsidR="00BD2161" w:rsidRPr="00FC551E" w:rsidRDefault="00BD2161" w:rsidP="00FC551E">
      <w:pPr>
        <w:pStyle w:val="NoSpacing"/>
        <w:jc w:val="both"/>
        <w:rPr>
          <w:sz w:val="24"/>
          <w:szCs w:val="24"/>
        </w:rPr>
      </w:pPr>
    </w:p>
    <w:p w:rsidR="00BD2161" w:rsidRPr="00FC551E" w:rsidRDefault="00BD2161" w:rsidP="00FC551E">
      <w:pPr>
        <w:pStyle w:val="NoSpacing"/>
        <w:ind w:left="720"/>
        <w:jc w:val="both"/>
        <w:rPr>
          <w:sz w:val="24"/>
          <w:szCs w:val="24"/>
        </w:rPr>
      </w:pPr>
      <w:r w:rsidRPr="00FC551E">
        <w:rPr>
          <w:sz w:val="24"/>
          <w:szCs w:val="24"/>
        </w:rPr>
        <w:t>Опис послова:</w:t>
      </w:r>
    </w:p>
    <w:p w:rsidR="00BD2161" w:rsidRPr="00FC551E" w:rsidRDefault="00BD2161" w:rsidP="00FC551E">
      <w:pPr>
        <w:pStyle w:val="NoSpacing"/>
        <w:ind w:left="720"/>
        <w:jc w:val="both"/>
        <w:rPr>
          <w:sz w:val="24"/>
          <w:szCs w:val="24"/>
        </w:rPr>
      </w:pPr>
      <w:r w:rsidRPr="00FC551E">
        <w:rPr>
          <w:sz w:val="24"/>
          <w:szCs w:val="24"/>
        </w:rPr>
        <w:t>Ради на шалтеру поште</w:t>
      </w:r>
    </w:p>
    <w:p w:rsidR="00BD2161" w:rsidRPr="00FC551E" w:rsidRDefault="00BD2161" w:rsidP="00FC551E">
      <w:pPr>
        <w:pStyle w:val="NoSpacing"/>
        <w:ind w:left="720"/>
        <w:jc w:val="both"/>
        <w:rPr>
          <w:sz w:val="24"/>
          <w:szCs w:val="24"/>
        </w:rPr>
      </w:pPr>
      <w:r w:rsidRPr="00FC551E">
        <w:rPr>
          <w:sz w:val="24"/>
          <w:szCs w:val="24"/>
        </w:rPr>
        <w:t>Стручна спрема: IV степен стручне спреме</w:t>
      </w:r>
    </w:p>
    <w:p w:rsidR="00BD2161" w:rsidRPr="00FC551E" w:rsidRDefault="00BD2161" w:rsidP="00FC551E">
      <w:pPr>
        <w:pStyle w:val="NoSpacing"/>
        <w:ind w:left="720"/>
        <w:jc w:val="both"/>
        <w:rPr>
          <w:sz w:val="24"/>
          <w:szCs w:val="24"/>
        </w:rPr>
      </w:pPr>
      <w:r w:rsidRPr="00FC551E">
        <w:rPr>
          <w:sz w:val="24"/>
          <w:szCs w:val="24"/>
        </w:rPr>
        <w:t xml:space="preserve">Нето цена радног сата: минимум  </w:t>
      </w:r>
      <w:r>
        <w:rPr>
          <w:sz w:val="24"/>
          <w:szCs w:val="24"/>
        </w:rPr>
        <w:t xml:space="preserve">170,03 </w:t>
      </w:r>
      <w:r w:rsidRPr="00FC551E">
        <w:rPr>
          <w:sz w:val="24"/>
          <w:szCs w:val="24"/>
        </w:rPr>
        <w:t>дин. по радном сату за редован рад (ефективни радни сати)</w:t>
      </w:r>
    </w:p>
    <w:p w:rsidR="00BD2161" w:rsidRPr="00C106DE" w:rsidRDefault="00BD2161" w:rsidP="0045424D">
      <w:pPr>
        <w:pStyle w:val="NoSpacing"/>
        <w:ind w:left="720"/>
        <w:jc w:val="both"/>
        <w:rPr>
          <w:b/>
          <w:bCs/>
          <w:sz w:val="24"/>
          <w:szCs w:val="24"/>
        </w:rPr>
      </w:pPr>
    </w:p>
    <w:p w:rsidR="00BD2161" w:rsidRPr="00FC551E" w:rsidRDefault="00BD2161" w:rsidP="00FC551E"/>
    <w:p w:rsidR="00BD2161" w:rsidRPr="00BA1E26" w:rsidRDefault="00BA1E26" w:rsidP="00FC551E">
      <w:pPr>
        <w:pStyle w:val="NoSpacing"/>
        <w:jc w:val="both"/>
        <w:rPr>
          <w:b/>
          <w:bCs/>
          <w:i/>
          <w:iCs/>
          <w:lang/>
        </w:rPr>
      </w:pPr>
      <w:r>
        <w:rPr>
          <w:b/>
          <w:bCs/>
          <w:i/>
          <w:iCs/>
        </w:rPr>
        <w:t xml:space="preserve">4.1.  Послови возача трактора </w:t>
      </w:r>
    </w:p>
    <w:p w:rsidR="00BD2161" w:rsidRPr="00FC551E" w:rsidRDefault="00BD2161" w:rsidP="00FC551E">
      <w:pPr>
        <w:pStyle w:val="NoSpacing"/>
        <w:jc w:val="both"/>
      </w:pPr>
    </w:p>
    <w:p w:rsidR="00BD2161" w:rsidRPr="00FC551E" w:rsidRDefault="00BD2161" w:rsidP="00FC551E">
      <w:pPr>
        <w:pStyle w:val="NoSpacing"/>
        <w:ind w:left="1080"/>
        <w:jc w:val="both"/>
      </w:pPr>
      <w:r w:rsidRPr="00FC551E">
        <w:t>Опис послова:</w:t>
      </w:r>
    </w:p>
    <w:p w:rsidR="00BD2161" w:rsidRPr="00FC551E" w:rsidRDefault="00BD2161" w:rsidP="00FC551E">
      <w:pPr>
        <w:pStyle w:val="NoSpacing"/>
        <w:ind w:left="1080"/>
        <w:jc w:val="both"/>
      </w:pPr>
      <w:r w:rsidRPr="00FC551E">
        <w:t>Ради као возач трактора са прикључним машинама.</w:t>
      </w:r>
    </w:p>
    <w:p w:rsidR="00BD2161" w:rsidRPr="00FC551E" w:rsidRDefault="00BD2161" w:rsidP="00FC551E">
      <w:pPr>
        <w:pStyle w:val="NoSpacing"/>
        <w:ind w:left="1080"/>
        <w:jc w:val="both"/>
      </w:pPr>
      <w:r w:rsidRPr="00FC551E">
        <w:t>Стручна спрема: II/III – степен стручне спреме</w:t>
      </w:r>
    </w:p>
    <w:p w:rsidR="00BD2161" w:rsidRPr="00FC551E" w:rsidRDefault="00BD2161" w:rsidP="00FC551E">
      <w:pPr>
        <w:pStyle w:val="NoSpacing"/>
        <w:ind w:left="1080"/>
        <w:jc w:val="both"/>
      </w:pPr>
      <w:r w:rsidRPr="00FC551E">
        <w:lastRenderedPageBreak/>
        <w:t>Нет</w:t>
      </w:r>
      <w:r>
        <w:t xml:space="preserve">о цена радног сата: минимум 170,03 </w:t>
      </w:r>
      <w:r w:rsidRPr="00FC551E">
        <w:t>дин. по радном сату за редован рад (ефективни радни сати)</w:t>
      </w:r>
    </w:p>
    <w:p w:rsidR="00BD2161" w:rsidRDefault="00BD2161" w:rsidP="00FC551E">
      <w:pPr>
        <w:pStyle w:val="NoSpacing"/>
        <w:ind w:left="1080"/>
        <w:jc w:val="both"/>
      </w:pPr>
    </w:p>
    <w:p w:rsidR="00BD2161" w:rsidRPr="00FC551E" w:rsidRDefault="00BD2161" w:rsidP="00FC551E">
      <w:pPr>
        <w:pStyle w:val="NoSpacing"/>
        <w:ind w:left="1080"/>
        <w:jc w:val="both"/>
      </w:pPr>
    </w:p>
    <w:p w:rsidR="00BD2161" w:rsidRPr="00BA1E26" w:rsidRDefault="00BA1E26" w:rsidP="00FC551E">
      <w:pPr>
        <w:pStyle w:val="NoSpacing"/>
        <w:numPr>
          <w:ilvl w:val="1"/>
          <w:numId w:val="94"/>
        </w:numPr>
        <w:jc w:val="both"/>
        <w:rPr>
          <w:b/>
          <w:bCs/>
          <w:i/>
        </w:rPr>
      </w:pPr>
      <w:r w:rsidRPr="00BA1E26">
        <w:rPr>
          <w:b/>
          <w:bCs/>
          <w:i/>
        </w:rPr>
        <w:t xml:space="preserve">Послови зидара </w:t>
      </w:r>
    </w:p>
    <w:p w:rsidR="00BD2161" w:rsidRPr="00FC551E" w:rsidRDefault="00BD2161" w:rsidP="00FC551E">
      <w:pPr>
        <w:pStyle w:val="NoSpacing"/>
        <w:ind w:left="1440"/>
        <w:jc w:val="both"/>
      </w:pPr>
    </w:p>
    <w:p w:rsidR="00BD2161" w:rsidRPr="00FC551E" w:rsidRDefault="00BD2161" w:rsidP="00FC551E">
      <w:pPr>
        <w:pStyle w:val="NoSpacing"/>
        <w:ind w:left="1080"/>
        <w:jc w:val="both"/>
      </w:pPr>
      <w:r w:rsidRPr="00FC551E">
        <w:t>Опис послова:</w:t>
      </w:r>
    </w:p>
    <w:p w:rsidR="00BD2161" w:rsidRPr="00FC551E" w:rsidRDefault="00BD2161" w:rsidP="00FC551E">
      <w:pPr>
        <w:pStyle w:val="NoSpacing"/>
        <w:ind w:left="1080"/>
        <w:jc w:val="both"/>
      </w:pPr>
      <w:r w:rsidRPr="00FC551E">
        <w:t>Све врсте грађевинских радова на гробљима</w:t>
      </w:r>
    </w:p>
    <w:p w:rsidR="00BD2161" w:rsidRPr="00FC551E" w:rsidRDefault="00BD2161" w:rsidP="00FC551E">
      <w:pPr>
        <w:pStyle w:val="NoSpacing"/>
        <w:ind w:left="1080"/>
        <w:jc w:val="both"/>
      </w:pPr>
      <w:r w:rsidRPr="00FC551E">
        <w:t>Стручна спрема: III/II степен стручне спреме</w:t>
      </w:r>
    </w:p>
    <w:p w:rsidR="00BD2161" w:rsidRPr="00FC551E" w:rsidRDefault="00BD2161" w:rsidP="00FC551E">
      <w:pPr>
        <w:pStyle w:val="NoSpacing"/>
        <w:ind w:left="1080"/>
        <w:jc w:val="both"/>
      </w:pPr>
      <w:r w:rsidRPr="00FC551E">
        <w:t>Нето цена радног сата: минимум</w:t>
      </w:r>
      <w:r>
        <w:t xml:space="preserve"> 200,03</w:t>
      </w:r>
      <w:r w:rsidRPr="00FC551E">
        <w:t xml:space="preserve"> дин. по радном сату за редован рад (ефективни радни сати)</w:t>
      </w:r>
    </w:p>
    <w:p w:rsidR="00BD2161" w:rsidRDefault="00BD2161" w:rsidP="00FC551E">
      <w:pPr>
        <w:pStyle w:val="NoSpacing"/>
        <w:ind w:left="1080"/>
        <w:jc w:val="both"/>
      </w:pPr>
    </w:p>
    <w:p w:rsidR="00BD2161" w:rsidRPr="00FC551E" w:rsidRDefault="00BD2161" w:rsidP="00FC551E">
      <w:pPr>
        <w:pStyle w:val="NoSpacing"/>
        <w:ind w:left="1080"/>
        <w:jc w:val="both"/>
      </w:pPr>
    </w:p>
    <w:p w:rsidR="00BD2161" w:rsidRPr="00FC551E" w:rsidRDefault="00BD2161" w:rsidP="00FC551E">
      <w:pPr>
        <w:pStyle w:val="NoSpacing"/>
        <w:numPr>
          <w:ilvl w:val="1"/>
          <w:numId w:val="94"/>
        </w:numPr>
        <w:jc w:val="both"/>
        <w:rPr>
          <w:b/>
          <w:bCs/>
          <w:i/>
          <w:iCs/>
        </w:rPr>
      </w:pPr>
      <w:r w:rsidRPr="00FC551E">
        <w:rPr>
          <w:b/>
          <w:bCs/>
          <w:i/>
          <w:iCs/>
        </w:rPr>
        <w:t>Пос</w:t>
      </w:r>
      <w:r w:rsidR="00BA1E26">
        <w:rPr>
          <w:b/>
          <w:bCs/>
          <w:i/>
          <w:iCs/>
        </w:rPr>
        <w:t xml:space="preserve">лови помоћног радника зидара </w:t>
      </w:r>
    </w:p>
    <w:p w:rsidR="00BD2161" w:rsidRPr="00FC551E" w:rsidRDefault="00BD2161" w:rsidP="00FC551E">
      <w:pPr>
        <w:pStyle w:val="NoSpacing"/>
        <w:ind w:left="1080"/>
        <w:jc w:val="both"/>
      </w:pPr>
    </w:p>
    <w:p w:rsidR="00BD2161" w:rsidRPr="00FC551E" w:rsidRDefault="00BD2161" w:rsidP="00FC551E">
      <w:pPr>
        <w:pStyle w:val="NoSpacing"/>
        <w:ind w:left="1080"/>
        <w:jc w:val="both"/>
      </w:pPr>
      <w:r w:rsidRPr="00FC551E">
        <w:t>Опис послова:</w:t>
      </w:r>
    </w:p>
    <w:p w:rsidR="00BD2161" w:rsidRPr="00FC551E" w:rsidRDefault="00BD2161" w:rsidP="00FC551E">
      <w:pPr>
        <w:pStyle w:val="NoSpacing"/>
        <w:ind w:left="1080"/>
        <w:jc w:val="both"/>
      </w:pPr>
      <w:r w:rsidRPr="00FC551E">
        <w:t>Помоћни радник на грађевинским радовима на гробљима</w:t>
      </w:r>
    </w:p>
    <w:p w:rsidR="00BD2161" w:rsidRPr="00FC551E" w:rsidRDefault="00BD2161" w:rsidP="00FC551E">
      <w:pPr>
        <w:pStyle w:val="NoSpacing"/>
        <w:ind w:left="1080"/>
        <w:jc w:val="both"/>
      </w:pPr>
      <w:r w:rsidRPr="00FC551E">
        <w:t>Стручна спрема: III/II степен стручне спреме</w:t>
      </w:r>
    </w:p>
    <w:p w:rsidR="00BD2161" w:rsidRPr="00FC551E" w:rsidRDefault="00BD2161" w:rsidP="00FC551E">
      <w:pPr>
        <w:pStyle w:val="NoSpacing"/>
        <w:ind w:left="1080"/>
        <w:jc w:val="both"/>
      </w:pPr>
      <w:r w:rsidRPr="00FC551E">
        <w:t xml:space="preserve">Нето цена радног сата: минимум </w:t>
      </w:r>
      <w:r>
        <w:t>145,79</w:t>
      </w:r>
      <w:r w:rsidRPr="00FC551E">
        <w:t xml:space="preserve"> дин. по радном сату за редован рад (ефективни радни сати)</w:t>
      </w:r>
    </w:p>
    <w:p w:rsidR="00BD2161" w:rsidRDefault="00BD2161" w:rsidP="00FC551E">
      <w:pPr>
        <w:pStyle w:val="NoSpacing"/>
        <w:ind w:left="1080"/>
        <w:jc w:val="both"/>
      </w:pPr>
    </w:p>
    <w:p w:rsidR="00BD2161" w:rsidRPr="00FC551E" w:rsidRDefault="00BD2161" w:rsidP="00FC551E">
      <w:pPr>
        <w:pStyle w:val="NoSpacing"/>
        <w:ind w:left="1080"/>
        <w:jc w:val="both"/>
      </w:pPr>
    </w:p>
    <w:p w:rsidR="00BD2161" w:rsidRPr="00FC551E" w:rsidRDefault="00BD2161" w:rsidP="00FC551E">
      <w:pPr>
        <w:pStyle w:val="NoSpacing"/>
        <w:numPr>
          <w:ilvl w:val="1"/>
          <w:numId w:val="94"/>
        </w:numPr>
        <w:jc w:val="both"/>
        <w:rPr>
          <w:b/>
          <w:bCs/>
          <w:i/>
          <w:iCs/>
        </w:rPr>
      </w:pPr>
      <w:r w:rsidRPr="00FC551E">
        <w:rPr>
          <w:b/>
          <w:bCs/>
          <w:i/>
          <w:iCs/>
        </w:rPr>
        <w:t>Рефере</w:t>
      </w:r>
      <w:r w:rsidR="00BA1E26">
        <w:rPr>
          <w:b/>
          <w:bCs/>
          <w:i/>
          <w:iCs/>
        </w:rPr>
        <w:t xml:space="preserve">нт за наплату пијачних услуга </w:t>
      </w:r>
    </w:p>
    <w:p w:rsidR="00BD2161" w:rsidRPr="00FC551E" w:rsidRDefault="00BD2161" w:rsidP="00FC551E">
      <w:pPr>
        <w:pStyle w:val="NoSpacing"/>
        <w:ind w:left="1080"/>
        <w:jc w:val="both"/>
      </w:pPr>
    </w:p>
    <w:p w:rsidR="00BD2161" w:rsidRPr="00B72309" w:rsidRDefault="00B72309" w:rsidP="00B72309">
      <w:pPr>
        <w:pStyle w:val="NoSpacing"/>
        <w:ind w:left="1080"/>
        <w:jc w:val="both"/>
        <w:rPr>
          <w:lang/>
        </w:rPr>
      </w:pPr>
      <w:r>
        <w:t>Опис послова:</w:t>
      </w:r>
    </w:p>
    <w:p w:rsidR="00BD2161" w:rsidRPr="00FC551E" w:rsidRDefault="00BD2161" w:rsidP="00FC551E">
      <w:pPr>
        <w:pStyle w:val="NoSpacing"/>
        <w:ind w:left="1080"/>
        <w:jc w:val="both"/>
      </w:pPr>
      <w:r w:rsidRPr="00FC551E">
        <w:t>Стручна спрема: III/II степен стручне спреме</w:t>
      </w:r>
    </w:p>
    <w:p w:rsidR="00BD2161" w:rsidRPr="00FC551E" w:rsidRDefault="00BD2161" w:rsidP="00FC551E">
      <w:pPr>
        <w:pStyle w:val="NoSpacing"/>
        <w:ind w:left="1080"/>
        <w:jc w:val="both"/>
      </w:pPr>
      <w:r w:rsidRPr="00FC551E">
        <w:t xml:space="preserve">Нето </w:t>
      </w:r>
      <w:r>
        <w:t xml:space="preserve">цена радног сата: минимум 151,85 </w:t>
      </w:r>
      <w:r w:rsidRPr="00FC551E">
        <w:t>дин. по радном сату за редован рад (ефективни радни сати)</w:t>
      </w:r>
    </w:p>
    <w:p w:rsidR="00BD2161" w:rsidRPr="00817059" w:rsidRDefault="00BD2161" w:rsidP="00817059">
      <w:pPr>
        <w:pStyle w:val="NoSpacing"/>
        <w:ind w:left="1080"/>
        <w:jc w:val="both"/>
      </w:pPr>
    </w:p>
    <w:p w:rsidR="00BD2161" w:rsidRPr="003B2BC3" w:rsidRDefault="00BD2161" w:rsidP="0045424D">
      <w:pPr>
        <w:pStyle w:val="NoSpacing"/>
        <w:ind w:left="360"/>
        <w:jc w:val="both"/>
        <w:rPr>
          <w:b/>
          <w:bCs/>
          <w:i/>
          <w:iCs/>
          <w:sz w:val="24"/>
          <w:szCs w:val="24"/>
        </w:rPr>
      </w:pPr>
    </w:p>
    <w:p w:rsidR="00BD2161" w:rsidRPr="003B2BC3" w:rsidRDefault="00BD2161" w:rsidP="003B2BC3">
      <w:pPr>
        <w:pStyle w:val="NoSpacing"/>
        <w:numPr>
          <w:ilvl w:val="1"/>
          <w:numId w:val="94"/>
        </w:numPr>
        <w:jc w:val="both"/>
        <w:rPr>
          <w:b/>
          <w:bCs/>
          <w:i/>
          <w:iCs/>
          <w:sz w:val="24"/>
          <w:szCs w:val="24"/>
        </w:rPr>
      </w:pPr>
      <w:r w:rsidRPr="003B2BC3">
        <w:rPr>
          <w:b/>
          <w:bCs/>
          <w:i/>
          <w:iCs/>
          <w:sz w:val="24"/>
          <w:szCs w:val="24"/>
        </w:rPr>
        <w:t xml:space="preserve">Радник на одржавању канализационих система </w:t>
      </w:r>
    </w:p>
    <w:p w:rsidR="00BD2161" w:rsidRPr="003B2BC3" w:rsidRDefault="00BD2161" w:rsidP="003B2BC3">
      <w:pPr>
        <w:pStyle w:val="NoSpacing"/>
        <w:ind w:left="360"/>
        <w:jc w:val="both"/>
        <w:rPr>
          <w:sz w:val="24"/>
          <w:szCs w:val="24"/>
        </w:rPr>
      </w:pPr>
    </w:p>
    <w:p w:rsidR="00BD2161" w:rsidRPr="003B2BC3" w:rsidRDefault="00BD2161" w:rsidP="009D3188">
      <w:pPr>
        <w:pStyle w:val="NoSpacing"/>
        <w:ind w:left="1134"/>
        <w:jc w:val="both"/>
        <w:rPr>
          <w:sz w:val="24"/>
          <w:szCs w:val="24"/>
        </w:rPr>
      </w:pPr>
      <w:r w:rsidRPr="003B2BC3">
        <w:rPr>
          <w:sz w:val="24"/>
          <w:szCs w:val="24"/>
        </w:rPr>
        <w:t>Опис послова:</w:t>
      </w:r>
    </w:p>
    <w:p w:rsidR="00BD2161" w:rsidRPr="003B2BC3" w:rsidRDefault="00BD2161" w:rsidP="009D3188">
      <w:pPr>
        <w:pStyle w:val="NoSpacing"/>
        <w:ind w:left="1134"/>
        <w:jc w:val="both"/>
        <w:rPr>
          <w:sz w:val="24"/>
          <w:szCs w:val="24"/>
        </w:rPr>
      </w:pPr>
      <w:r w:rsidRPr="003B2BC3">
        <w:rPr>
          <w:sz w:val="24"/>
          <w:szCs w:val="24"/>
        </w:rPr>
        <w:t>Одржавање канализационих система на црпној станици</w:t>
      </w:r>
    </w:p>
    <w:p w:rsidR="00BD2161" w:rsidRPr="003B2BC3" w:rsidRDefault="00BD2161" w:rsidP="009D3188">
      <w:pPr>
        <w:pStyle w:val="NoSpacing"/>
        <w:ind w:left="1134"/>
        <w:jc w:val="both"/>
        <w:rPr>
          <w:sz w:val="24"/>
          <w:szCs w:val="24"/>
        </w:rPr>
      </w:pPr>
      <w:r w:rsidRPr="003B2BC3">
        <w:rPr>
          <w:sz w:val="24"/>
          <w:szCs w:val="24"/>
        </w:rPr>
        <w:t>Стручна спрема :III/II – степен стручне спреме</w:t>
      </w:r>
    </w:p>
    <w:p w:rsidR="00BD2161" w:rsidRPr="003B2BC3" w:rsidRDefault="00BD2161" w:rsidP="009D3188">
      <w:pPr>
        <w:pStyle w:val="NoSpacing"/>
        <w:ind w:left="1134"/>
        <w:jc w:val="both"/>
        <w:rPr>
          <w:sz w:val="24"/>
          <w:szCs w:val="24"/>
        </w:rPr>
      </w:pPr>
      <w:r w:rsidRPr="003B2BC3">
        <w:rPr>
          <w:sz w:val="24"/>
          <w:szCs w:val="24"/>
        </w:rPr>
        <w:t>Нет</w:t>
      </w:r>
      <w:r>
        <w:rPr>
          <w:sz w:val="24"/>
          <w:szCs w:val="24"/>
        </w:rPr>
        <w:t xml:space="preserve">о цена радног сата: минимум 212,415 </w:t>
      </w:r>
      <w:r w:rsidRPr="003B2BC3">
        <w:rPr>
          <w:sz w:val="24"/>
          <w:szCs w:val="24"/>
        </w:rPr>
        <w:t>дин. по радном сату за редован рад (ефективни радни сати)</w:t>
      </w:r>
    </w:p>
    <w:p w:rsidR="00BD2161" w:rsidRPr="003B2BC3" w:rsidRDefault="00BD2161" w:rsidP="003B2BC3">
      <w:pPr>
        <w:pStyle w:val="NoSpacing"/>
        <w:ind w:left="360"/>
        <w:jc w:val="both"/>
        <w:rPr>
          <w:sz w:val="24"/>
          <w:szCs w:val="24"/>
        </w:rPr>
      </w:pPr>
    </w:p>
    <w:p w:rsidR="00BD2161" w:rsidRPr="003B2BC3" w:rsidRDefault="00BD2161" w:rsidP="003B2BC3">
      <w:pPr>
        <w:pStyle w:val="NoSpacing"/>
        <w:ind w:left="360"/>
        <w:jc w:val="both"/>
        <w:rPr>
          <w:b/>
          <w:bCs/>
          <w:i/>
          <w:iCs/>
          <w:sz w:val="24"/>
          <w:szCs w:val="24"/>
        </w:rPr>
      </w:pPr>
    </w:p>
    <w:p w:rsidR="00BD2161" w:rsidRPr="00BA1E26" w:rsidRDefault="00BD2161" w:rsidP="003B2BC3">
      <w:pPr>
        <w:pStyle w:val="NoSpacing"/>
        <w:numPr>
          <w:ilvl w:val="1"/>
          <w:numId w:val="94"/>
        </w:numPr>
        <w:ind w:left="360"/>
        <w:jc w:val="both"/>
        <w:rPr>
          <w:sz w:val="24"/>
          <w:szCs w:val="24"/>
        </w:rPr>
      </w:pPr>
      <w:r w:rsidRPr="00BA1E26">
        <w:rPr>
          <w:b/>
          <w:bCs/>
          <w:i/>
          <w:iCs/>
          <w:sz w:val="24"/>
          <w:szCs w:val="24"/>
        </w:rPr>
        <w:t>Радник на ф</w:t>
      </w:r>
      <w:r w:rsidR="00BA1E26">
        <w:rPr>
          <w:b/>
          <w:bCs/>
          <w:i/>
          <w:iCs/>
          <w:sz w:val="24"/>
          <w:szCs w:val="24"/>
        </w:rPr>
        <w:t>отокопиру ( послови продавца )</w:t>
      </w:r>
    </w:p>
    <w:p w:rsidR="00BD2161" w:rsidRPr="003B2BC3" w:rsidRDefault="00BD2161" w:rsidP="009D3188">
      <w:pPr>
        <w:pStyle w:val="NoSpacing"/>
        <w:ind w:left="1134"/>
        <w:jc w:val="both"/>
        <w:rPr>
          <w:sz w:val="24"/>
          <w:szCs w:val="24"/>
        </w:rPr>
      </w:pPr>
      <w:r w:rsidRPr="003B2BC3">
        <w:rPr>
          <w:sz w:val="24"/>
          <w:szCs w:val="24"/>
        </w:rPr>
        <w:t>Опис послова:</w:t>
      </w:r>
    </w:p>
    <w:p w:rsidR="00BD2161" w:rsidRPr="003B2BC3" w:rsidRDefault="00BD2161" w:rsidP="009D3188">
      <w:pPr>
        <w:pStyle w:val="NoSpacing"/>
        <w:ind w:left="1134"/>
        <w:jc w:val="both"/>
        <w:rPr>
          <w:sz w:val="24"/>
          <w:szCs w:val="24"/>
        </w:rPr>
      </w:pPr>
      <w:r w:rsidRPr="003B2BC3">
        <w:rPr>
          <w:sz w:val="24"/>
          <w:szCs w:val="24"/>
        </w:rPr>
        <w:t>Рад на фотокопир апарату, одлагање и сређивање документације.</w:t>
      </w:r>
    </w:p>
    <w:p w:rsidR="00BD2161" w:rsidRPr="003B2BC3" w:rsidRDefault="00BD2161" w:rsidP="009D3188">
      <w:pPr>
        <w:pStyle w:val="NoSpacing"/>
        <w:ind w:left="1134"/>
        <w:jc w:val="both"/>
        <w:rPr>
          <w:sz w:val="24"/>
          <w:szCs w:val="24"/>
        </w:rPr>
      </w:pPr>
      <w:r w:rsidRPr="003B2BC3">
        <w:rPr>
          <w:sz w:val="24"/>
          <w:szCs w:val="24"/>
        </w:rPr>
        <w:t>Стручна спрема :III/II степен стручне спреме</w:t>
      </w:r>
    </w:p>
    <w:p w:rsidR="00BD2161" w:rsidRPr="003B2BC3" w:rsidRDefault="00BD2161" w:rsidP="009D3188">
      <w:pPr>
        <w:pStyle w:val="NoSpacing"/>
        <w:ind w:left="1134"/>
        <w:jc w:val="both"/>
        <w:rPr>
          <w:sz w:val="24"/>
          <w:szCs w:val="24"/>
        </w:rPr>
      </w:pPr>
      <w:r w:rsidRPr="003B2BC3">
        <w:rPr>
          <w:sz w:val="24"/>
          <w:szCs w:val="24"/>
        </w:rPr>
        <w:t xml:space="preserve">Нето цена радног сата: минимум </w:t>
      </w:r>
      <w:r>
        <w:rPr>
          <w:sz w:val="24"/>
          <w:szCs w:val="24"/>
        </w:rPr>
        <w:t xml:space="preserve">182,03 </w:t>
      </w:r>
      <w:r w:rsidRPr="003B2BC3">
        <w:rPr>
          <w:sz w:val="24"/>
          <w:szCs w:val="24"/>
        </w:rPr>
        <w:t>дин. по радном сату за редован рад (ефективни радни сати)</w:t>
      </w:r>
    </w:p>
    <w:p w:rsidR="00BD2161" w:rsidRPr="003B2BC3" w:rsidRDefault="00BD2161" w:rsidP="003B2BC3">
      <w:pPr>
        <w:pStyle w:val="NoSpacing"/>
        <w:ind w:left="360"/>
        <w:jc w:val="both"/>
        <w:rPr>
          <w:sz w:val="24"/>
          <w:szCs w:val="24"/>
        </w:rPr>
      </w:pPr>
    </w:p>
    <w:p w:rsidR="00BD2161" w:rsidRPr="003B2BC3" w:rsidRDefault="00BD2161" w:rsidP="003B2BC3">
      <w:pPr>
        <w:pStyle w:val="NoSpacing"/>
        <w:tabs>
          <w:tab w:val="left" w:pos="2642"/>
        </w:tabs>
        <w:jc w:val="both"/>
        <w:rPr>
          <w:b/>
          <w:bCs/>
          <w:i/>
          <w:iCs/>
          <w:sz w:val="24"/>
          <w:szCs w:val="24"/>
        </w:rPr>
      </w:pPr>
      <w:r w:rsidRPr="003B2BC3">
        <w:rPr>
          <w:b/>
          <w:bCs/>
          <w:i/>
          <w:iCs/>
          <w:sz w:val="24"/>
          <w:szCs w:val="24"/>
        </w:rPr>
        <w:tab/>
      </w:r>
    </w:p>
    <w:p w:rsidR="00BD2161" w:rsidRDefault="00BA1E26" w:rsidP="003B2BC3">
      <w:pPr>
        <w:pStyle w:val="NoSpacing"/>
        <w:numPr>
          <w:ilvl w:val="1"/>
          <w:numId w:val="94"/>
        </w:numPr>
        <w:jc w:val="both"/>
        <w:rPr>
          <w:b/>
          <w:bCs/>
          <w:i/>
          <w:iCs/>
          <w:sz w:val="24"/>
          <w:szCs w:val="24"/>
        </w:rPr>
      </w:pPr>
      <w:r>
        <w:rPr>
          <w:b/>
          <w:bCs/>
          <w:i/>
          <w:iCs/>
          <w:sz w:val="24"/>
          <w:szCs w:val="24"/>
        </w:rPr>
        <w:t xml:space="preserve">Баштован послови </w:t>
      </w:r>
    </w:p>
    <w:p w:rsidR="00BD2161" w:rsidRPr="003B2BC3" w:rsidRDefault="00BD2161" w:rsidP="003B2BC3">
      <w:pPr>
        <w:pStyle w:val="NoSpacing"/>
        <w:ind w:left="1440"/>
        <w:jc w:val="both"/>
        <w:rPr>
          <w:b/>
          <w:bCs/>
          <w:i/>
          <w:iCs/>
          <w:sz w:val="24"/>
          <w:szCs w:val="24"/>
        </w:rPr>
      </w:pPr>
    </w:p>
    <w:p w:rsidR="00BD2161" w:rsidRPr="003B2BC3" w:rsidRDefault="00BD2161" w:rsidP="009D3188">
      <w:pPr>
        <w:pStyle w:val="NoSpacing"/>
        <w:ind w:left="1134"/>
        <w:jc w:val="both"/>
        <w:rPr>
          <w:sz w:val="24"/>
          <w:szCs w:val="24"/>
        </w:rPr>
      </w:pPr>
      <w:r w:rsidRPr="003B2BC3">
        <w:rPr>
          <w:sz w:val="24"/>
          <w:szCs w:val="24"/>
        </w:rPr>
        <w:t>Опис послова:</w:t>
      </w:r>
    </w:p>
    <w:p w:rsidR="00BD2161" w:rsidRPr="003B2BC3" w:rsidRDefault="00BD2161" w:rsidP="009D3188">
      <w:pPr>
        <w:pStyle w:val="NoSpacing"/>
        <w:ind w:left="1134"/>
        <w:jc w:val="both"/>
        <w:rPr>
          <w:sz w:val="24"/>
          <w:szCs w:val="24"/>
        </w:rPr>
      </w:pPr>
      <w:r w:rsidRPr="003B2BC3">
        <w:rPr>
          <w:sz w:val="24"/>
          <w:szCs w:val="24"/>
        </w:rPr>
        <w:t>Послови озелењавања и одржавања зеленила на јавним површинама</w:t>
      </w:r>
    </w:p>
    <w:p w:rsidR="00BD2161" w:rsidRPr="003B2BC3" w:rsidRDefault="00BD2161" w:rsidP="009D3188">
      <w:pPr>
        <w:pStyle w:val="NoSpacing"/>
        <w:ind w:left="1134"/>
        <w:jc w:val="both"/>
        <w:rPr>
          <w:sz w:val="24"/>
          <w:szCs w:val="24"/>
        </w:rPr>
      </w:pPr>
      <w:r w:rsidRPr="003B2BC3">
        <w:rPr>
          <w:sz w:val="24"/>
          <w:szCs w:val="24"/>
        </w:rPr>
        <w:lastRenderedPageBreak/>
        <w:t>Стручна спрема : III/ II  степен стручне спреме</w:t>
      </w:r>
    </w:p>
    <w:p w:rsidR="00BD2161" w:rsidRPr="003B2BC3" w:rsidRDefault="00BD2161" w:rsidP="009D3188">
      <w:pPr>
        <w:pStyle w:val="NoSpacing"/>
        <w:ind w:left="1134"/>
        <w:jc w:val="both"/>
        <w:rPr>
          <w:sz w:val="24"/>
          <w:szCs w:val="24"/>
        </w:rPr>
      </w:pPr>
      <w:r w:rsidRPr="003B2BC3">
        <w:rPr>
          <w:sz w:val="24"/>
          <w:szCs w:val="24"/>
        </w:rPr>
        <w:t xml:space="preserve">Нето цена радног сата: минимум </w:t>
      </w:r>
      <w:r>
        <w:rPr>
          <w:sz w:val="24"/>
          <w:szCs w:val="24"/>
        </w:rPr>
        <w:t>130,03</w:t>
      </w:r>
      <w:r w:rsidRPr="003B2BC3">
        <w:rPr>
          <w:sz w:val="24"/>
          <w:szCs w:val="24"/>
        </w:rPr>
        <w:t xml:space="preserve"> дин. по радном сату за редован рад (ефективни радни сати)</w:t>
      </w:r>
    </w:p>
    <w:p w:rsidR="00BD2161" w:rsidRDefault="00BD2161" w:rsidP="003B2BC3">
      <w:pPr>
        <w:pStyle w:val="NoSpacing"/>
        <w:ind w:left="360"/>
        <w:jc w:val="both"/>
        <w:rPr>
          <w:sz w:val="24"/>
          <w:szCs w:val="24"/>
        </w:rPr>
      </w:pPr>
    </w:p>
    <w:p w:rsidR="00BD2161" w:rsidRPr="009D3188" w:rsidRDefault="00BD2161" w:rsidP="003B2BC3">
      <w:pPr>
        <w:pStyle w:val="NoSpacing"/>
        <w:ind w:left="360"/>
        <w:jc w:val="both"/>
        <w:rPr>
          <w:sz w:val="24"/>
          <w:szCs w:val="24"/>
        </w:rPr>
      </w:pPr>
    </w:p>
    <w:p w:rsidR="00BD2161" w:rsidRPr="003B2BC3" w:rsidRDefault="00BD2161" w:rsidP="003B2BC3">
      <w:pPr>
        <w:pStyle w:val="NoSpacing"/>
        <w:numPr>
          <w:ilvl w:val="1"/>
          <w:numId w:val="94"/>
        </w:numPr>
        <w:jc w:val="both"/>
        <w:rPr>
          <w:b/>
          <w:bCs/>
          <w:i/>
          <w:iCs/>
          <w:sz w:val="24"/>
          <w:szCs w:val="24"/>
        </w:rPr>
      </w:pPr>
      <w:r w:rsidRPr="003B2BC3">
        <w:rPr>
          <w:b/>
          <w:bCs/>
          <w:i/>
          <w:iCs/>
          <w:sz w:val="24"/>
          <w:szCs w:val="24"/>
        </w:rPr>
        <w:t>Послови аналитике у оквиру службе за одржавањ</w:t>
      </w:r>
      <w:r>
        <w:rPr>
          <w:b/>
          <w:bCs/>
          <w:i/>
          <w:iCs/>
          <w:sz w:val="24"/>
          <w:szCs w:val="24"/>
        </w:rPr>
        <w:t>а</w:t>
      </w:r>
      <w:r w:rsidR="00BA1E26">
        <w:rPr>
          <w:b/>
          <w:bCs/>
          <w:i/>
          <w:iCs/>
          <w:sz w:val="24"/>
          <w:szCs w:val="24"/>
        </w:rPr>
        <w:t xml:space="preserve"> хигијене</w:t>
      </w:r>
    </w:p>
    <w:p w:rsidR="00BD2161" w:rsidRPr="003B2BC3" w:rsidRDefault="00BD2161" w:rsidP="003B2BC3">
      <w:pPr>
        <w:pStyle w:val="NoSpacing"/>
        <w:ind w:left="360"/>
        <w:jc w:val="both"/>
        <w:rPr>
          <w:sz w:val="24"/>
          <w:szCs w:val="24"/>
        </w:rPr>
      </w:pPr>
    </w:p>
    <w:p w:rsidR="00BD2161" w:rsidRPr="003B2BC3" w:rsidRDefault="00BD2161" w:rsidP="009D3188">
      <w:pPr>
        <w:pStyle w:val="NoSpacing"/>
        <w:ind w:left="1134"/>
        <w:jc w:val="both"/>
        <w:rPr>
          <w:sz w:val="24"/>
          <w:szCs w:val="24"/>
        </w:rPr>
      </w:pPr>
      <w:r w:rsidRPr="003B2BC3">
        <w:rPr>
          <w:sz w:val="24"/>
          <w:szCs w:val="24"/>
        </w:rPr>
        <w:t>Опис послова:</w:t>
      </w:r>
    </w:p>
    <w:p w:rsidR="00BD2161" w:rsidRPr="003B2BC3" w:rsidRDefault="00BD2161" w:rsidP="009D3188">
      <w:pPr>
        <w:pStyle w:val="NoSpacing"/>
        <w:ind w:left="1134"/>
        <w:jc w:val="both"/>
        <w:rPr>
          <w:sz w:val="24"/>
          <w:szCs w:val="24"/>
        </w:rPr>
      </w:pPr>
      <w:r w:rsidRPr="003B2BC3">
        <w:rPr>
          <w:sz w:val="24"/>
          <w:szCs w:val="24"/>
        </w:rPr>
        <w:t>Послови планирања и распоређивања активности у оквиру службе</w:t>
      </w:r>
    </w:p>
    <w:p w:rsidR="00BD2161" w:rsidRPr="003B2BC3" w:rsidRDefault="00BD2161" w:rsidP="009D3188">
      <w:pPr>
        <w:pStyle w:val="NoSpacing"/>
        <w:ind w:left="1134"/>
        <w:jc w:val="both"/>
        <w:rPr>
          <w:sz w:val="24"/>
          <w:szCs w:val="24"/>
        </w:rPr>
      </w:pPr>
      <w:r w:rsidRPr="003B2BC3">
        <w:rPr>
          <w:sz w:val="24"/>
          <w:szCs w:val="24"/>
        </w:rPr>
        <w:t>Стручна спрема : IV степен стручне спреме</w:t>
      </w:r>
    </w:p>
    <w:p w:rsidR="00BD2161" w:rsidRPr="003B2BC3" w:rsidRDefault="00BD2161" w:rsidP="009D3188">
      <w:pPr>
        <w:pStyle w:val="NoSpacing"/>
        <w:ind w:left="1134"/>
        <w:jc w:val="both"/>
        <w:rPr>
          <w:sz w:val="24"/>
          <w:szCs w:val="24"/>
        </w:rPr>
      </w:pPr>
      <w:r w:rsidRPr="003B2BC3">
        <w:rPr>
          <w:sz w:val="24"/>
          <w:szCs w:val="24"/>
        </w:rPr>
        <w:t xml:space="preserve">Нето цена радног сата: минимум </w:t>
      </w:r>
      <w:r>
        <w:rPr>
          <w:sz w:val="24"/>
          <w:szCs w:val="24"/>
        </w:rPr>
        <w:t>194,03 дин</w:t>
      </w:r>
      <w:r w:rsidRPr="003B2BC3">
        <w:rPr>
          <w:sz w:val="24"/>
          <w:szCs w:val="24"/>
        </w:rPr>
        <w:t>. по радном сату за редован рад (ефективни радни сати)</w:t>
      </w:r>
    </w:p>
    <w:p w:rsidR="00BD2161" w:rsidRPr="003B2BC3" w:rsidRDefault="00BD2161" w:rsidP="003B2BC3">
      <w:pPr>
        <w:pStyle w:val="NoSpacing"/>
        <w:jc w:val="both"/>
        <w:rPr>
          <w:b/>
          <w:bCs/>
          <w:sz w:val="24"/>
          <w:szCs w:val="24"/>
          <w:u w:val="single"/>
        </w:rPr>
      </w:pPr>
    </w:p>
    <w:p w:rsidR="00BD2161" w:rsidRPr="009D3188" w:rsidRDefault="00BD2161" w:rsidP="009D3188">
      <w:pPr>
        <w:pStyle w:val="ListParagraph"/>
        <w:numPr>
          <w:ilvl w:val="1"/>
          <w:numId w:val="94"/>
        </w:numPr>
        <w:jc w:val="both"/>
        <w:rPr>
          <w:rFonts w:ascii="Arial" w:hAnsi="Arial" w:cs="Arial"/>
          <w:b/>
          <w:bCs/>
          <w:i/>
          <w:iCs/>
          <w:sz w:val="24"/>
          <w:szCs w:val="24"/>
        </w:rPr>
      </w:pPr>
      <w:r w:rsidRPr="009D3188">
        <w:rPr>
          <w:rFonts w:ascii="Arial" w:hAnsi="Arial" w:cs="Arial"/>
          <w:b/>
          <w:bCs/>
          <w:i/>
          <w:iCs/>
          <w:sz w:val="24"/>
          <w:szCs w:val="24"/>
        </w:rPr>
        <w:t>Послови унутрашње контроле</w:t>
      </w:r>
    </w:p>
    <w:p w:rsidR="00BD2161" w:rsidRPr="009D3188" w:rsidRDefault="00BD2161" w:rsidP="009D3188">
      <w:pPr>
        <w:jc w:val="both"/>
        <w:rPr>
          <w:b/>
          <w:bCs/>
          <w:i/>
          <w:iCs/>
          <w:sz w:val="24"/>
          <w:szCs w:val="24"/>
        </w:rPr>
      </w:pPr>
    </w:p>
    <w:p w:rsidR="00BD2161" w:rsidRPr="009D3188" w:rsidRDefault="00BD2161" w:rsidP="009D3188">
      <w:pPr>
        <w:ind w:left="1134"/>
        <w:jc w:val="both"/>
        <w:rPr>
          <w:sz w:val="24"/>
          <w:szCs w:val="24"/>
        </w:rPr>
      </w:pPr>
      <w:r w:rsidRPr="009D3188">
        <w:rPr>
          <w:sz w:val="24"/>
          <w:szCs w:val="24"/>
        </w:rPr>
        <w:t>Опис послова:</w:t>
      </w:r>
    </w:p>
    <w:p w:rsidR="00BD2161" w:rsidRPr="009D3188" w:rsidRDefault="00BD2161" w:rsidP="009D3188">
      <w:pPr>
        <w:ind w:left="1134"/>
        <w:jc w:val="both"/>
        <w:rPr>
          <w:sz w:val="24"/>
          <w:szCs w:val="24"/>
        </w:rPr>
      </w:pPr>
      <w:r w:rsidRPr="009D3188">
        <w:rPr>
          <w:sz w:val="24"/>
          <w:szCs w:val="24"/>
        </w:rPr>
        <w:t>Контрола радника</w:t>
      </w:r>
    </w:p>
    <w:p w:rsidR="00BD2161" w:rsidRPr="009D3188" w:rsidRDefault="00BD2161" w:rsidP="009D3188">
      <w:pPr>
        <w:ind w:left="1134"/>
        <w:jc w:val="both"/>
        <w:rPr>
          <w:sz w:val="24"/>
          <w:szCs w:val="24"/>
        </w:rPr>
      </w:pPr>
      <w:r w:rsidRPr="009D3188">
        <w:rPr>
          <w:sz w:val="24"/>
          <w:szCs w:val="24"/>
        </w:rPr>
        <w:t>Стручна спрема : III/IV степен стручне спреме</w:t>
      </w:r>
    </w:p>
    <w:p w:rsidR="00BD2161" w:rsidRPr="009D3188" w:rsidRDefault="00BD2161" w:rsidP="009D3188">
      <w:pPr>
        <w:ind w:left="1134"/>
        <w:jc w:val="both"/>
        <w:rPr>
          <w:sz w:val="24"/>
          <w:szCs w:val="24"/>
        </w:rPr>
      </w:pPr>
      <w:r w:rsidRPr="009D3188">
        <w:rPr>
          <w:sz w:val="24"/>
          <w:szCs w:val="24"/>
        </w:rPr>
        <w:t xml:space="preserve">Нето цена радног сата: минимум </w:t>
      </w:r>
      <w:r>
        <w:rPr>
          <w:sz w:val="24"/>
          <w:szCs w:val="24"/>
        </w:rPr>
        <w:t>200,03 дин</w:t>
      </w:r>
      <w:r w:rsidRPr="009D3188">
        <w:rPr>
          <w:sz w:val="24"/>
          <w:szCs w:val="24"/>
        </w:rPr>
        <w:t>. по радном сату за редован рад (ефективни радни сати)</w:t>
      </w:r>
    </w:p>
    <w:p w:rsidR="00BD2161" w:rsidRPr="009D3188" w:rsidRDefault="00BD2161" w:rsidP="009D3188">
      <w:pPr>
        <w:jc w:val="both"/>
        <w:rPr>
          <w:b/>
          <w:bCs/>
          <w:i/>
          <w:iCs/>
          <w:sz w:val="24"/>
          <w:szCs w:val="24"/>
        </w:rPr>
      </w:pPr>
    </w:p>
    <w:p w:rsidR="00BD2161" w:rsidRPr="009D3188" w:rsidRDefault="00BD2161" w:rsidP="009D3188">
      <w:pPr>
        <w:pStyle w:val="ListParagraph"/>
        <w:numPr>
          <w:ilvl w:val="1"/>
          <w:numId w:val="94"/>
        </w:numPr>
        <w:jc w:val="both"/>
        <w:rPr>
          <w:rFonts w:ascii="Arial" w:hAnsi="Arial" w:cs="Arial"/>
          <w:b/>
          <w:bCs/>
          <w:i/>
          <w:iCs/>
          <w:sz w:val="24"/>
          <w:szCs w:val="24"/>
        </w:rPr>
      </w:pPr>
      <w:r w:rsidRPr="009D3188">
        <w:rPr>
          <w:rFonts w:ascii="Arial" w:hAnsi="Arial" w:cs="Arial"/>
          <w:b/>
          <w:bCs/>
          <w:i/>
          <w:iCs/>
          <w:sz w:val="24"/>
          <w:szCs w:val="24"/>
        </w:rPr>
        <w:t>Возач камио</w:t>
      </w:r>
      <w:r w:rsidR="00BA1E26">
        <w:rPr>
          <w:rFonts w:ascii="Arial" w:hAnsi="Arial" w:cs="Arial"/>
          <w:b/>
          <w:bCs/>
          <w:i/>
          <w:iCs/>
          <w:sz w:val="24"/>
          <w:szCs w:val="24"/>
        </w:rPr>
        <w:t xml:space="preserve">на са приколицом ( послови ) </w:t>
      </w:r>
    </w:p>
    <w:p w:rsidR="00BD2161" w:rsidRPr="009D3188" w:rsidRDefault="00BD2161" w:rsidP="009D3188">
      <w:pPr>
        <w:jc w:val="both"/>
        <w:rPr>
          <w:b/>
          <w:bCs/>
          <w:i/>
          <w:iCs/>
          <w:sz w:val="24"/>
          <w:szCs w:val="24"/>
        </w:rPr>
      </w:pPr>
    </w:p>
    <w:p w:rsidR="00BD2161" w:rsidRPr="009D3188" w:rsidRDefault="00BD2161" w:rsidP="009D3188">
      <w:pPr>
        <w:ind w:left="1134"/>
        <w:jc w:val="both"/>
        <w:rPr>
          <w:sz w:val="24"/>
          <w:szCs w:val="24"/>
        </w:rPr>
      </w:pPr>
      <w:r w:rsidRPr="009D3188">
        <w:rPr>
          <w:sz w:val="24"/>
          <w:szCs w:val="24"/>
        </w:rPr>
        <w:t>Опис послова:</w:t>
      </w:r>
    </w:p>
    <w:p w:rsidR="00BD2161" w:rsidRPr="009D3188" w:rsidRDefault="00B72309" w:rsidP="009D3188">
      <w:pPr>
        <w:ind w:left="1134"/>
        <w:jc w:val="both"/>
        <w:rPr>
          <w:sz w:val="24"/>
          <w:szCs w:val="24"/>
        </w:rPr>
      </w:pPr>
      <w:r w:rsidRPr="00B72309">
        <w:rPr>
          <w:sz w:val="24"/>
          <w:szCs w:val="24"/>
        </w:rPr>
        <w:t>возач</w:t>
      </w:r>
    </w:p>
    <w:p w:rsidR="00BD2161" w:rsidRPr="009D3188" w:rsidRDefault="00BD2161" w:rsidP="009D3188">
      <w:pPr>
        <w:ind w:left="1134"/>
        <w:jc w:val="both"/>
        <w:rPr>
          <w:sz w:val="24"/>
          <w:szCs w:val="24"/>
        </w:rPr>
      </w:pPr>
      <w:r w:rsidRPr="009D3188">
        <w:rPr>
          <w:sz w:val="24"/>
          <w:szCs w:val="24"/>
        </w:rPr>
        <w:t>Стручна спрема : III/II степен стручне спреме</w:t>
      </w:r>
    </w:p>
    <w:p w:rsidR="00BD2161" w:rsidRPr="009D3188" w:rsidRDefault="00BD2161" w:rsidP="009D3188">
      <w:pPr>
        <w:ind w:left="1134"/>
        <w:jc w:val="both"/>
        <w:rPr>
          <w:sz w:val="24"/>
          <w:szCs w:val="24"/>
        </w:rPr>
      </w:pPr>
      <w:r w:rsidRPr="009D3188">
        <w:rPr>
          <w:sz w:val="24"/>
          <w:szCs w:val="24"/>
        </w:rPr>
        <w:t xml:space="preserve">Нето цена радног сата: минимум </w:t>
      </w:r>
      <w:r>
        <w:rPr>
          <w:sz w:val="24"/>
          <w:szCs w:val="24"/>
        </w:rPr>
        <w:t>175,03</w:t>
      </w:r>
      <w:r w:rsidRPr="009D3188">
        <w:rPr>
          <w:sz w:val="24"/>
          <w:szCs w:val="24"/>
        </w:rPr>
        <w:t xml:space="preserve"> дин. по радном сату за редован рад   (ефективни радни сати)</w:t>
      </w:r>
    </w:p>
    <w:p w:rsidR="00BD2161" w:rsidRPr="009D3188" w:rsidRDefault="00BD2161" w:rsidP="009D3188">
      <w:pPr>
        <w:ind w:left="1134"/>
        <w:jc w:val="both"/>
        <w:rPr>
          <w:b/>
          <w:bCs/>
          <w:i/>
          <w:iCs/>
          <w:sz w:val="24"/>
          <w:szCs w:val="24"/>
        </w:rPr>
      </w:pPr>
    </w:p>
    <w:p w:rsidR="00BD2161" w:rsidRPr="009D3188" w:rsidRDefault="00BD2161" w:rsidP="009D3188">
      <w:pPr>
        <w:pStyle w:val="ListParagraph"/>
        <w:numPr>
          <w:ilvl w:val="1"/>
          <w:numId w:val="94"/>
        </w:numPr>
        <w:jc w:val="both"/>
        <w:rPr>
          <w:rFonts w:ascii="Arial" w:hAnsi="Arial" w:cs="Arial"/>
          <w:b/>
          <w:bCs/>
          <w:i/>
          <w:iCs/>
          <w:sz w:val="24"/>
          <w:szCs w:val="24"/>
        </w:rPr>
      </w:pPr>
      <w:r w:rsidRPr="009D3188">
        <w:rPr>
          <w:rFonts w:ascii="Arial" w:hAnsi="Arial" w:cs="Arial"/>
          <w:b/>
          <w:bCs/>
          <w:i/>
          <w:iCs/>
          <w:sz w:val="24"/>
          <w:szCs w:val="24"/>
        </w:rPr>
        <w:t xml:space="preserve">Аналитика у оквиру </w:t>
      </w:r>
      <w:r w:rsidR="00BA1E26">
        <w:rPr>
          <w:rFonts w:ascii="Arial" w:hAnsi="Arial" w:cs="Arial"/>
          <w:b/>
          <w:bCs/>
          <w:i/>
          <w:iCs/>
          <w:sz w:val="24"/>
          <w:szCs w:val="24"/>
        </w:rPr>
        <w:t xml:space="preserve">службе за гробље ( послови ) </w:t>
      </w:r>
    </w:p>
    <w:p w:rsidR="00BD2161" w:rsidRPr="009D3188" w:rsidRDefault="00BD2161" w:rsidP="009D3188">
      <w:pPr>
        <w:jc w:val="both"/>
        <w:rPr>
          <w:b/>
          <w:bCs/>
          <w:i/>
          <w:iCs/>
          <w:sz w:val="24"/>
          <w:szCs w:val="24"/>
        </w:rPr>
      </w:pPr>
    </w:p>
    <w:p w:rsidR="00BD2161" w:rsidRPr="00B72309" w:rsidRDefault="00BD2161" w:rsidP="00B72309">
      <w:pPr>
        <w:ind w:left="1134"/>
        <w:jc w:val="both"/>
        <w:rPr>
          <w:sz w:val="24"/>
          <w:szCs w:val="24"/>
          <w:lang/>
        </w:rPr>
      </w:pPr>
      <w:r w:rsidRPr="009D3188">
        <w:rPr>
          <w:sz w:val="24"/>
          <w:szCs w:val="24"/>
        </w:rPr>
        <w:t>Опис послова:</w:t>
      </w:r>
      <w:r w:rsidR="00B72309" w:rsidRPr="00B72309">
        <w:rPr>
          <w:sz w:val="24"/>
          <w:szCs w:val="24"/>
        </w:rPr>
        <w:t>Адмнистрирање интерне и екстерне документације и вођење евиденције о насталим променама, рад на рачунару</w:t>
      </w:r>
    </w:p>
    <w:p w:rsidR="00BD2161" w:rsidRPr="009D3188" w:rsidRDefault="00BD2161" w:rsidP="009D3188">
      <w:pPr>
        <w:ind w:left="1134"/>
        <w:jc w:val="both"/>
        <w:rPr>
          <w:sz w:val="24"/>
          <w:szCs w:val="24"/>
        </w:rPr>
      </w:pPr>
      <w:r w:rsidRPr="009D3188">
        <w:rPr>
          <w:sz w:val="24"/>
          <w:szCs w:val="24"/>
        </w:rPr>
        <w:t>Стручна спрема : III/IV степен стручне спреме</w:t>
      </w:r>
    </w:p>
    <w:p w:rsidR="00BD2161" w:rsidRDefault="00BD2161" w:rsidP="009D3188">
      <w:pPr>
        <w:ind w:left="1134"/>
        <w:jc w:val="both"/>
        <w:rPr>
          <w:sz w:val="24"/>
          <w:szCs w:val="24"/>
        </w:rPr>
      </w:pPr>
      <w:r w:rsidRPr="009D3188">
        <w:rPr>
          <w:sz w:val="24"/>
          <w:szCs w:val="24"/>
        </w:rPr>
        <w:t xml:space="preserve">Нето цена радног сата: минимум </w:t>
      </w:r>
      <w:r>
        <w:rPr>
          <w:sz w:val="24"/>
          <w:szCs w:val="24"/>
        </w:rPr>
        <w:t>175,03</w:t>
      </w:r>
      <w:r w:rsidRPr="009D3188">
        <w:rPr>
          <w:sz w:val="24"/>
          <w:szCs w:val="24"/>
        </w:rPr>
        <w:t xml:space="preserve"> дин. по радном сату за редован рад  (ефективни радни сати)</w:t>
      </w:r>
    </w:p>
    <w:p w:rsidR="00BD2161" w:rsidRDefault="00BD2161" w:rsidP="009D3188">
      <w:pPr>
        <w:ind w:left="1134"/>
        <w:jc w:val="both"/>
        <w:rPr>
          <w:sz w:val="24"/>
          <w:szCs w:val="24"/>
        </w:rPr>
      </w:pPr>
    </w:p>
    <w:p w:rsidR="00BD2161" w:rsidRDefault="00BD2161" w:rsidP="009D3188">
      <w:pPr>
        <w:ind w:left="1134"/>
        <w:jc w:val="both"/>
        <w:rPr>
          <w:sz w:val="24"/>
          <w:szCs w:val="24"/>
        </w:rPr>
      </w:pPr>
    </w:p>
    <w:p w:rsidR="00BD2161" w:rsidRPr="006C4A95" w:rsidRDefault="00BD2161" w:rsidP="006C4A95">
      <w:pPr>
        <w:pStyle w:val="ListParagraph"/>
        <w:numPr>
          <w:ilvl w:val="0"/>
          <w:numId w:val="94"/>
        </w:numPr>
        <w:jc w:val="both"/>
        <w:rPr>
          <w:rFonts w:ascii="Arial" w:hAnsi="Arial" w:cs="Arial"/>
          <w:b/>
          <w:bCs/>
          <w:i/>
          <w:iCs/>
          <w:sz w:val="24"/>
          <w:szCs w:val="24"/>
        </w:rPr>
      </w:pPr>
      <w:r w:rsidRPr="009D3188">
        <w:rPr>
          <w:rFonts w:ascii="Arial" w:hAnsi="Arial" w:cs="Arial"/>
          <w:b/>
          <w:bCs/>
          <w:i/>
          <w:iCs/>
          <w:sz w:val="24"/>
          <w:szCs w:val="24"/>
        </w:rPr>
        <w:t>ОСТАЛИ ПОСЛОВИ</w:t>
      </w:r>
    </w:p>
    <w:p w:rsidR="00BD2161" w:rsidRPr="006C4A95" w:rsidRDefault="00BD2161" w:rsidP="006C4A95">
      <w:pPr>
        <w:pStyle w:val="ListParagraph"/>
        <w:numPr>
          <w:ilvl w:val="1"/>
          <w:numId w:val="4"/>
        </w:numPr>
        <w:jc w:val="both"/>
        <w:rPr>
          <w:rFonts w:ascii="Arial" w:hAnsi="Arial" w:cs="Arial"/>
          <w:b/>
          <w:bCs/>
          <w:i/>
          <w:iCs/>
          <w:sz w:val="24"/>
          <w:szCs w:val="24"/>
        </w:rPr>
      </w:pPr>
      <w:r w:rsidRPr="009D3188">
        <w:rPr>
          <w:rFonts w:ascii="Arial" w:hAnsi="Arial" w:cs="Arial"/>
          <w:b/>
          <w:bCs/>
          <w:i/>
          <w:iCs/>
          <w:sz w:val="24"/>
          <w:szCs w:val="24"/>
        </w:rPr>
        <w:t>Магационер</w:t>
      </w:r>
    </w:p>
    <w:p w:rsidR="00B72309" w:rsidRPr="00B72309" w:rsidRDefault="00BD2161" w:rsidP="00B72309">
      <w:pPr>
        <w:pStyle w:val="ListParagraph"/>
        <w:ind w:left="1070"/>
        <w:jc w:val="both"/>
        <w:rPr>
          <w:rFonts w:ascii="Arial" w:hAnsi="Arial" w:cs="Arial"/>
          <w:sz w:val="24"/>
          <w:szCs w:val="24"/>
        </w:rPr>
      </w:pPr>
      <w:r w:rsidRPr="009D3188">
        <w:rPr>
          <w:rFonts w:ascii="Arial" w:hAnsi="Arial" w:cs="Arial"/>
          <w:sz w:val="24"/>
          <w:szCs w:val="24"/>
        </w:rPr>
        <w:t>Опис послова:</w:t>
      </w:r>
      <w:r w:rsidR="00B72309" w:rsidRPr="00B72309">
        <w:rPr>
          <w:rFonts w:ascii="Arial" w:hAnsi="Arial" w:cs="Arial"/>
          <w:sz w:val="24"/>
          <w:szCs w:val="24"/>
        </w:rPr>
        <w:t>послови наручивања и испоручивања робе, р</w:t>
      </w:r>
      <w:r w:rsidR="00B72309">
        <w:rPr>
          <w:rFonts w:ascii="Arial" w:hAnsi="Arial" w:cs="Arial"/>
          <w:sz w:val="24"/>
          <w:szCs w:val="24"/>
        </w:rPr>
        <w:t xml:space="preserve">ад на рачунару              </w:t>
      </w:r>
      <w:r w:rsidR="00B72309" w:rsidRPr="00B72309">
        <w:rPr>
          <w:rFonts w:ascii="Arial" w:hAnsi="Arial" w:cs="Arial"/>
          <w:sz w:val="24"/>
          <w:szCs w:val="24"/>
        </w:rPr>
        <w:t xml:space="preserve"> (word, excel).</w:t>
      </w:r>
    </w:p>
    <w:p w:rsidR="00B72309" w:rsidRDefault="00B72309" w:rsidP="00B72309">
      <w:pPr>
        <w:ind w:left="993" w:hanging="993"/>
        <w:jc w:val="both"/>
        <w:rPr>
          <w:sz w:val="24"/>
          <w:szCs w:val="24"/>
          <w:lang/>
        </w:rPr>
      </w:pPr>
      <w:r>
        <w:rPr>
          <w:sz w:val="24"/>
          <w:szCs w:val="24"/>
        </w:rPr>
        <w:tab/>
      </w:r>
      <w:r w:rsidRPr="00B72309">
        <w:rPr>
          <w:sz w:val="24"/>
          <w:szCs w:val="24"/>
        </w:rPr>
        <w:t>Стручна спрема: III/IV степен стручне спреме</w:t>
      </w:r>
    </w:p>
    <w:p w:rsidR="00BD2161" w:rsidRDefault="00BD2161" w:rsidP="00B72309">
      <w:pPr>
        <w:ind w:left="993"/>
        <w:jc w:val="both"/>
        <w:rPr>
          <w:sz w:val="24"/>
          <w:szCs w:val="24"/>
          <w:lang/>
        </w:rPr>
      </w:pPr>
      <w:r w:rsidRPr="00B72309">
        <w:rPr>
          <w:sz w:val="24"/>
          <w:szCs w:val="24"/>
        </w:rPr>
        <w:lastRenderedPageBreak/>
        <w:t>Нето цена радног сата: минимун 175,03 дин. по радном сату за редован рад (ефективни радни сати)</w:t>
      </w:r>
    </w:p>
    <w:p w:rsidR="00B72309" w:rsidRPr="00B72309" w:rsidRDefault="00B72309" w:rsidP="00B72309">
      <w:pPr>
        <w:ind w:left="993" w:hanging="993"/>
        <w:jc w:val="both"/>
        <w:rPr>
          <w:sz w:val="24"/>
          <w:szCs w:val="24"/>
          <w:lang/>
        </w:rPr>
      </w:pPr>
    </w:p>
    <w:p w:rsidR="00BD2161" w:rsidRPr="006C4A95" w:rsidRDefault="00BD2161" w:rsidP="006C4A95">
      <w:pPr>
        <w:pStyle w:val="ListParagraph"/>
        <w:numPr>
          <w:ilvl w:val="1"/>
          <w:numId w:val="4"/>
        </w:numPr>
        <w:jc w:val="both"/>
        <w:rPr>
          <w:rFonts w:ascii="Arial" w:hAnsi="Arial" w:cs="Arial"/>
          <w:b/>
          <w:bCs/>
          <w:i/>
          <w:iCs/>
          <w:sz w:val="24"/>
          <w:szCs w:val="24"/>
        </w:rPr>
      </w:pPr>
      <w:r w:rsidRPr="009D3188">
        <w:rPr>
          <w:rFonts w:ascii="Arial" w:hAnsi="Arial" w:cs="Arial"/>
          <w:b/>
          <w:bCs/>
          <w:i/>
          <w:iCs/>
          <w:sz w:val="24"/>
          <w:szCs w:val="24"/>
        </w:rPr>
        <w:t>Помоћни радник у магацину</w:t>
      </w:r>
    </w:p>
    <w:p w:rsidR="00BD2161" w:rsidRPr="009D3188" w:rsidRDefault="00BD2161" w:rsidP="006C4A95">
      <w:pPr>
        <w:pStyle w:val="ListParagraph"/>
        <w:ind w:left="1070"/>
        <w:jc w:val="both"/>
        <w:rPr>
          <w:rFonts w:ascii="Arial" w:hAnsi="Arial" w:cs="Arial"/>
          <w:sz w:val="24"/>
          <w:szCs w:val="24"/>
        </w:rPr>
      </w:pPr>
      <w:r w:rsidRPr="009D3188">
        <w:rPr>
          <w:rFonts w:ascii="Arial" w:hAnsi="Arial" w:cs="Arial"/>
          <w:sz w:val="24"/>
          <w:szCs w:val="24"/>
        </w:rPr>
        <w:t>Опис послова:</w:t>
      </w:r>
      <w:r w:rsidR="00B72309" w:rsidRPr="00B72309">
        <w:rPr>
          <w:rFonts w:ascii="Arial" w:hAnsi="Arial" w:cs="Arial"/>
          <w:sz w:val="24"/>
          <w:szCs w:val="24"/>
        </w:rPr>
        <w:t xml:space="preserve">утовар и истовар робе, испорука робе, возачка дозвола Б     </w:t>
      </w:r>
      <w:r w:rsidR="00B72309" w:rsidRPr="00B72309">
        <w:rPr>
          <w:rFonts w:ascii="Arial" w:hAnsi="Arial" w:cs="Arial"/>
          <w:sz w:val="24"/>
          <w:szCs w:val="24"/>
        </w:rPr>
        <w:tab/>
      </w:r>
      <w:r w:rsidR="00B72309" w:rsidRPr="00B72309">
        <w:rPr>
          <w:rFonts w:ascii="Arial" w:hAnsi="Arial" w:cs="Arial"/>
          <w:sz w:val="24"/>
          <w:szCs w:val="24"/>
        </w:rPr>
        <w:tab/>
        <w:t xml:space="preserve">     категорије.</w:t>
      </w:r>
      <w:r w:rsidR="00B72309" w:rsidRPr="00B72309">
        <w:rPr>
          <w:rFonts w:ascii="Arial" w:hAnsi="Arial" w:cs="Arial"/>
          <w:sz w:val="24"/>
          <w:szCs w:val="24"/>
        </w:rPr>
        <w:tab/>
      </w:r>
    </w:p>
    <w:p w:rsidR="00BD2161" w:rsidRPr="009D3188" w:rsidRDefault="00BD2161" w:rsidP="006C4A95">
      <w:pPr>
        <w:pStyle w:val="ListParagraph"/>
        <w:ind w:left="1070"/>
        <w:jc w:val="both"/>
        <w:rPr>
          <w:rFonts w:ascii="Arial" w:hAnsi="Arial" w:cs="Arial"/>
          <w:sz w:val="24"/>
          <w:szCs w:val="24"/>
        </w:rPr>
      </w:pPr>
      <w:r w:rsidRPr="009D3188">
        <w:rPr>
          <w:rFonts w:ascii="Arial" w:hAnsi="Arial" w:cs="Arial"/>
          <w:sz w:val="24"/>
          <w:szCs w:val="24"/>
        </w:rPr>
        <w:t>Стручна спрема:</w:t>
      </w:r>
      <w:r w:rsidR="00B72309" w:rsidRPr="00B72309">
        <w:rPr>
          <w:rFonts w:ascii="Arial" w:hAnsi="Arial" w:cs="Arial"/>
          <w:sz w:val="24"/>
          <w:szCs w:val="24"/>
        </w:rPr>
        <w:t>III/IV степен стручне спреме</w:t>
      </w:r>
    </w:p>
    <w:p w:rsidR="00BD2161" w:rsidRDefault="00BD2161" w:rsidP="009D3188">
      <w:pPr>
        <w:pStyle w:val="ListParagraph"/>
        <w:ind w:left="1070"/>
        <w:jc w:val="both"/>
        <w:rPr>
          <w:rFonts w:ascii="Arial" w:hAnsi="Arial" w:cs="Arial"/>
          <w:sz w:val="24"/>
          <w:szCs w:val="24"/>
        </w:rPr>
      </w:pPr>
      <w:r w:rsidRPr="009D3188">
        <w:rPr>
          <w:rFonts w:ascii="Arial" w:hAnsi="Arial" w:cs="Arial"/>
          <w:sz w:val="24"/>
          <w:szCs w:val="24"/>
        </w:rPr>
        <w:t xml:space="preserve">Нето цена радног сата: минимун </w:t>
      </w:r>
      <w:r>
        <w:rPr>
          <w:rFonts w:ascii="Arial" w:hAnsi="Arial" w:cs="Arial"/>
          <w:sz w:val="24"/>
          <w:szCs w:val="24"/>
        </w:rPr>
        <w:t>160,03</w:t>
      </w:r>
      <w:r w:rsidRPr="009D3188">
        <w:rPr>
          <w:rFonts w:ascii="Arial" w:hAnsi="Arial" w:cs="Arial"/>
          <w:sz w:val="24"/>
          <w:szCs w:val="24"/>
        </w:rPr>
        <w:t xml:space="preserve"> дин. по радном сату за редован рад (ефективни радни сати)</w:t>
      </w:r>
    </w:p>
    <w:p w:rsidR="00BD2161" w:rsidRDefault="00BD2161" w:rsidP="009D3188">
      <w:pPr>
        <w:pStyle w:val="ListParagraph"/>
        <w:ind w:left="1070"/>
        <w:jc w:val="both"/>
        <w:rPr>
          <w:rFonts w:ascii="Arial" w:hAnsi="Arial" w:cs="Arial"/>
          <w:sz w:val="24"/>
          <w:szCs w:val="24"/>
        </w:rPr>
      </w:pPr>
    </w:p>
    <w:p w:rsidR="00BD2161" w:rsidRPr="006C4A95" w:rsidRDefault="00BD2161" w:rsidP="006C4A95">
      <w:pPr>
        <w:pStyle w:val="ListParagraph"/>
        <w:numPr>
          <w:ilvl w:val="1"/>
          <w:numId w:val="4"/>
        </w:numPr>
        <w:jc w:val="both"/>
        <w:rPr>
          <w:rFonts w:ascii="Arial" w:hAnsi="Arial" w:cs="Arial"/>
          <w:b/>
          <w:bCs/>
          <w:i/>
          <w:iCs/>
          <w:sz w:val="24"/>
          <w:szCs w:val="24"/>
        </w:rPr>
      </w:pPr>
      <w:r w:rsidRPr="009D3188">
        <w:rPr>
          <w:rFonts w:ascii="Arial" w:hAnsi="Arial" w:cs="Arial"/>
          <w:b/>
          <w:bCs/>
          <w:i/>
          <w:iCs/>
          <w:sz w:val="24"/>
          <w:szCs w:val="24"/>
        </w:rPr>
        <w:t>Инжињер хортикултуре</w:t>
      </w:r>
    </w:p>
    <w:p w:rsidR="00BD2161" w:rsidRPr="009D3188" w:rsidRDefault="00BD2161" w:rsidP="006C4A95">
      <w:pPr>
        <w:pStyle w:val="ListParagraph"/>
        <w:ind w:left="1134"/>
        <w:jc w:val="both"/>
        <w:rPr>
          <w:rFonts w:ascii="Arial" w:hAnsi="Arial" w:cs="Arial"/>
          <w:sz w:val="24"/>
          <w:szCs w:val="24"/>
        </w:rPr>
      </w:pPr>
      <w:r w:rsidRPr="009D3188">
        <w:rPr>
          <w:rFonts w:ascii="Arial" w:hAnsi="Arial" w:cs="Arial"/>
          <w:sz w:val="24"/>
          <w:szCs w:val="24"/>
        </w:rPr>
        <w:t>Опис послова:</w:t>
      </w:r>
      <w:r w:rsidR="00B72309" w:rsidRPr="00B72309">
        <w:rPr>
          <w:rFonts w:ascii="Arial" w:hAnsi="Arial" w:cs="Arial"/>
          <w:sz w:val="24"/>
          <w:szCs w:val="24"/>
        </w:rPr>
        <w:t xml:space="preserve">Контрола садње и заштите свих врста биљака на јавним    </w:t>
      </w:r>
      <w:r w:rsidR="00B72309" w:rsidRPr="00B72309">
        <w:rPr>
          <w:rFonts w:ascii="Arial" w:hAnsi="Arial" w:cs="Arial"/>
          <w:sz w:val="24"/>
          <w:szCs w:val="24"/>
        </w:rPr>
        <w:tab/>
      </w:r>
      <w:r w:rsidR="00B72309" w:rsidRPr="00B72309">
        <w:rPr>
          <w:rFonts w:ascii="Arial" w:hAnsi="Arial" w:cs="Arial"/>
          <w:sz w:val="24"/>
          <w:szCs w:val="24"/>
        </w:rPr>
        <w:tab/>
        <w:t xml:space="preserve">     површинама.</w:t>
      </w:r>
    </w:p>
    <w:p w:rsidR="00BD2161" w:rsidRPr="009D3188" w:rsidRDefault="00BD2161" w:rsidP="006C4A95">
      <w:pPr>
        <w:pStyle w:val="ListParagraph"/>
        <w:ind w:left="1134"/>
        <w:jc w:val="both"/>
        <w:rPr>
          <w:rFonts w:ascii="Arial" w:hAnsi="Arial" w:cs="Arial"/>
          <w:sz w:val="24"/>
          <w:szCs w:val="24"/>
        </w:rPr>
      </w:pPr>
      <w:r w:rsidRPr="009D3188">
        <w:rPr>
          <w:rFonts w:ascii="Arial" w:hAnsi="Arial" w:cs="Arial"/>
          <w:sz w:val="24"/>
          <w:szCs w:val="24"/>
        </w:rPr>
        <w:t>Стручна спрема:</w:t>
      </w:r>
      <w:r w:rsidR="00B72309" w:rsidRPr="00B72309">
        <w:rPr>
          <w:rFonts w:ascii="Arial" w:hAnsi="Arial" w:cs="Arial"/>
          <w:sz w:val="24"/>
          <w:szCs w:val="24"/>
        </w:rPr>
        <w:t>VII степен стручне спреме (пољупривредни факултет)</w:t>
      </w:r>
    </w:p>
    <w:p w:rsidR="00BD2161" w:rsidRDefault="00BD2161" w:rsidP="009D3188">
      <w:pPr>
        <w:pStyle w:val="ListParagraph"/>
        <w:ind w:left="1134"/>
        <w:jc w:val="both"/>
        <w:rPr>
          <w:rFonts w:ascii="Arial" w:hAnsi="Arial" w:cs="Arial"/>
          <w:sz w:val="24"/>
          <w:szCs w:val="24"/>
        </w:rPr>
      </w:pPr>
      <w:r w:rsidRPr="009D3188">
        <w:rPr>
          <w:rFonts w:ascii="Arial" w:hAnsi="Arial" w:cs="Arial"/>
          <w:sz w:val="24"/>
          <w:szCs w:val="24"/>
        </w:rPr>
        <w:t xml:space="preserve">Нето цена радног сата: минимун </w:t>
      </w:r>
      <w:r>
        <w:rPr>
          <w:rFonts w:ascii="Arial" w:hAnsi="Arial" w:cs="Arial"/>
          <w:sz w:val="24"/>
          <w:szCs w:val="24"/>
        </w:rPr>
        <w:t>270,03</w:t>
      </w:r>
      <w:r w:rsidRPr="009D3188">
        <w:rPr>
          <w:rFonts w:ascii="Arial" w:hAnsi="Arial" w:cs="Arial"/>
          <w:sz w:val="24"/>
          <w:szCs w:val="24"/>
        </w:rPr>
        <w:t xml:space="preserve"> дин. по радном сату за редован рад (ефективни радни сати)</w:t>
      </w:r>
    </w:p>
    <w:p w:rsidR="00BD2161" w:rsidRDefault="00BD2161" w:rsidP="009D3188">
      <w:pPr>
        <w:pStyle w:val="ListParagraph"/>
        <w:ind w:left="1134"/>
        <w:jc w:val="both"/>
        <w:rPr>
          <w:rFonts w:ascii="Arial" w:hAnsi="Arial" w:cs="Arial"/>
          <w:sz w:val="24"/>
          <w:szCs w:val="24"/>
        </w:rPr>
      </w:pPr>
    </w:p>
    <w:p w:rsidR="00BD2161" w:rsidRPr="006C4A95" w:rsidRDefault="00BD2161" w:rsidP="006C4A95">
      <w:pPr>
        <w:pStyle w:val="ListParagraph"/>
        <w:numPr>
          <w:ilvl w:val="1"/>
          <w:numId w:val="4"/>
        </w:numPr>
        <w:jc w:val="both"/>
        <w:rPr>
          <w:rFonts w:ascii="Arial" w:hAnsi="Arial" w:cs="Arial"/>
          <w:b/>
          <w:bCs/>
          <w:i/>
          <w:iCs/>
          <w:sz w:val="24"/>
          <w:szCs w:val="24"/>
        </w:rPr>
      </w:pPr>
      <w:r w:rsidRPr="009D3188">
        <w:rPr>
          <w:rFonts w:ascii="Arial" w:hAnsi="Arial" w:cs="Arial"/>
          <w:b/>
          <w:bCs/>
          <w:i/>
          <w:iCs/>
          <w:sz w:val="24"/>
          <w:szCs w:val="24"/>
        </w:rPr>
        <w:t>Секретарица</w:t>
      </w:r>
    </w:p>
    <w:p w:rsidR="00BD2161" w:rsidRPr="009D3188" w:rsidRDefault="00BD2161" w:rsidP="006C4A95">
      <w:pPr>
        <w:pStyle w:val="ListParagraph"/>
        <w:ind w:left="1134"/>
        <w:jc w:val="both"/>
        <w:rPr>
          <w:rFonts w:ascii="Arial" w:hAnsi="Arial" w:cs="Arial"/>
          <w:sz w:val="24"/>
          <w:szCs w:val="24"/>
        </w:rPr>
      </w:pPr>
      <w:r w:rsidRPr="009D3188">
        <w:rPr>
          <w:rFonts w:ascii="Arial" w:hAnsi="Arial" w:cs="Arial"/>
          <w:sz w:val="24"/>
          <w:szCs w:val="24"/>
        </w:rPr>
        <w:t>Опис послова:</w:t>
      </w:r>
      <w:r w:rsidR="00B72309" w:rsidRPr="00B72309">
        <w:rPr>
          <w:rFonts w:ascii="Arial" w:hAnsi="Arial" w:cs="Arial"/>
          <w:sz w:val="24"/>
          <w:szCs w:val="24"/>
        </w:rPr>
        <w:t>администрирање интерне и екстерне документације, усмена и писана кореспонденција, издавање потврда, овлашћења, израда реверса, израда анализа и извештаја и обављање осталих послова по налогу директора.</w:t>
      </w:r>
    </w:p>
    <w:p w:rsidR="00BD2161" w:rsidRPr="009D3188" w:rsidRDefault="00BD2161" w:rsidP="006C4A95">
      <w:pPr>
        <w:pStyle w:val="ListParagraph"/>
        <w:ind w:left="1134"/>
        <w:jc w:val="both"/>
        <w:rPr>
          <w:rFonts w:ascii="Arial" w:hAnsi="Arial" w:cs="Arial"/>
          <w:sz w:val="24"/>
          <w:szCs w:val="24"/>
        </w:rPr>
      </w:pPr>
      <w:r w:rsidRPr="009D3188">
        <w:rPr>
          <w:rFonts w:ascii="Arial" w:hAnsi="Arial" w:cs="Arial"/>
          <w:sz w:val="24"/>
          <w:szCs w:val="24"/>
        </w:rPr>
        <w:t>Стручна спрема:</w:t>
      </w:r>
      <w:r w:rsidR="00B72309" w:rsidRPr="00B72309">
        <w:rPr>
          <w:rFonts w:ascii="Arial" w:hAnsi="Arial" w:cs="Arial"/>
          <w:sz w:val="24"/>
          <w:szCs w:val="24"/>
        </w:rPr>
        <w:t>VI степен стручне спреме</w:t>
      </w:r>
    </w:p>
    <w:p w:rsidR="00BD2161" w:rsidRDefault="00BD2161" w:rsidP="00B72309">
      <w:pPr>
        <w:pStyle w:val="ListParagraph"/>
        <w:ind w:left="1134"/>
        <w:jc w:val="both"/>
        <w:rPr>
          <w:rFonts w:ascii="Arial" w:hAnsi="Arial" w:cs="Arial"/>
          <w:sz w:val="24"/>
          <w:szCs w:val="24"/>
          <w:lang/>
        </w:rPr>
      </w:pPr>
      <w:r w:rsidRPr="009D3188">
        <w:rPr>
          <w:rFonts w:ascii="Arial" w:hAnsi="Arial" w:cs="Arial"/>
          <w:sz w:val="24"/>
          <w:szCs w:val="24"/>
        </w:rPr>
        <w:t xml:space="preserve">Нето цена радног сата: минимун </w:t>
      </w:r>
      <w:r>
        <w:rPr>
          <w:rFonts w:ascii="Arial" w:hAnsi="Arial" w:cs="Arial"/>
          <w:sz w:val="24"/>
          <w:szCs w:val="24"/>
        </w:rPr>
        <w:t>270,03</w:t>
      </w:r>
      <w:r w:rsidRPr="009D3188">
        <w:rPr>
          <w:rFonts w:ascii="Arial" w:hAnsi="Arial" w:cs="Arial"/>
          <w:sz w:val="24"/>
          <w:szCs w:val="24"/>
        </w:rPr>
        <w:t xml:space="preserve"> дин. по радном сату за редован рад (ефективни радни сати)</w:t>
      </w:r>
    </w:p>
    <w:p w:rsidR="00B72309" w:rsidRDefault="00B72309" w:rsidP="00B72309">
      <w:pPr>
        <w:pStyle w:val="ListParagraph"/>
        <w:ind w:left="1134"/>
        <w:jc w:val="both"/>
        <w:rPr>
          <w:rFonts w:ascii="Arial" w:hAnsi="Arial" w:cs="Arial"/>
          <w:sz w:val="24"/>
          <w:szCs w:val="24"/>
          <w:lang/>
        </w:rPr>
      </w:pPr>
    </w:p>
    <w:p w:rsidR="00B72309" w:rsidRDefault="00B72309" w:rsidP="00BA1E26">
      <w:pPr>
        <w:pStyle w:val="ListParagraph"/>
        <w:ind w:left="1134" w:firstLine="720"/>
        <w:jc w:val="both"/>
        <w:rPr>
          <w:rFonts w:ascii="Arial" w:hAnsi="Arial" w:cs="Arial"/>
          <w:sz w:val="24"/>
          <w:szCs w:val="24"/>
          <w:lang/>
        </w:rPr>
      </w:pPr>
    </w:p>
    <w:p w:rsidR="00BA1E26" w:rsidRDefault="00BA1E26" w:rsidP="00BA1E26">
      <w:pPr>
        <w:pStyle w:val="ListParagraph"/>
        <w:ind w:left="1134" w:firstLine="720"/>
        <w:jc w:val="both"/>
        <w:rPr>
          <w:rFonts w:ascii="Arial" w:hAnsi="Arial" w:cs="Arial"/>
          <w:sz w:val="24"/>
          <w:szCs w:val="24"/>
          <w:lang/>
        </w:rPr>
      </w:pPr>
    </w:p>
    <w:p w:rsidR="00BA1E26" w:rsidRDefault="00BA1E26" w:rsidP="00BA1E26">
      <w:pPr>
        <w:pStyle w:val="ListParagraph"/>
        <w:ind w:left="1134" w:firstLine="720"/>
        <w:jc w:val="both"/>
        <w:rPr>
          <w:rFonts w:ascii="Arial" w:hAnsi="Arial" w:cs="Arial"/>
          <w:sz w:val="24"/>
          <w:szCs w:val="24"/>
          <w:lang/>
        </w:rPr>
      </w:pPr>
      <w:bookmarkStart w:id="0" w:name="_GoBack"/>
      <w:bookmarkEnd w:id="0"/>
    </w:p>
    <w:p w:rsidR="00B72309" w:rsidRPr="00B72309" w:rsidRDefault="00B72309" w:rsidP="00B72309">
      <w:pPr>
        <w:pStyle w:val="ListParagraph"/>
        <w:ind w:left="1134"/>
        <w:jc w:val="both"/>
        <w:rPr>
          <w:rFonts w:ascii="Arial" w:hAnsi="Arial" w:cs="Arial"/>
          <w:sz w:val="24"/>
          <w:szCs w:val="24"/>
          <w:lang/>
        </w:rPr>
      </w:pPr>
    </w:p>
    <w:p w:rsidR="00BD2161" w:rsidRPr="00D44FCC" w:rsidRDefault="00BD2161" w:rsidP="00F03489">
      <w:pPr>
        <w:jc w:val="both"/>
        <w:rPr>
          <w:lang w:val="sr-Cyrl-CS"/>
        </w:rPr>
      </w:pPr>
    </w:p>
    <w:p w:rsidR="00BD2161" w:rsidRPr="00C659EB" w:rsidRDefault="00BD2161" w:rsidP="005A0B73">
      <w:pPr>
        <w:ind w:left="720"/>
        <w:jc w:val="both"/>
        <w:rPr>
          <w:b/>
          <w:bCs/>
          <w:sz w:val="28"/>
          <w:szCs w:val="28"/>
          <w:u w:val="single"/>
          <w:lang w:val="sr-Cyrl-CS"/>
        </w:rPr>
      </w:pPr>
      <w:r w:rsidRPr="00370357">
        <w:rPr>
          <w:b/>
          <w:bCs/>
          <w:color w:val="000082"/>
          <w:sz w:val="28"/>
          <w:szCs w:val="28"/>
          <w:highlight w:val="lightGray"/>
          <w:u w:val="single"/>
          <w:lang w:val="sr-Cyrl-CS"/>
        </w:rPr>
        <w:lastRenderedPageBreak/>
        <w:t>4. УСЛОВИ ЗА УЧЕШЋЕ У ПОСТУПКУ ЈАВНЕ НАБАВКЕ ИЗ ЧЛ. 75. И 76. ЗАКОНА О ЈАВНИМ НАБАВКАМА И УПУТСТВО КАКО СЕ ДОКАЗУЈЕ ИСПУЊЕНОСТ ТИХ УСЛОВА</w:t>
      </w:r>
    </w:p>
    <w:p w:rsidR="00BD2161" w:rsidRDefault="00BD2161" w:rsidP="005A0B73">
      <w:pPr>
        <w:pStyle w:val="NormalWeb"/>
        <w:autoSpaceDE w:val="0"/>
        <w:autoSpaceDN w:val="0"/>
        <w:adjustRightInd w:val="0"/>
        <w:spacing w:before="0" w:beforeAutospacing="0" w:after="0" w:afterAutospacing="0"/>
        <w:ind w:left="720" w:right="-360"/>
        <w:rPr>
          <w:rFonts w:ascii="Arial" w:hAnsi="Arial" w:cs="Arial"/>
          <w:sz w:val="28"/>
          <w:szCs w:val="28"/>
          <w:lang w:val="sr-Cyrl-CS" w:eastAsia="hr-HR"/>
        </w:rPr>
      </w:pPr>
    </w:p>
    <w:p w:rsidR="00BD2161" w:rsidRPr="005A0B73" w:rsidRDefault="00BD2161" w:rsidP="005A0B73">
      <w:pPr>
        <w:ind w:left="720"/>
        <w:jc w:val="both"/>
      </w:pPr>
      <w:r w:rsidRPr="005A0B73">
        <w:t xml:space="preserve">Право учешћа у поступку јавне набавке имају понуђачи који испуњавају услове за учешће у поступку из чл. </w:t>
      </w:r>
      <w:r w:rsidRPr="005A0B73">
        <w:rPr>
          <w:lang w:val="sr-Cyrl-CS"/>
        </w:rPr>
        <w:t>75</w:t>
      </w:r>
      <w:r w:rsidRPr="005A0B73">
        <w:t>.</w:t>
      </w:r>
      <w:r w:rsidRPr="005A0B73">
        <w:rPr>
          <w:lang w:val="sr-Cyrl-CS"/>
        </w:rPr>
        <w:t xml:space="preserve"> и 76З</w:t>
      </w:r>
      <w:r w:rsidRPr="005A0B73">
        <w:t>ЈН</w:t>
      </w:r>
      <w:r w:rsidRPr="005A0B73">
        <w:rPr>
          <w:lang w:val="sr-Cyrl-CS"/>
        </w:rPr>
        <w:t xml:space="preserve"> и осталих услова уколико их је наручилац одредио</w:t>
      </w:r>
      <w:r w:rsidRPr="005A0B73">
        <w:t xml:space="preserve">, а који су елиминаторног карактера, односно чије неиспуњење понуду чини </w:t>
      </w:r>
      <w:r w:rsidRPr="005A0B73">
        <w:rPr>
          <w:lang w:val="sr-Cyrl-CS"/>
        </w:rPr>
        <w:t>неприхватљивом</w:t>
      </w:r>
      <w:r w:rsidRPr="005A0B73">
        <w:t>. Доказивање испуњености захтеваних услова за учешће у поступку врши се на начин како је то Наручилац прописао у овом Упутству које је саставни део конкурсне документације, изјавама на обрасцима које је прописао Наручилац и одговарајућим доказима сходно</w:t>
      </w:r>
      <w:r w:rsidRPr="005A0B73">
        <w:rPr>
          <w:lang w:val="sr-Latn-CS"/>
        </w:rPr>
        <w:t xml:space="preserve"> чл. </w:t>
      </w:r>
      <w:r w:rsidRPr="005A0B73">
        <w:rPr>
          <w:lang w:val="sr-Cyrl-CS"/>
        </w:rPr>
        <w:t>77</w:t>
      </w:r>
      <w:r w:rsidRPr="005A0B73">
        <w:t>. ЗЈН.</w:t>
      </w:r>
    </w:p>
    <w:p w:rsidR="00BD2161" w:rsidRPr="005A0B73" w:rsidRDefault="00BD2161" w:rsidP="005A0B73">
      <w:pPr>
        <w:ind w:left="720"/>
        <w:jc w:val="both"/>
        <w:rPr>
          <w:lang w:val="sr-Cyrl-CS"/>
        </w:rPr>
      </w:pPr>
    </w:p>
    <w:p w:rsidR="00BD2161" w:rsidRPr="005A0B73" w:rsidRDefault="00BD2161" w:rsidP="005A0B73">
      <w:pPr>
        <w:ind w:left="720"/>
        <w:jc w:val="both"/>
        <w:rPr>
          <w:b/>
          <w:bCs/>
          <w:color w:val="000082"/>
          <w:u w:val="single"/>
        </w:rPr>
      </w:pPr>
      <w:r w:rsidRPr="005A0B73">
        <w:rPr>
          <w:b/>
          <w:bCs/>
          <w:color w:val="000082"/>
          <w:u w:val="single"/>
        </w:rPr>
        <w:t xml:space="preserve">УСЛОВИЗАУЧЕШЋЕУПОСТУПКУУСКЛАДУСАЧЛ. </w:t>
      </w:r>
      <w:r w:rsidRPr="005A0B73">
        <w:rPr>
          <w:b/>
          <w:bCs/>
          <w:color w:val="000082"/>
          <w:u w:val="single"/>
          <w:lang w:val="sr-Cyrl-CS"/>
        </w:rPr>
        <w:t>75</w:t>
      </w:r>
      <w:r w:rsidRPr="005A0B73">
        <w:rPr>
          <w:b/>
          <w:bCs/>
          <w:color w:val="000082"/>
          <w:u w:val="single"/>
        </w:rPr>
        <w:t xml:space="preserve">. </w:t>
      </w:r>
      <w:r w:rsidRPr="005A0B73">
        <w:rPr>
          <w:b/>
          <w:bCs/>
          <w:color w:val="000082"/>
          <w:u w:val="single"/>
          <w:lang w:val="sr-Cyrl-CS"/>
        </w:rPr>
        <w:t xml:space="preserve">И 76. </w:t>
      </w:r>
      <w:r w:rsidRPr="005A0B73">
        <w:rPr>
          <w:b/>
          <w:bCs/>
          <w:color w:val="000082"/>
          <w:u w:val="single"/>
        </w:rPr>
        <w:t>ЗАКОНАОЈАВНИМНАБАВКАМАСАУПУТСТВОМОНАЧИНУДОКАЗИВАЊА:</w:t>
      </w:r>
    </w:p>
    <w:p w:rsidR="00BD2161" w:rsidRPr="005A0B73" w:rsidRDefault="00BD2161" w:rsidP="005A0B73">
      <w:pPr>
        <w:ind w:left="720"/>
        <w:jc w:val="both"/>
        <w:rPr>
          <w:b/>
          <w:bCs/>
          <w:u w:val="single"/>
          <w:lang w:val="sr-Cyrl-CS"/>
        </w:rPr>
      </w:pPr>
    </w:p>
    <w:p w:rsidR="00BD2161" w:rsidRPr="005A0B73" w:rsidRDefault="00BD2161" w:rsidP="005A0B73">
      <w:pPr>
        <w:pStyle w:val="NormalWeb"/>
        <w:spacing w:before="0" w:beforeAutospacing="0" w:after="0" w:afterAutospacing="0"/>
        <w:ind w:left="720"/>
        <w:jc w:val="both"/>
        <w:rPr>
          <w:rFonts w:ascii="Arial" w:hAnsi="Arial" w:cs="Arial"/>
          <w:b/>
          <w:bCs/>
          <w:sz w:val="22"/>
          <w:szCs w:val="22"/>
          <w:lang w:val="sr-Cyrl-CS"/>
        </w:rPr>
      </w:pPr>
      <w:r w:rsidRPr="005A0B73">
        <w:rPr>
          <w:rFonts w:ascii="Arial" w:hAnsi="Arial" w:cs="Arial"/>
          <w:b/>
          <w:bCs/>
          <w:sz w:val="22"/>
          <w:szCs w:val="22"/>
          <w:lang w:val="sr-Cyrl-CS"/>
        </w:rPr>
        <w:t>У СКЛАДУ СА ЗАКОНОМ О ЈАВНОМ НАБАВКАМА, ПОНУЂАЧ У ПРЕДМЕТНОМ ПОСТУПКУ ЈАВНЕ НАБАВКЕ МОРА ИСПУНИТИ СЛЕДЕЋЕ ОБАВЕЗНЕ И ДОДАТНЕ УСЛОВЕ ЗА УЧЕШЋЕ У ПОСТУПКУ, А ИСТЕ ДОКАЗУЈЕ НА НАЧИН КАКО ЈЕ НАВЕДЕНО И ТО:</w:t>
      </w:r>
    </w:p>
    <w:p w:rsidR="00BD2161" w:rsidRPr="005A0B73" w:rsidRDefault="00BD2161" w:rsidP="005A0B73">
      <w:pPr>
        <w:pStyle w:val="NormalWeb"/>
        <w:spacing w:before="0" w:beforeAutospacing="0" w:after="0" w:afterAutospacing="0"/>
        <w:ind w:left="720"/>
        <w:jc w:val="both"/>
        <w:rPr>
          <w:rFonts w:ascii="Arial" w:hAnsi="Arial" w:cs="Arial"/>
          <w:b/>
          <w:bCs/>
          <w:sz w:val="22"/>
          <w:szCs w:val="22"/>
          <w:lang w:val="sr-Cyrl-CS"/>
        </w:rPr>
      </w:pPr>
    </w:p>
    <w:p w:rsidR="00BD2161" w:rsidRPr="005A0B73" w:rsidRDefault="00BD2161" w:rsidP="005A0B73">
      <w:pPr>
        <w:pStyle w:val="NormalWeb"/>
        <w:autoSpaceDE w:val="0"/>
        <w:autoSpaceDN w:val="0"/>
        <w:adjustRightInd w:val="0"/>
        <w:spacing w:before="0" w:beforeAutospacing="0" w:after="0" w:afterAutospacing="0"/>
        <w:ind w:left="720"/>
        <w:jc w:val="both"/>
        <w:rPr>
          <w:rFonts w:ascii="Arial" w:hAnsi="Arial" w:cs="Arial"/>
          <w:b/>
          <w:bCs/>
          <w:sz w:val="24"/>
          <w:szCs w:val="24"/>
          <w:lang w:val="sr-Cyrl-CS"/>
        </w:rPr>
      </w:pPr>
      <w:r w:rsidRPr="005A0B73">
        <w:rPr>
          <w:rFonts w:ascii="Arial" w:hAnsi="Arial" w:cs="Arial"/>
          <w:b/>
          <w:bCs/>
          <w:sz w:val="24"/>
          <w:szCs w:val="24"/>
          <w:lang w:val="sr-Cyrl-CS"/>
        </w:rPr>
        <w:t xml:space="preserve">1.Услов: </w:t>
      </w:r>
      <w:r w:rsidRPr="005A0B73">
        <w:rPr>
          <w:rFonts w:ascii="Arial" w:hAnsi="Arial" w:cs="Arial"/>
          <w:b/>
          <w:bCs/>
          <w:sz w:val="24"/>
          <w:szCs w:val="24"/>
        </w:rPr>
        <w:t>Да је понуђач регистрован код надлежног органа, односно уписан у одговарајући регистар</w:t>
      </w:r>
    </w:p>
    <w:p w:rsidR="00BD2161" w:rsidRPr="005A0B73" w:rsidRDefault="00BD2161" w:rsidP="005A0B73">
      <w:pPr>
        <w:pStyle w:val="NormalWeb"/>
        <w:tabs>
          <w:tab w:val="num" w:pos="180"/>
        </w:tabs>
        <w:autoSpaceDE w:val="0"/>
        <w:autoSpaceDN w:val="0"/>
        <w:adjustRightInd w:val="0"/>
        <w:spacing w:before="0" w:beforeAutospacing="0" w:after="0" w:afterAutospacing="0"/>
        <w:ind w:left="720"/>
        <w:jc w:val="both"/>
        <w:rPr>
          <w:rFonts w:ascii="Arial" w:hAnsi="Arial" w:cs="Arial"/>
          <w:b/>
          <w:bCs/>
          <w:sz w:val="22"/>
          <w:szCs w:val="22"/>
          <w:u w:val="single"/>
          <w:lang w:val="sr-Cyrl-CS"/>
        </w:rPr>
      </w:pPr>
    </w:p>
    <w:p w:rsidR="00BD2161" w:rsidRPr="005377B2" w:rsidRDefault="00BD2161" w:rsidP="005A0B73">
      <w:pPr>
        <w:pStyle w:val="NormalWeb"/>
        <w:autoSpaceDE w:val="0"/>
        <w:autoSpaceDN w:val="0"/>
        <w:adjustRightInd w:val="0"/>
        <w:spacing w:before="0" w:beforeAutospacing="0" w:after="0" w:afterAutospacing="0"/>
        <w:ind w:left="720"/>
        <w:jc w:val="both"/>
        <w:rPr>
          <w:rFonts w:ascii="Arial" w:hAnsi="Arial" w:cs="Arial"/>
          <w:sz w:val="22"/>
          <w:szCs w:val="22"/>
          <w:u w:val="single"/>
          <w:lang w:val="sr-Cyrl-CS"/>
        </w:rPr>
      </w:pPr>
      <w:r w:rsidRPr="005377B2">
        <w:rPr>
          <w:rFonts w:ascii="Arial" w:hAnsi="Arial" w:cs="Arial"/>
          <w:sz w:val="22"/>
          <w:szCs w:val="22"/>
          <w:u w:val="single"/>
        </w:rPr>
        <w:t>Доказ</w:t>
      </w:r>
      <w:r w:rsidRPr="005377B2">
        <w:rPr>
          <w:rFonts w:ascii="Arial" w:hAnsi="Arial" w:cs="Arial"/>
          <w:sz w:val="22"/>
          <w:szCs w:val="22"/>
          <w:u w:val="single"/>
          <w:lang w:val="sr-Cyrl-CS"/>
        </w:rPr>
        <w:t xml:space="preserve"> уколико је понуђач </w:t>
      </w:r>
      <w:r w:rsidRPr="005377B2">
        <w:rPr>
          <w:rFonts w:ascii="Arial" w:hAnsi="Arial" w:cs="Arial"/>
          <w:b/>
          <w:bCs/>
          <w:i/>
          <w:iCs/>
          <w:sz w:val="22"/>
          <w:szCs w:val="22"/>
          <w:u w:val="single"/>
          <w:lang w:val="sr-Cyrl-CS"/>
        </w:rPr>
        <w:t>правно лице</w:t>
      </w:r>
      <w:r w:rsidRPr="005377B2">
        <w:rPr>
          <w:rFonts w:ascii="Arial" w:hAnsi="Arial" w:cs="Arial"/>
          <w:sz w:val="22"/>
          <w:szCs w:val="22"/>
          <w:u w:val="single"/>
        </w:rPr>
        <w:t xml:space="preserve">: </w:t>
      </w:r>
    </w:p>
    <w:p w:rsidR="00BD2161" w:rsidRPr="005377B2" w:rsidRDefault="00BD2161" w:rsidP="00216090">
      <w:pPr>
        <w:pStyle w:val="NormalWeb"/>
        <w:numPr>
          <w:ilvl w:val="0"/>
          <w:numId w:val="59"/>
        </w:numPr>
        <w:autoSpaceDE w:val="0"/>
        <w:autoSpaceDN w:val="0"/>
        <w:adjustRightInd w:val="0"/>
        <w:spacing w:before="0" w:beforeAutospacing="0" w:after="0" w:afterAutospacing="0"/>
        <w:ind w:left="1080"/>
        <w:jc w:val="both"/>
        <w:rPr>
          <w:rFonts w:ascii="Arial" w:hAnsi="Arial" w:cs="Arial"/>
          <w:sz w:val="22"/>
          <w:szCs w:val="22"/>
        </w:rPr>
      </w:pPr>
      <w:r w:rsidRPr="005377B2">
        <w:rPr>
          <w:rFonts w:ascii="Arial" w:hAnsi="Arial" w:cs="Arial"/>
          <w:sz w:val="22"/>
          <w:szCs w:val="22"/>
        </w:rPr>
        <w:t xml:space="preserve">Извод из регистра Агенције за </w:t>
      </w:r>
      <w:r w:rsidRPr="005377B2">
        <w:rPr>
          <w:rFonts w:ascii="Arial" w:hAnsi="Arial" w:cs="Arial"/>
          <w:sz w:val="22"/>
          <w:szCs w:val="22"/>
          <w:lang w:val="sr-Cyrl-CS"/>
        </w:rPr>
        <w:t>привредне регистре</w:t>
      </w:r>
      <w:r w:rsidRPr="005377B2">
        <w:rPr>
          <w:rFonts w:ascii="Arial" w:hAnsi="Arial" w:cs="Arial"/>
          <w:sz w:val="22"/>
          <w:szCs w:val="22"/>
        </w:rPr>
        <w:t xml:space="preserve">, </w:t>
      </w:r>
      <w:r w:rsidRPr="005377B2">
        <w:rPr>
          <w:rFonts w:ascii="Arial" w:hAnsi="Arial" w:cs="Arial"/>
          <w:sz w:val="22"/>
          <w:szCs w:val="22"/>
          <w:lang w:val="sr-Cyrl-CS"/>
        </w:rPr>
        <w:t>односно извод из регистра надлежног Привредног суда (установе)</w:t>
      </w:r>
      <w:r w:rsidRPr="005377B2">
        <w:rPr>
          <w:rFonts w:ascii="Arial" w:hAnsi="Arial" w:cs="Arial"/>
          <w:sz w:val="22"/>
          <w:szCs w:val="22"/>
        </w:rPr>
        <w:t xml:space="preserve">, </w:t>
      </w:r>
      <w:r w:rsidRPr="005377B2">
        <w:rPr>
          <w:rFonts w:ascii="Arial" w:hAnsi="Arial" w:cs="Arial"/>
          <w:sz w:val="22"/>
          <w:szCs w:val="22"/>
          <w:lang w:val="sr-Cyrl-CS"/>
        </w:rPr>
        <w:t>односно одговарајућег регистра.</w:t>
      </w:r>
    </w:p>
    <w:p w:rsidR="00BD2161" w:rsidRPr="005A0B73" w:rsidRDefault="00BD2161" w:rsidP="005B25D2">
      <w:pPr>
        <w:pStyle w:val="NormalWeb"/>
        <w:autoSpaceDE w:val="0"/>
        <w:autoSpaceDN w:val="0"/>
        <w:adjustRightInd w:val="0"/>
        <w:spacing w:before="0" w:beforeAutospacing="0" w:after="0" w:afterAutospacing="0"/>
        <w:ind w:left="1080"/>
        <w:jc w:val="both"/>
        <w:rPr>
          <w:rFonts w:ascii="Arial" w:hAnsi="Arial" w:cs="Arial"/>
          <w:sz w:val="22"/>
          <w:szCs w:val="22"/>
        </w:rPr>
      </w:pPr>
    </w:p>
    <w:p w:rsidR="00BD2161" w:rsidRPr="005A0B73" w:rsidRDefault="00BD2161" w:rsidP="005A0B73">
      <w:pPr>
        <w:pStyle w:val="NormalWeb"/>
        <w:autoSpaceDE w:val="0"/>
        <w:autoSpaceDN w:val="0"/>
        <w:adjustRightInd w:val="0"/>
        <w:spacing w:before="0" w:beforeAutospacing="0" w:after="0" w:afterAutospacing="0"/>
        <w:ind w:left="720"/>
        <w:jc w:val="both"/>
        <w:rPr>
          <w:rFonts w:ascii="Arial" w:hAnsi="Arial" w:cs="Arial"/>
          <w:sz w:val="22"/>
          <w:szCs w:val="22"/>
          <w:u w:val="single"/>
          <w:lang w:val="sr-Cyrl-CS"/>
        </w:rPr>
      </w:pPr>
      <w:r w:rsidRPr="005A0B73">
        <w:rPr>
          <w:rFonts w:ascii="Arial" w:hAnsi="Arial" w:cs="Arial"/>
          <w:sz w:val="22"/>
          <w:szCs w:val="22"/>
          <w:u w:val="single"/>
          <w:lang w:val="sr-Cyrl-CS"/>
        </w:rPr>
        <w:t>Доказ уколико је понуђач</w:t>
      </w:r>
      <w:r w:rsidRPr="005A0B73">
        <w:rPr>
          <w:rFonts w:ascii="Arial" w:hAnsi="Arial" w:cs="Arial"/>
          <w:b/>
          <w:bCs/>
          <w:i/>
          <w:iCs/>
          <w:sz w:val="22"/>
          <w:szCs w:val="22"/>
          <w:u w:val="single"/>
          <w:lang w:val="sr-Cyrl-CS"/>
        </w:rPr>
        <w:t xml:space="preserve"> предузетник</w:t>
      </w:r>
      <w:r w:rsidRPr="005A0B73">
        <w:rPr>
          <w:rFonts w:ascii="Arial" w:hAnsi="Arial" w:cs="Arial"/>
          <w:sz w:val="22"/>
          <w:szCs w:val="22"/>
          <w:u w:val="single"/>
          <w:lang w:val="sr-Cyrl-CS"/>
        </w:rPr>
        <w:t>:</w:t>
      </w:r>
    </w:p>
    <w:p w:rsidR="00BD2161" w:rsidRPr="005A0B73" w:rsidRDefault="00BD2161" w:rsidP="00216090">
      <w:pPr>
        <w:pStyle w:val="NormalWeb"/>
        <w:numPr>
          <w:ilvl w:val="0"/>
          <w:numId w:val="60"/>
        </w:numPr>
        <w:autoSpaceDE w:val="0"/>
        <w:autoSpaceDN w:val="0"/>
        <w:adjustRightInd w:val="0"/>
        <w:spacing w:before="0" w:beforeAutospacing="0" w:after="0" w:afterAutospacing="0"/>
        <w:ind w:left="1080"/>
        <w:jc w:val="both"/>
        <w:rPr>
          <w:rFonts w:ascii="Arial" w:hAnsi="Arial" w:cs="Arial"/>
          <w:sz w:val="22"/>
          <w:szCs w:val="22"/>
          <w:lang w:val="sr-Cyrl-CS"/>
        </w:rPr>
      </w:pPr>
      <w:r w:rsidRPr="005A0B73">
        <w:rPr>
          <w:rFonts w:ascii="Arial" w:hAnsi="Arial" w:cs="Arial"/>
          <w:sz w:val="22"/>
          <w:szCs w:val="22"/>
        </w:rPr>
        <w:t xml:space="preserve">Извод из регистра Агенције за </w:t>
      </w:r>
      <w:r w:rsidRPr="005A0B73">
        <w:rPr>
          <w:rFonts w:ascii="Arial" w:hAnsi="Arial" w:cs="Arial"/>
          <w:sz w:val="22"/>
          <w:szCs w:val="22"/>
          <w:lang w:val="sr-Cyrl-CS"/>
        </w:rPr>
        <w:t xml:space="preserve">привредне регистре, односно извод из одговарајућег регистра. </w:t>
      </w:r>
    </w:p>
    <w:p w:rsidR="00BD2161" w:rsidRPr="005A0B73" w:rsidRDefault="00BD2161"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p>
    <w:p w:rsidR="00BD2161" w:rsidRPr="005A0B73" w:rsidRDefault="00BD2161" w:rsidP="005A0B73">
      <w:pPr>
        <w:pStyle w:val="NormalWeb"/>
        <w:tabs>
          <w:tab w:val="num" w:pos="720"/>
        </w:tabs>
        <w:autoSpaceDE w:val="0"/>
        <w:autoSpaceDN w:val="0"/>
        <w:adjustRightInd w:val="0"/>
        <w:spacing w:before="0" w:beforeAutospacing="0" w:after="0" w:afterAutospacing="0"/>
        <w:ind w:left="720"/>
        <w:jc w:val="both"/>
        <w:rPr>
          <w:rFonts w:ascii="Arial" w:hAnsi="Arial" w:cs="Arial"/>
          <w:i/>
          <w:iCs/>
          <w:sz w:val="22"/>
          <w:szCs w:val="22"/>
          <w:lang w:val="sr-Cyrl-CS"/>
        </w:rPr>
      </w:pPr>
      <w:r w:rsidRPr="005A0B73">
        <w:rPr>
          <w:rFonts w:ascii="Arial" w:hAnsi="Arial" w:cs="Arial"/>
          <w:i/>
          <w:iCs/>
          <w:sz w:val="22"/>
          <w:szCs w:val="22"/>
          <w:lang w:val="sr-Cyrl-CS"/>
        </w:rPr>
        <w:t>* Овај доказ, понуђач није у обавези да доставља уколико су подаци о регистрацији јавно доступни на интернет страници Агенције и Суда.</w:t>
      </w:r>
    </w:p>
    <w:p w:rsidR="00BD2161" w:rsidRPr="005A0B73" w:rsidRDefault="00BD2161" w:rsidP="005A0B73">
      <w:pPr>
        <w:pStyle w:val="NormalWeb"/>
        <w:tabs>
          <w:tab w:val="num" w:pos="720"/>
        </w:tabs>
        <w:autoSpaceDE w:val="0"/>
        <w:autoSpaceDN w:val="0"/>
        <w:adjustRightInd w:val="0"/>
        <w:spacing w:before="0" w:beforeAutospacing="0" w:after="0" w:afterAutospacing="0"/>
        <w:ind w:left="720"/>
        <w:jc w:val="both"/>
        <w:rPr>
          <w:rFonts w:ascii="Arial" w:hAnsi="Arial" w:cs="Arial"/>
          <w:i/>
          <w:iCs/>
          <w:sz w:val="22"/>
          <w:szCs w:val="22"/>
          <w:lang w:val="sr-Cyrl-CS"/>
        </w:rPr>
      </w:pPr>
      <w:r w:rsidRPr="005A0B73">
        <w:rPr>
          <w:rFonts w:ascii="Arial" w:hAnsi="Arial" w:cs="Arial"/>
          <w:i/>
          <w:iCs/>
          <w:sz w:val="22"/>
          <w:szCs w:val="22"/>
          <w:lang w:val="sr-Cyrl-CS"/>
        </w:rPr>
        <w:t>** Наведени дока</w:t>
      </w:r>
      <w:r w:rsidRPr="005A0B73">
        <w:rPr>
          <w:rFonts w:ascii="Arial" w:hAnsi="Arial" w:cs="Arial"/>
          <w:i/>
          <w:iCs/>
          <w:sz w:val="22"/>
          <w:szCs w:val="22"/>
        </w:rPr>
        <w:t>з</w:t>
      </w:r>
      <w:r w:rsidRPr="005A0B73">
        <w:rPr>
          <w:rFonts w:ascii="Arial" w:hAnsi="Arial" w:cs="Arial"/>
          <w:i/>
          <w:iCs/>
          <w:sz w:val="22"/>
          <w:szCs w:val="22"/>
          <w:lang w:val="sr-Cyrl-CS"/>
        </w:rPr>
        <w:t xml:space="preserve"> понуђач доставља и за подизвођача/е, односно достављају га сви чланови групе у заједничкој понуди</w:t>
      </w:r>
      <w:r w:rsidRPr="005A0B73">
        <w:rPr>
          <w:rFonts w:ascii="Arial" w:hAnsi="Arial" w:cs="Arial"/>
          <w:i/>
          <w:iCs/>
          <w:sz w:val="22"/>
          <w:szCs w:val="22"/>
        </w:rPr>
        <w:t>.</w:t>
      </w:r>
    </w:p>
    <w:p w:rsidR="00BD2161" w:rsidRPr="005A0B73" w:rsidRDefault="00BD2161" w:rsidP="005A0B73">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lang w:val="sr-Cyrl-CS"/>
        </w:rPr>
      </w:pPr>
      <w:r w:rsidRPr="005A0B73">
        <w:rPr>
          <w:rFonts w:ascii="Arial" w:hAnsi="Arial" w:cs="Arial"/>
          <w:i/>
          <w:iCs/>
          <w:sz w:val="22"/>
          <w:szCs w:val="22"/>
          <w:lang w:val="sr-Cyrl-CS"/>
        </w:rPr>
        <w:t>*** Наведени доказ се доставља у простој фотокопији, без обзира на датум издавања.</w:t>
      </w:r>
    </w:p>
    <w:p w:rsidR="00BD2161" w:rsidRPr="005A0B73" w:rsidRDefault="00BD2161" w:rsidP="005A0B73">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lang w:val="sr-Cyrl-CS"/>
        </w:rPr>
      </w:pPr>
      <w:r w:rsidRPr="005A0B73">
        <w:rPr>
          <w:rFonts w:ascii="Arial" w:hAnsi="Arial" w:cs="Arial"/>
          <w:sz w:val="22"/>
          <w:szCs w:val="22"/>
          <w:lang w:val="sr-Cyrl-CS"/>
        </w:rPr>
        <w:t>______________________________________________________________________</w:t>
      </w:r>
      <w:r>
        <w:rPr>
          <w:rFonts w:ascii="Arial" w:hAnsi="Arial" w:cs="Arial"/>
          <w:sz w:val="22"/>
          <w:szCs w:val="22"/>
          <w:lang w:val="sr-Cyrl-CS"/>
        </w:rPr>
        <w:t>_________</w:t>
      </w:r>
    </w:p>
    <w:p w:rsidR="00BD2161" w:rsidRPr="005A0B73" w:rsidRDefault="00BD2161" w:rsidP="00A55FCF">
      <w:pPr>
        <w:pStyle w:val="NormalWeb"/>
        <w:tabs>
          <w:tab w:val="num" w:pos="720"/>
        </w:tabs>
        <w:autoSpaceDE w:val="0"/>
        <w:autoSpaceDN w:val="0"/>
        <w:adjustRightInd w:val="0"/>
        <w:spacing w:before="0" w:beforeAutospacing="0" w:after="0" w:afterAutospacing="0"/>
        <w:jc w:val="both"/>
        <w:rPr>
          <w:rFonts w:ascii="Arial" w:hAnsi="Arial" w:cs="Arial"/>
          <w:sz w:val="22"/>
          <w:szCs w:val="22"/>
          <w:lang w:val="sr-Cyrl-CS"/>
        </w:rPr>
      </w:pPr>
    </w:p>
    <w:p w:rsidR="00BD2161" w:rsidRPr="005A0B73" w:rsidRDefault="00BD2161" w:rsidP="005A0B73">
      <w:pPr>
        <w:ind w:left="720"/>
        <w:jc w:val="both"/>
        <w:rPr>
          <w:b/>
          <w:bCs/>
          <w:sz w:val="24"/>
          <w:szCs w:val="24"/>
        </w:rPr>
      </w:pPr>
      <w:r w:rsidRPr="005A0B73">
        <w:rPr>
          <w:b/>
          <w:bCs/>
          <w:sz w:val="24"/>
          <w:szCs w:val="24"/>
          <w:lang w:val="sr-Cyrl-CS"/>
        </w:rPr>
        <w:t xml:space="preserve">2. Услов: </w:t>
      </w:r>
      <w:r w:rsidRPr="005A0B73">
        <w:rPr>
          <w:b/>
          <w:bCs/>
          <w:sz w:val="24"/>
          <w:szCs w:val="24"/>
        </w:rPr>
        <w:t>Да понуђач и његов законски заступник није осуђиван за неко од крив</w:t>
      </w:r>
      <w:r w:rsidRPr="005A0B73">
        <w:rPr>
          <w:b/>
          <w:bCs/>
          <w:sz w:val="24"/>
          <w:szCs w:val="24"/>
          <w:lang w:val="sr-Cyrl-CS"/>
        </w:rPr>
        <w:t>и</w:t>
      </w:r>
      <w:r w:rsidRPr="005A0B73">
        <w:rPr>
          <w:b/>
          <w:bCs/>
          <w:sz w:val="24"/>
          <w:szCs w:val="24"/>
        </w:rPr>
        <w:t>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D2161" w:rsidRPr="005A0B73" w:rsidRDefault="00BD2161" w:rsidP="005A0B73">
      <w:pPr>
        <w:pStyle w:val="NormalWeb"/>
        <w:tabs>
          <w:tab w:val="num" w:pos="720"/>
        </w:tabs>
        <w:autoSpaceDE w:val="0"/>
        <w:autoSpaceDN w:val="0"/>
        <w:adjustRightInd w:val="0"/>
        <w:spacing w:before="0" w:beforeAutospacing="0" w:after="0" w:afterAutospacing="0"/>
        <w:ind w:left="1080"/>
        <w:jc w:val="both"/>
        <w:rPr>
          <w:rFonts w:ascii="Arial" w:hAnsi="Arial" w:cs="Arial"/>
          <w:sz w:val="22"/>
          <w:szCs w:val="22"/>
        </w:rPr>
      </w:pPr>
    </w:p>
    <w:p w:rsidR="00BD2161" w:rsidRPr="005A0B73" w:rsidRDefault="00BD2161" w:rsidP="005A0B73">
      <w:pPr>
        <w:pStyle w:val="NoSpacing"/>
        <w:ind w:left="720"/>
        <w:rPr>
          <w:u w:val="single"/>
          <w:lang w:val="sr-Cyrl-CS"/>
        </w:rPr>
      </w:pPr>
      <w:r w:rsidRPr="005A0B73">
        <w:rPr>
          <w:u w:val="single"/>
          <w:lang w:val="sr-Cyrl-CS"/>
        </w:rPr>
        <w:t xml:space="preserve">Доказ уколико је понуђач </w:t>
      </w:r>
      <w:r w:rsidRPr="005A0B73">
        <w:rPr>
          <w:b/>
          <w:bCs/>
          <w:i/>
          <w:iCs/>
          <w:u w:val="single"/>
          <w:lang w:val="sr-Cyrl-CS"/>
        </w:rPr>
        <w:t>правно лице</w:t>
      </w:r>
      <w:r w:rsidRPr="005A0B73">
        <w:rPr>
          <w:u w:val="single"/>
          <w:lang w:val="sr-Cyrl-CS"/>
        </w:rPr>
        <w:t xml:space="preserve">: </w:t>
      </w:r>
    </w:p>
    <w:p w:rsidR="00BD2161" w:rsidRPr="005A0B73" w:rsidRDefault="00BD2161" w:rsidP="00216090">
      <w:pPr>
        <w:pStyle w:val="NoSpacing"/>
        <w:numPr>
          <w:ilvl w:val="0"/>
          <w:numId w:val="62"/>
        </w:numPr>
        <w:ind w:left="1080"/>
        <w:jc w:val="both"/>
        <w:rPr>
          <w:lang w:val="ru-RU"/>
        </w:rPr>
      </w:pPr>
      <w:r w:rsidRPr="005A0B73">
        <w:rPr>
          <w:lang w:val="ru-RU"/>
        </w:rPr>
        <w:t xml:space="preserve">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лице </w:t>
      </w:r>
      <w:r w:rsidRPr="005A0B73">
        <w:t>није осуђиван</w:t>
      </w:r>
      <w:r w:rsidRPr="005A0B73">
        <w:rPr>
          <w:lang w:val="sr-Cyrl-CS"/>
        </w:rPr>
        <w:t>о</w:t>
      </w:r>
      <w:r w:rsidRPr="005A0B73">
        <w:t xml:space="preserve"> за кривична дела против привреде, кривична дела против заштите животне средине, кривично дело примања или давања мита, кривично дело преваре</w:t>
      </w:r>
      <w:r w:rsidRPr="005A0B73">
        <w:rPr>
          <w:lang w:val="sr-Cyrl-CS"/>
        </w:rPr>
        <w:t xml:space="preserve">. </w:t>
      </w:r>
      <w:r w:rsidRPr="005A0B73">
        <w:t>Уколико уверење Основног суда не обухвата податке из казнене евиденције за кривична дела која су у надлежности редовног кривичног одељења Вишег суда</w:t>
      </w:r>
      <w:r w:rsidRPr="005A0B73">
        <w:rPr>
          <w:lang w:val="sr-Cyrl-CS"/>
        </w:rPr>
        <w:t xml:space="preserve">,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 потврђује </w:t>
      </w:r>
      <w:r w:rsidRPr="005A0B73">
        <w:rPr>
          <w:lang w:val="sr-Cyrl-CS"/>
        </w:rPr>
        <w:lastRenderedPageBreak/>
        <w:t>да понуђач (правно лице) није осуђиван за горе наведена кривична дела за које је надлежан Виши суд.</w:t>
      </w:r>
    </w:p>
    <w:p w:rsidR="00BD2161" w:rsidRPr="005A0B73" w:rsidRDefault="00BD2161" w:rsidP="00216090">
      <w:pPr>
        <w:pStyle w:val="NoSpacing"/>
        <w:numPr>
          <w:ilvl w:val="0"/>
          <w:numId w:val="62"/>
        </w:numPr>
        <w:ind w:left="1080"/>
        <w:jc w:val="both"/>
        <w:rPr>
          <w:lang w:val="ru-RU"/>
        </w:rPr>
      </w:pPr>
      <w:r w:rsidRPr="005A0B73">
        <w:rPr>
          <w:lang w:val="ru-RU"/>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D2161" w:rsidRPr="005A0B73" w:rsidRDefault="00BD2161" w:rsidP="00216090">
      <w:pPr>
        <w:numPr>
          <w:ilvl w:val="0"/>
          <w:numId w:val="62"/>
        </w:numPr>
        <w:ind w:left="1080"/>
        <w:jc w:val="both"/>
        <w:rPr>
          <w:lang w:val="sr-Cyrl-CS"/>
        </w:rPr>
      </w:pPr>
      <w:r w:rsidRPr="005A0B73">
        <w:rPr>
          <w:lang w:val="ru-RU"/>
        </w:rPr>
        <w:t>Извод из казнене евиденције, односно уверење надлежне полицијске управе Министарства унутрашњих послова,</w:t>
      </w:r>
      <w:r w:rsidRPr="005A0B73">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w:t>
      </w:r>
      <w:r w:rsidRPr="005A0B73">
        <w:rPr>
          <w:lang w:val="sr-Cyrl-CS"/>
        </w:rPr>
        <w:t xml:space="preserve">који је Наручилац захтевао </w:t>
      </w:r>
      <w:r w:rsidRPr="005A0B73">
        <w:t>за сваког од њих.</w:t>
      </w:r>
    </w:p>
    <w:p w:rsidR="00BD2161" w:rsidRPr="000F7121" w:rsidRDefault="00BD2161" w:rsidP="000F7121">
      <w:pPr>
        <w:pStyle w:val="NoSpacing"/>
        <w:jc w:val="both"/>
        <w:rPr>
          <w:u w:val="single"/>
        </w:rPr>
      </w:pPr>
    </w:p>
    <w:p w:rsidR="00BD2161" w:rsidRDefault="00BD2161" w:rsidP="005A0B73">
      <w:pPr>
        <w:pStyle w:val="NoSpacing"/>
        <w:ind w:left="720"/>
        <w:jc w:val="both"/>
        <w:rPr>
          <w:u w:val="single"/>
          <w:lang w:val="sr-Cyrl-CS"/>
        </w:rPr>
      </w:pPr>
    </w:p>
    <w:p w:rsidR="00BD2161" w:rsidRPr="005A0B73" w:rsidRDefault="00BD2161" w:rsidP="005A0B73">
      <w:pPr>
        <w:pStyle w:val="NoSpacing"/>
        <w:ind w:left="720"/>
        <w:jc w:val="both"/>
        <w:rPr>
          <w:b/>
          <w:bCs/>
          <w:lang w:val="sr-Cyrl-CS"/>
        </w:rPr>
      </w:pPr>
      <w:r w:rsidRPr="005B25D2">
        <w:rPr>
          <w:u w:val="single"/>
          <w:lang w:val="sr-Cyrl-CS"/>
        </w:rPr>
        <w:t>Доказ уколико је понуђач</w:t>
      </w:r>
      <w:r w:rsidRPr="005B25D2">
        <w:rPr>
          <w:b/>
          <w:bCs/>
          <w:u w:val="single"/>
          <w:lang w:val="sr-Cyrl-CS"/>
        </w:rPr>
        <w:t xml:space="preserve"> предузетник или физичко лице</w:t>
      </w:r>
      <w:r w:rsidRPr="005A0B73">
        <w:rPr>
          <w:b/>
          <w:bCs/>
          <w:lang w:val="sr-Cyrl-CS"/>
        </w:rPr>
        <w:t>:</w:t>
      </w:r>
    </w:p>
    <w:p w:rsidR="00BD2161" w:rsidRPr="005B25D2" w:rsidRDefault="00BD2161" w:rsidP="00216090">
      <w:pPr>
        <w:pStyle w:val="NoSpacing"/>
        <w:numPr>
          <w:ilvl w:val="0"/>
          <w:numId w:val="61"/>
        </w:numPr>
        <w:suppressAutoHyphens/>
        <w:spacing w:line="100" w:lineRule="atLeast"/>
        <w:ind w:left="1080"/>
        <w:jc w:val="both"/>
        <w:rPr>
          <w:b/>
          <w:bCs/>
        </w:rPr>
      </w:pPr>
      <w:r w:rsidRPr="005A0B73">
        <w:rPr>
          <w:lang w:val="sr-Cyrl-CS"/>
        </w:rPr>
        <w:t xml:space="preserve">Извод из казнене евиденције, односно уверење надлежне полицијске управе МУП-а, </w:t>
      </w:r>
      <w:r w:rsidRPr="005A0B73">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A0B73">
        <w:rPr>
          <w:lang w:val="sr-Cyrl-CS"/>
        </w:rPr>
        <w:t>. Захтев за издавање</w:t>
      </w:r>
      <w:r w:rsidRPr="005A0B73">
        <w:t xml:space="preserve"> се </w:t>
      </w:r>
      <w:r w:rsidRPr="005A0B73">
        <w:rPr>
          <w:lang w:val="sr-Cyrl-CS"/>
        </w:rPr>
        <w:t>подноси</w:t>
      </w:r>
      <w:r w:rsidRPr="005A0B73">
        <w:t xml:space="preserve"> према месту рођења или према месту пребивалишта</w:t>
      </w:r>
      <w:r w:rsidRPr="005A0B73">
        <w:rPr>
          <w:lang w:val="sr-Cyrl-CS"/>
        </w:rPr>
        <w:t xml:space="preserve"> понуђача</w:t>
      </w:r>
      <w:r w:rsidRPr="005A0B73">
        <w:t>.</w:t>
      </w:r>
    </w:p>
    <w:p w:rsidR="00BD2161" w:rsidRPr="005A0B73" w:rsidRDefault="00BD2161" w:rsidP="005B25D2">
      <w:pPr>
        <w:pStyle w:val="NoSpacing"/>
        <w:suppressAutoHyphens/>
        <w:spacing w:line="100" w:lineRule="atLeast"/>
        <w:ind w:left="1080"/>
        <w:jc w:val="both"/>
        <w:rPr>
          <w:b/>
          <w:bCs/>
        </w:rPr>
      </w:pPr>
    </w:p>
    <w:p w:rsidR="00BD2161" w:rsidRPr="005A0B73" w:rsidRDefault="00BD2161" w:rsidP="005A0B73">
      <w:pPr>
        <w:pStyle w:val="NoSpacing"/>
        <w:ind w:left="1080"/>
        <w:jc w:val="both"/>
        <w:rPr>
          <w:b/>
          <w:bCs/>
          <w:i/>
          <w:iCs/>
          <w:lang w:val="sr-Cyrl-CS"/>
        </w:rPr>
      </w:pPr>
    </w:p>
    <w:p w:rsidR="00BD2161" w:rsidRPr="005A0B73" w:rsidRDefault="00BD2161" w:rsidP="005A0B73">
      <w:pPr>
        <w:tabs>
          <w:tab w:val="left" w:pos="720"/>
        </w:tabs>
        <w:ind w:left="807"/>
        <w:jc w:val="both"/>
        <w:rPr>
          <w:i/>
          <w:iCs/>
          <w:lang w:val="sr-Cyrl-CS"/>
        </w:rPr>
      </w:pPr>
      <w:r w:rsidRPr="005A0B73">
        <w:rPr>
          <w:i/>
          <w:iCs/>
          <w:lang w:val="sr-Cyrl-CS"/>
        </w:rPr>
        <w:t>*    Овај доказ не може бити старији од два месеца пре отварања понуда.</w:t>
      </w:r>
    </w:p>
    <w:p w:rsidR="00BD2161" w:rsidRPr="005A0B73" w:rsidRDefault="00BD2161" w:rsidP="005A0B73">
      <w:pPr>
        <w:pStyle w:val="NormalWeb"/>
        <w:tabs>
          <w:tab w:val="num" w:pos="720"/>
        </w:tabs>
        <w:autoSpaceDE w:val="0"/>
        <w:autoSpaceDN w:val="0"/>
        <w:adjustRightInd w:val="0"/>
        <w:spacing w:before="0" w:beforeAutospacing="0" w:after="0" w:afterAutospacing="0"/>
        <w:ind w:left="720"/>
        <w:jc w:val="both"/>
        <w:rPr>
          <w:rFonts w:ascii="Arial" w:hAnsi="Arial" w:cs="Arial"/>
          <w:i/>
          <w:iCs/>
          <w:sz w:val="22"/>
          <w:szCs w:val="22"/>
          <w:lang w:val="sr-Cyrl-CS"/>
        </w:rPr>
      </w:pPr>
      <w:r w:rsidRPr="005A0B73">
        <w:rPr>
          <w:rFonts w:ascii="Arial" w:hAnsi="Arial" w:cs="Arial"/>
          <w:i/>
          <w:iCs/>
          <w:sz w:val="22"/>
          <w:szCs w:val="22"/>
          <w:lang w:val="sr-Cyrl-CS"/>
        </w:rPr>
        <w:t>**  Наведени дока</w:t>
      </w:r>
      <w:r w:rsidRPr="005A0B73">
        <w:rPr>
          <w:rFonts w:ascii="Arial" w:hAnsi="Arial" w:cs="Arial"/>
          <w:i/>
          <w:iCs/>
          <w:sz w:val="22"/>
          <w:szCs w:val="22"/>
        </w:rPr>
        <w:t>з</w:t>
      </w:r>
      <w:r w:rsidRPr="005A0B73">
        <w:rPr>
          <w:rFonts w:ascii="Arial" w:hAnsi="Arial" w:cs="Arial"/>
          <w:i/>
          <w:iCs/>
          <w:sz w:val="22"/>
          <w:szCs w:val="22"/>
          <w:lang w:val="sr-Cyrl-CS"/>
        </w:rPr>
        <w:t xml:space="preserve"> понуђач доставља и за подизвођача/е, односно достављају га сви чланови  групе у заједничкој понуди</w:t>
      </w:r>
      <w:r w:rsidRPr="005A0B73">
        <w:rPr>
          <w:rFonts w:ascii="Arial" w:hAnsi="Arial" w:cs="Arial"/>
          <w:i/>
          <w:iCs/>
          <w:sz w:val="22"/>
          <w:szCs w:val="22"/>
        </w:rPr>
        <w:t>.</w:t>
      </w:r>
    </w:p>
    <w:p w:rsidR="00BD2161" w:rsidRPr="005A0B73" w:rsidRDefault="00BD2161" w:rsidP="005A0B73">
      <w:pPr>
        <w:pStyle w:val="NormalWeb"/>
        <w:tabs>
          <w:tab w:val="num" w:pos="720"/>
        </w:tabs>
        <w:autoSpaceDE w:val="0"/>
        <w:autoSpaceDN w:val="0"/>
        <w:adjustRightInd w:val="0"/>
        <w:spacing w:before="0" w:beforeAutospacing="0" w:after="0" w:afterAutospacing="0"/>
        <w:ind w:left="720"/>
        <w:jc w:val="both"/>
        <w:rPr>
          <w:rFonts w:ascii="Arial" w:hAnsi="Arial" w:cs="Arial"/>
          <w:i/>
          <w:iCs/>
          <w:sz w:val="22"/>
          <w:szCs w:val="22"/>
          <w:lang w:val="sr-Cyrl-CS"/>
        </w:rPr>
      </w:pPr>
      <w:r w:rsidRPr="005A0B73">
        <w:rPr>
          <w:rFonts w:ascii="Arial" w:hAnsi="Arial" w:cs="Arial"/>
          <w:i/>
          <w:iCs/>
          <w:sz w:val="22"/>
          <w:szCs w:val="22"/>
          <w:lang w:val="sr-Cyrl-CS"/>
        </w:rPr>
        <w:t>*** У случају да понуду подноси Правно лице, потребно је доставити овај доказ и за правно лице и за законског заступника.</w:t>
      </w:r>
    </w:p>
    <w:p w:rsidR="00BD2161" w:rsidRPr="005A0B73" w:rsidRDefault="00BD2161" w:rsidP="005A0B73">
      <w:pPr>
        <w:pStyle w:val="NormalWeb"/>
        <w:tabs>
          <w:tab w:val="num" w:pos="720"/>
        </w:tabs>
        <w:autoSpaceDE w:val="0"/>
        <w:autoSpaceDN w:val="0"/>
        <w:adjustRightInd w:val="0"/>
        <w:spacing w:before="0" w:beforeAutospacing="0" w:after="0" w:afterAutospacing="0"/>
        <w:ind w:left="720"/>
        <w:jc w:val="both"/>
        <w:rPr>
          <w:rFonts w:ascii="Arial" w:hAnsi="Arial" w:cs="Arial"/>
          <w:i/>
          <w:iCs/>
          <w:sz w:val="22"/>
          <w:szCs w:val="22"/>
          <w:lang w:val="sr-Cyrl-CS"/>
        </w:rPr>
      </w:pPr>
      <w:r w:rsidRPr="005A0B73">
        <w:rPr>
          <w:rFonts w:ascii="Arial" w:hAnsi="Arial" w:cs="Arial"/>
          <w:i/>
          <w:iCs/>
          <w:sz w:val="22"/>
          <w:szCs w:val="22"/>
          <w:lang w:val="sr-Cyrl-CS"/>
        </w:rPr>
        <w:t xml:space="preserve">**** Уколико је у АПР-у регистровано више законских заступника, захтеване доказе је потребно доставити за сваког заступника појединчано. </w:t>
      </w:r>
    </w:p>
    <w:p w:rsidR="00BD2161" w:rsidRPr="005A0B73" w:rsidRDefault="00BD2161" w:rsidP="005A0B73">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rPr>
      </w:pPr>
      <w:r w:rsidRPr="005A0B73">
        <w:rPr>
          <w:rFonts w:ascii="Arial" w:hAnsi="Arial" w:cs="Arial"/>
          <w:i/>
          <w:iCs/>
          <w:sz w:val="22"/>
          <w:szCs w:val="22"/>
          <w:lang w:val="sr-Cyrl-CS"/>
        </w:rPr>
        <w:t>*****Наведени доказ се доставља у простој фотокопији</w:t>
      </w:r>
      <w:r w:rsidRPr="005A0B73">
        <w:rPr>
          <w:rFonts w:ascii="Arial" w:hAnsi="Arial" w:cs="Arial"/>
          <w:i/>
          <w:iCs/>
          <w:sz w:val="22"/>
          <w:szCs w:val="22"/>
        </w:rPr>
        <w:t>.</w:t>
      </w:r>
    </w:p>
    <w:p w:rsidR="00BD2161" w:rsidRPr="005A0B73" w:rsidRDefault="00BD2161" w:rsidP="005A0B73">
      <w:pPr>
        <w:ind w:left="1167" w:hanging="360"/>
        <w:jc w:val="both"/>
      </w:pPr>
      <w:r w:rsidRPr="005A0B73">
        <w:rPr>
          <w:lang w:val="sr-Cyrl-CS"/>
        </w:rPr>
        <w:t>______________________________________________________________________</w:t>
      </w:r>
      <w:r>
        <w:rPr>
          <w:lang w:val="sr-Cyrl-CS"/>
        </w:rPr>
        <w:t>_________</w:t>
      </w:r>
    </w:p>
    <w:p w:rsidR="00BD2161" w:rsidRPr="005A0B73" w:rsidRDefault="00BD2161" w:rsidP="005A0B73">
      <w:pPr>
        <w:ind w:left="720"/>
        <w:jc w:val="both"/>
        <w:rPr>
          <w:b/>
          <w:bCs/>
          <w:lang w:val="sr-Cyrl-CS"/>
        </w:rPr>
      </w:pPr>
    </w:p>
    <w:p w:rsidR="00BD2161" w:rsidRPr="005B25D2" w:rsidRDefault="00BD2161" w:rsidP="005A0B73">
      <w:pPr>
        <w:ind w:left="720"/>
        <w:jc w:val="both"/>
        <w:rPr>
          <w:sz w:val="24"/>
          <w:szCs w:val="24"/>
          <w:lang w:val="sr-Cyrl-CS"/>
        </w:rPr>
      </w:pPr>
      <w:r w:rsidRPr="005B25D2">
        <w:rPr>
          <w:b/>
          <w:bCs/>
          <w:sz w:val="24"/>
          <w:szCs w:val="24"/>
          <w:lang w:val="sr-Cyrl-CS"/>
        </w:rPr>
        <w:t>3.Услов:</w:t>
      </w:r>
      <w:r w:rsidRPr="005B25D2">
        <w:rPr>
          <w:b/>
          <w:bCs/>
          <w:sz w:val="24"/>
          <w:szCs w:val="24"/>
        </w:rPr>
        <w:t>Да понуђачу није изречена мера забране обављања делатности, која је на снази у време објављивања односно слања позива за подношење понуда</w:t>
      </w:r>
      <w:r w:rsidRPr="005B25D2">
        <w:rPr>
          <w:sz w:val="24"/>
          <w:szCs w:val="24"/>
        </w:rPr>
        <w:t>;</w:t>
      </w:r>
    </w:p>
    <w:p w:rsidR="00BD2161" w:rsidRPr="005B25D2" w:rsidRDefault="00BD2161" w:rsidP="005A0B73">
      <w:pPr>
        <w:pStyle w:val="NoSpacing"/>
        <w:ind w:left="720"/>
        <w:jc w:val="both"/>
        <w:rPr>
          <w:sz w:val="24"/>
          <w:szCs w:val="24"/>
          <w:lang w:val="sr-Cyrl-CS"/>
        </w:rPr>
      </w:pPr>
    </w:p>
    <w:p w:rsidR="00BD2161" w:rsidRDefault="00BD2161" w:rsidP="005A0B73">
      <w:pPr>
        <w:pStyle w:val="NoSpacing"/>
        <w:ind w:left="720"/>
        <w:jc w:val="both"/>
      </w:pPr>
      <w:r w:rsidRPr="005B25D2">
        <w:rPr>
          <w:u w:val="single"/>
        </w:rPr>
        <w:t>Доказ</w:t>
      </w:r>
      <w:r w:rsidRPr="005B25D2">
        <w:rPr>
          <w:u w:val="single"/>
          <w:lang w:val="sr-Cyrl-CS"/>
        </w:rPr>
        <w:t xml:space="preserve"> уколико је понуђач </w:t>
      </w:r>
      <w:r w:rsidRPr="005B25D2">
        <w:rPr>
          <w:b/>
          <w:bCs/>
          <w:i/>
          <w:iCs/>
          <w:u w:val="single"/>
          <w:lang w:val="sr-Cyrl-CS"/>
        </w:rPr>
        <w:t>правно лице</w:t>
      </w:r>
      <w:r w:rsidRPr="005A0B73">
        <w:t>:</w:t>
      </w:r>
    </w:p>
    <w:p w:rsidR="00BD2161" w:rsidRPr="005B25D2" w:rsidRDefault="00BD2161" w:rsidP="005A0B73">
      <w:pPr>
        <w:pStyle w:val="NoSpacing"/>
        <w:ind w:left="720"/>
        <w:jc w:val="both"/>
      </w:pPr>
    </w:p>
    <w:p w:rsidR="00BD2161" w:rsidRPr="005A0B73" w:rsidRDefault="00BD2161" w:rsidP="00216090">
      <w:pPr>
        <w:pStyle w:val="NoSpacing"/>
        <w:numPr>
          <w:ilvl w:val="0"/>
          <w:numId w:val="64"/>
        </w:numPr>
        <w:ind w:left="1080"/>
        <w:jc w:val="both"/>
        <w:rPr>
          <w:lang w:val="sr-Cyrl-CS"/>
        </w:rPr>
      </w:pPr>
      <w:r w:rsidRPr="005A0B73">
        <w:rPr>
          <w:lang w:val="sr-Cyrl-CS"/>
        </w:rPr>
        <w:t>П</w:t>
      </w:r>
      <w:r>
        <w:t>отврде Привредног и П</w:t>
      </w:r>
      <w:r w:rsidRPr="005A0B73">
        <w:t>рекршајног суда да му није изречена мера забране обављања делатности, или потврд</w:t>
      </w:r>
      <w:r w:rsidRPr="005A0B73">
        <w:rPr>
          <w:lang w:val="sr-Cyrl-CS"/>
        </w:rPr>
        <w:t>а</w:t>
      </w:r>
      <w:r w:rsidRPr="005A0B73">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5A0B73">
        <w:rPr>
          <w:lang w:val="sr-Cyrl-CS"/>
        </w:rPr>
        <w:t xml:space="preserve">, </w:t>
      </w:r>
      <w:r w:rsidRPr="005A0B73">
        <w:t>која је на снази у време објаве позива за подношење понуда</w:t>
      </w:r>
      <w:r w:rsidRPr="005A0B73">
        <w:rPr>
          <w:lang w:val="sr-Cyrl-CS"/>
        </w:rPr>
        <w:t>;</w:t>
      </w:r>
    </w:p>
    <w:p w:rsidR="00BD2161" w:rsidRPr="005A0B73" w:rsidRDefault="00BD2161" w:rsidP="005A0B73">
      <w:pPr>
        <w:pStyle w:val="NoSpacing"/>
        <w:ind w:left="720"/>
        <w:jc w:val="both"/>
        <w:rPr>
          <w:lang w:val="sr-Cyrl-CS"/>
        </w:rPr>
      </w:pPr>
    </w:p>
    <w:p w:rsidR="00BD2161" w:rsidRDefault="00BD2161" w:rsidP="005A0B73">
      <w:pPr>
        <w:pStyle w:val="NoSpacing"/>
        <w:ind w:left="720"/>
        <w:jc w:val="both"/>
        <w:rPr>
          <w:b/>
          <w:bCs/>
          <w:lang w:val="sr-Cyrl-CS"/>
        </w:rPr>
      </w:pPr>
      <w:r w:rsidRPr="005B25D2">
        <w:rPr>
          <w:u w:val="single"/>
          <w:lang w:val="sr-Cyrl-CS"/>
        </w:rPr>
        <w:t xml:space="preserve">Доказ уколико је понуђач </w:t>
      </w:r>
      <w:r w:rsidRPr="005B25D2">
        <w:rPr>
          <w:b/>
          <w:bCs/>
          <w:i/>
          <w:iCs/>
          <w:u w:val="single"/>
          <w:lang w:val="sr-Cyrl-CS"/>
        </w:rPr>
        <w:t>предузетник</w:t>
      </w:r>
      <w:r w:rsidRPr="005A0B73">
        <w:rPr>
          <w:b/>
          <w:bCs/>
          <w:lang w:val="sr-Cyrl-CS"/>
        </w:rPr>
        <w:t>:</w:t>
      </w:r>
    </w:p>
    <w:p w:rsidR="00BD2161" w:rsidRPr="005A0B73" w:rsidRDefault="00BD2161" w:rsidP="005A0B73">
      <w:pPr>
        <w:pStyle w:val="NoSpacing"/>
        <w:ind w:left="720"/>
        <w:jc w:val="both"/>
        <w:rPr>
          <w:b/>
          <w:bCs/>
          <w:lang w:val="sr-Cyrl-CS"/>
        </w:rPr>
      </w:pPr>
    </w:p>
    <w:p w:rsidR="00BD2161" w:rsidRPr="005A0B73" w:rsidRDefault="00BD2161" w:rsidP="00216090">
      <w:pPr>
        <w:pStyle w:val="NoSpacing"/>
        <w:numPr>
          <w:ilvl w:val="0"/>
          <w:numId w:val="63"/>
        </w:numPr>
        <w:ind w:left="1080"/>
        <w:jc w:val="both"/>
        <w:rPr>
          <w:lang w:val="sr-Cyrl-CS"/>
        </w:rPr>
      </w:pPr>
      <w:r>
        <w:rPr>
          <w:lang w:val="sr-Cyrl-CS"/>
        </w:rPr>
        <w:t>Потврда П</w:t>
      </w:r>
      <w:r w:rsidRPr="005A0B73">
        <w:rPr>
          <w:lang w:val="sr-Cyrl-CS"/>
        </w:rPr>
        <w:t xml:space="preserve">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r w:rsidRPr="005A0B73">
        <w:t>која је на снази у време објаве позива за подношење понуда</w:t>
      </w:r>
      <w:r w:rsidRPr="005A0B73">
        <w:rPr>
          <w:lang w:val="sr-Cyrl-CS"/>
        </w:rPr>
        <w:t>.</w:t>
      </w:r>
    </w:p>
    <w:p w:rsidR="00BD2161" w:rsidRPr="006C4A95" w:rsidRDefault="00BD2161" w:rsidP="005A0B73">
      <w:pPr>
        <w:pStyle w:val="NoSpacing"/>
        <w:ind w:left="1080"/>
        <w:jc w:val="both"/>
        <w:rPr>
          <w:lang w:val="en-US"/>
        </w:rPr>
      </w:pPr>
    </w:p>
    <w:p w:rsidR="00BD2161" w:rsidRPr="005A0B73" w:rsidRDefault="00BD2161" w:rsidP="005A0B73">
      <w:pPr>
        <w:pStyle w:val="NoSpacing"/>
        <w:ind w:left="1080"/>
        <w:jc w:val="both"/>
        <w:rPr>
          <w:lang w:val="sr-Cyrl-CS"/>
        </w:rPr>
      </w:pPr>
    </w:p>
    <w:p w:rsidR="00BD2161" w:rsidRDefault="00BD2161" w:rsidP="005A0B73">
      <w:pPr>
        <w:pStyle w:val="NoSpacing"/>
        <w:ind w:left="1080" w:hanging="360"/>
        <w:jc w:val="both"/>
        <w:rPr>
          <w:b/>
          <w:bCs/>
          <w:i/>
          <w:iCs/>
          <w:u w:val="single"/>
          <w:lang w:val="sr-Cyrl-CS"/>
        </w:rPr>
      </w:pPr>
      <w:r w:rsidRPr="005B25D2">
        <w:rPr>
          <w:u w:val="single"/>
          <w:lang w:val="sr-Cyrl-CS"/>
        </w:rPr>
        <w:t xml:space="preserve">Доказ уколико је понуђач </w:t>
      </w:r>
      <w:r w:rsidRPr="005B25D2">
        <w:rPr>
          <w:b/>
          <w:bCs/>
          <w:i/>
          <w:iCs/>
          <w:u w:val="single"/>
          <w:lang w:val="sr-Cyrl-CS"/>
        </w:rPr>
        <w:t>физичко лице:</w:t>
      </w:r>
    </w:p>
    <w:p w:rsidR="00BD2161" w:rsidRPr="005B25D2" w:rsidRDefault="00BD2161" w:rsidP="005A0B73">
      <w:pPr>
        <w:pStyle w:val="NoSpacing"/>
        <w:ind w:left="1080" w:hanging="360"/>
        <w:jc w:val="both"/>
        <w:rPr>
          <w:b/>
          <w:bCs/>
          <w:i/>
          <w:iCs/>
          <w:u w:val="single"/>
          <w:lang w:val="sr-Cyrl-CS"/>
        </w:rPr>
      </w:pPr>
    </w:p>
    <w:p w:rsidR="00BD2161" w:rsidRPr="005A0B73" w:rsidRDefault="00BD2161" w:rsidP="00216090">
      <w:pPr>
        <w:pStyle w:val="NoSpacing"/>
        <w:numPr>
          <w:ilvl w:val="0"/>
          <w:numId w:val="65"/>
        </w:numPr>
        <w:ind w:left="1146" w:hanging="426"/>
        <w:jc w:val="both"/>
        <w:rPr>
          <w:lang w:val="sr-Cyrl-CS"/>
        </w:rPr>
      </w:pPr>
      <w:r>
        <w:lastRenderedPageBreak/>
        <w:t>Потврда П</w:t>
      </w:r>
      <w:r w:rsidRPr="005A0B73">
        <w:t>рекршајног суда да му није изречена мера забране обављања одређених послова.</w:t>
      </w:r>
    </w:p>
    <w:p w:rsidR="00BD2161" w:rsidRPr="005A0B73" w:rsidRDefault="00BD2161" w:rsidP="005A0B73">
      <w:pPr>
        <w:pStyle w:val="NoSpacing"/>
        <w:ind w:left="720"/>
        <w:jc w:val="both"/>
        <w:rPr>
          <w:i/>
          <w:iCs/>
          <w:lang w:val="sr-Cyrl-CS"/>
        </w:rPr>
      </w:pPr>
    </w:p>
    <w:p w:rsidR="00BD2161" w:rsidRPr="005A0B73" w:rsidRDefault="00BD2161" w:rsidP="005A0B73">
      <w:pPr>
        <w:pStyle w:val="NoSpacing"/>
        <w:ind w:left="720"/>
        <w:jc w:val="both"/>
        <w:rPr>
          <w:i/>
          <w:iCs/>
          <w:lang w:val="sr-Cyrl-CS"/>
        </w:rPr>
      </w:pPr>
      <w:r w:rsidRPr="005A0B73">
        <w:rPr>
          <w:i/>
          <w:iCs/>
          <w:lang w:val="sr-Cyrl-CS"/>
        </w:rPr>
        <w:t>*</w:t>
      </w:r>
      <w:r w:rsidRPr="005A0B73">
        <w:rPr>
          <w:i/>
          <w:iCs/>
        </w:rPr>
        <w:t xml:space="preserve"> Доказ </w:t>
      </w:r>
      <w:r w:rsidRPr="005A0B73">
        <w:rPr>
          <w:i/>
          <w:iCs/>
          <w:lang w:val="sr-Cyrl-CS"/>
        </w:rPr>
        <w:t>мора бити издат након објављивања позива за подношење понуда</w:t>
      </w:r>
      <w:r w:rsidRPr="005A0B73">
        <w:rPr>
          <w:b/>
          <w:bCs/>
          <w:i/>
          <w:iCs/>
          <w:lang w:val="sr-Cyrl-CS"/>
        </w:rPr>
        <w:t xml:space="preserve">, </w:t>
      </w:r>
      <w:r w:rsidRPr="005A0B73">
        <w:rPr>
          <w:i/>
          <w:iCs/>
          <w:lang w:val="sr-Cyrl-CS"/>
        </w:rPr>
        <w:t>јер ће у супротном понуда бити одбијена као неприхватљива.</w:t>
      </w:r>
    </w:p>
    <w:p w:rsidR="00BD2161" w:rsidRPr="005A0B73" w:rsidRDefault="00BD2161" w:rsidP="005A0B73">
      <w:pPr>
        <w:pStyle w:val="NoSpacing"/>
        <w:ind w:left="720"/>
        <w:jc w:val="both"/>
        <w:rPr>
          <w:i/>
          <w:iCs/>
          <w:lang w:val="sr-Cyrl-CS"/>
        </w:rPr>
      </w:pPr>
      <w:r w:rsidRPr="005A0B73">
        <w:rPr>
          <w:i/>
          <w:iCs/>
          <w:lang w:val="sr-Cyrl-CS"/>
        </w:rPr>
        <w:t>**  Наведени дока</w:t>
      </w:r>
      <w:r w:rsidRPr="005A0B73">
        <w:rPr>
          <w:i/>
          <w:iCs/>
        </w:rPr>
        <w:t>з</w:t>
      </w:r>
      <w:r w:rsidRPr="005A0B73">
        <w:rPr>
          <w:i/>
          <w:iCs/>
          <w:lang w:val="sr-Cyrl-CS"/>
        </w:rPr>
        <w:t xml:space="preserve"> понуђач доставља и за подизвођача/е, односно достављају га сви чланови групе у заједничкој понуди</w:t>
      </w:r>
      <w:r w:rsidRPr="005A0B73">
        <w:rPr>
          <w:i/>
          <w:iCs/>
        </w:rPr>
        <w:t>.</w:t>
      </w:r>
    </w:p>
    <w:p w:rsidR="00BD2161" w:rsidRPr="005A0B73" w:rsidRDefault="00BD2161" w:rsidP="005A0B73">
      <w:pPr>
        <w:pStyle w:val="NoSpacing"/>
        <w:ind w:left="720"/>
        <w:jc w:val="both"/>
        <w:rPr>
          <w:i/>
          <w:iCs/>
          <w:lang w:val="sr-Cyrl-CS"/>
        </w:rPr>
      </w:pPr>
      <w:r w:rsidRPr="005A0B73">
        <w:rPr>
          <w:i/>
          <w:iCs/>
          <w:lang w:val="sr-Cyrl-CS"/>
        </w:rPr>
        <w:t>*** Наведени доказ се доставља у простој фотокопији</w:t>
      </w:r>
      <w:r w:rsidRPr="005A0B73">
        <w:rPr>
          <w:i/>
          <w:iCs/>
          <w:lang w:val="sr-Latn-CS"/>
        </w:rPr>
        <w:t>.</w:t>
      </w:r>
    </w:p>
    <w:p w:rsidR="00BD2161" w:rsidRPr="005A0B73" w:rsidRDefault="00BD2161" w:rsidP="005A0B73">
      <w:pPr>
        <w:tabs>
          <w:tab w:val="num" w:pos="180"/>
        </w:tabs>
        <w:ind w:left="720"/>
        <w:jc w:val="both"/>
        <w:rPr>
          <w:lang w:val="sr-Cyrl-CS"/>
        </w:rPr>
      </w:pPr>
      <w:r w:rsidRPr="005A0B73">
        <w:rPr>
          <w:lang w:val="sr-Cyrl-CS"/>
        </w:rPr>
        <w:t>_____________________________________________________________________________</w:t>
      </w:r>
    </w:p>
    <w:p w:rsidR="00BD2161" w:rsidRPr="005A0B73" w:rsidRDefault="00BD2161" w:rsidP="005A0B73">
      <w:pPr>
        <w:tabs>
          <w:tab w:val="num" w:pos="180"/>
        </w:tabs>
        <w:ind w:left="720"/>
        <w:jc w:val="both"/>
        <w:rPr>
          <w:b/>
          <w:bCs/>
          <w:i/>
          <w:iCs/>
          <w:u w:val="single"/>
          <w:lang w:val="sr-Cyrl-CS"/>
        </w:rPr>
      </w:pPr>
    </w:p>
    <w:p w:rsidR="00BD2161" w:rsidRDefault="00BD2161" w:rsidP="005A0B73">
      <w:pPr>
        <w:ind w:left="720"/>
        <w:jc w:val="both"/>
        <w:rPr>
          <w:b/>
          <w:bCs/>
          <w:sz w:val="24"/>
          <w:szCs w:val="24"/>
          <w:lang w:val="en-US"/>
        </w:rPr>
      </w:pPr>
    </w:p>
    <w:p w:rsidR="00BD2161" w:rsidRPr="005B25D2" w:rsidRDefault="00BD2161" w:rsidP="005A0B73">
      <w:pPr>
        <w:ind w:left="720"/>
        <w:jc w:val="both"/>
        <w:rPr>
          <w:b/>
          <w:bCs/>
          <w:sz w:val="24"/>
          <w:szCs w:val="24"/>
        </w:rPr>
      </w:pPr>
      <w:r w:rsidRPr="005B25D2">
        <w:rPr>
          <w:b/>
          <w:bCs/>
          <w:sz w:val="24"/>
          <w:szCs w:val="24"/>
          <w:lang w:val="sr-Cyrl-CS"/>
        </w:rPr>
        <w:t>4.Услов:</w:t>
      </w:r>
      <w:r w:rsidRPr="005B25D2">
        <w:rPr>
          <w:b/>
          <w:bCs/>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D2161" w:rsidRPr="005A0B73" w:rsidRDefault="00BD2161" w:rsidP="005A0B73">
      <w:pPr>
        <w:pStyle w:val="NoSpacing"/>
        <w:ind w:left="720"/>
        <w:jc w:val="both"/>
        <w:rPr>
          <w:lang w:val="sr-Cyrl-CS"/>
        </w:rPr>
      </w:pPr>
    </w:p>
    <w:p w:rsidR="00BD2161" w:rsidRDefault="00BD2161" w:rsidP="005A0B73">
      <w:pPr>
        <w:pStyle w:val="NoSpacing"/>
        <w:ind w:left="720"/>
        <w:jc w:val="both"/>
        <w:rPr>
          <w:b/>
          <w:bCs/>
        </w:rPr>
      </w:pPr>
      <w:r w:rsidRPr="005B25D2">
        <w:rPr>
          <w:u w:val="single"/>
          <w:lang w:val="sr-Cyrl-CS"/>
        </w:rPr>
        <w:t xml:space="preserve">Доказ било да је понуђач </w:t>
      </w:r>
      <w:r w:rsidRPr="005B25D2">
        <w:rPr>
          <w:b/>
          <w:bCs/>
          <w:u w:val="single"/>
          <w:lang w:val="sr-Cyrl-CS"/>
        </w:rPr>
        <w:t>правно лице, предузетникили физичко лице</w:t>
      </w:r>
      <w:r w:rsidRPr="005A0B73">
        <w:rPr>
          <w:b/>
          <w:bCs/>
        </w:rPr>
        <w:t>:</w:t>
      </w:r>
    </w:p>
    <w:p w:rsidR="00BD2161" w:rsidRPr="005B25D2" w:rsidRDefault="00BD2161" w:rsidP="005A0B73">
      <w:pPr>
        <w:pStyle w:val="NoSpacing"/>
        <w:ind w:left="720"/>
        <w:jc w:val="both"/>
        <w:rPr>
          <w:b/>
          <w:bCs/>
        </w:rPr>
      </w:pPr>
    </w:p>
    <w:p w:rsidR="00BD2161" w:rsidRPr="005A0B73" w:rsidRDefault="00BD2161" w:rsidP="00216090">
      <w:pPr>
        <w:pStyle w:val="ListParagraph"/>
        <w:numPr>
          <w:ilvl w:val="0"/>
          <w:numId w:val="66"/>
        </w:numPr>
        <w:tabs>
          <w:tab w:val="clear" w:pos="720"/>
          <w:tab w:val="num" w:pos="1146"/>
        </w:tabs>
        <w:suppressAutoHyphens/>
        <w:spacing w:after="0" w:line="100" w:lineRule="atLeast"/>
        <w:ind w:left="1146" w:hanging="426"/>
        <w:jc w:val="both"/>
        <w:rPr>
          <w:rFonts w:ascii="Arial" w:hAnsi="Arial" w:cs="Arial"/>
          <w:b/>
          <w:bCs/>
        </w:rPr>
      </w:pPr>
      <w:r w:rsidRPr="005A0B73">
        <w:rPr>
          <w:rFonts w:ascii="Arial" w:hAnsi="Arial" w:cs="Arial"/>
          <w:lang w:val="sr-Cyrl-CS"/>
        </w:rPr>
        <w:t>У</w:t>
      </w:r>
      <w:r w:rsidRPr="005A0B73">
        <w:rPr>
          <w:rFonts w:ascii="Arial" w:hAnsi="Arial" w:cs="Arial"/>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D2161" w:rsidRPr="005A0B73" w:rsidRDefault="00BD2161" w:rsidP="005A0B73">
      <w:pPr>
        <w:pStyle w:val="NoSpacing"/>
        <w:ind w:left="720"/>
        <w:jc w:val="both"/>
        <w:rPr>
          <w:lang w:val="sr-Cyrl-CS"/>
        </w:rPr>
      </w:pPr>
    </w:p>
    <w:p w:rsidR="00BD2161" w:rsidRPr="005A0B73" w:rsidRDefault="00BD2161" w:rsidP="005A0B73">
      <w:pPr>
        <w:pStyle w:val="NoSpacing"/>
        <w:ind w:left="1080"/>
        <w:jc w:val="both"/>
        <w:rPr>
          <w:i/>
          <w:iCs/>
          <w:lang w:val="sr-Cyrl-CS"/>
        </w:rPr>
      </w:pPr>
      <w:r w:rsidRPr="005A0B73">
        <w:rPr>
          <w:i/>
          <w:iCs/>
          <w:lang w:val="sr-Cyrl-CS"/>
        </w:rPr>
        <w:t xml:space="preserve">* Овај доказ </w:t>
      </w:r>
      <w:r w:rsidRPr="005A0B73">
        <w:rPr>
          <w:i/>
          <w:iCs/>
        </w:rPr>
        <w:t>не</w:t>
      </w:r>
      <w:r w:rsidRPr="005A0B73">
        <w:rPr>
          <w:i/>
          <w:iCs/>
          <w:lang w:val="sr-Cyrl-CS"/>
        </w:rPr>
        <w:t xml:space="preserve"> може бити старији од два месеца пре отварања понуде.</w:t>
      </w:r>
    </w:p>
    <w:p w:rsidR="00BD2161" w:rsidRPr="005A0B73" w:rsidRDefault="00BD2161" w:rsidP="005A0B73">
      <w:pPr>
        <w:pStyle w:val="NoSpacing"/>
        <w:ind w:left="1080"/>
        <w:jc w:val="both"/>
        <w:rPr>
          <w:i/>
          <w:iCs/>
          <w:lang w:val="sr-Cyrl-CS"/>
        </w:rPr>
      </w:pPr>
      <w:r w:rsidRPr="005A0B73">
        <w:rPr>
          <w:i/>
          <w:iCs/>
          <w:lang w:val="sr-Cyrl-CS"/>
        </w:rPr>
        <w:t>**  Наведени дока</w:t>
      </w:r>
      <w:r w:rsidRPr="005A0B73">
        <w:rPr>
          <w:i/>
          <w:iCs/>
        </w:rPr>
        <w:t>з</w:t>
      </w:r>
      <w:r w:rsidRPr="005A0B73">
        <w:rPr>
          <w:i/>
          <w:iCs/>
          <w:lang w:val="sr-Cyrl-CS"/>
        </w:rPr>
        <w:t xml:space="preserve"> понуђач доставља и за подизвођача/е, односно достављају га сви чланови групе у заједничкој понуди.</w:t>
      </w:r>
    </w:p>
    <w:p w:rsidR="00BD2161" w:rsidRPr="005A0B73" w:rsidRDefault="00BD2161" w:rsidP="005A0B73">
      <w:pPr>
        <w:pStyle w:val="NoSpacing"/>
        <w:ind w:left="1080"/>
        <w:jc w:val="both"/>
        <w:rPr>
          <w:i/>
          <w:iCs/>
          <w:lang w:val="sr-Cyrl-CS"/>
        </w:rPr>
      </w:pPr>
      <w:r w:rsidRPr="005A0B73">
        <w:rPr>
          <w:i/>
          <w:iCs/>
          <w:lang w:val="sr-Cyrl-CS"/>
        </w:rPr>
        <w:t>*** Наведени доказ се доставља у простој фотокопији.</w:t>
      </w:r>
    </w:p>
    <w:p w:rsidR="00BD2161" w:rsidRPr="005A0B73" w:rsidRDefault="00BD2161" w:rsidP="005B25D2">
      <w:pPr>
        <w:pStyle w:val="NoSpacing"/>
        <w:jc w:val="both"/>
        <w:rPr>
          <w:i/>
          <w:iCs/>
          <w:lang w:val="sr-Cyrl-CS"/>
        </w:rPr>
      </w:pPr>
      <w:r>
        <w:rPr>
          <w:i/>
          <w:iCs/>
          <w:lang w:val="sr-Cyrl-CS"/>
        </w:rPr>
        <w:tab/>
        <w:t>_______________________________________________________________________________</w:t>
      </w:r>
    </w:p>
    <w:p w:rsidR="00BD2161" w:rsidRPr="005B25D2" w:rsidRDefault="00BD2161" w:rsidP="005A0B73">
      <w:pPr>
        <w:pStyle w:val="NormalWeb"/>
        <w:spacing w:before="0" w:beforeAutospacing="0" w:after="0" w:afterAutospacing="0"/>
        <w:ind w:left="720"/>
        <w:jc w:val="both"/>
        <w:rPr>
          <w:rFonts w:ascii="Arial" w:hAnsi="Arial" w:cs="Arial"/>
          <w:b/>
          <w:bCs/>
          <w:sz w:val="24"/>
          <w:szCs w:val="24"/>
        </w:rPr>
      </w:pPr>
      <w:r w:rsidRPr="005B25D2">
        <w:rPr>
          <w:rFonts w:ascii="Arial" w:hAnsi="Arial" w:cs="Arial"/>
          <w:b/>
          <w:bCs/>
          <w:sz w:val="24"/>
          <w:szCs w:val="24"/>
          <w:lang w:val="sr-Cyrl-CS"/>
        </w:rPr>
        <w:t>5. Услов: Да понуђач при</w:t>
      </w:r>
      <w:r w:rsidRPr="005B25D2">
        <w:rPr>
          <w:rFonts w:ascii="Arial" w:hAnsi="Arial" w:cs="Arial"/>
          <w:b/>
          <w:bCs/>
          <w:sz w:val="24"/>
          <w:szCs w:val="24"/>
        </w:rPr>
        <w:t xml:space="preserve"> састављању понуд</w:t>
      </w:r>
      <w:r w:rsidRPr="005B25D2">
        <w:rPr>
          <w:rFonts w:ascii="Arial" w:hAnsi="Arial" w:cs="Arial"/>
          <w:b/>
          <w:bCs/>
          <w:sz w:val="24"/>
          <w:szCs w:val="24"/>
          <w:lang w:val="sr-Cyrl-CS"/>
        </w:rPr>
        <w:t>е</w:t>
      </w:r>
      <w:r w:rsidRPr="005B25D2">
        <w:rPr>
          <w:rFonts w:ascii="Arial" w:hAnsi="Arial" w:cs="Arial"/>
          <w:b/>
          <w:bCs/>
          <w:sz w:val="24"/>
          <w:szCs w:val="24"/>
        </w:rPr>
        <w:t xml:space="preserve"> изричито навед</w:t>
      </w:r>
      <w:r w:rsidRPr="005B25D2">
        <w:rPr>
          <w:rFonts w:ascii="Arial" w:hAnsi="Arial" w:cs="Arial"/>
          <w:b/>
          <w:bCs/>
          <w:sz w:val="24"/>
          <w:szCs w:val="24"/>
          <w:lang w:val="sr-Cyrl-CS"/>
        </w:rPr>
        <w:t>е</w:t>
      </w:r>
      <w:r w:rsidRPr="005B25D2">
        <w:rPr>
          <w:rFonts w:ascii="Arial" w:hAnsi="Arial" w:cs="Arial"/>
          <w:b/>
          <w:bCs/>
          <w:sz w:val="24"/>
          <w:szCs w:val="24"/>
        </w:rPr>
        <w:t xml:space="preserve"> да </w:t>
      </w:r>
      <w:r w:rsidRPr="005B25D2">
        <w:rPr>
          <w:rFonts w:ascii="Arial" w:hAnsi="Arial" w:cs="Arial"/>
          <w:b/>
          <w:bCs/>
          <w:sz w:val="24"/>
          <w:szCs w:val="24"/>
          <w:lang w:val="sr-Cyrl-CS"/>
        </w:rPr>
        <w:t>је</w:t>
      </w:r>
      <w:r w:rsidRPr="005B25D2">
        <w:rPr>
          <w:rFonts w:ascii="Arial" w:hAnsi="Arial" w:cs="Arial"/>
          <w:b/>
          <w:bCs/>
          <w:sz w:val="24"/>
          <w:szCs w:val="24"/>
        </w:rPr>
        <w:t xml:space="preserve"> поштова</w:t>
      </w:r>
      <w:r w:rsidRPr="005B25D2">
        <w:rPr>
          <w:rFonts w:ascii="Arial" w:hAnsi="Arial" w:cs="Arial"/>
          <w:b/>
          <w:bCs/>
          <w:sz w:val="24"/>
          <w:szCs w:val="24"/>
          <w:lang w:val="sr-Cyrl-CS"/>
        </w:rPr>
        <w:t>о</w:t>
      </w:r>
      <w:r w:rsidRPr="005B25D2">
        <w:rPr>
          <w:rFonts w:ascii="Arial" w:hAnsi="Arial" w:cs="Arial"/>
          <w:b/>
          <w:bCs/>
          <w:sz w:val="24"/>
          <w:szCs w:val="24"/>
        </w:rPr>
        <w:t xml:space="preserve"> обавезе које произлазе из важећих прописа о заштити на раду, запошљавању и условима рада, заштити животне средине</w:t>
      </w:r>
      <w:r w:rsidRPr="005B25D2">
        <w:rPr>
          <w:rFonts w:ascii="Arial" w:hAnsi="Arial" w:cs="Arial"/>
          <w:b/>
          <w:bCs/>
          <w:sz w:val="24"/>
          <w:szCs w:val="24"/>
          <w:lang w:val="sr-Cyrl-CS"/>
        </w:rPr>
        <w:t xml:space="preserve">, </w:t>
      </w:r>
      <w:r w:rsidRPr="005B25D2">
        <w:rPr>
          <w:rFonts w:ascii="Arial" w:hAnsi="Arial" w:cs="Arial"/>
          <w:b/>
          <w:bCs/>
          <w:sz w:val="24"/>
          <w:szCs w:val="24"/>
        </w:rPr>
        <w:t>као и да гарантује да је ималац права интелектуалне својине.</w:t>
      </w:r>
    </w:p>
    <w:p w:rsidR="00BD2161" w:rsidRPr="005B25D2" w:rsidRDefault="00BD2161" w:rsidP="005A0B73">
      <w:pPr>
        <w:pStyle w:val="NormalWeb"/>
        <w:spacing w:before="0" w:beforeAutospacing="0" w:after="0" w:afterAutospacing="0"/>
        <w:ind w:left="720"/>
        <w:jc w:val="both"/>
        <w:rPr>
          <w:rFonts w:ascii="Arial" w:hAnsi="Arial" w:cs="Arial"/>
          <w:b/>
          <w:bCs/>
          <w:sz w:val="24"/>
          <w:szCs w:val="24"/>
          <w:lang w:val="sr-Cyrl-CS"/>
        </w:rPr>
      </w:pPr>
    </w:p>
    <w:p w:rsidR="00BD2161" w:rsidRPr="005A0B73" w:rsidRDefault="00BD2161" w:rsidP="005A0B73">
      <w:pPr>
        <w:pStyle w:val="NoSpacing"/>
        <w:ind w:left="720"/>
        <w:jc w:val="both"/>
        <w:rPr>
          <w:b/>
          <w:bCs/>
          <w:lang w:val="sr-Cyrl-CS"/>
        </w:rPr>
      </w:pPr>
      <w:r w:rsidRPr="005B25D2">
        <w:rPr>
          <w:u w:val="single"/>
          <w:lang w:val="sr-Cyrl-CS"/>
        </w:rPr>
        <w:t xml:space="preserve">Доказ било да је понуђач </w:t>
      </w:r>
      <w:r w:rsidRPr="005B25D2">
        <w:rPr>
          <w:b/>
          <w:bCs/>
          <w:u w:val="single"/>
          <w:lang w:val="sr-Cyrl-CS"/>
        </w:rPr>
        <w:t>правно лице, предузетникили физичко лице</w:t>
      </w:r>
      <w:r w:rsidRPr="005A0B73">
        <w:rPr>
          <w:b/>
          <w:bCs/>
        </w:rPr>
        <w:t>:</w:t>
      </w:r>
      <w:r w:rsidRPr="005A0B73">
        <w:rPr>
          <w:b/>
          <w:bCs/>
          <w:lang w:val="sr-Cyrl-CS"/>
        </w:rPr>
        <w:tab/>
      </w:r>
    </w:p>
    <w:p w:rsidR="00BD2161" w:rsidRPr="005A0B73" w:rsidRDefault="00BD2161" w:rsidP="00216090">
      <w:pPr>
        <w:pStyle w:val="NormalWeb"/>
        <w:numPr>
          <w:ilvl w:val="0"/>
          <w:numId w:val="67"/>
        </w:numPr>
        <w:spacing w:before="0" w:beforeAutospacing="0" w:after="0" w:afterAutospacing="0"/>
        <w:ind w:left="1080"/>
        <w:jc w:val="both"/>
        <w:rPr>
          <w:rFonts w:ascii="Arial" w:hAnsi="Arial" w:cs="Arial"/>
          <w:sz w:val="22"/>
          <w:szCs w:val="22"/>
          <w:lang w:val="sr-Cyrl-CS"/>
        </w:rPr>
      </w:pPr>
      <w:r w:rsidRPr="005A0B73">
        <w:rPr>
          <w:rFonts w:ascii="Arial" w:hAnsi="Arial" w:cs="Arial"/>
          <w:sz w:val="22"/>
          <w:szCs w:val="22"/>
          <w:lang w:val="sr-Cyrl-CS"/>
        </w:rPr>
        <w:t>Попуњена, потписана и п</w:t>
      </w:r>
      <w:r w:rsidRPr="005A0B73">
        <w:rPr>
          <w:rFonts w:ascii="Arial" w:hAnsi="Arial" w:cs="Arial"/>
          <w:sz w:val="22"/>
          <w:szCs w:val="22"/>
        </w:rPr>
        <w:t>e</w:t>
      </w:r>
      <w:r w:rsidRPr="005A0B73">
        <w:rPr>
          <w:rFonts w:ascii="Arial" w:hAnsi="Arial" w:cs="Arial"/>
          <w:sz w:val="22"/>
          <w:szCs w:val="22"/>
          <w:lang w:val="sr-Cyrl-CS"/>
        </w:rPr>
        <w:t>чатом оверена Изјава понуђача дата под материјалном и кривичном одговорношћу у складу са чл. 75</w:t>
      </w:r>
      <w:r w:rsidRPr="005A0B73">
        <w:rPr>
          <w:rFonts w:ascii="Arial" w:hAnsi="Arial" w:cs="Arial"/>
          <w:sz w:val="22"/>
          <w:szCs w:val="22"/>
        </w:rPr>
        <w:t>.</w:t>
      </w:r>
      <w:r w:rsidRPr="005A0B73">
        <w:rPr>
          <w:rFonts w:ascii="Arial" w:hAnsi="Arial" w:cs="Arial"/>
          <w:sz w:val="22"/>
          <w:szCs w:val="22"/>
          <w:lang w:val="sr-Cyrl-CS"/>
        </w:rPr>
        <w:t xml:space="preserve"> став 2. Закона о јавним набавкама, која је саставни део конкурсне документације.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D2161" w:rsidRPr="005A0B73" w:rsidRDefault="00BD2161" w:rsidP="005A0B73">
      <w:pPr>
        <w:pStyle w:val="NormalWeb"/>
        <w:spacing w:before="0" w:beforeAutospacing="0" w:after="0" w:afterAutospacing="0"/>
        <w:ind w:left="720"/>
        <w:jc w:val="both"/>
        <w:rPr>
          <w:rFonts w:ascii="Arial" w:hAnsi="Arial" w:cs="Arial"/>
          <w:sz w:val="22"/>
          <w:szCs w:val="22"/>
          <w:lang w:val="sr-Cyrl-CS"/>
        </w:rPr>
      </w:pPr>
    </w:p>
    <w:p w:rsidR="00BD2161" w:rsidRPr="005A0B73" w:rsidRDefault="00BD2161" w:rsidP="005A0B73">
      <w:pPr>
        <w:pStyle w:val="NormalWeb"/>
        <w:spacing w:before="0" w:beforeAutospacing="0" w:after="0" w:afterAutospacing="0"/>
        <w:ind w:left="720"/>
        <w:jc w:val="both"/>
        <w:rPr>
          <w:rFonts w:ascii="Arial" w:hAnsi="Arial" w:cs="Arial"/>
          <w:sz w:val="22"/>
          <w:szCs w:val="22"/>
          <w:lang w:val="sr-Cyrl-CS"/>
        </w:rPr>
      </w:pPr>
    </w:p>
    <w:p w:rsidR="00BD2161" w:rsidRDefault="00BD2161" w:rsidP="005A0B73">
      <w:pPr>
        <w:pStyle w:val="NormalWeb"/>
        <w:spacing w:before="0" w:beforeAutospacing="0" w:after="0" w:afterAutospacing="0"/>
        <w:ind w:left="720"/>
        <w:jc w:val="both"/>
        <w:rPr>
          <w:rFonts w:ascii="Arial" w:hAnsi="Arial" w:cs="Arial"/>
          <w:b/>
          <w:bCs/>
          <w:sz w:val="22"/>
          <w:szCs w:val="22"/>
          <w:lang w:val="sr-Cyrl-CS"/>
        </w:rPr>
      </w:pPr>
      <w:r w:rsidRPr="005A0B73">
        <w:rPr>
          <w:rFonts w:ascii="Arial" w:hAnsi="Arial" w:cs="Arial"/>
          <w:b/>
          <w:bCs/>
          <w:sz w:val="22"/>
          <w:szCs w:val="22"/>
          <w:lang w:val="sr-Cyrl-CS"/>
        </w:rPr>
        <w:t>НАРУЧИЛАЦ У СКЛАДУ СА ЧЛ. 76. ЗАКОНА О ЈАВНИМ НАБАВКАМА ОДРЕЂУЈЕ ДОДАТНЕ УСЛОВЕ ЗА УЧЕШЋЕ У ПОТУПКУ И ТО:</w:t>
      </w:r>
    </w:p>
    <w:p w:rsidR="00BD2161" w:rsidRPr="005A0B73" w:rsidRDefault="00BD2161" w:rsidP="005A0B73">
      <w:pPr>
        <w:pStyle w:val="NormalWeb"/>
        <w:spacing w:before="0" w:beforeAutospacing="0" w:after="0" w:afterAutospacing="0"/>
        <w:ind w:left="720"/>
        <w:jc w:val="both"/>
        <w:rPr>
          <w:rFonts w:ascii="Arial" w:hAnsi="Arial" w:cs="Arial"/>
          <w:b/>
          <w:bCs/>
          <w:sz w:val="22"/>
          <w:szCs w:val="22"/>
          <w:lang w:val="sr-Cyrl-CS"/>
        </w:rPr>
      </w:pPr>
    </w:p>
    <w:p w:rsidR="00BD2161" w:rsidRPr="005B25D2" w:rsidRDefault="00BD2161" w:rsidP="005A0B73">
      <w:pPr>
        <w:pStyle w:val="NormalWeb"/>
        <w:spacing w:before="0" w:beforeAutospacing="0" w:after="0" w:afterAutospacing="0"/>
        <w:ind w:left="720"/>
        <w:jc w:val="both"/>
        <w:rPr>
          <w:rFonts w:ascii="Arial" w:hAnsi="Arial" w:cs="Arial"/>
          <w:b/>
          <w:bCs/>
          <w:sz w:val="24"/>
          <w:szCs w:val="24"/>
          <w:lang w:val="sr-Cyrl-CS"/>
        </w:rPr>
      </w:pPr>
      <w:r w:rsidRPr="005B25D2">
        <w:rPr>
          <w:rFonts w:ascii="Arial" w:hAnsi="Arial" w:cs="Arial"/>
          <w:b/>
          <w:bCs/>
          <w:sz w:val="24"/>
          <w:szCs w:val="24"/>
        </w:rPr>
        <w:t xml:space="preserve">6.Да </w:t>
      </w:r>
      <w:r w:rsidRPr="005B25D2">
        <w:rPr>
          <w:rFonts w:ascii="Arial" w:hAnsi="Arial" w:cs="Arial"/>
          <w:b/>
          <w:bCs/>
          <w:sz w:val="24"/>
          <w:szCs w:val="24"/>
          <w:lang w:val="sr-Cyrl-CS"/>
        </w:rPr>
        <w:t>понуђач</w:t>
      </w:r>
      <w:r w:rsidRPr="005B25D2">
        <w:rPr>
          <w:rFonts w:ascii="Arial" w:hAnsi="Arial" w:cs="Arial"/>
          <w:b/>
          <w:bCs/>
          <w:sz w:val="24"/>
          <w:szCs w:val="24"/>
        </w:rPr>
        <w:t xml:space="preserve"> задовољава </w:t>
      </w:r>
      <w:r w:rsidRPr="005B25D2">
        <w:rPr>
          <w:rFonts w:ascii="Arial" w:hAnsi="Arial" w:cs="Arial"/>
          <w:b/>
          <w:bCs/>
          <w:sz w:val="24"/>
          <w:szCs w:val="24"/>
          <w:lang w:val="sr-Cyrl-CS"/>
        </w:rPr>
        <w:t>услове у погледу финансијских</w:t>
      </w:r>
      <w:r w:rsidRPr="005B25D2">
        <w:rPr>
          <w:rFonts w:ascii="Arial" w:hAnsi="Arial" w:cs="Arial"/>
          <w:b/>
          <w:bCs/>
          <w:sz w:val="24"/>
          <w:szCs w:val="24"/>
        </w:rPr>
        <w:t xml:space="preserve"> капацитета које је прописао Наручилац, и то</w:t>
      </w:r>
      <w:r w:rsidRPr="005B25D2">
        <w:rPr>
          <w:rFonts w:ascii="Arial" w:hAnsi="Arial" w:cs="Arial"/>
          <w:b/>
          <w:bCs/>
          <w:sz w:val="24"/>
          <w:szCs w:val="24"/>
          <w:lang w:val="sr-Cyrl-CS"/>
        </w:rPr>
        <w:t>:</w:t>
      </w:r>
    </w:p>
    <w:p w:rsidR="00BD2161" w:rsidRPr="0045424D" w:rsidRDefault="00BD2161" w:rsidP="005A0B73">
      <w:pPr>
        <w:pStyle w:val="NormalWeb"/>
        <w:ind w:left="720" w:right="-180"/>
        <w:jc w:val="both"/>
        <w:rPr>
          <w:rFonts w:ascii="Arial" w:hAnsi="Arial" w:cs="Arial"/>
          <w:sz w:val="22"/>
          <w:szCs w:val="22"/>
          <w:lang w:val="sr-Cyrl-CS"/>
        </w:rPr>
      </w:pPr>
      <w:r w:rsidRPr="0045424D">
        <w:rPr>
          <w:rFonts w:ascii="Arial" w:hAnsi="Arial" w:cs="Arial"/>
          <w:b/>
          <w:bCs/>
          <w:sz w:val="22"/>
          <w:szCs w:val="22"/>
          <w:lang w:val="sr-Cyrl-CS"/>
        </w:rPr>
        <w:t>6.1.</w:t>
      </w:r>
      <w:r w:rsidRPr="0045424D">
        <w:rPr>
          <w:rFonts w:ascii="Arial" w:hAnsi="Arial" w:cs="Arial"/>
          <w:b/>
          <w:bCs/>
          <w:sz w:val="22"/>
          <w:szCs w:val="22"/>
          <w:u w:val="single"/>
          <w:lang w:val="sr-Cyrl-CS"/>
        </w:rPr>
        <w:t xml:space="preserve"> Услов:</w:t>
      </w:r>
      <w:r w:rsidRPr="0045424D">
        <w:rPr>
          <w:rFonts w:ascii="Arial" w:hAnsi="Arial" w:cs="Arial"/>
          <w:sz w:val="22"/>
          <w:szCs w:val="22"/>
          <w:lang w:val="sr-Cyrl-CS"/>
        </w:rPr>
        <w:t>да су понуђачи у три године (</w:t>
      </w:r>
      <w:r>
        <w:rPr>
          <w:rFonts w:ascii="Arial" w:hAnsi="Arial" w:cs="Arial"/>
          <w:sz w:val="22"/>
          <w:szCs w:val="22"/>
          <w:lang w:val="sr-Cyrl-CS"/>
        </w:rPr>
        <w:t>2012, 2013 и 2014</w:t>
      </w:r>
      <w:r w:rsidRPr="0045424D">
        <w:rPr>
          <w:rFonts w:ascii="Arial" w:hAnsi="Arial" w:cs="Arial"/>
          <w:sz w:val="22"/>
          <w:szCs w:val="22"/>
          <w:lang w:val="sr-Cyrl-CS"/>
        </w:rPr>
        <w:t>.)остварили позитиван биланс, односно да у траженом обрачунском периоду нису пословали са губитком.</w:t>
      </w:r>
    </w:p>
    <w:p w:rsidR="00BD2161" w:rsidRPr="0045424D" w:rsidRDefault="00BD2161" w:rsidP="005A0B73">
      <w:pPr>
        <w:pStyle w:val="NormalWeb"/>
        <w:spacing w:before="0" w:beforeAutospacing="0" w:after="0" w:afterAutospacing="0"/>
        <w:ind w:left="720" w:right="-62"/>
        <w:jc w:val="both"/>
        <w:rPr>
          <w:rFonts w:ascii="Arial" w:hAnsi="Arial" w:cs="Arial"/>
          <w:sz w:val="22"/>
          <w:szCs w:val="22"/>
          <w:shd w:val="clear" w:color="auto" w:fill="FFFFFF"/>
          <w:lang w:val="sr-Cyrl-CS"/>
        </w:rPr>
      </w:pPr>
      <w:r w:rsidRPr="0045424D">
        <w:rPr>
          <w:rFonts w:ascii="Arial" w:hAnsi="Arial" w:cs="Arial"/>
          <w:b/>
          <w:bCs/>
          <w:sz w:val="22"/>
          <w:szCs w:val="22"/>
          <w:u w:val="single"/>
          <w:lang w:val="sr-Cyrl-CS"/>
        </w:rPr>
        <w:t>Доказ:</w:t>
      </w:r>
      <w:r w:rsidRPr="0045424D">
        <w:rPr>
          <w:rFonts w:ascii="Arial" w:hAnsi="Arial" w:cs="Arial"/>
          <w:sz w:val="22"/>
          <w:szCs w:val="22"/>
          <w:lang w:val="sr-Cyrl-CS"/>
        </w:rPr>
        <w:t xml:space="preserve"> Попуњена, потписана и печатом оверена Изјава у оквиру прилога конкурсне документације, од стране </w:t>
      </w:r>
      <w:r>
        <w:rPr>
          <w:rFonts w:ascii="Arial" w:hAnsi="Arial" w:cs="Arial"/>
          <w:sz w:val="22"/>
          <w:szCs w:val="22"/>
          <w:lang w:val="sr-Cyrl-CS"/>
        </w:rPr>
        <w:t>овлашћеног</w:t>
      </w:r>
      <w:r w:rsidRPr="0045424D">
        <w:rPr>
          <w:rFonts w:ascii="Arial" w:hAnsi="Arial" w:cs="Arial"/>
          <w:sz w:val="22"/>
          <w:szCs w:val="22"/>
          <w:lang w:val="sr-Cyrl-CS"/>
        </w:rPr>
        <w:t xml:space="preserve"> лица понуђача, уз доказе који потврђују наведене податке, у складу са захтевом Наручиоца.Захтевани услов се за </w:t>
      </w:r>
      <w:r>
        <w:rPr>
          <w:rFonts w:ascii="Arial" w:hAnsi="Arial" w:cs="Arial"/>
          <w:sz w:val="22"/>
          <w:szCs w:val="22"/>
          <w:lang w:val="sr-Cyrl-CS"/>
        </w:rPr>
        <w:t>2012, 2013 и 2014</w:t>
      </w:r>
      <w:r w:rsidRPr="0045424D">
        <w:rPr>
          <w:rFonts w:ascii="Arial" w:hAnsi="Arial" w:cs="Arial"/>
          <w:sz w:val="22"/>
          <w:szCs w:val="22"/>
          <w:lang w:val="sr-Cyrl-CS"/>
        </w:rPr>
        <w:t xml:space="preserve">. годину </w:t>
      </w:r>
      <w:r w:rsidRPr="0045424D">
        <w:rPr>
          <w:rFonts w:ascii="Arial" w:hAnsi="Arial" w:cs="Arial"/>
          <w:sz w:val="22"/>
          <w:szCs w:val="22"/>
          <w:lang w:val="sr-Cyrl-CS"/>
        </w:rPr>
        <w:lastRenderedPageBreak/>
        <w:t>доказује Извештајем о бонитету за јавне набавке (Образац БОН-ЈН), који за домаће понуђаче издаје Агенција за привредне регистре Републике Србије. Испуњење услова цениће се на основу Извештаја о бонитету трећи део – сажети биланс успеха, ред. бр. 26 под Е. “</w:t>
      </w:r>
      <w:r w:rsidRPr="0045424D">
        <w:rPr>
          <w:rFonts w:ascii="Arial" w:hAnsi="Arial" w:cs="Arial"/>
          <w:sz w:val="22"/>
          <w:szCs w:val="22"/>
          <w:shd w:val="clear" w:color="auto" w:fill="FFFFFF"/>
          <w:lang w:val="sr-Cyrl-CS"/>
        </w:rPr>
        <w:t>НЕТО ГУБИТАК“</w:t>
      </w:r>
      <w:r w:rsidRPr="0045424D">
        <w:rPr>
          <w:rFonts w:ascii="Arial" w:hAnsi="Arial" w:cs="Arial"/>
          <w:sz w:val="22"/>
          <w:szCs w:val="22"/>
          <w:lang w:val="sr-Cyrl-CS"/>
        </w:rPr>
        <w:t>.</w:t>
      </w:r>
    </w:p>
    <w:p w:rsidR="00BD2161" w:rsidRPr="0045424D" w:rsidRDefault="00BD2161" w:rsidP="005A0B73">
      <w:pPr>
        <w:pStyle w:val="NormalWeb"/>
        <w:spacing w:before="0" w:beforeAutospacing="0" w:after="0" w:afterAutospacing="0"/>
        <w:ind w:left="720" w:right="-285"/>
        <w:jc w:val="both"/>
        <w:rPr>
          <w:rFonts w:ascii="Arial" w:hAnsi="Arial" w:cs="Arial"/>
          <w:b/>
          <w:bCs/>
          <w:sz w:val="22"/>
          <w:szCs w:val="22"/>
          <w:shd w:val="clear" w:color="auto" w:fill="FFFFFF"/>
        </w:rPr>
      </w:pPr>
    </w:p>
    <w:p w:rsidR="00BD2161" w:rsidRPr="0045424D" w:rsidRDefault="00BD2161" w:rsidP="005A0B73">
      <w:pPr>
        <w:pStyle w:val="NormalWeb"/>
        <w:spacing w:before="0" w:beforeAutospacing="0" w:after="0" w:afterAutospacing="0"/>
        <w:ind w:left="720" w:right="-62"/>
        <w:jc w:val="both"/>
        <w:rPr>
          <w:rFonts w:ascii="Arial" w:hAnsi="Arial" w:cs="Arial"/>
          <w:sz w:val="22"/>
          <w:szCs w:val="22"/>
          <w:lang w:val="sr-Cyrl-CS"/>
        </w:rPr>
      </w:pPr>
      <w:r w:rsidRPr="0045424D">
        <w:rPr>
          <w:rFonts w:ascii="Arial" w:hAnsi="Arial" w:cs="Arial"/>
          <w:b/>
          <w:bCs/>
          <w:sz w:val="22"/>
          <w:szCs w:val="22"/>
          <w:lang w:val="sr-Cyrl-CS"/>
        </w:rPr>
        <w:t>6.2.</w:t>
      </w:r>
      <w:r w:rsidRPr="0045424D">
        <w:rPr>
          <w:rFonts w:ascii="Arial" w:hAnsi="Arial" w:cs="Arial"/>
          <w:b/>
          <w:bCs/>
          <w:sz w:val="22"/>
          <w:szCs w:val="22"/>
          <w:u w:val="single"/>
          <w:lang w:val="sr-Cyrl-CS"/>
        </w:rPr>
        <w:t xml:space="preserve"> Услов:</w:t>
      </w:r>
      <w:r w:rsidRPr="0045424D">
        <w:rPr>
          <w:rFonts w:ascii="Arial" w:hAnsi="Arial" w:cs="Arial"/>
          <w:sz w:val="22"/>
          <w:szCs w:val="22"/>
          <w:lang w:val="sr-Cyrl-CS"/>
        </w:rPr>
        <w:t>да су понуђачи у последњих 6 месеци пре објављивања позива за предметну јавну набавку све време били ликвидни.</w:t>
      </w:r>
    </w:p>
    <w:p w:rsidR="00BD2161" w:rsidRPr="0045424D" w:rsidRDefault="00BD2161" w:rsidP="005A0B73">
      <w:pPr>
        <w:pStyle w:val="NormalWeb"/>
        <w:spacing w:before="0" w:beforeAutospacing="0" w:after="0" w:afterAutospacing="0"/>
        <w:ind w:left="720"/>
        <w:jc w:val="both"/>
        <w:rPr>
          <w:rFonts w:ascii="Arial" w:hAnsi="Arial" w:cs="Arial"/>
          <w:b/>
          <w:bCs/>
          <w:sz w:val="22"/>
          <w:szCs w:val="22"/>
          <w:u w:val="single"/>
          <w:lang w:val="sr-Cyrl-CS"/>
        </w:rPr>
      </w:pPr>
    </w:p>
    <w:p w:rsidR="00BD2161" w:rsidRPr="0045424D" w:rsidRDefault="00BD2161" w:rsidP="005A0B73">
      <w:pPr>
        <w:pStyle w:val="NormalWeb"/>
        <w:spacing w:before="0" w:beforeAutospacing="0" w:after="0" w:afterAutospacing="0"/>
        <w:ind w:left="720"/>
        <w:jc w:val="both"/>
        <w:rPr>
          <w:rFonts w:ascii="Arial" w:hAnsi="Arial" w:cs="Arial"/>
          <w:sz w:val="22"/>
          <w:szCs w:val="22"/>
          <w:lang w:val="sr-Cyrl-CS"/>
        </w:rPr>
      </w:pPr>
      <w:r w:rsidRPr="0045424D">
        <w:rPr>
          <w:rFonts w:ascii="Arial" w:hAnsi="Arial" w:cs="Arial"/>
          <w:b/>
          <w:bCs/>
          <w:sz w:val="22"/>
          <w:szCs w:val="22"/>
          <w:u w:val="single"/>
          <w:lang w:val="sr-Cyrl-CS"/>
        </w:rPr>
        <w:t>Доказ:</w:t>
      </w:r>
      <w:r w:rsidRPr="0045424D">
        <w:rPr>
          <w:rFonts w:ascii="Arial" w:hAnsi="Arial" w:cs="Arial"/>
          <w:sz w:val="22"/>
          <w:szCs w:val="22"/>
          <w:lang w:val="sr-Cyrl-CS"/>
        </w:rPr>
        <w:t xml:space="preserve"> Попуњена, потписана и печатом оверена Изјава у оквиру прилога конкурсне документације, од стране </w:t>
      </w:r>
      <w:r>
        <w:rPr>
          <w:rFonts w:ascii="Arial" w:hAnsi="Arial" w:cs="Arial"/>
          <w:sz w:val="22"/>
          <w:szCs w:val="22"/>
          <w:lang w:val="sr-Cyrl-CS"/>
        </w:rPr>
        <w:t>овлашћеног</w:t>
      </w:r>
      <w:r w:rsidRPr="0045424D">
        <w:rPr>
          <w:rFonts w:ascii="Arial" w:hAnsi="Arial" w:cs="Arial"/>
          <w:sz w:val="22"/>
          <w:szCs w:val="22"/>
          <w:lang w:val="sr-Cyrl-CS"/>
        </w:rPr>
        <w:t xml:space="preserve"> лица понуђача, уз доказе који потврђују наведене податке, у складу са захтевом Наручиоца. Као доказ захтеваног услова 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BD2161" w:rsidRPr="00F33220" w:rsidRDefault="00BD2161" w:rsidP="005A0B73">
      <w:pPr>
        <w:pStyle w:val="NormalWeb"/>
        <w:spacing w:before="0" w:beforeAutospacing="0" w:after="0" w:afterAutospacing="0"/>
        <w:ind w:left="720"/>
        <w:jc w:val="both"/>
        <w:rPr>
          <w:rFonts w:ascii="Arial" w:hAnsi="Arial" w:cs="Arial"/>
          <w:b/>
          <w:bCs/>
          <w:sz w:val="22"/>
          <w:szCs w:val="22"/>
          <w:highlight w:val="yellow"/>
          <w:lang w:val="sr-Cyrl-CS"/>
        </w:rPr>
      </w:pPr>
    </w:p>
    <w:p w:rsidR="00BD2161" w:rsidRPr="005B25D2" w:rsidRDefault="00BD2161" w:rsidP="005A0B73">
      <w:pPr>
        <w:pStyle w:val="NormalWeb"/>
        <w:spacing w:before="0" w:beforeAutospacing="0" w:after="0" w:afterAutospacing="0"/>
        <w:ind w:left="720"/>
        <w:jc w:val="both"/>
        <w:rPr>
          <w:rFonts w:ascii="Arial" w:hAnsi="Arial" w:cs="Arial"/>
          <w:b/>
          <w:bCs/>
          <w:sz w:val="24"/>
          <w:szCs w:val="24"/>
          <w:lang w:val="sr-Cyrl-CS"/>
        </w:rPr>
      </w:pPr>
      <w:r w:rsidRPr="005B25D2">
        <w:rPr>
          <w:rFonts w:ascii="Arial" w:hAnsi="Arial" w:cs="Arial"/>
          <w:b/>
          <w:bCs/>
          <w:sz w:val="24"/>
          <w:szCs w:val="24"/>
          <w:lang w:val="sr-Cyrl-CS"/>
        </w:rPr>
        <w:t>7</w:t>
      </w:r>
      <w:r w:rsidRPr="005B25D2">
        <w:rPr>
          <w:rFonts w:ascii="Arial" w:hAnsi="Arial" w:cs="Arial"/>
          <w:b/>
          <w:bCs/>
          <w:sz w:val="24"/>
          <w:szCs w:val="24"/>
        </w:rPr>
        <w:t xml:space="preserve">.Да </w:t>
      </w:r>
      <w:r w:rsidRPr="005B25D2">
        <w:rPr>
          <w:rFonts w:ascii="Arial" w:hAnsi="Arial" w:cs="Arial"/>
          <w:b/>
          <w:bCs/>
          <w:sz w:val="24"/>
          <w:szCs w:val="24"/>
          <w:lang w:val="sr-Cyrl-CS"/>
        </w:rPr>
        <w:t>понуђач</w:t>
      </w:r>
      <w:r w:rsidRPr="005B25D2">
        <w:rPr>
          <w:rFonts w:ascii="Arial" w:hAnsi="Arial" w:cs="Arial"/>
          <w:b/>
          <w:bCs/>
          <w:sz w:val="24"/>
          <w:szCs w:val="24"/>
        </w:rPr>
        <w:t xml:space="preserve"> задовољава </w:t>
      </w:r>
      <w:r w:rsidRPr="005B25D2">
        <w:rPr>
          <w:rFonts w:ascii="Arial" w:hAnsi="Arial" w:cs="Arial"/>
          <w:b/>
          <w:bCs/>
          <w:sz w:val="24"/>
          <w:szCs w:val="24"/>
          <w:lang w:val="sr-Cyrl-CS"/>
        </w:rPr>
        <w:t>услове у погледупословних</w:t>
      </w:r>
      <w:r w:rsidRPr="005B25D2">
        <w:rPr>
          <w:rFonts w:ascii="Arial" w:hAnsi="Arial" w:cs="Arial"/>
          <w:b/>
          <w:bCs/>
          <w:sz w:val="24"/>
          <w:szCs w:val="24"/>
        </w:rPr>
        <w:t xml:space="preserve"> капацитета које је прописао Наручилац, и то</w:t>
      </w:r>
      <w:r w:rsidRPr="005B25D2">
        <w:rPr>
          <w:rFonts w:ascii="Arial" w:hAnsi="Arial" w:cs="Arial"/>
          <w:b/>
          <w:bCs/>
          <w:sz w:val="24"/>
          <w:szCs w:val="24"/>
          <w:lang w:val="sr-Cyrl-CS"/>
        </w:rPr>
        <w:t>:</w:t>
      </w:r>
    </w:p>
    <w:p w:rsidR="00BD2161" w:rsidRPr="00297CE3" w:rsidRDefault="00BD2161"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BD2161" w:rsidRDefault="00BD2161"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377B2">
        <w:rPr>
          <w:rFonts w:ascii="Arial" w:hAnsi="Arial" w:cs="Arial"/>
          <w:b/>
          <w:bCs/>
          <w:sz w:val="22"/>
          <w:szCs w:val="22"/>
          <w:lang w:val="sr-Cyrl-CS"/>
        </w:rPr>
        <w:t>7.1.</w:t>
      </w:r>
      <w:r w:rsidRPr="005377B2">
        <w:rPr>
          <w:rFonts w:ascii="Arial" w:hAnsi="Arial" w:cs="Arial"/>
          <w:sz w:val="22"/>
          <w:szCs w:val="22"/>
          <w:lang w:val="sr-Cyrl-CS"/>
        </w:rPr>
        <w:t xml:space="preserve">Приход од пружања услуга које су предмет набавке за последње три године (2012.,2013, 2014.) </w:t>
      </w:r>
      <w:r>
        <w:rPr>
          <w:rFonts w:ascii="Arial" w:hAnsi="Arial" w:cs="Arial"/>
          <w:sz w:val="22"/>
          <w:szCs w:val="22"/>
          <w:lang w:val="sr-Cyrl-CS"/>
        </w:rPr>
        <w:t xml:space="preserve">на територији Републике Србије, </w:t>
      </w:r>
      <w:r w:rsidRPr="005377B2">
        <w:rPr>
          <w:rFonts w:ascii="Arial" w:hAnsi="Arial" w:cs="Arial"/>
          <w:sz w:val="22"/>
          <w:szCs w:val="22"/>
          <w:lang w:val="sr-Cyrl-CS"/>
        </w:rPr>
        <w:t xml:space="preserve">у износу од минимум </w:t>
      </w:r>
      <w:r>
        <w:rPr>
          <w:rFonts w:ascii="Arial" w:hAnsi="Arial" w:cs="Arial"/>
          <w:sz w:val="22"/>
          <w:szCs w:val="22"/>
          <w:lang w:val="sr-Cyrl-CS"/>
        </w:rPr>
        <w:t>6</w:t>
      </w:r>
      <w:r w:rsidRPr="005377B2">
        <w:rPr>
          <w:rFonts w:ascii="Arial" w:hAnsi="Arial" w:cs="Arial"/>
          <w:sz w:val="22"/>
          <w:szCs w:val="22"/>
          <w:lang w:val="sr-Cyrl-CS"/>
        </w:rPr>
        <w:t>00.000.000,00 динара без ПДВ (збирно за наведени период)</w:t>
      </w:r>
      <w:r>
        <w:rPr>
          <w:rFonts w:ascii="Arial" w:hAnsi="Arial" w:cs="Arial"/>
          <w:sz w:val="22"/>
          <w:szCs w:val="22"/>
          <w:lang w:val="sr-Cyrl-CS"/>
        </w:rPr>
        <w:t>.</w:t>
      </w:r>
    </w:p>
    <w:p w:rsidR="00BD2161" w:rsidRDefault="00BD2161"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BD2161" w:rsidRPr="00C81591" w:rsidRDefault="00BD2161"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bCs/>
          <w:sz w:val="22"/>
          <w:szCs w:val="22"/>
          <w:u w:val="single"/>
          <w:lang w:val="sr-Cyrl-CS"/>
        </w:rPr>
        <w:t>Доказ</w:t>
      </w:r>
      <w:r>
        <w:rPr>
          <w:rFonts w:ascii="Arial" w:hAnsi="Arial" w:cs="Arial"/>
          <w:sz w:val="22"/>
          <w:szCs w:val="22"/>
          <w:lang w:val="sr-Cyrl-CS"/>
        </w:rPr>
        <w:t>:</w:t>
      </w:r>
    </w:p>
    <w:p w:rsidR="00BD2161" w:rsidRPr="005B25D2" w:rsidRDefault="00BD2161" w:rsidP="006816A0">
      <w:pPr>
        <w:pStyle w:val="NormalWeb"/>
        <w:numPr>
          <w:ilvl w:val="0"/>
          <w:numId w:val="80"/>
        </w:numPr>
        <w:tabs>
          <w:tab w:val="left" w:pos="9900"/>
        </w:tabs>
        <w:spacing w:before="0" w:beforeAutospacing="0" w:after="0" w:afterAutospacing="0"/>
        <w:ind w:left="1080"/>
        <w:jc w:val="both"/>
        <w:rPr>
          <w:rFonts w:ascii="Arial" w:hAnsi="Arial" w:cs="Arial"/>
          <w:sz w:val="22"/>
          <w:szCs w:val="22"/>
        </w:rPr>
      </w:pPr>
      <w:r w:rsidRPr="00297CE3">
        <w:rPr>
          <w:rFonts w:ascii="Arial" w:hAnsi="Arial" w:cs="Arial"/>
          <w:b/>
          <w:bCs/>
          <w:sz w:val="22"/>
          <w:szCs w:val="22"/>
        </w:rPr>
        <w:t>Попуњена, потписана и оверена печатом Изјава</w:t>
      </w:r>
      <w:r w:rsidRPr="00297CE3">
        <w:rPr>
          <w:rFonts w:ascii="Arial" w:hAnsi="Arial" w:cs="Arial"/>
          <w:sz w:val="22"/>
          <w:szCs w:val="22"/>
        </w:rPr>
        <w:t xml:space="preserve"> о поседовању </w:t>
      </w:r>
      <w:r w:rsidRPr="00297CE3">
        <w:rPr>
          <w:rFonts w:ascii="Arial" w:hAnsi="Arial" w:cs="Arial"/>
          <w:sz w:val="22"/>
          <w:szCs w:val="22"/>
          <w:lang w:val="sr-Cyrl-CS"/>
        </w:rPr>
        <w:t>захтеваних</w:t>
      </w:r>
      <w:r w:rsidRPr="00297CE3">
        <w:rPr>
          <w:rFonts w:ascii="Arial" w:hAnsi="Arial" w:cs="Arial"/>
          <w:sz w:val="22"/>
          <w:szCs w:val="22"/>
        </w:rPr>
        <w:t xml:space="preserve"> пословних капацитета које је </w:t>
      </w:r>
      <w:r>
        <w:rPr>
          <w:rFonts w:ascii="Arial" w:hAnsi="Arial" w:cs="Arial"/>
          <w:sz w:val="22"/>
          <w:szCs w:val="22"/>
        </w:rPr>
        <w:t xml:space="preserve">прописао </w:t>
      </w:r>
      <w:r w:rsidRPr="00297CE3">
        <w:rPr>
          <w:rFonts w:ascii="Arial" w:hAnsi="Arial" w:cs="Arial"/>
          <w:sz w:val="22"/>
          <w:szCs w:val="22"/>
        </w:rPr>
        <w:t>Наручилац</w:t>
      </w:r>
      <w:r>
        <w:rPr>
          <w:rFonts w:ascii="Arial" w:hAnsi="Arial" w:cs="Arial"/>
          <w:sz w:val="22"/>
          <w:szCs w:val="22"/>
        </w:rPr>
        <w:t xml:space="preserve"> као минимум</w:t>
      </w:r>
      <w:r w:rsidRPr="00297CE3">
        <w:rPr>
          <w:rFonts w:ascii="Arial" w:hAnsi="Arial" w:cs="Arial"/>
          <w:sz w:val="22"/>
          <w:szCs w:val="22"/>
        </w:rPr>
        <w:t>, на обрасцу Наручиоца из конкурсне документације</w:t>
      </w:r>
    </w:p>
    <w:p w:rsidR="00BD2161" w:rsidRPr="005B25D2" w:rsidRDefault="00BD2161" w:rsidP="00C33E48">
      <w:pPr>
        <w:pStyle w:val="NormalWeb"/>
        <w:tabs>
          <w:tab w:val="left" w:pos="9900"/>
        </w:tabs>
        <w:spacing w:before="0" w:beforeAutospacing="0" w:after="0" w:afterAutospacing="0"/>
        <w:ind w:left="1134" w:hanging="273"/>
        <w:jc w:val="both"/>
        <w:rPr>
          <w:rFonts w:ascii="Arial" w:hAnsi="Arial" w:cs="Arial"/>
          <w:sz w:val="22"/>
          <w:szCs w:val="22"/>
        </w:rPr>
      </w:pPr>
      <w:r>
        <w:rPr>
          <w:rFonts w:ascii="Arial" w:hAnsi="Arial" w:cs="Arial"/>
          <w:b/>
          <w:bCs/>
          <w:sz w:val="22"/>
          <w:szCs w:val="22"/>
        </w:rPr>
        <w:t xml:space="preserve">б) </w:t>
      </w:r>
      <w:r w:rsidRPr="005B25D2">
        <w:rPr>
          <w:rFonts w:ascii="Arial" w:hAnsi="Arial" w:cs="Arial"/>
          <w:b/>
          <w:bCs/>
          <w:sz w:val="22"/>
          <w:szCs w:val="22"/>
        </w:rPr>
        <w:t>Попуњен, потписан и</w:t>
      </w:r>
      <w:r>
        <w:rPr>
          <w:rFonts w:ascii="Arial" w:hAnsi="Arial" w:cs="Arial"/>
          <w:b/>
          <w:bCs/>
          <w:sz w:val="22"/>
          <w:szCs w:val="22"/>
        </w:rPr>
        <w:t xml:space="preserve"> печатом оверен Образац Референтне</w:t>
      </w:r>
      <w:r w:rsidRPr="005B25D2">
        <w:rPr>
          <w:rFonts w:ascii="Arial" w:hAnsi="Arial" w:cs="Arial"/>
          <w:b/>
          <w:bCs/>
          <w:sz w:val="22"/>
          <w:szCs w:val="22"/>
        </w:rPr>
        <w:t xml:space="preserve"> листе </w:t>
      </w:r>
      <w:r w:rsidRPr="005B25D2">
        <w:rPr>
          <w:rFonts w:ascii="Arial" w:hAnsi="Arial" w:cs="Arial"/>
          <w:sz w:val="22"/>
          <w:szCs w:val="22"/>
        </w:rPr>
        <w:t xml:space="preserve">са подацима о претходним Наручиоцима и </w:t>
      </w:r>
      <w:r w:rsidRPr="005B25D2">
        <w:rPr>
          <w:rFonts w:ascii="Arial" w:hAnsi="Arial" w:cs="Arial"/>
          <w:sz w:val="22"/>
          <w:szCs w:val="22"/>
          <w:lang w:val="sr-Cyrl-CS"/>
        </w:rPr>
        <w:t xml:space="preserve">вршењу предметних услуга </w:t>
      </w:r>
      <w:r>
        <w:rPr>
          <w:rFonts w:ascii="Arial" w:hAnsi="Arial" w:cs="Arial"/>
          <w:sz w:val="22"/>
          <w:szCs w:val="22"/>
          <w:lang w:val="sr-Cyrl-CS"/>
        </w:rPr>
        <w:t xml:space="preserve">које су предмет набавке, </w:t>
      </w:r>
      <w:r w:rsidRPr="005B25D2">
        <w:rPr>
          <w:rFonts w:ascii="Arial" w:hAnsi="Arial" w:cs="Arial"/>
          <w:sz w:val="22"/>
          <w:szCs w:val="22"/>
          <w:lang w:val="sr-Cyrl-CS"/>
        </w:rPr>
        <w:t>на начин на који је то захтевано</w:t>
      </w:r>
      <w:r w:rsidRPr="005B25D2">
        <w:rPr>
          <w:rFonts w:ascii="Arial" w:hAnsi="Arial" w:cs="Arial"/>
          <w:sz w:val="22"/>
          <w:szCs w:val="22"/>
        </w:rPr>
        <w:t xml:space="preserve">, на обрасцу Наручиоца из конкурсне документације, уз коју обавезно морају да приложе потврде претходних Наручилаца из којих се </w:t>
      </w:r>
      <w:r>
        <w:rPr>
          <w:rFonts w:ascii="Arial" w:hAnsi="Arial" w:cs="Arial"/>
          <w:sz w:val="22"/>
          <w:szCs w:val="22"/>
          <w:lang w:val="sr-Cyrl-CS"/>
        </w:rPr>
        <w:t>морају</w:t>
      </w:r>
      <w:r w:rsidRPr="005B25D2">
        <w:rPr>
          <w:rFonts w:ascii="Arial" w:hAnsi="Arial" w:cs="Arial"/>
          <w:sz w:val="22"/>
          <w:szCs w:val="22"/>
        </w:rPr>
        <w:t xml:space="preserve"> виде</w:t>
      </w:r>
      <w:r w:rsidRPr="005B25D2">
        <w:rPr>
          <w:rFonts w:ascii="Arial" w:hAnsi="Arial" w:cs="Arial"/>
          <w:sz w:val="22"/>
          <w:szCs w:val="22"/>
          <w:lang w:val="sr-Cyrl-CS"/>
        </w:rPr>
        <w:t>ти</w:t>
      </w:r>
      <w:r w:rsidRPr="005B25D2">
        <w:rPr>
          <w:rFonts w:ascii="Arial" w:hAnsi="Arial" w:cs="Arial"/>
          <w:sz w:val="22"/>
          <w:szCs w:val="22"/>
        </w:rPr>
        <w:t xml:space="preserve"> захтевани подаци из Референтне листе. Уколико уз Референтну листу нису достављени захтевани докази таква понуда ће се сматрати </w:t>
      </w:r>
      <w:r w:rsidRPr="005B25D2">
        <w:rPr>
          <w:rFonts w:ascii="Arial" w:hAnsi="Arial" w:cs="Arial"/>
          <w:sz w:val="22"/>
          <w:szCs w:val="22"/>
          <w:lang w:val="sr-Cyrl-CS"/>
        </w:rPr>
        <w:t>неприхватљивом</w:t>
      </w:r>
      <w:r w:rsidRPr="005B25D2">
        <w:rPr>
          <w:rFonts w:ascii="Arial" w:hAnsi="Arial" w:cs="Arial"/>
          <w:sz w:val="22"/>
          <w:szCs w:val="22"/>
        </w:rPr>
        <w:t xml:space="preserve">. </w:t>
      </w:r>
    </w:p>
    <w:p w:rsidR="00BD2161" w:rsidRPr="00F33220" w:rsidRDefault="00BD2161" w:rsidP="005A0B73">
      <w:pPr>
        <w:tabs>
          <w:tab w:val="left" w:pos="858"/>
        </w:tabs>
        <w:ind w:left="720"/>
        <w:jc w:val="both"/>
        <w:rPr>
          <w:highlight w:val="yellow"/>
          <w:lang w:val="sr-Cyrl-CS"/>
        </w:rPr>
      </w:pPr>
    </w:p>
    <w:p w:rsidR="00BD2161" w:rsidRPr="00DE6B32" w:rsidRDefault="00BD2161" w:rsidP="005A0B73">
      <w:pPr>
        <w:pStyle w:val="ListParagraph"/>
        <w:tabs>
          <w:tab w:val="left" w:pos="858"/>
        </w:tabs>
        <w:jc w:val="both"/>
        <w:rPr>
          <w:rFonts w:ascii="Arial" w:hAnsi="Arial" w:cs="Arial"/>
          <w:b/>
          <w:bCs/>
          <w:sz w:val="24"/>
          <w:szCs w:val="24"/>
        </w:rPr>
      </w:pPr>
      <w:r w:rsidRPr="00DE6B32">
        <w:rPr>
          <w:rFonts w:ascii="Arial" w:hAnsi="Arial" w:cs="Arial"/>
          <w:b/>
          <w:bCs/>
          <w:sz w:val="24"/>
          <w:szCs w:val="24"/>
          <w:lang w:val="sr-Cyrl-CS"/>
        </w:rPr>
        <w:t xml:space="preserve">8. </w:t>
      </w:r>
      <w:r w:rsidRPr="00DE6B32">
        <w:rPr>
          <w:rFonts w:ascii="Arial" w:hAnsi="Arial" w:cs="Arial"/>
          <w:b/>
          <w:bCs/>
          <w:sz w:val="24"/>
          <w:szCs w:val="24"/>
        </w:rPr>
        <w:t>Да</w:t>
      </w:r>
      <w:r>
        <w:rPr>
          <w:rFonts w:ascii="Arial" w:hAnsi="Arial" w:cs="Arial"/>
          <w:b/>
          <w:bCs/>
          <w:sz w:val="24"/>
          <w:szCs w:val="24"/>
          <w:lang w:val="sr-Cyrl-CS"/>
        </w:rPr>
        <w:t xml:space="preserve"> понуђач  </w:t>
      </w:r>
      <w:r w:rsidRPr="00DE6B32">
        <w:rPr>
          <w:rFonts w:ascii="Arial" w:hAnsi="Arial" w:cs="Arial"/>
          <w:b/>
          <w:bCs/>
          <w:sz w:val="24"/>
          <w:szCs w:val="24"/>
        </w:rPr>
        <w:t>задовољава</w:t>
      </w:r>
      <w:r w:rsidRPr="00DE6B32">
        <w:rPr>
          <w:rFonts w:ascii="Arial" w:hAnsi="Arial" w:cs="Arial"/>
          <w:b/>
          <w:bCs/>
          <w:sz w:val="24"/>
          <w:szCs w:val="24"/>
          <w:lang w:val="sr-Cyrl-CS"/>
        </w:rPr>
        <w:t xml:space="preserve"> условеу погледу</w:t>
      </w:r>
      <w:r w:rsidRPr="00DE6B32">
        <w:rPr>
          <w:rFonts w:ascii="Arial" w:hAnsi="Arial" w:cs="Arial"/>
          <w:b/>
          <w:bCs/>
          <w:sz w:val="24"/>
          <w:szCs w:val="24"/>
        </w:rPr>
        <w:t>кадровскихкапацитетакојејепрописао Наручилац, и то:</w:t>
      </w:r>
    </w:p>
    <w:p w:rsidR="00BD2161" w:rsidRPr="00DE6B32" w:rsidRDefault="00BD2161" w:rsidP="005A0B73">
      <w:pPr>
        <w:ind w:left="720"/>
        <w:jc w:val="both"/>
        <w:rPr>
          <w:lang w:val="sr-Cyrl-CS"/>
        </w:rPr>
      </w:pPr>
      <w:r w:rsidRPr="00DE6B32">
        <w:rPr>
          <w:b/>
          <w:bCs/>
          <w:lang w:val="sr-Cyrl-CS"/>
        </w:rPr>
        <w:t>8.1.Услов:</w:t>
      </w:r>
      <w:r w:rsidRPr="00DE6B32">
        <w:rPr>
          <w:lang w:val="es-ES"/>
        </w:rPr>
        <w:t xml:space="preserve">Да </w:t>
      </w:r>
      <w:r w:rsidRPr="00DE6B32">
        <w:rPr>
          <w:lang w:val="sr-Cyrl-CS"/>
        </w:rPr>
        <w:t>у месецу који је претходио месецу у којем је објављен позив</w:t>
      </w:r>
      <w:r>
        <w:rPr>
          <w:lang w:val="sr-Cyrl-CS"/>
        </w:rPr>
        <w:t>,</w:t>
      </w:r>
      <w:r w:rsidRPr="00DE6B32">
        <w:rPr>
          <w:lang w:val="sr-Cyrl-CS"/>
        </w:rPr>
        <w:t xml:space="preserve"> понуђач има минимум </w:t>
      </w:r>
      <w:r w:rsidR="00A83232">
        <w:rPr>
          <w:lang w:val="sr-Cyrl-CS"/>
        </w:rPr>
        <w:t>460</w:t>
      </w:r>
      <w:r w:rsidRPr="00DE6B32">
        <w:rPr>
          <w:lang w:val="sr-Cyrl-CS"/>
        </w:rPr>
        <w:t>запосленарадника.</w:t>
      </w:r>
    </w:p>
    <w:p w:rsidR="00BD2161" w:rsidRDefault="00BD2161" w:rsidP="005A0B73">
      <w:pPr>
        <w:tabs>
          <w:tab w:val="left" w:pos="10773"/>
        </w:tabs>
        <w:ind w:left="720" w:right="-1"/>
        <w:jc w:val="both"/>
        <w:rPr>
          <w:b/>
          <w:bCs/>
          <w:u w:val="single"/>
        </w:rPr>
      </w:pPr>
    </w:p>
    <w:p w:rsidR="00BD2161" w:rsidRPr="00DE6B32" w:rsidRDefault="00BD2161" w:rsidP="005A0B73">
      <w:pPr>
        <w:tabs>
          <w:tab w:val="left" w:pos="10773"/>
        </w:tabs>
        <w:ind w:left="720" w:right="-1"/>
        <w:jc w:val="both"/>
        <w:rPr>
          <w:b/>
          <w:bCs/>
          <w:u w:val="single"/>
          <w:lang w:val="es-ES"/>
        </w:rPr>
      </w:pPr>
      <w:r w:rsidRPr="00DE6B32">
        <w:rPr>
          <w:b/>
          <w:bCs/>
          <w:u w:val="single"/>
          <w:lang w:val="es-ES"/>
        </w:rPr>
        <w:t xml:space="preserve">Доказ: </w:t>
      </w:r>
    </w:p>
    <w:p w:rsidR="00BD2161" w:rsidRDefault="00BD2161" w:rsidP="005A0B73">
      <w:pPr>
        <w:widowControl w:val="0"/>
        <w:autoSpaceDE w:val="0"/>
        <w:autoSpaceDN w:val="0"/>
        <w:adjustRightInd w:val="0"/>
        <w:spacing w:line="238" w:lineRule="auto"/>
        <w:ind w:left="720" w:right="76"/>
        <w:jc w:val="both"/>
        <w:rPr>
          <w:lang w:val="sr-Cyrl-CS"/>
        </w:rPr>
      </w:pPr>
      <w:r w:rsidRPr="00DE6B32">
        <w:rPr>
          <w:lang w:val="sr-Cyrl-CS"/>
        </w:rPr>
        <w:t xml:space="preserve">Попуњена, потписана и оверена </w:t>
      </w:r>
      <w:r w:rsidRPr="00DE6B32">
        <w:rPr>
          <w:lang w:val="es-ES"/>
        </w:rPr>
        <w:t xml:space="preserve">Изјава </w:t>
      </w:r>
      <w:r w:rsidRPr="00DE6B32">
        <w:rPr>
          <w:lang w:val="sr-Cyrl-CS"/>
        </w:rPr>
        <w:t>понуђача</w:t>
      </w:r>
      <w:r w:rsidRPr="00DE6B32">
        <w:rPr>
          <w:lang w:val="es-ES"/>
        </w:rPr>
        <w:t xml:space="preserve"> на прописаном обрасцу</w:t>
      </w:r>
      <w:r w:rsidRPr="00DE6B32">
        <w:rPr>
          <w:lang w:val="sr-Cyrl-CS"/>
        </w:rPr>
        <w:t xml:space="preserve">салистом запослених радника са наведеним именима и презименима, уз образац </w:t>
      </w:r>
      <w:r w:rsidRPr="00BC515A">
        <w:t>ППП ПД 1</w:t>
      </w:r>
      <w:r w:rsidRPr="00DE6B32">
        <w:t xml:space="preserve"> (Извод из појединачне пореске пријаве за порезe и доприносе по одбитку)</w:t>
      </w:r>
      <w:r w:rsidRPr="00DE6B32">
        <w:rPr>
          <w:lang w:val="sr-Cyrl-CS"/>
        </w:rPr>
        <w:t xml:space="preserve"> за месец који је претходио месецу у којем је објављен јавни позив.</w:t>
      </w:r>
    </w:p>
    <w:p w:rsidR="00BD2161" w:rsidRDefault="00BD2161" w:rsidP="005A0B73">
      <w:pPr>
        <w:widowControl w:val="0"/>
        <w:autoSpaceDE w:val="0"/>
        <w:autoSpaceDN w:val="0"/>
        <w:adjustRightInd w:val="0"/>
        <w:spacing w:line="238" w:lineRule="auto"/>
        <w:ind w:left="720" w:right="76"/>
        <w:jc w:val="both"/>
        <w:rPr>
          <w:lang w:val="sr-Cyrl-CS"/>
        </w:rPr>
      </w:pPr>
    </w:p>
    <w:p w:rsidR="00BD2161" w:rsidRDefault="00BD2161" w:rsidP="005A0B73">
      <w:pPr>
        <w:pStyle w:val="NormalWeb"/>
        <w:tabs>
          <w:tab w:val="left" w:pos="9900"/>
        </w:tabs>
        <w:spacing w:before="0" w:beforeAutospacing="0" w:after="0" w:afterAutospacing="0"/>
        <w:ind w:left="720"/>
        <w:jc w:val="both"/>
        <w:rPr>
          <w:rFonts w:ascii="Arial" w:hAnsi="Arial" w:cs="Arial"/>
          <w:b/>
          <w:bCs/>
          <w:sz w:val="24"/>
          <w:szCs w:val="24"/>
        </w:rPr>
      </w:pPr>
    </w:p>
    <w:p w:rsidR="00BD2161" w:rsidRDefault="00BD2161" w:rsidP="005A0B73">
      <w:pPr>
        <w:pStyle w:val="NormalWeb"/>
        <w:tabs>
          <w:tab w:val="left" w:pos="9900"/>
        </w:tabs>
        <w:spacing w:before="0" w:beforeAutospacing="0" w:after="0" w:afterAutospacing="0"/>
        <w:ind w:left="720"/>
        <w:jc w:val="both"/>
        <w:rPr>
          <w:rFonts w:ascii="Arial" w:hAnsi="Arial" w:cs="Arial"/>
          <w:b/>
          <w:bCs/>
          <w:sz w:val="24"/>
          <w:szCs w:val="24"/>
        </w:rPr>
      </w:pPr>
    </w:p>
    <w:p w:rsidR="00BD2161" w:rsidRPr="005B25D2" w:rsidRDefault="00BD2161" w:rsidP="005A0B73">
      <w:pPr>
        <w:pStyle w:val="NormalWeb"/>
        <w:tabs>
          <w:tab w:val="left" w:pos="9900"/>
        </w:tabs>
        <w:spacing w:before="0" w:beforeAutospacing="0" w:after="0" w:afterAutospacing="0"/>
        <w:ind w:left="720"/>
        <w:jc w:val="both"/>
        <w:rPr>
          <w:rFonts w:ascii="Arial" w:hAnsi="Arial" w:cs="Arial"/>
          <w:b/>
          <w:bCs/>
          <w:sz w:val="24"/>
          <w:szCs w:val="24"/>
        </w:rPr>
      </w:pPr>
      <w:r w:rsidRPr="005B25D2">
        <w:rPr>
          <w:rFonts w:ascii="Arial" w:hAnsi="Arial" w:cs="Arial"/>
          <w:b/>
          <w:bCs/>
          <w:sz w:val="24"/>
          <w:szCs w:val="24"/>
          <w:lang w:val="sr-Cyrl-CS"/>
        </w:rPr>
        <w:t xml:space="preserve">9. Услов:Да понуђач поседује </w:t>
      </w:r>
      <w:r w:rsidRPr="005B25D2">
        <w:rPr>
          <w:rFonts w:ascii="Arial" w:hAnsi="Arial" w:cs="Arial"/>
          <w:b/>
          <w:bCs/>
          <w:sz w:val="24"/>
          <w:szCs w:val="24"/>
        </w:rPr>
        <w:t>ISO</w:t>
      </w:r>
      <w:r w:rsidRPr="005B25D2">
        <w:rPr>
          <w:rFonts w:ascii="Arial" w:hAnsi="Arial" w:cs="Arial"/>
          <w:b/>
          <w:bCs/>
          <w:sz w:val="24"/>
          <w:szCs w:val="24"/>
          <w:lang w:val="sr-Cyrl-CS"/>
        </w:rPr>
        <w:t xml:space="preserve"> стандард </w:t>
      </w:r>
      <w:r w:rsidRPr="005B25D2">
        <w:rPr>
          <w:rFonts w:ascii="Arial" w:hAnsi="Arial" w:cs="Arial"/>
          <w:b/>
          <w:bCs/>
          <w:sz w:val="24"/>
          <w:szCs w:val="24"/>
        </w:rPr>
        <w:t xml:space="preserve"> 9001</w:t>
      </w:r>
      <w:r w:rsidRPr="005B25D2">
        <w:rPr>
          <w:rFonts w:ascii="Arial" w:hAnsi="Arial" w:cs="Arial"/>
          <w:b/>
          <w:bCs/>
          <w:sz w:val="24"/>
          <w:szCs w:val="24"/>
          <w:lang w:val="sr-Cyrl-CS"/>
        </w:rPr>
        <w:t>/2008 из области предмета набавке (за пружање кадровских услуга)</w:t>
      </w:r>
      <w:r w:rsidRPr="005B25D2">
        <w:rPr>
          <w:rFonts w:ascii="Arial" w:hAnsi="Arial" w:cs="Arial"/>
          <w:b/>
          <w:bCs/>
          <w:sz w:val="24"/>
          <w:szCs w:val="24"/>
        </w:rPr>
        <w:t>.</w:t>
      </w:r>
    </w:p>
    <w:p w:rsidR="00BD2161" w:rsidRPr="005B25D2" w:rsidRDefault="00BD2161" w:rsidP="005A0B73">
      <w:pPr>
        <w:pStyle w:val="NormalWeb"/>
        <w:tabs>
          <w:tab w:val="left" w:pos="9900"/>
        </w:tabs>
        <w:spacing w:before="0" w:beforeAutospacing="0" w:after="0" w:afterAutospacing="0"/>
        <w:ind w:left="720"/>
        <w:jc w:val="both"/>
        <w:rPr>
          <w:rFonts w:ascii="Arial" w:hAnsi="Arial" w:cs="Arial"/>
          <w:b/>
          <w:bCs/>
          <w:sz w:val="22"/>
          <w:szCs w:val="22"/>
        </w:rPr>
      </w:pPr>
    </w:p>
    <w:p w:rsidR="00BD2161" w:rsidRDefault="00BD2161"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2E4E56">
        <w:rPr>
          <w:rFonts w:ascii="Arial" w:hAnsi="Arial" w:cs="Arial"/>
          <w:b/>
          <w:bCs/>
          <w:sz w:val="22"/>
          <w:szCs w:val="22"/>
          <w:lang w:val="sr-Cyrl-CS"/>
        </w:rPr>
        <w:lastRenderedPageBreak/>
        <w:t xml:space="preserve">Доказ: </w:t>
      </w:r>
      <w:r w:rsidRPr="002E4E56">
        <w:rPr>
          <w:rFonts w:ascii="Arial" w:hAnsi="Arial" w:cs="Arial"/>
          <w:sz w:val="22"/>
          <w:szCs w:val="22"/>
          <w:lang w:val="sr-Cyrl-CS"/>
        </w:rPr>
        <w:t>копија сертификата издатог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p w:rsidR="00BD2161" w:rsidRPr="005B25D2" w:rsidRDefault="00BD2161" w:rsidP="005A0B73">
      <w:pPr>
        <w:pStyle w:val="NormalWeb"/>
        <w:tabs>
          <w:tab w:val="left" w:pos="9900"/>
        </w:tabs>
        <w:spacing w:before="0" w:beforeAutospacing="0" w:after="0" w:afterAutospacing="0"/>
        <w:ind w:left="720"/>
        <w:jc w:val="both"/>
        <w:rPr>
          <w:rFonts w:ascii="Arial" w:hAnsi="Arial" w:cs="Arial"/>
          <w:b/>
          <w:bCs/>
          <w:sz w:val="24"/>
          <w:szCs w:val="24"/>
          <w:lang w:val="sr-Cyrl-CS"/>
        </w:rPr>
      </w:pPr>
    </w:p>
    <w:p w:rsidR="00BD2161" w:rsidRDefault="00BD2161" w:rsidP="005A0B73">
      <w:pPr>
        <w:pStyle w:val="NoSpacing"/>
        <w:ind w:left="720"/>
        <w:jc w:val="both"/>
      </w:pPr>
      <w:r w:rsidRPr="005B25D2">
        <w:rPr>
          <w:b/>
          <w:bCs/>
          <w:sz w:val="24"/>
          <w:szCs w:val="24"/>
          <w:lang w:val="sr-Cyrl-CS"/>
        </w:rPr>
        <w:t>10.</w:t>
      </w:r>
      <w:r>
        <w:rPr>
          <w:b/>
          <w:bCs/>
          <w:sz w:val="24"/>
          <w:szCs w:val="24"/>
          <w:lang w:val="sr-Cyrl-CS"/>
        </w:rPr>
        <w:t xml:space="preserve">Услов: </w:t>
      </w:r>
      <w:r w:rsidRPr="005B25D2">
        <w:rPr>
          <w:b/>
          <w:bCs/>
          <w:sz w:val="24"/>
          <w:szCs w:val="24"/>
        </w:rPr>
        <w:t>Да понуђач на дан подношења понуде и за све време трајања уговора поседује полисе осигурања;</w:t>
      </w:r>
      <w:r w:rsidRPr="004311EB">
        <w:t xml:space="preserve"> уколико полисе истичу за време трајања уговора, пону</w:t>
      </w:r>
      <w:r>
        <w:t xml:space="preserve">ђач је у обавези да достави новеполисе које ће важити до истека уговора </w:t>
      </w:r>
      <w:r w:rsidRPr="004311EB">
        <w:t>– недостав</w:t>
      </w:r>
      <w:r>
        <w:t>љање представља раскидни услов).</w:t>
      </w:r>
    </w:p>
    <w:p w:rsidR="00BD2161" w:rsidRPr="006C4A95" w:rsidRDefault="00BD2161" w:rsidP="005A0B73">
      <w:pPr>
        <w:pStyle w:val="NoSpacing"/>
        <w:ind w:left="720"/>
        <w:jc w:val="both"/>
        <w:rPr>
          <w:lang w:val="en-US"/>
        </w:rPr>
      </w:pPr>
    </w:p>
    <w:p w:rsidR="00BD2161" w:rsidRPr="004311EB" w:rsidRDefault="00BD2161" w:rsidP="006C4A95">
      <w:pPr>
        <w:pStyle w:val="NoSpacing"/>
        <w:ind w:left="720"/>
        <w:jc w:val="both"/>
      </w:pPr>
      <w:r w:rsidRPr="004311EB">
        <w:t xml:space="preserve"> Понуђач мора да поседује следеће полисе осигурања:</w:t>
      </w:r>
    </w:p>
    <w:p w:rsidR="00BD2161" w:rsidRPr="00E504B1" w:rsidRDefault="00BD2161" w:rsidP="006816A0">
      <w:pPr>
        <w:pStyle w:val="NoSpacing"/>
        <w:numPr>
          <w:ilvl w:val="0"/>
          <w:numId w:val="90"/>
        </w:numPr>
        <w:jc w:val="both"/>
      </w:pPr>
      <w:r w:rsidRPr="00E504B1">
        <w:rPr>
          <w:b/>
          <w:bCs/>
        </w:rPr>
        <w:t>Полису осигурања опште одговорности</w:t>
      </w:r>
      <w:r w:rsidRPr="00E504B1">
        <w:t xml:space="preserve"> којом се осигурава грађанско правна одговорност за штете причињене </w:t>
      </w:r>
      <w:r>
        <w:t xml:space="preserve">из делатности, </w:t>
      </w:r>
      <w:r w:rsidRPr="00E504B1">
        <w:t>трећим лицима</w:t>
      </w:r>
      <w:r>
        <w:t xml:space="preserve"> и стварима</w:t>
      </w:r>
      <w:r w:rsidRPr="00E504B1">
        <w:t xml:space="preserve">, са јединственом сумом осигурања за лица и ствари по једном штетном догађају од минимум </w:t>
      </w:r>
      <w:r w:rsidRPr="00C33E48">
        <w:rPr>
          <w:highlight w:val="yellow"/>
        </w:rPr>
        <w:t>550.000,00</w:t>
      </w:r>
      <w:r w:rsidRPr="00E504B1">
        <w:t xml:space="preserve"> динара.</w:t>
      </w:r>
    </w:p>
    <w:p w:rsidR="00BD2161" w:rsidRPr="005B25D2" w:rsidRDefault="00BD2161" w:rsidP="006816A0">
      <w:pPr>
        <w:pStyle w:val="NoSpacing"/>
        <w:numPr>
          <w:ilvl w:val="0"/>
          <w:numId w:val="82"/>
        </w:numPr>
        <w:jc w:val="both"/>
        <w:rPr>
          <w:b/>
          <w:bCs/>
        </w:rPr>
      </w:pPr>
      <w:r>
        <w:rPr>
          <w:b/>
          <w:bCs/>
        </w:rPr>
        <w:t>Полису</w:t>
      </w:r>
      <w:r w:rsidRPr="004311EB">
        <w:rPr>
          <w:b/>
          <w:bCs/>
        </w:rPr>
        <w:t xml:space="preserve"> осигурања од последица несрећног случаја за запослене</w:t>
      </w:r>
    </w:p>
    <w:p w:rsidR="00BD2161" w:rsidRPr="004311EB" w:rsidRDefault="00BD2161" w:rsidP="005B25D2">
      <w:pPr>
        <w:pStyle w:val="NoSpacing"/>
        <w:ind w:left="1440"/>
        <w:jc w:val="both"/>
        <w:rPr>
          <w:b/>
          <w:bCs/>
        </w:rPr>
      </w:pPr>
    </w:p>
    <w:p w:rsidR="00BD2161" w:rsidRPr="004311EB" w:rsidRDefault="00BD2161"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bCs/>
          <w:sz w:val="22"/>
          <w:szCs w:val="22"/>
          <w:u w:val="single"/>
          <w:lang w:val="sr-Cyrl-CS"/>
        </w:rPr>
        <w:t>Доказ</w:t>
      </w:r>
      <w:r w:rsidRPr="004311EB">
        <w:rPr>
          <w:rFonts w:ascii="Arial" w:hAnsi="Arial" w:cs="Arial"/>
          <w:sz w:val="22"/>
          <w:szCs w:val="22"/>
          <w:lang w:val="sr-Cyrl-CS"/>
        </w:rPr>
        <w:t>: Фотокопије полиса осигурања</w:t>
      </w:r>
    </w:p>
    <w:p w:rsidR="00BD2161" w:rsidRPr="00D46E3A" w:rsidRDefault="00BD2161" w:rsidP="005A0B73">
      <w:pPr>
        <w:widowControl w:val="0"/>
        <w:autoSpaceDE w:val="0"/>
        <w:autoSpaceDN w:val="0"/>
        <w:adjustRightInd w:val="0"/>
        <w:spacing w:line="238" w:lineRule="auto"/>
        <w:ind w:left="720" w:right="76"/>
        <w:jc w:val="both"/>
        <w:rPr>
          <w:lang w:val="sr-Cyrl-CS"/>
        </w:rPr>
      </w:pPr>
    </w:p>
    <w:p w:rsidR="00BD2161" w:rsidRPr="00F31CF8" w:rsidRDefault="00BD2161" w:rsidP="005A0B73">
      <w:pPr>
        <w:pStyle w:val="NormalWeb"/>
        <w:spacing w:before="0" w:beforeAutospacing="0" w:after="0" w:afterAutospacing="0"/>
        <w:ind w:left="720"/>
        <w:jc w:val="both"/>
        <w:rPr>
          <w:rFonts w:ascii="Arial" w:hAnsi="Arial" w:cs="Arial"/>
          <w:b/>
          <w:bCs/>
          <w:sz w:val="22"/>
          <w:szCs w:val="22"/>
          <w:lang w:val="sr-Cyrl-CS"/>
        </w:rPr>
      </w:pPr>
    </w:p>
    <w:p w:rsidR="00BD2161" w:rsidRPr="005B25D2" w:rsidRDefault="00BD2161" w:rsidP="005A0B73">
      <w:pPr>
        <w:pStyle w:val="NormalWeb"/>
        <w:spacing w:before="0" w:beforeAutospacing="0" w:after="0" w:afterAutospacing="0"/>
        <w:ind w:left="720"/>
        <w:jc w:val="both"/>
        <w:rPr>
          <w:rFonts w:ascii="Arial" w:hAnsi="Arial" w:cs="Arial"/>
          <w:b/>
          <w:bCs/>
          <w:sz w:val="24"/>
          <w:szCs w:val="24"/>
          <w:lang w:val="sr-Cyrl-CS"/>
        </w:rPr>
      </w:pPr>
      <w:r w:rsidRPr="005B25D2">
        <w:rPr>
          <w:rFonts w:ascii="Arial" w:hAnsi="Arial" w:cs="Arial"/>
          <w:b/>
          <w:bCs/>
          <w:sz w:val="24"/>
          <w:szCs w:val="24"/>
          <w:lang w:val="sr-Cyrl-CS"/>
        </w:rPr>
        <w:t xml:space="preserve">11.Услов: У складу са чл. 12. Правилника о обавезним елементима конкурсне документације у поступцима јавних набавки и начину доказивања испуњености услова „Сл. гласник РС“ бр. 29/2013), Наручилац захтева од понуђача да </w:t>
      </w:r>
      <w:r w:rsidRPr="005B25D2">
        <w:rPr>
          <w:rFonts w:ascii="Arial" w:hAnsi="Arial" w:cs="Arial"/>
          <w:b/>
          <w:bCs/>
          <w:sz w:val="24"/>
          <w:szCs w:val="24"/>
        </w:rPr>
        <w:t>достав</w:t>
      </w:r>
      <w:r w:rsidRPr="005B25D2">
        <w:rPr>
          <w:rFonts w:ascii="Arial" w:hAnsi="Arial" w:cs="Arial"/>
          <w:b/>
          <w:bCs/>
          <w:sz w:val="24"/>
          <w:szCs w:val="24"/>
          <w:lang w:val="sr-Cyrl-CS"/>
        </w:rPr>
        <w:t>и</w:t>
      </w:r>
      <w:r w:rsidRPr="005B25D2">
        <w:rPr>
          <w:rFonts w:ascii="Arial" w:hAnsi="Arial" w:cs="Arial"/>
          <w:b/>
          <w:bCs/>
          <w:sz w:val="24"/>
          <w:szCs w:val="24"/>
        </w:rPr>
        <w:t xml:space="preserve"> средств</w:t>
      </w:r>
      <w:r w:rsidRPr="005B25D2">
        <w:rPr>
          <w:rFonts w:ascii="Arial" w:hAnsi="Arial" w:cs="Arial"/>
          <w:b/>
          <w:bCs/>
          <w:sz w:val="24"/>
          <w:szCs w:val="24"/>
          <w:lang w:val="sr-Cyrl-CS"/>
        </w:rPr>
        <w:t>а</w:t>
      </w:r>
      <w:r w:rsidRPr="005B25D2">
        <w:rPr>
          <w:rFonts w:ascii="Arial" w:hAnsi="Arial" w:cs="Arial"/>
          <w:b/>
          <w:bCs/>
          <w:sz w:val="24"/>
          <w:szCs w:val="24"/>
        </w:rPr>
        <w:t xml:space="preserve"> финансијског обезбеђења</w:t>
      </w:r>
      <w:r w:rsidRPr="005B25D2">
        <w:rPr>
          <w:rFonts w:ascii="Arial" w:hAnsi="Arial" w:cs="Arial"/>
          <w:b/>
          <w:bCs/>
          <w:sz w:val="24"/>
          <w:szCs w:val="24"/>
          <w:lang w:val="sr-Cyrl-CS"/>
        </w:rPr>
        <w:t xml:space="preserve">којим се обезбеђује </w:t>
      </w:r>
      <w:r w:rsidRPr="005B25D2">
        <w:rPr>
          <w:rFonts w:ascii="Arial" w:hAnsi="Arial" w:cs="Arial"/>
          <w:b/>
          <w:bCs/>
          <w:sz w:val="24"/>
          <w:szCs w:val="24"/>
        </w:rPr>
        <w:t>испуњење обавеза у поступку јавне набавке</w:t>
      </w:r>
      <w:r w:rsidRPr="005B25D2">
        <w:rPr>
          <w:rFonts w:ascii="Arial" w:hAnsi="Arial" w:cs="Arial"/>
          <w:b/>
          <w:bCs/>
          <w:sz w:val="24"/>
          <w:szCs w:val="24"/>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BD2161" w:rsidRPr="00B42925" w:rsidRDefault="00BD2161" w:rsidP="005A0B73">
      <w:pPr>
        <w:pStyle w:val="NormalWeb"/>
        <w:tabs>
          <w:tab w:val="left" w:pos="1993"/>
        </w:tabs>
        <w:spacing w:before="0" w:beforeAutospacing="0" w:after="0" w:afterAutospacing="0"/>
        <w:ind w:left="720"/>
        <w:jc w:val="both"/>
        <w:rPr>
          <w:rFonts w:ascii="Arial" w:hAnsi="Arial" w:cs="Arial"/>
          <w:b/>
          <w:bCs/>
          <w:sz w:val="22"/>
          <w:szCs w:val="22"/>
          <w:lang w:val="sr-Cyrl-CS"/>
        </w:rPr>
      </w:pPr>
    </w:p>
    <w:p w:rsidR="00BD2161" w:rsidRPr="00B42925" w:rsidRDefault="00BD2161" w:rsidP="005A0B73">
      <w:pPr>
        <w:pStyle w:val="NoSpacing"/>
        <w:ind w:left="720"/>
        <w:jc w:val="both"/>
        <w:rPr>
          <w:b/>
          <w:bCs/>
          <w:lang w:val="sr-Cyrl-CS"/>
        </w:rPr>
      </w:pPr>
      <w:r w:rsidRPr="00B42925">
        <w:rPr>
          <w:b/>
          <w:bCs/>
          <w:lang w:val="sr-Cyrl-CS"/>
        </w:rPr>
        <w:t xml:space="preserve">Као средство финансијског обезбеђења обавеза у поступку јавне набавке, било да је понуђач правно лице или предузетник доставља: </w:t>
      </w:r>
    </w:p>
    <w:p w:rsidR="00BD2161" w:rsidRPr="00B42925" w:rsidRDefault="00BD2161" w:rsidP="005A0B73">
      <w:pPr>
        <w:pStyle w:val="NormalWeb"/>
        <w:tabs>
          <w:tab w:val="left" w:pos="1993"/>
        </w:tabs>
        <w:spacing w:before="0" w:beforeAutospacing="0" w:after="0" w:afterAutospacing="0"/>
        <w:ind w:left="720"/>
        <w:jc w:val="both"/>
        <w:rPr>
          <w:rFonts w:ascii="Arial" w:hAnsi="Arial" w:cs="Arial"/>
          <w:b/>
          <w:bCs/>
          <w:sz w:val="22"/>
          <w:szCs w:val="22"/>
          <w:lang w:val="sr-Cyrl-CS"/>
        </w:rPr>
      </w:pPr>
      <w:r w:rsidRPr="00B42925">
        <w:rPr>
          <w:rFonts w:ascii="Arial" w:hAnsi="Arial" w:cs="Arial"/>
          <w:b/>
          <w:bCs/>
          <w:sz w:val="22"/>
          <w:szCs w:val="22"/>
          <w:lang w:val="sr-Cyrl-CS"/>
        </w:rPr>
        <w:tab/>
      </w:r>
    </w:p>
    <w:p w:rsidR="00BD2161" w:rsidRPr="00B42925" w:rsidRDefault="00BD2161" w:rsidP="005A0B73">
      <w:pPr>
        <w:ind w:left="720"/>
        <w:jc w:val="both"/>
        <w:rPr>
          <w:lang w:val="sr-Cyrl-CS"/>
        </w:rPr>
      </w:pPr>
      <w:r>
        <w:rPr>
          <w:b/>
          <w:bCs/>
          <w:lang w:val="sr-Cyrl-CS"/>
        </w:rPr>
        <w:t xml:space="preserve">11.1. </w:t>
      </w:r>
      <w:r>
        <w:rPr>
          <w:lang w:val="sr-Cyrl-CS"/>
        </w:rPr>
        <w:t>Попуњену, потписану и печатом оверену Изјава понуђача дату</w:t>
      </w:r>
      <w:r w:rsidRPr="009B6CFA">
        <w:rPr>
          <w:lang w:val="sr-Cyrl-CS"/>
        </w:rPr>
        <w:t xml:space="preserve"> под материјалном и кривичном одговорношћу која је саставни део конкурсне докуменације, уз коју у виду прилога доставља </w:t>
      </w:r>
      <w:r w:rsidRPr="009B6CFA">
        <w:rPr>
          <w:lang w:val="sr-Latn-CS"/>
        </w:rPr>
        <w:t>оригинал банкарску гаранцију за озбиљност понуде, неопозиву</w:t>
      </w:r>
      <w:r>
        <w:t xml:space="preserve">, </w:t>
      </w:r>
      <w:r w:rsidRPr="009B6CFA">
        <w:rPr>
          <w:lang w:val="sr-Latn-CS"/>
        </w:rPr>
        <w:t xml:space="preserve"> безусловну "на први позив и без приговора" наплативу, у висини од</w:t>
      </w:r>
      <w:r>
        <w:rPr>
          <w:lang w:val="sr-Cyrl-CS"/>
        </w:rPr>
        <w:t>5.600</w:t>
      </w:r>
      <w:r w:rsidRPr="009B6CFA">
        <w:rPr>
          <w:lang w:val="sr-Cyrl-CS"/>
        </w:rPr>
        <w:t>.000,00 динара,</w:t>
      </w:r>
      <w:r w:rsidRPr="00B42925">
        <w:rPr>
          <w:lang w:val="sr-Cyrl-CS"/>
        </w:rPr>
        <w:t xml:space="preserve"> и </w:t>
      </w:r>
      <w:r>
        <w:rPr>
          <w:lang w:val="sr-Cyrl-CS"/>
        </w:rPr>
        <w:t xml:space="preserve">са </w:t>
      </w:r>
      <w:r w:rsidRPr="00B42925">
        <w:rPr>
          <w:lang w:val="sr-Cyrl-CS"/>
        </w:rPr>
        <w:t xml:space="preserve">роком важења колико је рок важења понуде, који се рачуна </w:t>
      </w:r>
      <w:r w:rsidRPr="00B42925">
        <w:rPr>
          <w:lang w:val="sr-Latn-CS"/>
        </w:rPr>
        <w:t>од дана јавног отварања понуда</w:t>
      </w:r>
      <w:r w:rsidRPr="00B42925">
        <w:rPr>
          <w:lang w:val="sr-Cyrl-CS"/>
        </w:rPr>
        <w:t>, не рачунајући сам дан отварања понуда</w:t>
      </w:r>
      <w:r w:rsidRPr="00B42925">
        <w:rPr>
          <w:lang w:val="sr-Latn-CS"/>
        </w:rPr>
        <w:t xml:space="preserve">. Ову банкарску гаранцију Наручилац има право да активира за случај да понуђач, </w:t>
      </w:r>
      <w:r w:rsidRPr="00B42925">
        <w:rPr>
          <w:lang w:val="sr-Cyrl-CS"/>
        </w:rPr>
        <w:t>након истека</w:t>
      </w:r>
      <w:r w:rsidRPr="00B42925">
        <w:rPr>
          <w:lang w:val="sr-Latn-CS"/>
        </w:rPr>
        <w:t xml:space="preserve"> рока за подношење понуда, исту повуче или измени или не потпише уговор када је његова понуда изабрана</w:t>
      </w:r>
      <w:r w:rsidRPr="00B42925">
        <w:rPr>
          <w:lang w:val="sr-Cyrl-CS"/>
        </w:rPr>
        <w:t>.</w:t>
      </w:r>
    </w:p>
    <w:p w:rsidR="00BD2161" w:rsidRPr="00B42925" w:rsidRDefault="00BD2161" w:rsidP="005A0B73">
      <w:pPr>
        <w:tabs>
          <w:tab w:val="left" w:pos="0"/>
          <w:tab w:val="num" w:pos="567"/>
          <w:tab w:val="num" w:pos="1080"/>
        </w:tabs>
        <w:ind w:left="720"/>
        <w:jc w:val="both"/>
        <w:rPr>
          <w:lang w:val="sr-Cyrl-CS"/>
        </w:rPr>
      </w:pPr>
    </w:p>
    <w:p w:rsidR="00BD2161" w:rsidRPr="00F01417" w:rsidRDefault="00BD2161" w:rsidP="005A0B73">
      <w:pPr>
        <w:pStyle w:val="NormalWeb"/>
        <w:spacing w:before="0" w:beforeAutospacing="0" w:after="0" w:afterAutospacing="0"/>
        <w:ind w:left="720"/>
        <w:jc w:val="both"/>
        <w:rPr>
          <w:rFonts w:ascii="Arial" w:hAnsi="Arial" w:cs="Arial"/>
          <w:sz w:val="22"/>
          <w:szCs w:val="22"/>
          <w:u w:val="single"/>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r>
        <w:rPr>
          <w:rFonts w:ascii="Arial" w:hAnsi="Arial" w:cs="Arial"/>
          <w:sz w:val="22"/>
          <w:szCs w:val="22"/>
          <w:lang w:val="sr-Cyrl-CS"/>
        </w:rPr>
        <w:t>.</w:t>
      </w:r>
    </w:p>
    <w:p w:rsidR="00BD2161" w:rsidRDefault="00BD2161" w:rsidP="005A0B73">
      <w:pPr>
        <w:ind w:left="720"/>
        <w:jc w:val="both"/>
        <w:rPr>
          <w:sz w:val="24"/>
          <w:szCs w:val="24"/>
          <w:lang w:val="sr-Cyrl-CS"/>
        </w:rPr>
      </w:pPr>
    </w:p>
    <w:p w:rsidR="00BD2161" w:rsidRPr="00B42925" w:rsidRDefault="00BD2161" w:rsidP="005A0B73">
      <w:pPr>
        <w:ind w:left="720"/>
        <w:jc w:val="both"/>
        <w:rPr>
          <w:lang w:val="sr-Cyrl-CS"/>
        </w:rPr>
      </w:pPr>
      <w:r w:rsidRPr="00667D51">
        <w:rPr>
          <w:b/>
          <w:bCs/>
          <w:lang w:val="sr-Cyrl-CS"/>
        </w:rPr>
        <w:t>11.2.</w:t>
      </w:r>
      <w:r w:rsidRPr="00B42925">
        <w:rPr>
          <w:b/>
          <w:bCs/>
          <w:lang w:val="sr-Cyrl-CS"/>
        </w:rPr>
        <w:t>Каосредство</w:t>
      </w:r>
      <w:r w:rsidRPr="00B42925">
        <w:rPr>
          <w:b/>
          <w:bCs/>
        </w:rPr>
        <w:t xml:space="preserve"> финансијског обезбеђења, којима обезбеђуј</w:t>
      </w:r>
      <w:r w:rsidRPr="00B42925">
        <w:rPr>
          <w:b/>
          <w:bCs/>
          <w:lang w:val="sr-Cyrl-CS"/>
        </w:rPr>
        <w:t>е</w:t>
      </w:r>
      <w:r w:rsidRPr="00B42925">
        <w:rPr>
          <w:b/>
          <w:bCs/>
        </w:rPr>
        <w:t xml:space="preserve"> испуњење уговорних обавеза</w:t>
      </w:r>
      <w:r w:rsidRPr="00B42925">
        <w:rPr>
          <w:b/>
          <w:bCs/>
          <w:lang w:val="sr-Cyrl-CS"/>
        </w:rPr>
        <w:t xml:space="preserve">, било да је понуђач правно лице или предузетник, у фази подношења понуда, у обавези </w:t>
      </w:r>
      <w:r>
        <w:rPr>
          <w:b/>
          <w:bCs/>
          <w:lang w:val="sr-Cyrl-CS"/>
        </w:rPr>
        <w:t xml:space="preserve">је </w:t>
      </w:r>
      <w:r w:rsidRPr="00B42925">
        <w:rPr>
          <w:b/>
          <w:bCs/>
          <w:lang w:val="sr-Cyrl-CS"/>
        </w:rPr>
        <w:t xml:space="preserve">да </w:t>
      </w:r>
      <w:r>
        <w:rPr>
          <w:b/>
          <w:bCs/>
          <w:lang w:val="sr-Cyrl-CS"/>
        </w:rPr>
        <w:t>као доказ</w:t>
      </w:r>
      <w:r w:rsidRPr="00B42925">
        <w:rPr>
          <w:b/>
          <w:bCs/>
          <w:lang w:val="sr-Cyrl-CS"/>
        </w:rPr>
        <w:t xml:space="preserve"> достави:</w:t>
      </w:r>
      <w:r w:rsidRPr="00B42925">
        <w:rPr>
          <w:lang w:val="sr-Latn-CS"/>
        </w:rPr>
        <w:t>Изјав</w:t>
      </w:r>
      <w:r w:rsidRPr="00B42925">
        <w:rPr>
          <w:lang w:val="sr-Cyrl-CS"/>
        </w:rPr>
        <w:t>у</w:t>
      </w:r>
      <w:r w:rsidRPr="00B42925">
        <w:rPr>
          <w:lang w:val="sr-Latn-CS"/>
        </w:rPr>
        <w:t xml:space="preserve"> на попуњеном, потписаном и печатом овереном обрасцу </w:t>
      </w:r>
      <w:r w:rsidRPr="00B42925">
        <w:rPr>
          <w:lang w:val="sr-Cyrl-CS"/>
        </w:rPr>
        <w:t xml:space="preserve">из конкурсне документације </w:t>
      </w:r>
      <w:r w:rsidRPr="00B42925">
        <w:rPr>
          <w:lang w:val="sr-Latn-CS"/>
        </w:rPr>
        <w:t xml:space="preserve">дате под материјалном и кривичном одговорношћу, да ће у случају избора његове понуде као најповољније по </w:t>
      </w:r>
      <w:r w:rsidRPr="00B42925">
        <w:rPr>
          <w:lang w:val="sr-Cyrl-CS"/>
        </w:rPr>
        <w:t xml:space="preserve">предметној </w:t>
      </w:r>
      <w:r w:rsidRPr="00B42925">
        <w:rPr>
          <w:lang w:val="sr-Latn-CS"/>
        </w:rPr>
        <w:t>јавној набавци, Наручиоцу доставити оригинал банкарск</w:t>
      </w:r>
      <w:r w:rsidRPr="00B42925">
        <w:rPr>
          <w:lang w:val="sr-Cyrl-CS"/>
        </w:rPr>
        <w:t>у</w:t>
      </w:r>
      <w:r w:rsidRPr="00B42925">
        <w:rPr>
          <w:lang w:val="sr-Latn-CS"/>
        </w:rPr>
        <w:t xml:space="preserve"> гаранциј</w:t>
      </w:r>
      <w:r w:rsidRPr="00B42925">
        <w:rPr>
          <w:lang w:val="sr-Cyrl-CS"/>
        </w:rPr>
        <w:t>у</w:t>
      </w:r>
      <w:r w:rsidRPr="00B42925">
        <w:rPr>
          <w:lang w:val="sr-Latn-CS"/>
        </w:rPr>
        <w:t>, неопозив</w:t>
      </w:r>
      <w:r w:rsidRPr="00B42925">
        <w:rPr>
          <w:lang w:val="sr-Cyrl-CS"/>
        </w:rPr>
        <w:t>у</w:t>
      </w:r>
      <w:r w:rsidRPr="00B42925">
        <w:rPr>
          <w:lang w:val="sr-Latn-CS"/>
        </w:rPr>
        <w:t>, безусловн</w:t>
      </w:r>
      <w:r w:rsidRPr="00B42925">
        <w:rPr>
          <w:lang w:val="sr-Cyrl-CS"/>
        </w:rPr>
        <w:t>у</w:t>
      </w:r>
      <w:r w:rsidRPr="00B42925">
        <w:rPr>
          <w:lang w:val="sr-Latn-CS"/>
        </w:rPr>
        <w:t xml:space="preserve"> "на први позив и без приговора "наплатив</w:t>
      </w:r>
      <w:r w:rsidRPr="00B42925">
        <w:rPr>
          <w:lang w:val="sr-Cyrl-CS"/>
        </w:rPr>
        <w:t>у</w:t>
      </w:r>
      <w:r w:rsidRPr="00B42925">
        <w:rPr>
          <w:lang w:val="sr-Latn-CS"/>
        </w:rPr>
        <w:t>,</w:t>
      </w:r>
      <w:r w:rsidRPr="00B42925">
        <w:rPr>
          <w:b/>
          <w:bCs/>
          <w:lang w:val="sr-Latn-CS"/>
        </w:rPr>
        <w:t>за добро извршење посла</w:t>
      </w:r>
      <w:r w:rsidRPr="00B42925">
        <w:rPr>
          <w:lang w:val="sr-Cyrl-CS"/>
        </w:rPr>
        <w:t>на износ од 10</w:t>
      </w:r>
      <w:r w:rsidRPr="00B42925">
        <w:rPr>
          <w:lang w:val="sr-Latn-CS"/>
        </w:rPr>
        <w:t xml:space="preserve">% од вредности уговора, </w:t>
      </w:r>
      <w:r w:rsidRPr="00B42925">
        <w:rPr>
          <w:lang w:val="sr-Cyrl-CS"/>
        </w:rPr>
        <w:t>без</w:t>
      </w:r>
      <w:r w:rsidRPr="00B42925">
        <w:rPr>
          <w:lang w:val="sr-Latn-CS"/>
        </w:rPr>
        <w:t xml:space="preserve"> ПДВ</w:t>
      </w:r>
      <w:r w:rsidRPr="00B42925">
        <w:rPr>
          <w:lang w:val="sr-Cyrl-CS"/>
        </w:rPr>
        <w:t>,</w:t>
      </w:r>
      <w:r w:rsidRPr="00B42925">
        <w:rPr>
          <w:lang w:val="sr-Latn-CS"/>
        </w:rPr>
        <w:t>са роком важности који је 30 дана дужи од дана предвиђеног за испуњење уговорних обавеза</w:t>
      </w:r>
      <w:r>
        <w:t xml:space="preserve"> (престанка важења Уговора)</w:t>
      </w:r>
      <w:r>
        <w:rPr>
          <w:lang w:val="sr-Cyrl-CS"/>
        </w:rPr>
        <w:t>.</w:t>
      </w:r>
    </w:p>
    <w:p w:rsidR="00BD2161" w:rsidRPr="00B42925" w:rsidRDefault="00BD2161" w:rsidP="00667D51">
      <w:pPr>
        <w:ind w:left="720"/>
        <w:jc w:val="both"/>
        <w:rPr>
          <w:lang w:val="sr-Cyrl-CS"/>
        </w:rPr>
      </w:pPr>
      <w:r w:rsidRPr="00B42925">
        <w:rPr>
          <w:lang w:val="sr-Latn-CS"/>
        </w:rPr>
        <w:lastRenderedPageBreak/>
        <w:t>Наведену оригинал банкарску гаранцију</w:t>
      </w:r>
      <w:r w:rsidRPr="00B42925">
        <w:rPr>
          <w:lang w:val="sr-Cyrl-CS"/>
        </w:rPr>
        <w:t xml:space="preserve"> за добро извршење посла,</w:t>
      </w:r>
      <w:r w:rsidRPr="00B42925">
        <w:rPr>
          <w:lang w:val="sr-Latn-CS"/>
        </w:rPr>
        <w:t xml:space="preserve"> понуђач доставља</w:t>
      </w:r>
      <w:r w:rsidRPr="00B42925">
        <w:rPr>
          <w:lang w:val="sr-Cyrl-CS"/>
        </w:rPr>
        <w:t xml:space="preserve"> одмах по закључења уговора, а </w:t>
      </w:r>
      <w:r w:rsidRPr="00B42925">
        <w:rPr>
          <w:lang w:val="sr-Latn-CS"/>
        </w:rPr>
        <w:t>најкасније у року од 15 (петнаест) дана од његовог закључења, 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r w:rsidRPr="00B42925">
        <w:t>Ако се за време трајања уговора промене рокови за извршење уговорене обавазе, понуђач је обавезан да важност банкарске гаранције продужи.</w:t>
      </w:r>
    </w:p>
    <w:p w:rsidR="00BD2161" w:rsidRDefault="00BD2161" w:rsidP="005A0B73">
      <w:pPr>
        <w:ind w:left="720" w:hanging="426"/>
        <w:jc w:val="both"/>
        <w:rPr>
          <w:sz w:val="24"/>
          <w:szCs w:val="24"/>
          <w:lang w:val="sr-Cyrl-CS"/>
        </w:rPr>
      </w:pPr>
      <w:r w:rsidRPr="003278E2">
        <w:rPr>
          <w:sz w:val="24"/>
          <w:szCs w:val="24"/>
          <w:lang w:val="sr-Cyrl-CS"/>
        </w:rPr>
        <w:tab/>
      </w:r>
    </w:p>
    <w:p w:rsidR="00BD2161" w:rsidRPr="004311EB" w:rsidRDefault="00BD2161" w:rsidP="005A0B73">
      <w:pPr>
        <w:ind w:left="720" w:hanging="426"/>
        <w:jc w:val="both"/>
        <w:rPr>
          <w:lang w:val="sr-Cyrl-CS"/>
        </w:rPr>
      </w:pPr>
      <w:r>
        <w:rPr>
          <w:lang w:val="sr-Cyrl-CS"/>
        </w:rPr>
        <w:t>11</w:t>
      </w:r>
      <w:r w:rsidRPr="00B42925">
        <w:rPr>
          <w:b/>
          <w:bCs/>
          <w:lang w:val="sr-Cyrl-CS"/>
        </w:rPr>
        <w:t>.3.Д</w:t>
      </w:r>
      <w:r w:rsidRPr="00B42925">
        <w:rPr>
          <w:b/>
          <w:bCs/>
        </w:rPr>
        <w:t>одатно обезбеђење испуњења уговорних обавеза понуђача који се налазе на списку негативних референци</w:t>
      </w:r>
    </w:p>
    <w:p w:rsidR="00BD2161" w:rsidRPr="00B42925" w:rsidRDefault="00BD2161" w:rsidP="005A0B73">
      <w:pPr>
        <w:ind w:left="720"/>
        <w:jc w:val="both"/>
        <w:rPr>
          <w:b/>
          <w:bCs/>
        </w:rPr>
      </w:pPr>
    </w:p>
    <w:tbl>
      <w:tblPr>
        <w:tblW w:w="9770" w:type="dxa"/>
        <w:tblInd w:w="2" w:type="dxa"/>
        <w:tblLayout w:type="fixed"/>
        <w:tblCellMar>
          <w:top w:w="55" w:type="dxa"/>
          <w:left w:w="55" w:type="dxa"/>
          <w:bottom w:w="55" w:type="dxa"/>
          <w:right w:w="55" w:type="dxa"/>
        </w:tblCellMar>
        <w:tblLook w:val="0000"/>
      </w:tblPr>
      <w:tblGrid>
        <w:gridCol w:w="9770"/>
      </w:tblGrid>
      <w:tr w:rsidR="00BD2161" w:rsidRPr="00B42925">
        <w:tc>
          <w:tcPr>
            <w:tcW w:w="9770" w:type="dxa"/>
          </w:tcPr>
          <w:p w:rsidR="00BD2161" w:rsidRPr="00B42925" w:rsidRDefault="00BD2161" w:rsidP="004C20A7">
            <w:pPr>
              <w:pStyle w:val="NoSpacing"/>
              <w:jc w:val="both"/>
            </w:pPr>
            <w:r w:rsidRPr="00B42925">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C515A">
              <w:t>у тренутку закључења уговора, односно најкасније у року од 15 дана, преда наручиоцу банкарску гаранцију за добро извршење посла</w:t>
            </w:r>
            <w:r w:rsidRPr="00B42925">
              <w:t>, која ће бити са клаузулама: безусловна</w:t>
            </w:r>
            <w:r w:rsidRPr="00B42925">
              <w:rPr>
                <w:lang w:val="sr-Cyrl-CS"/>
              </w:rPr>
              <w:t xml:space="preserve"> и</w:t>
            </w:r>
            <w:r w:rsidRPr="00B42925">
              <w:t xml:space="preserve"> платива на први позив. Банкарска гаранција за добро извршење посла издаје се </w:t>
            </w:r>
            <w:r w:rsidRPr="00C546FF">
              <w:rPr>
                <w:lang w:val="sr-Cyrl-CS"/>
              </w:rPr>
              <w:t>на износ</w:t>
            </w:r>
            <w:r w:rsidRPr="00BC515A">
              <w:t xml:space="preserve">од </w:t>
            </w:r>
            <w:r w:rsidRPr="00BC515A">
              <w:rPr>
                <w:lang w:val="sr-Cyrl-CS"/>
              </w:rPr>
              <w:t>15%,</w:t>
            </w:r>
            <w:r w:rsidRPr="00BC515A">
              <w:rPr>
                <w:i/>
                <w:iCs/>
                <w:lang w:val="sr-Cyrl-CS"/>
              </w:rPr>
              <w:t>(уместо 10%)</w:t>
            </w:r>
            <w:r w:rsidRPr="00BC515A">
              <w:t>,</w:t>
            </w:r>
            <w:r w:rsidRPr="00C546FF">
              <w:rPr>
                <w:lang w:val="sr-Cyrl-CS"/>
              </w:rPr>
              <w:t xml:space="preserve"> од укупне вредности уговорабез ПДВ и </w:t>
            </w:r>
            <w:r w:rsidRPr="00C546FF">
              <w:t>роком важности који је 30 (тридесет) дана дужи од истека рока за коначно извршење посла</w:t>
            </w:r>
            <w:r w:rsidRPr="00BC515A">
              <w:t>(престанка важења уговора). Ако</w:t>
            </w:r>
            <w:r w:rsidRPr="00C546FF">
              <w:t xml:space="preserve"> се за време трајања уговора промене рокови за извршење уговорне обавезе</w:t>
            </w:r>
            <w:r w:rsidRPr="00B42925">
              <w:t>, важност банкарске гаранције за добро извршење посла мора да се продужи.</w:t>
            </w:r>
          </w:p>
          <w:p w:rsidR="00BD2161" w:rsidRPr="00A43B93" w:rsidRDefault="00BD2161" w:rsidP="00F527CB">
            <w:pPr>
              <w:pStyle w:val="NoSpacing"/>
            </w:pPr>
            <w:r w:rsidRPr="00B42925">
              <w:rPr>
                <w:lang w:val="sr-Cyrl-CS"/>
              </w:rPr>
              <w:t>____________________________________________________________________________</w:t>
            </w:r>
            <w:r>
              <w:t>__</w:t>
            </w:r>
          </w:p>
        </w:tc>
      </w:tr>
    </w:tbl>
    <w:p w:rsidR="00BD2161" w:rsidRPr="00B42925" w:rsidRDefault="00BD2161" w:rsidP="005A0B73">
      <w:pPr>
        <w:ind w:left="720" w:hanging="426"/>
        <w:jc w:val="both"/>
        <w:rPr>
          <w:lang w:val="sr-Cyrl-CS"/>
        </w:rPr>
      </w:pPr>
      <w:r>
        <w:rPr>
          <w:sz w:val="24"/>
          <w:szCs w:val="24"/>
          <w:lang w:val="sr-Cyrl-CS"/>
        </w:rPr>
        <w:tab/>
      </w:r>
      <w:r w:rsidRPr="00B42925">
        <w:rPr>
          <w:lang w:val="sr-Cyrl-CS"/>
        </w:rPr>
        <w:t>Понуду за предметну јавну набавку може поднети понуђач самостално, односно извршење јавне набавке</w:t>
      </w:r>
      <w:r>
        <w:rPr>
          <w:lang w:val="sr-Cyrl-CS"/>
        </w:rPr>
        <w:t xml:space="preserve"> делимично поверити подизвођачу, </w:t>
      </w:r>
      <w:r w:rsidRPr="00B42925">
        <w:rPr>
          <w:lang w:val="sr-Cyrl-CS"/>
        </w:rPr>
        <w:t>а</w:t>
      </w:r>
      <w:r>
        <w:rPr>
          <w:lang w:val="sr-Cyrl-CS"/>
        </w:rPr>
        <w:t xml:space="preserve"> може и поднети заједничку понуду као </w:t>
      </w:r>
      <w:r w:rsidRPr="00B42925">
        <w:rPr>
          <w:lang w:val="sr-Cyrl-CS"/>
        </w:rPr>
        <w:t xml:space="preserve"> група пону</w:t>
      </w:r>
      <w:r>
        <w:rPr>
          <w:lang w:val="sr-Cyrl-CS"/>
        </w:rPr>
        <w:t>ђача</w:t>
      </w:r>
      <w:r w:rsidRPr="00B42925">
        <w:rPr>
          <w:lang w:val="sr-Cyrl-CS"/>
        </w:rPr>
        <w:t>.</w:t>
      </w:r>
    </w:p>
    <w:p w:rsidR="00BD2161" w:rsidRPr="00B42925" w:rsidRDefault="00BD2161" w:rsidP="005A0B73">
      <w:pPr>
        <w:ind w:left="720" w:hanging="426"/>
        <w:jc w:val="both"/>
        <w:rPr>
          <w:lang w:val="sr-Cyrl-CS"/>
        </w:rPr>
      </w:pPr>
    </w:p>
    <w:p w:rsidR="00BD2161" w:rsidRPr="00B42925" w:rsidRDefault="00BD2161" w:rsidP="005A0B73">
      <w:pPr>
        <w:ind w:left="720" w:hanging="426"/>
        <w:jc w:val="both"/>
        <w:rPr>
          <w:lang w:val="sr-Cyrl-CS"/>
        </w:rPr>
      </w:pPr>
      <w:r w:rsidRPr="00B42925">
        <w:rPr>
          <w:lang w:val="sr-Cyrl-CS"/>
        </w:rPr>
        <w:tab/>
        <w:t xml:space="preserve">Уколико понуђач понуду подноси самостално, не може истовремено да учествује у заједничкој понуди, или као подизвођач. </w:t>
      </w:r>
    </w:p>
    <w:p w:rsidR="00BD2161" w:rsidRPr="00B42925" w:rsidRDefault="00BD2161" w:rsidP="005A0B73">
      <w:pPr>
        <w:ind w:left="720" w:hanging="426"/>
        <w:jc w:val="both"/>
        <w:rPr>
          <w:lang w:val="sr-Cyrl-CS"/>
        </w:rPr>
      </w:pPr>
    </w:p>
    <w:p w:rsidR="00BD2161" w:rsidRPr="00B42925" w:rsidRDefault="00BD2161" w:rsidP="005A0B73">
      <w:pPr>
        <w:ind w:left="720" w:hanging="426"/>
        <w:jc w:val="both"/>
      </w:pPr>
      <w:r w:rsidRPr="00B42925">
        <w:rPr>
          <w:lang w:val="sr-Cyrl-CS"/>
        </w:rPr>
        <w:tab/>
        <w:t xml:space="preserve">Уколико извршење </w:t>
      </w:r>
      <w:r>
        <w:rPr>
          <w:lang w:val="sr-Cyrl-CS"/>
        </w:rPr>
        <w:t xml:space="preserve">набавке </w:t>
      </w:r>
      <w:r w:rsidRPr="00B42925">
        <w:rPr>
          <w:lang w:val="sr-Cyrl-CS"/>
        </w:rPr>
        <w:t xml:space="preserve">делимично поверава подизвођачу, </w:t>
      </w:r>
      <w:r>
        <w:rPr>
          <w:lang w:val="sr-Cyrl-CS"/>
        </w:rPr>
        <w:t xml:space="preserve">понуђач је </w:t>
      </w:r>
      <w:r w:rsidRPr="00B42925">
        <w:rPr>
          <w:lang w:val="sr-Cyrl-CS"/>
        </w:rPr>
        <w:t>д</w:t>
      </w:r>
      <w:r w:rsidRPr="00B42925">
        <w:t>ужанда у понуди наведе:</w:t>
      </w:r>
    </w:p>
    <w:p w:rsidR="00BD2161" w:rsidRPr="001C15EA" w:rsidRDefault="00BD2161" w:rsidP="006816A0">
      <w:pPr>
        <w:pStyle w:val="ListParagraph"/>
        <w:numPr>
          <w:ilvl w:val="0"/>
          <w:numId w:val="83"/>
        </w:numPr>
        <w:jc w:val="both"/>
        <w:rPr>
          <w:rFonts w:ascii="Arial" w:hAnsi="Arial" w:cs="Arial"/>
        </w:rPr>
      </w:pPr>
      <w:r w:rsidRPr="009364AF">
        <w:rPr>
          <w:rFonts w:ascii="Arial" w:hAnsi="Arial" w:cs="Arial"/>
        </w:rPr>
        <w:t>проценат укупне вредности набавке који ће поверити подизвођачу, а који не може бити већи од 50%</w:t>
      </w:r>
    </w:p>
    <w:p w:rsidR="00BD2161" w:rsidRPr="009364AF" w:rsidRDefault="00BD2161" w:rsidP="006816A0">
      <w:pPr>
        <w:pStyle w:val="ListParagraph"/>
        <w:numPr>
          <w:ilvl w:val="0"/>
          <w:numId w:val="83"/>
        </w:numPr>
        <w:jc w:val="both"/>
        <w:rPr>
          <w:rFonts w:ascii="Arial" w:hAnsi="Arial" w:cs="Arial"/>
        </w:rPr>
      </w:pPr>
      <w:r w:rsidRPr="009364AF">
        <w:rPr>
          <w:rFonts w:ascii="Arial" w:hAnsi="Arial" w:cs="Arial"/>
        </w:rPr>
        <w:t>део предмет</w:t>
      </w:r>
      <w:r w:rsidRPr="009364AF">
        <w:rPr>
          <w:rFonts w:ascii="Arial" w:hAnsi="Arial" w:cs="Arial"/>
          <w:lang w:val="sr-Cyrl-CS"/>
        </w:rPr>
        <w:t>а</w:t>
      </w:r>
      <w:r w:rsidRPr="009364AF">
        <w:rPr>
          <w:rFonts w:ascii="Arial" w:hAnsi="Arial" w:cs="Arial"/>
        </w:rPr>
        <w:t xml:space="preserve"> набавке кој</w:t>
      </w:r>
      <w:r>
        <w:rPr>
          <w:rFonts w:ascii="Arial" w:hAnsi="Arial" w:cs="Arial"/>
        </w:rPr>
        <w:t>и ће извршити преко подизвођача</w:t>
      </w:r>
    </w:p>
    <w:p w:rsidR="00BD2161" w:rsidRPr="009364AF" w:rsidRDefault="00BD2161" w:rsidP="006816A0">
      <w:pPr>
        <w:pStyle w:val="ListParagraph"/>
        <w:numPr>
          <w:ilvl w:val="0"/>
          <w:numId w:val="83"/>
        </w:numPr>
        <w:jc w:val="both"/>
        <w:rPr>
          <w:rFonts w:ascii="Arial" w:hAnsi="Arial" w:cs="Arial"/>
        </w:rPr>
      </w:pPr>
      <w:r>
        <w:rPr>
          <w:rFonts w:ascii="Arial" w:hAnsi="Arial" w:cs="Arial"/>
        </w:rPr>
        <w:t>назив подизвођача, а у</w:t>
      </w:r>
      <w:r w:rsidRPr="009364AF">
        <w:rPr>
          <w:rFonts w:ascii="Arial" w:hAnsi="Arial" w:cs="Arial"/>
        </w:rPr>
        <w:t>колико уговор између наручиоца и понуђача буде закључен, тај подизвођач ће бити наведен у уговору.</w:t>
      </w:r>
    </w:p>
    <w:p w:rsidR="00BD2161" w:rsidRPr="00B42925" w:rsidRDefault="00BD2161"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B42925">
        <w:rPr>
          <w:rFonts w:ascii="Arial" w:hAnsi="Arial" w:cs="Arial"/>
          <w:sz w:val="22"/>
          <w:szCs w:val="22"/>
        </w:rPr>
        <w:t>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 Уколико понуђач подноси понуду са подизвођачем, у складу са чланом 80. Закона</w:t>
      </w:r>
      <w:r w:rsidRPr="00B42925">
        <w:rPr>
          <w:rFonts w:ascii="Arial" w:hAnsi="Arial" w:cs="Arial"/>
          <w:sz w:val="22"/>
          <w:szCs w:val="22"/>
          <w:lang w:val="sr-Cyrl-CS"/>
        </w:rPr>
        <w:t xml:space="preserve"> о јавним набавкама</w:t>
      </w:r>
      <w:r w:rsidRPr="00B42925">
        <w:rPr>
          <w:rFonts w:ascii="Arial" w:hAnsi="Arial" w:cs="Arial"/>
          <w:sz w:val="22"/>
          <w:szCs w:val="22"/>
        </w:rPr>
        <w:t>,</w:t>
      </w:r>
      <w:r w:rsidRPr="00B42925">
        <w:rPr>
          <w:rFonts w:ascii="Arial" w:hAnsi="Arial" w:cs="Arial"/>
          <w:sz w:val="22"/>
          <w:szCs w:val="22"/>
          <w:lang w:val="sr-Cyrl-CS"/>
        </w:rPr>
        <w:t xml:space="preserve"> понуђач је дужан да за подизвођаче достави доказе о ис</w:t>
      </w:r>
      <w:r>
        <w:rPr>
          <w:rFonts w:ascii="Arial" w:hAnsi="Arial" w:cs="Arial"/>
          <w:sz w:val="22"/>
          <w:szCs w:val="22"/>
          <w:lang w:val="sr-Cyrl-CS"/>
        </w:rPr>
        <w:t>п</w:t>
      </w:r>
      <w:r w:rsidRPr="00B42925">
        <w:rPr>
          <w:rFonts w:ascii="Arial" w:hAnsi="Arial" w:cs="Arial"/>
          <w:sz w:val="22"/>
          <w:szCs w:val="22"/>
          <w:lang w:val="sr-Cyrl-CS"/>
        </w:rPr>
        <w:t xml:space="preserve">уњености </w:t>
      </w:r>
      <w:r w:rsidRPr="00B42925">
        <w:rPr>
          <w:rFonts w:ascii="Arial" w:hAnsi="Arial" w:cs="Arial"/>
          <w:sz w:val="22"/>
          <w:szCs w:val="22"/>
        </w:rPr>
        <w:t>обавезн</w:t>
      </w:r>
      <w:r w:rsidRPr="00B42925">
        <w:rPr>
          <w:rFonts w:ascii="Arial" w:hAnsi="Arial" w:cs="Arial"/>
          <w:sz w:val="22"/>
          <w:szCs w:val="22"/>
          <w:lang w:val="sr-Cyrl-CS"/>
        </w:rPr>
        <w:t>их</w:t>
      </w:r>
      <w:r w:rsidRPr="00B42925">
        <w:rPr>
          <w:rFonts w:ascii="Arial" w:hAnsi="Arial" w:cs="Arial"/>
          <w:sz w:val="22"/>
          <w:szCs w:val="22"/>
        </w:rPr>
        <w:t xml:space="preserve"> услов</w:t>
      </w:r>
      <w:r w:rsidRPr="00B42925">
        <w:rPr>
          <w:rFonts w:ascii="Arial" w:hAnsi="Arial" w:cs="Arial"/>
          <w:sz w:val="22"/>
          <w:szCs w:val="22"/>
          <w:lang w:val="sr-Cyrl-CS"/>
        </w:rPr>
        <w:t>а</w:t>
      </w:r>
      <w:r w:rsidRPr="00B42925">
        <w:rPr>
          <w:rFonts w:ascii="Arial" w:hAnsi="Arial" w:cs="Arial"/>
          <w:sz w:val="22"/>
          <w:szCs w:val="22"/>
        </w:rPr>
        <w:t xml:space="preserve"> из члана 75. став 1. тач. 1) до 4) </w:t>
      </w:r>
      <w:r w:rsidRPr="00B42925">
        <w:rPr>
          <w:rFonts w:ascii="Arial" w:hAnsi="Arial" w:cs="Arial"/>
          <w:sz w:val="22"/>
          <w:szCs w:val="22"/>
          <w:lang w:val="sr-Cyrl-CS"/>
        </w:rPr>
        <w:t>Закона о јавним набавкама</w:t>
      </w:r>
      <w:r>
        <w:rPr>
          <w:rFonts w:ascii="Arial" w:hAnsi="Arial" w:cs="Arial"/>
          <w:sz w:val="22"/>
          <w:szCs w:val="22"/>
          <w:lang w:val="sr-Cyrl-CS"/>
        </w:rPr>
        <w:t xml:space="preserve">, </w:t>
      </w:r>
      <w:r>
        <w:rPr>
          <w:rFonts w:ascii="Arial" w:hAnsi="Arial" w:cs="Arial"/>
          <w:sz w:val="22"/>
          <w:szCs w:val="22"/>
        </w:rPr>
        <w:t>као и додатног услова под тач.6. (6.1. и 6.2.).</w:t>
      </w:r>
      <w:r w:rsidRPr="00B42925">
        <w:rPr>
          <w:rFonts w:ascii="Arial" w:hAnsi="Arial" w:cs="Arial"/>
          <w:sz w:val="22"/>
          <w:szCs w:val="22"/>
          <w:lang w:val="sr-Cyrl-CS"/>
        </w:rPr>
        <w:t xml:space="preserve">Остале услове </w:t>
      </w:r>
      <w:r>
        <w:rPr>
          <w:rFonts w:ascii="Arial" w:hAnsi="Arial" w:cs="Arial"/>
          <w:sz w:val="22"/>
          <w:szCs w:val="22"/>
        </w:rPr>
        <w:t>из члана 76. ЗЈН</w:t>
      </w:r>
      <w:r>
        <w:rPr>
          <w:rFonts w:ascii="Arial" w:hAnsi="Arial" w:cs="Arial"/>
          <w:sz w:val="22"/>
          <w:szCs w:val="22"/>
          <w:lang w:val="sr-Cyrl-CS"/>
        </w:rPr>
        <w:t>, а које је Наручилац прописао у конкурсној документацији, понуђач</w:t>
      </w:r>
      <w:r w:rsidRPr="00B42925">
        <w:rPr>
          <w:rFonts w:ascii="Arial" w:hAnsi="Arial" w:cs="Arial"/>
          <w:sz w:val="22"/>
          <w:szCs w:val="22"/>
          <w:lang w:val="sr-Cyrl-CS"/>
        </w:rPr>
        <w:t xml:space="preserve"> и подизвођач </w:t>
      </w:r>
      <w:r w:rsidRPr="00B42925">
        <w:rPr>
          <w:rFonts w:ascii="Arial" w:hAnsi="Arial" w:cs="Arial"/>
          <w:sz w:val="22"/>
          <w:szCs w:val="22"/>
        </w:rPr>
        <w:t>испуњавају заједно</w:t>
      </w:r>
      <w:r w:rsidRPr="00B42925">
        <w:rPr>
          <w:rFonts w:ascii="Arial" w:hAnsi="Arial" w:cs="Arial"/>
          <w:sz w:val="22"/>
          <w:szCs w:val="22"/>
          <w:lang w:val="sr-Cyrl-CS"/>
        </w:rPr>
        <w:t xml:space="preserve">.Услове у погледу достављања средстава финансијског обезбеђења </w:t>
      </w:r>
      <w:r>
        <w:rPr>
          <w:rFonts w:ascii="Arial" w:hAnsi="Arial" w:cs="Arial"/>
          <w:sz w:val="22"/>
          <w:szCs w:val="22"/>
          <w:lang w:val="sr-Cyrl-CS"/>
        </w:rPr>
        <w:t xml:space="preserve">мора да </w:t>
      </w:r>
      <w:r w:rsidRPr="00B42925">
        <w:rPr>
          <w:rFonts w:ascii="Arial" w:hAnsi="Arial" w:cs="Arial"/>
          <w:sz w:val="22"/>
          <w:szCs w:val="22"/>
          <w:lang w:val="sr-Cyrl-CS"/>
        </w:rPr>
        <w:t>испу</w:t>
      </w:r>
      <w:r>
        <w:rPr>
          <w:rFonts w:ascii="Arial" w:hAnsi="Arial" w:cs="Arial"/>
          <w:sz w:val="22"/>
          <w:szCs w:val="22"/>
          <w:lang w:val="sr-Cyrl-CS"/>
        </w:rPr>
        <w:t>њава</w:t>
      </w:r>
      <w:r w:rsidRPr="00B42925">
        <w:rPr>
          <w:rFonts w:ascii="Arial" w:hAnsi="Arial" w:cs="Arial"/>
          <w:sz w:val="22"/>
          <w:szCs w:val="22"/>
          <w:lang w:val="sr-Cyrl-CS"/>
        </w:rPr>
        <w:t xml:space="preserve"> понуђач, који одговара Наручиоцу без обзира на број ангажованих подизовођача</w:t>
      </w:r>
      <w:r w:rsidRPr="00B42925">
        <w:rPr>
          <w:rFonts w:ascii="Arial" w:hAnsi="Arial" w:cs="Arial"/>
          <w:sz w:val="22"/>
          <w:szCs w:val="22"/>
        </w:rPr>
        <w:t xml:space="preserve">. </w:t>
      </w:r>
    </w:p>
    <w:p w:rsidR="00BD2161" w:rsidRPr="00B42925" w:rsidRDefault="00BD2161"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p>
    <w:p w:rsidR="00BD2161" w:rsidRPr="00B42925" w:rsidRDefault="00BD2161" w:rsidP="005A0B73">
      <w:pPr>
        <w:pStyle w:val="NormalWeb"/>
        <w:autoSpaceDE w:val="0"/>
        <w:autoSpaceDN w:val="0"/>
        <w:adjustRightInd w:val="0"/>
        <w:spacing w:before="0" w:beforeAutospacing="0" w:after="0" w:afterAutospacing="0"/>
        <w:ind w:left="720"/>
        <w:jc w:val="both"/>
        <w:rPr>
          <w:rFonts w:ascii="Arial" w:hAnsi="Arial" w:cs="Arial"/>
          <w:sz w:val="22"/>
          <w:szCs w:val="22"/>
        </w:rPr>
      </w:pPr>
      <w:r w:rsidRPr="00B42925">
        <w:rPr>
          <w:rFonts w:ascii="Arial" w:hAnsi="Arial" w:cs="Arial"/>
          <w:sz w:val="22"/>
          <w:szCs w:val="22"/>
          <w:lang w:val="sr-Cyrl-CS"/>
        </w:rPr>
        <w:t xml:space="preserve">Понуђач </w:t>
      </w:r>
      <w:r w:rsidRPr="00B42925">
        <w:rPr>
          <w:rFonts w:ascii="Arial" w:hAnsi="Arial" w:cs="Arial"/>
          <w:sz w:val="22"/>
          <w:szCs w:val="22"/>
        </w:rPr>
        <w:t>не може ангажовати као подизвођача лице које ни</w:t>
      </w:r>
      <w:r>
        <w:rPr>
          <w:rFonts w:ascii="Arial" w:hAnsi="Arial" w:cs="Arial"/>
          <w:sz w:val="22"/>
          <w:szCs w:val="22"/>
        </w:rPr>
        <w:t xml:space="preserve">је навео у понуди, а у супротном, Наручилац ће </w:t>
      </w:r>
      <w:r w:rsidRPr="00B42925">
        <w:rPr>
          <w:rFonts w:ascii="Arial" w:hAnsi="Arial" w:cs="Arial"/>
          <w:sz w:val="22"/>
          <w:szCs w:val="22"/>
        </w:rPr>
        <w:t>реализовати средство обезбеђења и раскинути уговор, осим ако би раскид</w:t>
      </w:r>
      <w:r>
        <w:rPr>
          <w:rFonts w:ascii="Arial" w:hAnsi="Arial" w:cs="Arial"/>
          <w:sz w:val="22"/>
          <w:szCs w:val="22"/>
        </w:rPr>
        <w:t xml:space="preserve">ом </w:t>
      </w:r>
      <w:r>
        <w:rPr>
          <w:rFonts w:ascii="Arial" w:hAnsi="Arial" w:cs="Arial"/>
          <w:sz w:val="22"/>
          <w:szCs w:val="22"/>
        </w:rPr>
        <w:lastRenderedPageBreak/>
        <w:t>уговора Н</w:t>
      </w:r>
      <w:r w:rsidRPr="00B42925">
        <w:rPr>
          <w:rFonts w:ascii="Arial" w:hAnsi="Arial" w:cs="Arial"/>
          <w:sz w:val="22"/>
          <w:szCs w:val="22"/>
        </w:rPr>
        <w:t xml:space="preserve">аручилац претрпео знатну штету.У </w:t>
      </w:r>
      <w:r w:rsidRPr="00B42925">
        <w:rPr>
          <w:rFonts w:ascii="Arial" w:hAnsi="Arial" w:cs="Arial"/>
          <w:sz w:val="22"/>
          <w:szCs w:val="22"/>
          <w:lang w:val="sr-Cyrl-CS"/>
        </w:rPr>
        <w:t xml:space="preserve">овом </w:t>
      </w:r>
      <w:r w:rsidRPr="00B42925">
        <w:rPr>
          <w:rFonts w:ascii="Arial" w:hAnsi="Arial" w:cs="Arial"/>
          <w:sz w:val="22"/>
          <w:szCs w:val="22"/>
        </w:rPr>
        <w:t xml:space="preserve">случају </w:t>
      </w:r>
      <w:r w:rsidRPr="00B42925">
        <w:rPr>
          <w:rFonts w:ascii="Arial" w:hAnsi="Arial" w:cs="Arial"/>
          <w:sz w:val="22"/>
          <w:szCs w:val="22"/>
          <w:lang w:val="sr-Cyrl-CS"/>
        </w:rPr>
        <w:t>Н</w:t>
      </w:r>
      <w:r w:rsidRPr="00B42925">
        <w:rPr>
          <w:rFonts w:ascii="Arial" w:hAnsi="Arial" w:cs="Arial"/>
          <w:sz w:val="22"/>
          <w:szCs w:val="22"/>
        </w:rPr>
        <w:t xml:space="preserve">аручилац је дужан да обавести организацију надлежну за заштиту конкуренције. </w:t>
      </w:r>
      <w:r w:rsidRPr="00B42925">
        <w:rPr>
          <w:rFonts w:ascii="Arial" w:hAnsi="Arial" w:cs="Arial"/>
          <w:sz w:val="22"/>
          <w:szCs w:val="22"/>
          <w:lang w:val="sr-Cyrl-CS"/>
        </w:rPr>
        <w:t>Понуђач</w:t>
      </w:r>
      <w:r w:rsidRPr="00B42925">
        <w:rPr>
          <w:rFonts w:ascii="Arial" w:hAnsi="Arial" w:cs="Arial"/>
          <w:sz w:val="22"/>
          <w:szCs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w:t>
      </w:r>
      <w:r>
        <w:rPr>
          <w:rFonts w:ascii="Arial" w:hAnsi="Arial" w:cs="Arial"/>
          <w:sz w:val="22"/>
          <w:szCs w:val="22"/>
        </w:rPr>
        <w:t>о добије претходну сагласност Н</w:t>
      </w:r>
      <w:r w:rsidRPr="00B42925">
        <w:rPr>
          <w:rFonts w:ascii="Arial" w:hAnsi="Arial" w:cs="Arial"/>
          <w:sz w:val="22"/>
          <w:szCs w:val="22"/>
        </w:rPr>
        <w:t xml:space="preserve">аручиоца. </w:t>
      </w:r>
      <w:r>
        <w:rPr>
          <w:rFonts w:ascii="Arial" w:hAnsi="Arial" w:cs="Arial"/>
          <w:sz w:val="22"/>
          <w:szCs w:val="22"/>
          <w:lang w:val="sr-Cyrl-CS"/>
        </w:rPr>
        <w:t>З</w:t>
      </w:r>
      <w:r w:rsidRPr="00B42925">
        <w:rPr>
          <w:rFonts w:ascii="Arial" w:hAnsi="Arial" w:cs="Arial"/>
          <w:sz w:val="22"/>
          <w:szCs w:val="22"/>
        </w:rPr>
        <w:t xml:space="preserve">а подизвођача </w:t>
      </w:r>
      <w:r>
        <w:rPr>
          <w:rFonts w:ascii="Arial" w:hAnsi="Arial" w:cs="Arial"/>
          <w:sz w:val="22"/>
          <w:szCs w:val="22"/>
          <w:lang w:val="sr-Cyrl-CS"/>
        </w:rPr>
        <w:t xml:space="preserve">се </w:t>
      </w:r>
      <w:r w:rsidRPr="00B42925">
        <w:rPr>
          <w:rFonts w:ascii="Arial" w:hAnsi="Arial" w:cs="Arial"/>
          <w:sz w:val="22"/>
          <w:szCs w:val="22"/>
        </w:rPr>
        <w:t>попу</w:t>
      </w:r>
      <w:r>
        <w:rPr>
          <w:rFonts w:ascii="Arial" w:hAnsi="Arial" w:cs="Arial"/>
          <w:sz w:val="22"/>
          <w:szCs w:val="22"/>
          <w:lang w:val="sr-Cyrl-CS"/>
        </w:rPr>
        <w:t>њавају</w:t>
      </w:r>
      <w:r w:rsidRPr="00B42925">
        <w:rPr>
          <w:rFonts w:ascii="Arial" w:hAnsi="Arial" w:cs="Arial"/>
          <w:sz w:val="22"/>
          <w:szCs w:val="22"/>
        </w:rPr>
        <w:t>, потпи</w:t>
      </w:r>
      <w:r>
        <w:rPr>
          <w:rFonts w:ascii="Arial" w:hAnsi="Arial" w:cs="Arial"/>
          <w:sz w:val="22"/>
          <w:szCs w:val="22"/>
          <w:lang w:val="sr-Cyrl-CS"/>
        </w:rPr>
        <w:t>сују</w:t>
      </w:r>
      <w:r w:rsidRPr="00B42925">
        <w:rPr>
          <w:rFonts w:ascii="Arial" w:hAnsi="Arial" w:cs="Arial"/>
          <w:sz w:val="22"/>
          <w:szCs w:val="22"/>
        </w:rPr>
        <w:t xml:space="preserve"> и овер</w:t>
      </w:r>
      <w:r>
        <w:rPr>
          <w:rFonts w:ascii="Arial" w:hAnsi="Arial" w:cs="Arial"/>
          <w:sz w:val="22"/>
          <w:szCs w:val="22"/>
          <w:lang w:val="sr-Cyrl-CS"/>
        </w:rPr>
        <w:t>авају</w:t>
      </w:r>
      <w:r w:rsidRPr="00B42925">
        <w:rPr>
          <w:rFonts w:ascii="Arial" w:hAnsi="Arial" w:cs="Arial"/>
          <w:sz w:val="22"/>
          <w:szCs w:val="22"/>
        </w:rPr>
        <w:t xml:space="preserve"> обрасц</w:t>
      </w:r>
      <w:r>
        <w:rPr>
          <w:rFonts w:ascii="Arial" w:hAnsi="Arial" w:cs="Arial"/>
          <w:sz w:val="22"/>
          <w:szCs w:val="22"/>
          <w:lang w:val="sr-Cyrl-CS"/>
        </w:rPr>
        <w:t>и</w:t>
      </w:r>
      <w:r w:rsidRPr="00B42925">
        <w:rPr>
          <w:rFonts w:ascii="Arial" w:hAnsi="Arial" w:cs="Arial"/>
          <w:sz w:val="22"/>
          <w:szCs w:val="22"/>
        </w:rPr>
        <w:t xml:space="preserve"> из конкурсне документације и то: О</w:t>
      </w:r>
      <w:r>
        <w:rPr>
          <w:rFonts w:ascii="Arial" w:hAnsi="Arial" w:cs="Arial"/>
          <w:sz w:val="22"/>
          <w:szCs w:val="22"/>
        </w:rPr>
        <w:t>бразац Основни подаци о по</w:t>
      </w:r>
      <w:r>
        <w:rPr>
          <w:rFonts w:ascii="Arial" w:hAnsi="Arial" w:cs="Arial"/>
          <w:sz w:val="22"/>
          <w:szCs w:val="22"/>
          <w:lang w:val="sr-Cyrl-CS"/>
        </w:rPr>
        <w:t>дизвођачу</w:t>
      </w:r>
      <w:r w:rsidRPr="00B42925">
        <w:rPr>
          <w:rFonts w:ascii="Arial" w:hAnsi="Arial" w:cs="Arial"/>
          <w:sz w:val="22"/>
          <w:szCs w:val="22"/>
        </w:rPr>
        <w:t xml:space="preserve">, </w:t>
      </w:r>
      <w:r w:rsidRPr="00B42925">
        <w:rPr>
          <w:rFonts w:ascii="Arial" w:hAnsi="Arial" w:cs="Arial"/>
          <w:sz w:val="22"/>
          <w:szCs w:val="22"/>
          <w:lang w:val="sr-Cyrl-CS"/>
        </w:rPr>
        <w:t>Образац у</w:t>
      </w:r>
      <w:r w:rsidRPr="00B42925">
        <w:rPr>
          <w:rFonts w:ascii="Arial" w:hAnsi="Arial" w:cs="Arial"/>
          <w:sz w:val="22"/>
          <w:szCs w:val="22"/>
          <w:lang w:val="sr-Cyrl-CS" w:eastAsia="hr-HR"/>
        </w:rPr>
        <w:t xml:space="preserve">слова за учешће у поступку јавне набавке из чл. 75. и 76. Закона о јавним набавкама и упутство како се доказује испуњеност тих услова, </w:t>
      </w:r>
      <w:r w:rsidRPr="00B42925">
        <w:rPr>
          <w:rFonts w:ascii="Arial" w:hAnsi="Arial" w:cs="Arial"/>
          <w:sz w:val="22"/>
          <w:szCs w:val="22"/>
        </w:rPr>
        <w:t>као и остале изјаве на исти начин и у истом облику како се тражи за понуђача, у зависности од дела набавке у којој наступа са подизвођачем.</w:t>
      </w:r>
    </w:p>
    <w:p w:rsidR="00BD2161" w:rsidRDefault="00BD2161" w:rsidP="005A0B73">
      <w:pPr>
        <w:ind w:left="720"/>
        <w:jc w:val="both"/>
      </w:pPr>
    </w:p>
    <w:p w:rsidR="00BD2161" w:rsidRPr="00B42925" w:rsidRDefault="00BD2161" w:rsidP="005A0B73">
      <w:pPr>
        <w:ind w:left="720"/>
        <w:jc w:val="both"/>
      </w:pPr>
      <w:r w:rsidRPr="00B42925">
        <w:t xml:space="preserve">Ако понуду подноси група понуђача (заједничка понуда), </w:t>
      </w:r>
      <w:r w:rsidRPr="00B42925">
        <w:rPr>
          <w:lang w:val="sr-Cyrl-CS"/>
        </w:rPr>
        <w:t>с</w:t>
      </w:r>
      <w:r w:rsidRPr="00B42925">
        <w:t>ваки понуђач из групе понуђача мора да испуни обавезне услове из члана 75. став 1. тач. 1) до 4) овог закона, што доказује достављањем доказа из члана 77. ЗЈН и конкурсном документацијом</w:t>
      </w:r>
      <w:r w:rsidRPr="00B42925">
        <w:rPr>
          <w:lang w:val="sr-Cyrl-CS"/>
        </w:rPr>
        <w:t xml:space="preserve">, </w:t>
      </w:r>
      <w:r>
        <w:t xml:space="preserve">као и додатни услов под тач.6. (6.1. и 6.2.), </w:t>
      </w:r>
      <w:r w:rsidRPr="00B42925">
        <w:t xml:space="preserve">а остале услове </w:t>
      </w:r>
      <w:r>
        <w:t>из члана 76. ЗЈН</w:t>
      </w:r>
      <w:r>
        <w:rPr>
          <w:lang w:val="sr-Cyrl-CS"/>
        </w:rPr>
        <w:t xml:space="preserve">, а које је Наручилац прописао у конкурној документацији, </w:t>
      </w:r>
      <w:r w:rsidRPr="00B42925">
        <w:t xml:space="preserve">испуњавају заједно. </w:t>
      </w:r>
      <w:r w:rsidRPr="00B42925">
        <w:rPr>
          <w:lang w:val="sr-Cyrl-CS"/>
        </w:rPr>
        <w:t xml:space="preserve">Услове у погледу достављања средстава финансијског обезбеђења </w:t>
      </w:r>
      <w:r>
        <w:rPr>
          <w:lang w:val="sr-Cyrl-CS"/>
        </w:rPr>
        <w:t>мора да испу</w:t>
      </w:r>
      <w:r w:rsidRPr="00B42925">
        <w:rPr>
          <w:lang w:val="sr-Cyrl-CS"/>
        </w:rPr>
        <w:t xml:space="preserve">њава </w:t>
      </w:r>
      <w:r w:rsidRPr="00B62B5A">
        <w:rPr>
          <w:lang w:val="sr-Cyrl-CS"/>
        </w:rPr>
        <w:t>онај члан заједничке понуде који је наведен у споразуму о заједничком наступању који је с</w:t>
      </w:r>
      <w:r w:rsidRPr="00B62B5A">
        <w:t>аставни део заједничке понуде</w:t>
      </w:r>
      <w:r w:rsidRPr="00B62B5A">
        <w:rPr>
          <w:lang w:val="sr-Cyrl-CS"/>
        </w:rPr>
        <w:t>.</w:t>
      </w:r>
      <w:r w:rsidRPr="00B42925">
        <w:rPr>
          <w:lang w:val="sr-Cyrl-CS"/>
        </w:rPr>
        <w:t xml:space="preserve"> Наведеним споразумом се</w:t>
      </w:r>
      <w:r w:rsidRPr="00B42925">
        <w:t xml:space="preserve"> понуђачи из групе међусобно и према наручиоцу обавезују на извршење јавне набавке, а који обавезно садржи податке о:1) члану групе који ће бити носилац посла, односно који ће поднети понуду и који  ћезаступати  групу понуђача пред наручиоцем; 2) понуђачу који ће у име групе понуђача потписати уговор;3) понуђачу који ће у име групе понуђача дати средство обезбеђења; 4) понуђачу који ће издати рачун; 5) рачуну на који ће бити извршено плаћање; 6) обавез</w:t>
      </w:r>
      <w:r w:rsidRPr="00B42925">
        <w:rPr>
          <w:lang w:val="sr-Cyrl-CS"/>
        </w:rPr>
        <w:t>а</w:t>
      </w:r>
      <w:r w:rsidRPr="00B42925">
        <w:t>ма сваког од понуђача из групе понуђача за извршење уговора.</w:t>
      </w:r>
    </w:p>
    <w:p w:rsidR="00BD2161" w:rsidRPr="00B42925" w:rsidRDefault="00BD2161" w:rsidP="005A0B73">
      <w:pPr>
        <w:pStyle w:val="NoSpacing"/>
        <w:ind w:left="720"/>
        <w:jc w:val="both"/>
        <w:rPr>
          <w:lang w:val="sr-Cyrl-CS"/>
        </w:rPr>
      </w:pPr>
      <w:r w:rsidRPr="00B42925">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w:t>
      </w:r>
      <w:r w:rsidRPr="00B42925">
        <w:rPr>
          <w:lang w:val="sr-Cyrl-CS"/>
        </w:rPr>
        <w:t>Наручиоца који је саставни део</w:t>
      </w:r>
      <w:r w:rsidRPr="00B42925">
        <w:t xml:space="preserve"> конкурсне документације</w:t>
      </w:r>
      <w:r w:rsidRPr="00B42925">
        <w:rPr>
          <w:lang w:val="sr-Cyrl-CS"/>
        </w:rPr>
        <w:t xml:space="preserve"> или у форми</w:t>
      </w:r>
      <w:r w:rsidRPr="00B42925">
        <w:t xml:space="preserve">, а на </w:t>
      </w:r>
      <w:r w:rsidRPr="00B42925">
        <w:rPr>
          <w:lang w:val="sr-Cyrl-CS"/>
        </w:rPr>
        <w:t>и</w:t>
      </w:r>
      <w:r w:rsidRPr="00B42925">
        <w:t>стом се потписују одговорна лица сваког од члана групе.</w:t>
      </w:r>
    </w:p>
    <w:p w:rsidR="00BD2161" w:rsidRDefault="00BD2161" w:rsidP="005A0B73">
      <w:pPr>
        <w:ind w:left="720"/>
        <w:jc w:val="center"/>
        <w:rPr>
          <w:b/>
          <w:bCs/>
          <w:color w:val="000080"/>
          <w:sz w:val="24"/>
          <w:szCs w:val="24"/>
          <w:u w:val="single"/>
          <w:lang w:val="sr-Cyrl-CS"/>
        </w:rPr>
      </w:pPr>
    </w:p>
    <w:p w:rsidR="00BD2161" w:rsidRPr="00DE7F06" w:rsidRDefault="00BD2161" w:rsidP="005A0B73">
      <w:pPr>
        <w:ind w:left="720"/>
        <w:jc w:val="center"/>
        <w:rPr>
          <w:b/>
          <w:bCs/>
          <w:color w:val="000080"/>
          <w:sz w:val="24"/>
          <w:szCs w:val="24"/>
          <w:u w:val="single"/>
          <w:lang w:val="sr-Cyrl-CS"/>
        </w:rPr>
      </w:pPr>
      <w:r w:rsidRPr="00DE7F06">
        <w:rPr>
          <w:b/>
          <w:bCs/>
          <w:color w:val="000080"/>
          <w:sz w:val="24"/>
          <w:szCs w:val="24"/>
          <w:u w:val="single"/>
        </w:rPr>
        <w:t>ОЦЕНА ИСПУЊЕНОСТИ УСЛОВА ЗА УЧЕШЋЕ У ПОСТУПКУ</w:t>
      </w:r>
    </w:p>
    <w:p w:rsidR="00BD2161" w:rsidRDefault="00BD2161" w:rsidP="005A0B73">
      <w:pPr>
        <w:tabs>
          <w:tab w:val="left" w:pos="180"/>
        </w:tabs>
        <w:ind w:left="720"/>
        <w:jc w:val="both"/>
        <w:rPr>
          <w:sz w:val="24"/>
          <w:szCs w:val="24"/>
          <w:lang w:val="sr-Cyrl-CS"/>
        </w:rPr>
      </w:pPr>
    </w:p>
    <w:p w:rsidR="00BD2161" w:rsidRPr="00B42925" w:rsidRDefault="00BD2161" w:rsidP="005A0B73">
      <w:pPr>
        <w:tabs>
          <w:tab w:val="left" w:pos="180"/>
        </w:tabs>
        <w:ind w:left="720"/>
        <w:jc w:val="both"/>
        <w:rPr>
          <w:lang w:val="sr-Latn-CS"/>
        </w:rPr>
      </w:pPr>
      <w:r w:rsidRPr="00B42925">
        <w:rPr>
          <w:lang w:val="sr-Cyrl-CS"/>
        </w:rPr>
        <w:t xml:space="preserve">Докази о испуњености обавезних и осталих услова које је Наручилац захтевао у конкурсној документацији у складу са ЗЈН, подзаконским актима и другим прописима којима се уређује ова област морају бити достављени уз понуду. </w:t>
      </w:r>
      <w:r w:rsidRPr="00B42925">
        <w:rPr>
          <w:lang w:val="sr-Latn-CS"/>
        </w:rPr>
        <w:t xml:space="preserve">Оцену испуњености наведених услова за учешће у поступку предметне јавне набавке, Наручилац ће вршити на основу попуњеног, потписаног и овереног </w:t>
      </w:r>
      <w:r w:rsidRPr="00C737F3">
        <w:t xml:space="preserve">ОБРАСЦА ЗА ОЦЕНУ ИСПУЊЕНОСТИ УСЛОВА ЗА УЧЕШЋЕ У ПОСТУПКУ У СКЛАДУ СА ЧЛАНОМ </w:t>
      </w:r>
      <w:r w:rsidRPr="00C737F3">
        <w:rPr>
          <w:lang w:val="sr-Cyrl-CS"/>
        </w:rPr>
        <w:t>75</w:t>
      </w:r>
      <w:r w:rsidRPr="00C737F3">
        <w:t>.</w:t>
      </w:r>
      <w:r w:rsidRPr="00C737F3">
        <w:rPr>
          <w:lang w:val="sr-Cyrl-CS"/>
        </w:rPr>
        <w:t xml:space="preserve">, 76., И 77. </w:t>
      </w:r>
      <w:r w:rsidRPr="00C737F3">
        <w:t>ЗЈН</w:t>
      </w:r>
      <w:r w:rsidRPr="00C737F3">
        <w:rPr>
          <w:lang w:val="sr-Cyrl-CS"/>
        </w:rPr>
        <w:t>,</w:t>
      </w:r>
      <w:r w:rsidRPr="00C737F3">
        <w:t xml:space="preserve"> СА УПУТСТВОМ О НАЧИНУ ДОКАЗИВАЊА, у конкурсној документацији, које је понуђач мора доставити уз понуду, а на коме је дато кратко упутство о начину доказивања испуњености тих услова</w:t>
      </w:r>
      <w:r w:rsidRPr="00B42925">
        <w:rPr>
          <w:b/>
          <w:bCs/>
        </w:rPr>
        <w:t xml:space="preserve">, </w:t>
      </w:r>
      <w:r w:rsidRPr="00B42925">
        <w:t>као и на основу достављених доказа у виду прописаних изјава и остале захтеване документације Наручи</w:t>
      </w:r>
      <w:r w:rsidRPr="00B42925">
        <w:rPr>
          <w:lang w:val="sr-Cyrl-CS"/>
        </w:rPr>
        <w:t xml:space="preserve">оца </w:t>
      </w:r>
      <w:r w:rsidRPr="00B42925">
        <w:t>у конкурсној документацији.</w:t>
      </w:r>
    </w:p>
    <w:p w:rsidR="00BD2161" w:rsidRPr="00B42925" w:rsidRDefault="00BD2161" w:rsidP="005A0B73">
      <w:pPr>
        <w:tabs>
          <w:tab w:val="left" w:pos="180"/>
        </w:tabs>
        <w:ind w:left="720"/>
        <w:jc w:val="both"/>
        <w:rPr>
          <w:lang w:val="sr-Cyrl-CS"/>
        </w:rPr>
      </w:pPr>
    </w:p>
    <w:p w:rsidR="00BD2161" w:rsidRPr="00B42925" w:rsidRDefault="00BD2161" w:rsidP="005A0B73">
      <w:pPr>
        <w:tabs>
          <w:tab w:val="left" w:pos="180"/>
        </w:tabs>
        <w:ind w:left="720"/>
        <w:jc w:val="both"/>
        <w:rPr>
          <w:u w:val="single"/>
          <w:lang w:val="sr-Cyrl-CS"/>
        </w:rPr>
      </w:pPr>
      <w:r w:rsidRPr="00B42925">
        <w:rPr>
          <w:lang w:val="sr-Latn-CS"/>
        </w:rPr>
        <w:t>Захтевани докази се достављају без обзира на датум њиховог издавања</w:t>
      </w:r>
      <w:r w:rsidRPr="00B42925">
        <w:rPr>
          <w:lang w:val="sr-Cyrl-CS"/>
        </w:rPr>
        <w:t>,</w:t>
      </w:r>
      <w:r w:rsidRPr="00B42925">
        <w:rPr>
          <w:lang w:val="sr-Latn-CS"/>
        </w:rPr>
        <w:t xml:space="preserve"> осим </w:t>
      </w:r>
      <w:r w:rsidRPr="00B42925">
        <w:t>доказа којима се доказује испуњеност обавезних услова за учешће у поступку наведених у:</w:t>
      </w:r>
      <w:r w:rsidRPr="00B42925">
        <w:rPr>
          <w:b/>
          <w:bCs/>
          <w:u w:val="single"/>
        </w:rPr>
        <w:t xml:space="preserve">тачки </w:t>
      </w:r>
      <w:r w:rsidRPr="00B42925">
        <w:rPr>
          <w:b/>
          <w:bCs/>
          <w:u w:val="single"/>
          <w:lang w:val="sr-Cyrl-CS"/>
        </w:rPr>
        <w:t>2</w:t>
      </w:r>
      <w:r w:rsidRPr="00B42925">
        <w:rPr>
          <w:b/>
          <w:bCs/>
        </w:rPr>
        <w:t>.</w:t>
      </w:r>
      <w:r w:rsidRPr="00B42925">
        <w:t xml:space="preserve"> обавезних услова за учешће (доказ да понуђач и његов законски заступник ни</w:t>
      </w:r>
      <w:r w:rsidRPr="00B42925">
        <w:rPr>
          <w:lang w:val="sr-Cyrl-CS"/>
        </w:rPr>
        <w:t>су</w:t>
      </w:r>
      <w:r w:rsidRPr="00B42925">
        <w:t xml:space="preserve"> осуђиван</w:t>
      </w:r>
      <w:r w:rsidRPr="00B42925">
        <w:rPr>
          <w:lang w:val="sr-Cyrl-CS"/>
        </w:rPr>
        <w:t>и</w:t>
      </w:r>
      <w:r w:rsidRPr="00B42925">
        <w:t xml:space="preserve"> за неко од крив</w:t>
      </w:r>
      <w:r w:rsidRPr="00B42925">
        <w:rPr>
          <w:lang w:val="sr-Cyrl-CS"/>
        </w:rPr>
        <w:t>и</w:t>
      </w:r>
      <w:r w:rsidRPr="00B42925">
        <w:t>чних дела као члан</w:t>
      </w:r>
      <w:r w:rsidRPr="00B42925">
        <w:rPr>
          <w:lang w:val="sr-Cyrl-CS"/>
        </w:rPr>
        <w:t>ови</w:t>
      </w:r>
      <w:r w:rsidRPr="00B42925">
        <w:t xml:space="preserve"> организоване криминалне групе, да ни</w:t>
      </w:r>
      <w:r w:rsidRPr="00B42925">
        <w:rPr>
          <w:lang w:val="sr-Cyrl-CS"/>
        </w:rPr>
        <w:t>су</w:t>
      </w:r>
      <w:r w:rsidRPr="00B42925">
        <w:t xml:space="preserve"> осуђиван</w:t>
      </w:r>
      <w:r w:rsidRPr="00B42925">
        <w:rPr>
          <w:lang w:val="sr-Cyrl-CS"/>
        </w:rPr>
        <w:t>и</w:t>
      </w:r>
      <w:r w:rsidRPr="00B42925">
        <w:t xml:space="preserve"> за кривична дела против привреде, кривична дела против заштите животне средине, кривично дело примања или давања мита, кривично дело преваре, који </w:t>
      </w:r>
      <w:r w:rsidRPr="00B42925">
        <w:rPr>
          <w:lang w:val="sr-Cyrl-CS"/>
        </w:rPr>
        <w:t>не могу</w:t>
      </w:r>
      <w:r w:rsidRPr="00B42925">
        <w:t xml:space="preserve"> бити </w:t>
      </w:r>
      <w:r w:rsidRPr="00B42925">
        <w:rPr>
          <w:lang w:val="sr-Cyrl-CS"/>
        </w:rPr>
        <w:t>старији од 2 месеца пре отварања понуда</w:t>
      </w:r>
      <w:r w:rsidRPr="00B42925">
        <w:t>)</w:t>
      </w:r>
      <w:r w:rsidRPr="00B42925">
        <w:rPr>
          <w:lang w:val="sr-Cyrl-CS"/>
        </w:rPr>
        <w:t xml:space="preserve">; </w:t>
      </w:r>
      <w:r w:rsidRPr="00B42925">
        <w:rPr>
          <w:b/>
          <w:bCs/>
          <w:u w:val="single"/>
        </w:rPr>
        <w:t>тачк</w:t>
      </w:r>
      <w:r w:rsidRPr="00B42925">
        <w:rPr>
          <w:b/>
          <w:bCs/>
          <w:u w:val="single"/>
          <w:lang w:val="sr-Cyrl-CS"/>
        </w:rPr>
        <w:t>и3</w:t>
      </w:r>
      <w:r w:rsidRPr="00B42925">
        <w:t>. обавезних услова за учешће (</w:t>
      </w:r>
      <w:r w:rsidRPr="00B42925">
        <w:rPr>
          <w:lang w:val="sr-Cyrl-CS"/>
        </w:rPr>
        <w:t>д</w:t>
      </w:r>
      <w:r w:rsidRPr="00B42925">
        <w:t xml:space="preserve">а понуђачу  није изречена мера забране обављања делатности, која је на снази у време објављивања односно </w:t>
      </w:r>
      <w:r w:rsidRPr="00B42925">
        <w:lastRenderedPageBreak/>
        <w:t>слања позива за подношење понуда)</w:t>
      </w:r>
      <w:r w:rsidRPr="00B42925">
        <w:rPr>
          <w:lang w:val="sr-Cyrl-CS"/>
        </w:rPr>
        <w:t xml:space="preserve">, а који </w:t>
      </w:r>
      <w:r w:rsidRPr="00B42925">
        <w:t>мо</w:t>
      </w:r>
      <w:r w:rsidRPr="00B42925">
        <w:rPr>
          <w:lang w:val="sr-Cyrl-CS"/>
        </w:rPr>
        <w:t>рају бити издати након објављивања позива за подношење понуда;</w:t>
      </w:r>
      <w:r w:rsidRPr="00B42925">
        <w:rPr>
          <w:b/>
          <w:bCs/>
          <w:u w:val="single"/>
          <w:lang w:val="sr-Cyrl-CS"/>
        </w:rPr>
        <w:t>тачки 4.</w:t>
      </w:r>
      <w:r w:rsidRPr="00B42925">
        <w:t xml:space="preserve">обавезних услова за учешће </w:t>
      </w:r>
      <w:r w:rsidRPr="00B42925">
        <w:rPr>
          <w:lang w:val="sr-Cyrl-CS"/>
        </w:rPr>
        <w:t>(д</w:t>
      </w:r>
      <w:r w:rsidRPr="00B42925">
        <w:t>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B42925">
        <w:rPr>
          <w:lang w:val="sr-Cyrl-CS"/>
        </w:rPr>
        <w:t>) који не могу бити старији од 2 месеца пре отварања понуда.</w:t>
      </w:r>
    </w:p>
    <w:p w:rsidR="00BD2161" w:rsidRPr="00B42925" w:rsidRDefault="00BD2161" w:rsidP="005A0B73">
      <w:pPr>
        <w:tabs>
          <w:tab w:val="left" w:pos="180"/>
        </w:tabs>
        <w:ind w:left="720"/>
        <w:jc w:val="both"/>
        <w:rPr>
          <w:lang w:val="sr-Cyrl-CS"/>
        </w:rPr>
      </w:pPr>
      <w:r w:rsidRPr="00B42925">
        <w:tab/>
      </w:r>
    </w:p>
    <w:p w:rsidR="00BD2161" w:rsidRDefault="00BD2161" w:rsidP="005A0B73">
      <w:pPr>
        <w:tabs>
          <w:tab w:val="left" w:pos="858"/>
        </w:tabs>
        <w:ind w:left="720"/>
        <w:jc w:val="both"/>
        <w:rPr>
          <w:lang w:val="sr-Cyrl-CS"/>
        </w:rPr>
      </w:pPr>
      <w:r w:rsidRPr="00B42925">
        <w:rPr>
          <w:lang w:val="sr-Cyrl-CS"/>
        </w:rPr>
        <w:t xml:space="preserve">Понуђач уписан у регистар понуђача није дужан да приликом подношења понуде доказује испуњеност обавезних услова за тачке 1. до 4. </w:t>
      </w:r>
      <w:r w:rsidRPr="00B42925">
        <w:rPr>
          <w:lang w:val="sr-Latn-CS"/>
        </w:rPr>
        <w:t xml:space="preserve">у складу са чланом 79. </w:t>
      </w:r>
      <w:r w:rsidRPr="00B42925">
        <w:rPr>
          <w:lang w:val="sr-Cyrl-CS"/>
        </w:rPr>
        <w:t>с</w:t>
      </w:r>
      <w:r w:rsidRPr="00B42925">
        <w:rPr>
          <w:lang w:val="sr-Latn-CS"/>
        </w:rPr>
        <w:t>тав 4</w:t>
      </w:r>
      <w:r w:rsidRPr="00B42925">
        <w:rPr>
          <w:lang w:val="sr-Cyrl-CS"/>
        </w:rPr>
        <w:t>.</w:t>
      </w:r>
      <w:r w:rsidRPr="00B42925">
        <w:rPr>
          <w:lang w:val="sr-Latn-CS"/>
        </w:rPr>
        <w:t xml:space="preserve"> ЗЈН.</w:t>
      </w:r>
      <w:r w:rsidRPr="00B42925">
        <w:rPr>
          <w:lang w:val="sr-Cyrl-CS"/>
        </w:rPr>
        <w:t>Ради евиденције пристигле документације приликом отварања понуда, понуђачи могу доставити у понуди копију Решења о упису понуђача у регистар или да у понуди наведу податак да су извршили упис у Регистар понуђача. Наручилац ће приликом стручне оцене понуда извршити проверу Регистра понуђача на сајту Агенције за привредне регистре. 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BD2161" w:rsidRDefault="00BD2161" w:rsidP="005A0B73">
      <w:pPr>
        <w:tabs>
          <w:tab w:val="left" w:pos="858"/>
        </w:tabs>
        <w:ind w:left="720"/>
        <w:jc w:val="both"/>
        <w:rPr>
          <w:lang w:val="sr-Cyrl-CS"/>
        </w:rPr>
      </w:pPr>
    </w:p>
    <w:p w:rsidR="00BD2161" w:rsidRPr="00C737F3" w:rsidRDefault="00BD2161" w:rsidP="005A0B73">
      <w:pPr>
        <w:pStyle w:val="ListParagraph"/>
        <w:tabs>
          <w:tab w:val="left" w:pos="680"/>
        </w:tabs>
        <w:jc w:val="both"/>
        <w:rPr>
          <w:rFonts w:ascii="Arial" w:hAnsi="Arial" w:cs="Arial"/>
          <w:lang w:val="sr-Cyrl-CS"/>
        </w:rPr>
      </w:pPr>
      <w:r w:rsidRPr="009C3CCE">
        <w:rPr>
          <w:rFonts w:ascii="Arial" w:hAnsi="Arial" w:cs="Arial"/>
        </w:rPr>
        <w:t xml:space="preserve">Подносиоци </w:t>
      </w:r>
      <w:r>
        <w:rPr>
          <w:rFonts w:ascii="Arial" w:hAnsi="Arial" w:cs="Arial"/>
          <w:lang w:val="sr-Cyrl-CS"/>
        </w:rPr>
        <w:t>понуда</w:t>
      </w:r>
      <w:r w:rsidRPr="009C3CCE">
        <w:rPr>
          <w:rFonts w:ascii="Arial" w:hAnsi="Arial" w:cs="Arial"/>
        </w:rPr>
        <w:t xml:space="preserve"> који су регистровани у регистру који води Агенција за привредне регистре не морају да доставе доказ </w:t>
      </w:r>
      <w:r w:rsidRPr="009C3CCE">
        <w:rPr>
          <w:rFonts w:ascii="Arial" w:hAnsi="Arial" w:cs="Arial"/>
          <w:lang w:val="sr-Cyrl-CS"/>
        </w:rPr>
        <w:t>из чл.  75. ст. 1. тач. 1) И</w:t>
      </w:r>
      <w:r w:rsidRPr="009C3CCE">
        <w:rPr>
          <w:rFonts w:ascii="Arial" w:hAnsi="Arial" w:cs="Arial"/>
        </w:rPr>
        <w:t xml:space="preserve">звод из регистра Агенције за привредне регистре, </w:t>
      </w:r>
      <w:r w:rsidRPr="009C3CCE">
        <w:rPr>
          <w:rFonts w:ascii="Arial" w:hAnsi="Arial" w:cs="Arial"/>
          <w:lang w:val="sr-Cyrl-CS"/>
        </w:rPr>
        <w:t xml:space="preserve">који </w:t>
      </w:r>
      <w:r w:rsidRPr="009C3CCE">
        <w:rPr>
          <w:rFonts w:ascii="Arial" w:hAnsi="Arial" w:cs="Arial"/>
        </w:rPr>
        <w:t>је јавно доступан на интернет страници Агенције за привредне регистре.</w:t>
      </w:r>
    </w:p>
    <w:p w:rsidR="00BD2161" w:rsidRPr="00B42925" w:rsidRDefault="00BD2161" w:rsidP="005A0B73">
      <w:pPr>
        <w:tabs>
          <w:tab w:val="left" w:pos="858"/>
        </w:tabs>
        <w:ind w:left="720"/>
        <w:jc w:val="both"/>
        <w:rPr>
          <w:lang w:val="sr-Latn-CS"/>
        </w:rPr>
      </w:pPr>
      <w:r w:rsidRPr="00B42925">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Pr="00B42925">
        <w:rPr>
          <w:lang w:val="sr-Latn-CS"/>
        </w:rPr>
        <w:t>.</w:t>
      </w:r>
    </w:p>
    <w:p w:rsidR="00BD2161" w:rsidRPr="00B42925" w:rsidRDefault="00BD2161" w:rsidP="005A0B73">
      <w:pPr>
        <w:tabs>
          <w:tab w:val="left" w:pos="858"/>
        </w:tabs>
        <w:ind w:left="720"/>
        <w:jc w:val="both"/>
        <w:rPr>
          <w:lang w:val="sr-Cyrl-CS"/>
        </w:rPr>
      </w:pPr>
    </w:p>
    <w:p w:rsidR="00BD2161" w:rsidRPr="00B42925" w:rsidRDefault="00BD2161" w:rsidP="005A0B73">
      <w:pPr>
        <w:tabs>
          <w:tab w:val="left" w:pos="858"/>
        </w:tabs>
        <w:ind w:left="720"/>
        <w:jc w:val="both"/>
        <w:rPr>
          <w:lang w:val="sr-Latn-CS"/>
        </w:rPr>
      </w:pPr>
      <w:r w:rsidRPr="00B42925">
        <w:rPr>
          <w:lang w:val="sr-Cyrl-CS"/>
        </w:rPr>
        <w:t xml:space="preserve">Уколико </w:t>
      </w:r>
      <w:r w:rsidRPr="00B42925">
        <w:t>понуђач има седиште у страној држави</w:t>
      </w:r>
      <w:r w:rsidRPr="00B42925">
        <w:rPr>
          <w:lang w:val="sr-Cyrl-CS"/>
        </w:rPr>
        <w:t xml:space="preserve">Наручилац може да </w:t>
      </w:r>
      <w:r w:rsidRPr="00B42925">
        <w:rPr>
          <w:lang w:val="sr-Latn-CS"/>
        </w:rPr>
        <w:t>изврши п</w:t>
      </w:r>
      <w:r w:rsidRPr="00B42925">
        <w:rPr>
          <w:lang w:val="sr-Cyrl-CS"/>
        </w:rPr>
        <w:t>роверу да ли су документи којима понуђач доказује испуњеност тражених услова издати од стране надлежних органа те државе.</w:t>
      </w:r>
      <w:r w:rsidRPr="00B42925">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року.Ако</w:t>
      </w:r>
      <w:r>
        <w:rPr>
          <w:lang w:val="sr-Cyrl-CS"/>
        </w:rPr>
        <w:t xml:space="preserve"> се у држави у којој понуђач има седиште не издају докази из члана 77.ЗЈН, понуђач може, уместо доказа, приложитисвоју писану </w:t>
      </w:r>
      <w:r w:rsidRPr="00B42925">
        <w:t>изјаву</w:t>
      </w:r>
      <w:r>
        <w:rPr>
          <w:lang w:val="sr-Cyrl-CS"/>
        </w:rPr>
        <w:t>,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B42925">
        <w:t xml:space="preserve">. Сва наведена документа морају бити преведена на српски језик и оверена од стране овлашћеног судског тумача. </w:t>
      </w:r>
    </w:p>
    <w:p w:rsidR="00BD2161" w:rsidRPr="00B42925" w:rsidRDefault="00BD2161" w:rsidP="005A0B73">
      <w:pPr>
        <w:ind w:left="720"/>
        <w:jc w:val="both"/>
        <w:rPr>
          <w:lang w:val="sr-Cyrl-CS"/>
        </w:rPr>
      </w:pPr>
    </w:p>
    <w:p w:rsidR="00BD2161" w:rsidRPr="00B42925" w:rsidRDefault="00BD2161" w:rsidP="005A0B73">
      <w:pPr>
        <w:ind w:left="720"/>
        <w:jc w:val="both"/>
      </w:pPr>
      <w:r w:rsidRPr="00B42925">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BD2161" w:rsidRPr="00B42925" w:rsidRDefault="00BD2161" w:rsidP="005A0B73">
      <w:pPr>
        <w:tabs>
          <w:tab w:val="left" w:pos="180"/>
        </w:tabs>
        <w:ind w:left="720"/>
        <w:jc w:val="both"/>
        <w:rPr>
          <w:lang w:val="sr-Cyrl-CS"/>
        </w:rPr>
      </w:pPr>
    </w:p>
    <w:p w:rsidR="00BD2161" w:rsidRDefault="00BD2161" w:rsidP="006C4A95">
      <w:pPr>
        <w:tabs>
          <w:tab w:val="left" w:pos="180"/>
        </w:tabs>
        <w:ind w:left="720"/>
        <w:jc w:val="both"/>
        <w:rPr>
          <w:b/>
          <w:bCs/>
          <w:color w:val="FF0000"/>
          <w:u w:val="single"/>
          <w:lang w:val="en-US"/>
        </w:rPr>
      </w:pPr>
      <w:r w:rsidRPr="00B42925">
        <w:t xml:space="preserve">Сва документа којима понуђачи доказују испуњеност услова за учешће у поступку, </w:t>
      </w:r>
      <w:r>
        <w:rPr>
          <w:lang w:val="sr-Cyrl-CS"/>
        </w:rPr>
        <w:t xml:space="preserve">могу се </w:t>
      </w:r>
      <w:r w:rsidRPr="00B42925">
        <w:t>достав</w:t>
      </w:r>
      <w:r>
        <w:rPr>
          <w:lang w:val="sr-Cyrl-CS"/>
        </w:rPr>
        <w:t>ити</w:t>
      </w:r>
      <w:r w:rsidRPr="00B42925">
        <w:t xml:space="preserve"> у неовереним фотокопијама. Наручилац</w:t>
      </w:r>
      <w:r w:rsidRPr="00B42925">
        <w:rPr>
          <w:lang w:val="sr-Cyrl-CS"/>
        </w:rPr>
        <w:t xml:space="preserve"> може</w:t>
      </w:r>
      <w:r w:rsidRPr="00B42925">
        <w:t xml:space="preserve"> пре доношења одлуке о </w:t>
      </w:r>
      <w:r w:rsidRPr="00B42925">
        <w:rPr>
          <w:lang w:val="sr-Cyrl-CS"/>
        </w:rPr>
        <w:t>додели уговора</w:t>
      </w:r>
      <w:r w:rsidRPr="00B42925">
        <w:t xml:space="preserve">, понуђачу чија понуда </w:t>
      </w:r>
      <w:r w:rsidRPr="00B42925">
        <w:rPr>
          <w:lang w:val="sr-Cyrl-CS"/>
        </w:rPr>
        <w:t xml:space="preserve">на основу извештаја комисије за јавну набавку </w:t>
      </w:r>
      <w:r w:rsidRPr="00B42925">
        <w:t xml:space="preserve">буде оцењена као најповољнија, </w:t>
      </w:r>
      <w:r w:rsidRPr="00B42925">
        <w:rPr>
          <w:lang w:val="sr-Cyrl-CS"/>
        </w:rPr>
        <w:t xml:space="preserve">захтевати да достави на увид </w:t>
      </w:r>
      <w:r w:rsidRPr="00B42925">
        <w:t xml:space="preserve">оригинал или оверене копије </w:t>
      </w:r>
      <w:r w:rsidRPr="00B42925">
        <w:rPr>
          <w:lang w:val="sr-Cyrl-CS"/>
        </w:rPr>
        <w:t xml:space="preserve">свих или појединих </w:t>
      </w:r>
      <w:r w:rsidRPr="00B42925">
        <w:t>доказа о испуњености услова за учешће у поступку (оверене фот</w:t>
      </w:r>
      <w:r w:rsidRPr="00B42925">
        <w:rPr>
          <w:lang w:val="sr-Cyrl-CS"/>
        </w:rPr>
        <w:t>о</w:t>
      </w:r>
      <w:r w:rsidRPr="00B42925">
        <w:t xml:space="preserve">копије у општини или суду).Уколико понуђач не достави </w:t>
      </w:r>
      <w:r w:rsidRPr="00B42925">
        <w:rPr>
          <w:lang w:val="sr-Cyrl-CS"/>
        </w:rPr>
        <w:t xml:space="preserve">на увид оригинал, или оверене копије тражених доказа </w:t>
      </w:r>
      <w:r w:rsidRPr="00B42925">
        <w:t xml:space="preserve">у примереном року од </w:t>
      </w:r>
      <w:r w:rsidRPr="00B42925">
        <w:rPr>
          <w:lang w:val="sr-Cyrl-CS"/>
        </w:rPr>
        <w:t>пет</w:t>
      </w:r>
      <w:r w:rsidRPr="00B42925">
        <w:t xml:space="preserve"> дана, Наручилац ће његову понуду одбити као </w:t>
      </w:r>
      <w:r w:rsidRPr="00B42925">
        <w:rPr>
          <w:lang w:val="sr-Cyrl-CS"/>
        </w:rPr>
        <w:t>неприхватљиву.</w:t>
      </w:r>
    </w:p>
    <w:p w:rsidR="00BD2161" w:rsidRDefault="00BD2161" w:rsidP="006C4A95">
      <w:pPr>
        <w:tabs>
          <w:tab w:val="left" w:pos="180"/>
        </w:tabs>
        <w:ind w:left="720"/>
        <w:jc w:val="both"/>
        <w:rPr>
          <w:b/>
          <w:bCs/>
          <w:color w:val="FF0000"/>
          <w:u w:val="single"/>
          <w:lang w:val="en-US"/>
        </w:rPr>
      </w:pPr>
    </w:p>
    <w:p w:rsidR="00BD2161" w:rsidRDefault="00BD2161" w:rsidP="006C4A95">
      <w:pPr>
        <w:tabs>
          <w:tab w:val="left" w:pos="180"/>
        </w:tabs>
        <w:ind w:left="720"/>
        <w:jc w:val="both"/>
        <w:rPr>
          <w:b/>
          <w:bCs/>
          <w:color w:val="FF0000"/>
          <w:u w:val="single"/>
          <w:lang w:val="en-US"/>
        </w:rPr>
      </w:pPr>
    </w:p>
    <w:p w:rsidR="00BD2161" w:rsidRPr="006C4A95" w:rsidRDefault="00BD2161" w:rsidP="006C4A95">
      <w:pPr>
        <w:tabs>
          <w:tab w:val="left" w:pos="180"/>
        </w:tabs>
        <w:ind w:left="720"/>
        <w:jc w:val="both"/>
        <w:rPr>
          <w:b/>
          <w:bCs/>
          <w:u w:val="single"/>
          <w:lang w:val="sr-Cyrl-CS"/>
        </w:rPr>
      </w:pPr>
      <w:r w:rsidRPr="00B84F9B">
        <w:rPr>
          <w:b/>
          <w:bCs/>
          <w:color w:val="000080"/>
          <w:sz w:val="28"/>
          <w:szCs w:val="28"/>
          <w:highlight w:val="lightGray"/>
          <w:shd w:val="clear" w:color="auto" w:fill="FFFFFF"/>
          <w:lang w:val="sr-Cyrl-CS"/>
        </w:rPr>
        <w:t>5</w:t>
      </w:r>
      <w:r w:rsidRPr="001126AA">
        <w:rPr>
          <w:b/>
          <w:bCs/>
          <w:color w:val="000080"/>
          <w:sz w:val="28"/>
          <w:szCs w:val="28"/>
          <w:highlight w:val="lightGray"/>
          <w:shd w:val="clear" w:color="auto" w:fill="FFFFFF"/>
        </w:rPr>
        <w:t xml:space="preserve">.   </w:t>
      </w:r>
      <w:r w:rsidRPr="001126AA">
        <w:rPr>
          <w:b/>
          <w:bCs/>
          <w:color w:val="000080"/>
          <w:sz w:val="28"/>
          <w:szCs w:val="28"/>
          <w:highlight w:val="lightGray"/>
          <w:u w:val="single"/>
          <w:shd w:val="clear" w:color="auto" w:fill="FFFFFF"/>
          <w:lang w:val="sr-Cyrl-CS"/>
        </w:rPr>
        <w:t>УПУТСТВО ПОНУЂАЧИМА КАКО ДА САЧИНЕ ПОНУДУ</w:t>
      </w:r>
    </w:p>
    <w:p w:rsidR="00BD2161" w:rsidRDefault="00BD2161" w:rsidP="008616BE">
      <w:pPr>
        <w:tabs>
          <w:tab w:val="left" w:pos="0"/>
        </w:tabs>
        <w:rPr>
          <w:lang w:val="sr-Cyrl-CS"/>
        </w:rPr>
      </w:pPr>
    </w:p>
    <w:p w:rsidR="00BD2161" w:rsidRPr="006C4A95" w:rsidRDefault="00BD2161" w:rsidP="008616BE">
      <w:pPr>
        <w:tabs>
          <w:tab w:val="left" w:pos="0"/>
        </w:tabs>
        <w:rPr>
          <w:lang w:val="en-US"/>
        </w:rPr>
      </w:pPr>
    </w:p>
    <w:p w:rsidR="00BD2161" w:rsidRPr="009F3373" w:rsidRDefault="00BD2161"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lang w:val="sr-Latn-CS"/>
        </w:rPr>
        <w:t>Понуда се саставља</w:t>
      </w:r>
      <w:r w:rsidRPr="009F3373">
        <w:rPr>
          <w:rFonts w:ascii="Arial" w:hAnsi="Arial" w:cs="Arial"/>
          <w:lang w:val="sr-Cyrl-CS"/>
        </w:rPr>
        <w:t xml:space="preserve">, а комплетна документација </w:t>
      </w:r>
      <w:r w:rsidRPr="009F3373">
        <w:rPr>
          <w:rFonts w:ascii="Arial" w:hAnsi="Arial" w:cs="Arial"/>
          <w:lang w:val="sr-Latn-CS"/>
        </w:rPr>
        <w:t>као и сва остала кореспонденција коју размењују Понуђач и Наручилац доставља се на српском језику  у складу са чланом 1</w:t>
      </w:r>
      <w:r w:rsidRPr="009F3373">
        <w:rPr>
          <w:rFonts w:ascii="Arial" w:hAnsi="Arial" w:cs="Arial"/>
        </w:rPr>
        <w:t>7</w:t>
      </w:r>
      <w:r w:rsidRPr="009F3373">
        <w:rPr>
          <w:rFonts w:ascii="Arial" w:hAnsi="Arial" w:cs="Arial"/>
          <w:lang w:val="sr-Latn-CS"/>
        </w:rPr>
        <w:t>.  Закона о јавним набавкама(осим проспеката и/или техничке документације која може бити на српском или енглеском језику).</w:t>
      </w:r>
      <w:r w:rsidRPr="009F3373">
        <w:rPr>
          <w:rFonts w:ascii="Arial" w:hAnsi="Arial" w:cs="Arial"/>
          <w:lang w:val="sr-Cyrl-CS"/>
        </w:rPr>
        <w:t xml:space="preserve"> Документа достављена на страном језику требају бити преведена и оверена од стране судског тумача.</w:t>
      </w:r>
    </w:p>
    <w:p w:rsidR="00BD2161" w:rsidRPr="009677A0" w:rsidRDefault="00BD2161"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rPr>
        <w:t xml:space="preserve">Понуда се сачињава на ОБРАСЦИМА ПОНУДЕ из конкурсне документације или у форми образаца Наручиоца, према елементима који су наведени, а сви обрасци </w:t>
      </w:r>
      <w:r w:rsidRPr="009F3373">
        <w:rPr>
          <w:rFonts w:ascii="Arial" w:hAnsi="Arial" w:cs="Arial"/>
          <w:lang w:val="sr-Cyrl-CS"/>
        </w:rPr>
        <w:t>требају</w:t>
      </w:r>
      <w:r w:rsidRPr="009F3373">
        <w:rPr>
          <w:rFonts w:ascii="Arial" w:hAnsi="Arial" w:cs="Arial"/>
        </w:rPr>
        <w:t xml:space="preserve"> бити попуњени</w:t>
      </w:r>
      <w:r w:rsidRPr="009F3373">
        <w:rPr>
          <w:rFonts w:ascii="Arial" w:hAnsi="Arial" w:cs="Arial"/>
          <w:lang w:val="sr-Cyrl-CS"/>
        </w:rPr>
        <w:t xml:space="preserve"> (уколико Наручилац није другачије одредио)</w:t>
      </w:r>
      <w:r w:rsidRPr="009F3373">
        <w:rPr>
          <w:rFonts w:ascii="Arial" w:hAnsi="Arial" w:cs="Arial"/>
        </w:rPr>
        <w:t xml:space="preserve">, оверени печатом и потписом </w:t>
      </w:r>
      <w:r w:rsidRPr="009F3373">
        <w:rPr>
          <w:rFonts w:ascii="Arial" w:hAnsi="Arial" w:cs="Arial"/>
          <w:lang w:val="sr-Cyrl-CS"/>
        </w:rPr>
        <w:t>овлашћеног</w:t>
      </w:r>
      <w:r w:rsidRPr="009F3373">
        <w:rPr>
          <w:rFonts w:ascii="Arial" w:hAnsi="Arial" w:cs="Arial"/>
        </w:rPr>
        <w:t xml:space="preserve"> лица понуђача на месту предвиђеном за потпис и печат, уз обавезно достављање тражене документације</w:t>
      </w:r>
      <w:r w:rsidRPr="009F3373">
        <w:rPr>
          <w:rFonts w:ascii="Arial" w:hAnsi="Arial" w:cs="Arial"/>
          <w:lang w:val="sr-Cyrl-CS"/>
        </w:rPr>
        <w:t>.Понуда, односно Образац понуде, као и други обрасци</w:t>
      </w:r>
      <w:r w:rsidRPr="009677A0">
        <w:rPr>
          <w:rFonts w:ascii="Arial" w:hAnsi="Arial" w:cs="Arial"/>
          <w:lang w:val="sr-Cyrl-CS"/>
        </w:rPr>
        <w:t xml:space="preserve"> предвиђени конку</w:t>
      </w:r>
      <w:r>
        <w:rPr>
          <w:rFonts w:ascii="Arial" w:hAnsi="Arial" w:cs="Arial"/>
          <w:lang w:val="sr-Cyrl-CS"/>
        </w:rPr>
        <w:t>р</w:t>
      </w:r>
      <w:r w:rsidRPr="009677A0">
        <w:rPr>
          <w:rFonts w:ascii="Arial" w:hAnsi="Arial" w:cs="Arial"/>
          <w:lang w:val="sr-Cyrl-CS"/>
        </w:rPr>
        <w:t xml:space="preserve">сном документацијом требају бити </w:t>
      </w:r>
      <w:r w:rsidRPr="009677A0">
        <w:rPr>
          <w:rFonts w:ascii="Arial" w:hAnsi="Arial" w:cs="Arial"/>
        </w:rPr>
        <w:t>потпун</w:t>
      </w:r>
      <w:r w:rsidRPr="009677A0">
        <w:rPr>
          <w:rFonts w:ascii="Arial" w:hAnsi="Arial" w:cs="Arial"/>
          <w:lang w:val="sr-Cyrl-CS"/>
        </w:rPr>
        <w:t>и</w:t>
      </w:r>
      <w:r w:rsidRPr="009677A0">
        <w:rPr>
          <w:rFonts w:ascii="Arial" w:hAnsi="Arial" w:cs="Arial"/>
        </w:rPr>
        <w:t>,јасн</w:t>
      </w:r>
      <w:r w:rsidRPr="009677A0">
        <w:rPr>
          <w:rFonts w:ascii="Arial" w:hAnsi="Arial" w:cs="Arial"/>
          <w:lang w:val="sr-Cyrl-CS"/>
        </w:rPr>
        <w:t>и</w:t>
      </w:r>
      <w:r w:rsidRPr="009677A0">
        <w:rPr>
          <w:rFonts w:ascii="Arial" w:hAnsi="Arial" w:cs="Arial"/>
        </w:rPr>
        <w:t xml:space="preserve"> и недвосмислен</w:t>
      </w:r>
      <w:r w:rsidRPr="009677A0">
        <w:rPr>
          <w:rFonts w:ascii="Arial" w:hAnsi="Arial" w:cs="Arial"/>
          <w:lang w:val="sr-Cyrl-CS"/>
        </w:rPr>
        <w:t xml:space="preserve">и и </w:t>
      </w:r>
      <w:r>
        <w:rPr>
          <w:rFonts w:ascii="Arial" w:hAnsi="Arial" w:cs="Arial"/>
          <w:lang w:val="sr-Cyrl-CS"/>
        </w:rPr>
        <w:t>требају</w:t>
      </w:r>
      <w:r w:rsidRPr="009677A0">
        <w:rPr>
          <w:rFonts w:ascii="Arial" w:hAnsi="Arial" w:cs="Arial"/>
        </w:rPr>
        <w:t xml:space="preserve"> бити попуњен</w:t>
      </w:r>
      <w:r w:rsidRPr="009677A0">
        <w:rPr>
          <w:rFonts w:ascii="Arial" w:hAnsi="Arial" w:cs="Arial"/>
          <w:lang w:val="sr-Cyrl-CS"/>
        </w:rPr>
        <w:t>и читко, потписани од стране овлашћеног лица понуђача и оверени печатом. Свака учињена исправка, бељење или подебљавање, требају бити оверени печатом и потписани (или парафирани) од стране овлашћеног лица. У</w:t>
      </w:r>
      <w:r w:rsidRPr="009677A0">
        <w:rPr>
          <w:rFonts w:ascii="Arial" w:hAnsi="Arial" w:cs="Arial"/>
        </w:rPr>
        <w:t xml:space="preserve">з обрасце из понуде </w:t>
      </w:r>
      <w:r w:rsidRPr="009677A0">
        <w:rPr>
          <w:rFonts w:ascii="Arial" w:hAnsi="Arial" w:cs="Arial"/>
          <w:lang w:val="sr-Cyrl-CS"/>
        </w:rPr>
        <w:t>требају</w:t>
      </w:r>
      <w:r w:rsidRPr="009677A0">
        <w:rPr>
          <w:rFonts w:ascii="Arial" w:hAnsi="Arial" w:cs="Arial"/>
        </w:rPr>
        <w:t xml:space="preserve"> бити достављени сви захтевани докази, који се сматрају саставним делом понуде</w:t>
      </w:r>
      <w:r w:rsidRPr="009677A0">
        <w:rPr>
          <w:rFonts w:ascii="Arial" w:hAnsi="Arial" w:cs="Arial"/>
          <w:lang w:val="sr-Cyrl-CS"/>
        </w:rPr>
        <w:t>, у</w:t>
      </w:r>
      <w:r w:rsidRPr="009677A0">
        <w:rPr>
          <w:rFonts w:ascii="Arial" w:hAnsi="Arial" w:cs="Arial"/>
        </w:rPr>
        <w:t xml:space="preserve"> противном таква понуда ће се сматрати неприхватљивом. Обрасци понуде са доказима и прилозима које понуђач попуњава и доставља уз понуду, дати су у оквиру дела конкурсне документације под називом – ОБРАСЦИ ПОНУДЕ</w:t>
      </w:r>
      <w:r w:rsidRPr="009677A0">
        <w:rPr>
          <w:rFonts w:ascii="Arial" w:hAnsi="Arial" w:cs="Arial"/>
          <w:lang w:val="sr-Cyrl-CS"/>
        </w:rPr>
        <w:t>.</w:t>
      </w:r>
      <w:r w:rsidRPr="009677A0">
        <w:rPr>
          <w:rFonts w:ascii="Arial" w:hAnsi="Arial" w:cs="Arial"/>
        </w:rPr>
        <w:t xml:space="preserve">Понуђач који жели доставити додатна појашњења, изјаве или доказе за које у конкурсној документацији није предвиђен посебан образац, то може учинити на свом меморандуму. Уколико страни понуђачи или понуђачи који имају седиште на територији стране државе, доставе понуду и документацију на енглеском језику, уз исту морају доставити и понуду са документацијом преведеном на српски језик, оверену од стране овлашћеног судског тумача. </w:t>
      </w:r>
    </w:p>
    <w:p w:rsidR="00BD2161" w:rsidRPr="009677A0" w:rsidRDefault="00BD2161" w:rsidP="00216090">
      <w:pPr>
        <w:pStyle w:val="ListParagraph"/>
        <w:numPr>
          <w:ilvl w:val="0"/>
          <w:numId w:val="5"/>
        </w:numPr>
        <w:tabs>
          <w:tab w:val="left" w:pos="0"/>
        </w:tabs>
        <w:autoSpaceDE w:val="0"/>
        <w:autoSpaceDN w:val="0"/>
        <w:adjustRightInd w:val="0"/>
        <w:spacing w:after="0"/>
        <w:jc w:val="both"/>
        <w:rPr>
          <w:rFonts w:ascii="Arial" w:hAnsi="Arial" w:cs="Arial"/>
        </w:rPr>
      </w:pPr>
      <w:r w:rsidRPr="009677A0">
        <w:rPr>
          <w:rFonts w:ascii="Arial" w:hAnsi="Arial" w:cs="Arial"/>
          <w:lang w:val="sr-Cyrl-CS"/>
        </w:rPr>
        <w:t>Рок важењ</w:t>
      </w:r>
      <w:r>
        <w:rPr>
          <w:rFonts w:ascii="Arial" w:hAnsi="Arial" w:cs="Arial"/>
          <w:lang w:val="sr-Cyrl-CS"/>
        </w:rPr>
        <w:t xml:space="preserve">а понуда не може бити краћи од </w:t>
      </w:r>
      <w:r w:rsidRPr="00810C45">
        <w:rPr>
          <w:rFonts w:ascii="Arial" w:hAnsi="Arial" w:cs="Arial"/>
          <w:highlight w:val="yellow"/>
        </w:rPr>
        <w:t>3</w:t>
      </w:r>
      <w:r w:rsidRPr="00810C45">
        <w:rPr>
          <w:rFonts w:ascii="Arial" w:hAnsi="Arial" w:cs="Arial"/>
          <w:highlight w:val="yellow"/>
          <w:lang w:val="sr-Cyrl-CS"/>
        </w:rPr>
        <w:t>0 дана</w:t>
      </w:r>
      <w:r w:rsidRPr="009677A0">
        <w:rPr>
          <w:rFonts w:ascii="Arial" w:hAnsi="Arial" w:cs="Arial"/>
          <w:lang w:val="sr-Cyrl-CS"/>
        </w:rPr>
        <w:t xml:space="preserve"> од дана отварања понуда.</w:t>
      </w:r>
    </w:p>
    <w:p w:rsidR="00BD2161" w:rsidRPr="00623180" w:rsidRDefault="00BD2161" w:rsidP="00216090">
      <w:pPr>
        <w:pStyle w:val="ListParagraph"/>
        <w:numPr>
          <w:ilvl w:val="0"/>
          <w:numId w:val="5"/>
        </w:numPr>
        <w:jc w:val="both"/>
        <w:rPr>
          <w:rFonts w:ascii="Arial" w:hAnsi="Arial" w:cs="Arial"/>
          <w:lang w:val="sr-Cyrl-CS"/>
        </w:rPr>
      </w:pPr>
      <w:r w:rsidRPr="00623180">
        <w:rPr>
          <w:rFonts w:ascii="Arial" w:hAnsi="Arial" w:cs="Arial"/>
          <w:lang w:val="sr-Cyrl-CS"/>
        </w:rPr>
        <w:t>Понуде са варијантама неће се узети у разматрање.</w:t>
      </w:r>
    </w:p>
    <w:p w:rsidR="00BD2161" w:rsidRPr="009F3373" w:rsidRDefault="00BD2161" w:rsidP="00216090">
      <w:pPr>
        <w:pStyle w:val="ListParagraph"/>
        <w:numPr>
          <w:ilvl w:val="0"/>
          <w:numId w:val="5"/>
        </w:numPr>
        <w:tabs>
          <w:tab w:val="left" w:pos="0"/>
        </w:tabs>
        <w:autoSpaceDE w:val="0"/>
        <w:autoSpaceDN w:val="0"/>
        <w:adjustRightInd w:val="0"/>
        <w:spacing w:after="0" w:line="23" w:lineRule="atLeast"/>
        <w:jc w:val="both"/>
        <w:rPr>
          <w:rFonts w:ascii="Arial" w:hAnsi="Arial" w:cs="Arial"/>
        </w:rPr>
      </w:pPr>
      <w:r w:rsidRPr="009F3373">
        <w:rPr>
          <w:rFonts w:ascii="Arial" w:hAnsi="Arial" w:cs="Arial"/>
        </w:rPr>
        <w:t xml:space="preserve">Образац понуде </w:t>
      </w:r>
      <w:r w:rsidRPr="009F3373">
        <w:rPr>
          <w:rFonts w:ascii="Arial" w:hAnsi="Arial" w:cs="Arial"/>
          <w:lang w:val="sr-Cyrl-CS"/>
        </w:rPr>
        <w:t xml:space="preserve">треба да </w:t>
      </w:r>
      <w:r w:rsidRPr="009F3373">
        <w:rPr>
          <w:rFonts w:ascii="Arial" w:hAnsi="Arial" w:cs="Arial"/>
        </w:rPr>
        <w:t>садржи:</w:t>
      </w:r>
      <w:r w:rsidRPr="009F3373">
        <w:rPr>
          <w:rFonts w:ascii="Arial" w:hAnsi="Arial" w:cs="Arial"/>
          <w:lang w:val="sr-Cyrl-CS"/>
        </w:rPr>
        <w:t>назив</w:t>
      </w:r>
      <w:r w:rsidRPr="009F3373">
        <w:rPr>
          <w:rFonts w:ascii="Arial" w:hAnsi="Arial" w:cs="Arial"/>
        </w:rPr>
        <w:t xml:space="preserve"> понуђач</w:t>
      </w:r>
      <w:r w:rsidRPr="009F3373">
        <w:rPr>
          <w:rFonts w:ascii="Arial" w:hAnsi="Arial" w:cs="Arial"/>
          <w:lang w:val="sr-Cyrl-CS"/>
        </w:rPr>
        <w:t>а</w:t>
      </w:r>
      <w:r>
        <w:rPr>
          <w:rFonts w:ascii="Arial" w:hAnsi="Arial" w:cs="Arial"/>
          <w:lang w:val="sr-Cyrl-CS"/>
        </w:rPr>
        <w:t>/</w:t>
      </w:r>
      <w:r w:rsidRPr="009F3373">
        <w:rPr>
          <w:rFonts w:ascii="Arial" w:hAnsi="Arial" w:cs="Arial"/>
          <w:lang w:val="sr-Cyrl-CS"/>
        </w:rPr>
        <w:t>подизвођача, једног или више</w:t>
      </w:r>
      <w:r>
        <w:rPr>
          <w:rFonts w:ascii="Arial" w:hAnsi="Arial" w:cs="Arial"/>
          <w:lang w:val="sr-Cyrl-CS"/>
        </w:rPr>
        <w:t>/</w:t>
      </w:r>
      <w:r w:rsidRPr="009F3373">
        <w:rPr>
          <w:rFonts w:ascii="Arial" w:hAnsi="Arial" w:cs="Arial"/>
          <w:lang w:val="sr-Cyrl-CS"/>
        </w:rPr>
        <w:t>носиоца заједничке понуде</w:t>
      </w:r>
      <w:r w:rsidRPr="009F3373">
        <w:rPr>
          <w:rFonts w:ascii="Arial" w:hAnsi="Arial" w:cs="Arial"/>
        </w:rPr>
        <w:t>, односно сваком понуђачу из групе понуђача</w:t>
      </w:r>
      <w:r w:rsidRPr="009F3373">
        <w:rPr>
          <w:rFonts w:ascii="Arial" w:hAnsi="Arial" w:cs="Arial"/>
          <w:lang w:val="sr-Cyrl-CS"/>
        </w:rPr>
        <w:t>, једног или више</w:t>
      </w:r>
      <w:r w:rsidRPr="009F3373">
        <w:rPr>
          <w:rFonts w:ascii="Arial" w:hAnsi="Arial" w:cs="Arial"/>
        </w:rPr>
        <w:t>, (</w:t>
      </w:r>
      <w:r w:rsidRPr="009F3373">
        <w:rPr>
          <w:rFonts w:ascii="Arial" w:hAnsi="Arial" w:cs="Arial"/>
          <w:lang w:val="sr-Cyrl-CS"/>
        </w:rPr>
        <w:t>наводећи назив</w:t>
      </w:r>
      <w:r w:rsidRPr="009F3373">
        <w:rPr>
          <w:rFonts w:ascii="Arial" w:hAnsi="Arial" w:cs="Arial"/>
        </w:rPr>
        <w:t xml:space="preserve"> или скраћени назив из одговарајућег регистра</w:t>
      </w:r>
      <w:r w:rsidRPr="009F3373">
        <w:rPr>
          <w:rFonts w:ascii="Arial" w:hAnsi="Arial" w:cs="Arial"/>
          <w:lang w:val="sr-Cyrl-CS"/>
        </w:rPr>
        <w:t>)</w:t>
      </w:r>
      <w:r w:rsidRPr="009F3373">
        <w:rPr>
          <w:rFonts w:ascii="Arial" w:hAnsi="Arial" w:cs="Arial"/>
        </w:rPr>
        <w:t>, адрес</w:t>
      </w:r>
      <w:r w:rsidRPr="009F3373">
        <w:rPr>
          <w:rFonts w:ascii="Arial" w:hAnsi="Arial" w:cs="Arial"/>
          <w:lang w:val="sr-Cyrl-CS"/>
        </w:rPr>
        <w:t>у</w:t>
      </w:r>
      <w:r w:rsidRPr="009F3373">
        <w:rPr>
          <w:rFonts w:ascii="Arial" w:hAnsi="Arial" w:cs="Arial"/>
        </w:rPr>
        <w:t xml:space="preserve"> седишта, матични број и порески идентификациони број, особ</w:t>
      </w:r>
      <w:r w:rsidRPr="009F3373">
        <w:rPr>
          <w:rFonts w:ascii="Arial" w:hAnsi="Arial" w:cs="Arial"/>
          <w:lang w:val="sr-Cyrl-CS"/>
        </w:rPr>
        <w:t>у</w:t>
      </w:r>
      <w:r w:rsidRPr="009F3373">
        <w:rPr>
          <w:rFonts w:ascii="Arial" w:hAnsi="Arial" w:cs="Arial"/>
        </w:rPr>
        <w:t xml:space="preserve"> за контакт</w:t>
      </w:r>
      <w:r w:rsidRPr="009F3373">
        <w:rPr>
          <w:rFonts w:ascii="Arial" w:hAnsi="Arial" w:cs="Arial"/>
          <w:lang w:val="sr-Cyrl-CS"/>
        </w:rPr>
        <w:t xml:space="preserve">, шифру и назив претежне делатности, тел. број, телефакс, е-маил адресу, број текућег рачуна, име лице овлашћеног за потписивање уговора, назнаку да се ради о понуди (заводни број понуде код понуђача), датум сачињавања понуде,брутојединичне цене(по пословима) без ПДВ, ПДВ, бруто јединичне цене (по пословима) са пдв;збир бруто цена(по пословима)  без ПДВ, ПДВ, збир бруто цена(по пословима) са пдв, Рок плаћања у складу са захтевима Наручиоца, Период вршења услуге, У оквиру начина наступања: опције да ли понуђач наступа самостално, са подизвођачем, уколико наступа са подизвођачем проценат укупне вредности набавке поверен подизвођачу, у оквиру наступања групе понуђача (заједничка понуда): назив и седиште свих чланица заједничке понуде. Рок важења понуде. </w:t>
      </w:r>
    </w:p>
    <w:p w:rsidR="00BD2161" w:rsidRPr="009F3373" w:rsidRDefault="00BD2161" w:rsidP="00216090">
      <w:pPr>
        <w:pStyle w:val="NormalWeb"/>
        <w:numPr>
          <w:ilvl w:val="0"/>
          <w:numId w:val="5"/>
        </w:numPr>
        <w:autoSpaceDE w:val="0"/>
        <w:autoSpaceDN w:val="0"/>
        <w:adjustRightInd w:val="0"/>
        <w:spacing w:before="0" w:beforeAutospacing="0" w:after="0" w:afterAutospacing="0"/>
        <w:jc w:val="both"/>
        <w:rPr>
          <w:rFonts w:ascii="Arial" w:hAnsi="Arial" w:cs="Arial"/>
          <w:sz w:val="22"/>
          <w:szCs w:val="22"/>
          <w:lang w:eastAsia="hr-HR"/>
        </w:rPr>
      </w:pPr>
      <w:r w:rsidRPr="009F3373">
        <w:rPr>
          <w:rFonts w:ascii="Arial" w:hAnsi="Arial" w:cs="Arial"/>
          <w:sz w:val="22"/>
          <w:szCs w:val="22"/>
          <w:lang w:val="sr-Cyrl-CS"/>
        </w:rPr>
        <w:t xml:space="preserve">Понуда садржи: </w:t>
      </w:r>
      <w:r w:rsidRPr="009F3373">
        <w:rPr>
          <w:rFonts w:ascii="Arial" w:hAnsi="Arial" w:cs="Arial"/>
          <w:sz w:val="22"/>
          <w:szCs w:val="22"/>
          <w:lang w:eastAsia="hr-HR"/>
        </w:rPr>
        <w:t xml:space="preserve">Образац понуде - насловна страна – </w:t>
      </w:r>
      <w:r w:rsidRPr="009F3373">
        <w:rPr>
          <w:rFonts w:ascii="Arial" w:hAnsi="Arial" w:cs="Arial"/>
          <w:sz w:val="22"/>
          <w:szCs w:val="22"/>
          <w:lang w:val="sr-Cyrl-CS" w:eastAsia="hr-HR"/>
        </w:rPr>
        <w:t xml:space="preserve">Образац бр. 1; </w:t>
      </w:r>
      <w:r w:rsidRPr="009F3373">
        <w:rPr>
          <w:rFonts w:ascii="Arial" w:hAnsi="Arial" w:cs="Arial"/>
          <w:sz w:val="22"/>
          <w:szCs w:val="22"/>
          <w:lang w:eastAsia="hr-HR"/>
        </w:rPr>
        <w:t>Образац основни подаци о понуђачу</w:t>
      </w:r>
      <w:r w:rsidRPr="009F3373">
        <w:rPr>
          <w:sz w:val="22"/>
          <w:szCs w:val="22"/>
          <w:lang w:val="sr-Cyrl-CS"/>
        </w:rPr>
        <w:t xml:space="preserve"> – </w:t>
      </w:r>
      <w:r w:rsidRPr="009F3373">
        <w:rPr>
          <w:rFonts w:ascii="Arial" w:hAnsi="Arial" w:cs="Arial"/>
          <w:sz w:val="22"/>
          <w:szCs w:val="22"/>
          <w:lang w:val="sr-Cyrl-CS"/>
        </w:rPr>
        <w:t xml:space="preserve">Образац бр. 2; Образац основни подаци о подизвођачу – Образац бр. 2а (евентуално); Образац основни подаци о чланици заједничке понуде – Образац 2б (евентуално); </w:t>
      </w:r>
      <w:r w:rsidRPr="009F3373">
        <w:rPr>
          <w:rFonts w:ascii="Arial" w:hAnsi="Arial" w:cs="Arial"/>
          <w:sz w:val="22"/>
          <w:szCs w:val="22"/>
          <w:lang w:eastAsia="hr-HR"/>
        </w:rPr>
        <w:t>Образац – овлашћење</w:t>
      </w:r>
      <w:r w:rsidRPr="009F3373">
        <w:rPr>
          <w:rFonts w:ascii="Arial" w:hAnsi="Arial" w:cs="Arial"/>
          <w:sz w:val="22"/>
          <w:szCs w:val="22"/>
          <w:lang w:val="sr-Cyrl-CS" w:eastAsia="hr-HR"/>
        </w:rPr>
        <w:t xml:space="preserve"> – Образац бр. 3 (евентуално); </w:t>
      </w:r>
      <w:r w:rsidRPr="009F3373">
        <w:rPr>
          <w:rFonts w:ascii="Arial" w:hAnsi="Arial" w:cs="Arial"/>
          <w:sz w:val="22"/>
          <w:szCs w:val="22"/>
          <w:lang w:eastAsia="hr-HR"/>
        </w:rPr>
        <w:t>Образац услова за учешће у поступку</w:t>
      </w:r>
      <w:r w:rsidRPr="009F3373">
        <w:rPr>
          <w:rFonts w:ascii="Arial" w:hAnsi="Arial" w:cs="Arial"/>
          <w:sz w:val="22"/>
          <w:szCs w:val="22"/>
          <w:lang w:val="sr-Cyrl-CS" w:eastAsia="hr-HR"/>
        </w:rPr>
        <w:t xml:space="preserve"> јавне набавке из чл. 75. и 76.ЗЈН </w:t>
      </w:r>
      <w:r w:rsidRPr="009F3373">
        <w:rPr>
          <w:rFonts w:ascii="Arial" w:hAnsi="Arial" w:cs="Arial"/>
          <w:sz w:val="22"/>
          <w:szCs w:val="22"/>
          <w:lang w:eastAsia="hr-HR"/>
        </w:rPr>
        <w:t>и упутство како се доказује испуњеност тих услова</w:t>
      </w:r>
      <w:r w:rsidRPr="009F3373">
        <w:rPr>
          <w:rFonts w:ascii="Arial" w:hAnsi="Arial" w:cs="Arial"/>
          <w:sz w:val="22"/>
          <w:szCs w:val="22"/>
          <w:lang w:val="sr-Cyrl-CS" w:eastAsia="hr-HR"/>
        </w:rPr>
        <w:t xml:space="preserve"> – Образац бр. 4; Образац изјаве понуђача у складу са чл. 75. став 2. ЗЈН – Образац бр. 5; Образац понуде – Образац бр. 6, Образац изјаве о независној понуди – Образац бр. 7; Образац изјаве понуђача о начину наступања – Образац бр. 8; Образац изјаве чланица групе понуђача који подносе заједничку понуду – Образац бр. 8а (евентуално), Образац изјаве понуђача о поседовању захтеваних финансијских капацитета-Образац бр. 9, Образац изјаве понуђача о поседовању </w:t>
      </w:r>
      <w:r w:rsidRPr="009F3373">
        <w:rPr>
          <w:rFonts w:ascii="Arial" w:hAnsi="Arial" w:cs="Arial"/>
          <w:sz w:val="22"/>
          <w:szCs w:val="22"/>
          <w:lang w:val="sr-Cyrl-CS" w:eastAsia="hr-HR"/>
        </w:rPr>
        <w:lastRenderedPageBreak/>
        <w:t>захтеваних пословних капацитета-Образац бр. 10, Образац реф.листе- Образац бр 10а, Образац изјаве понуђача о поседовању захтеваних кадровских капацитета-Образац бр. 11, Образац изјаве о средствима финансијског обезбеђења за озбиљност понуде – Образац бр. 12 са захтеваним средством обезбеђења које се доставља уз понуду; Образац изјаве о намерама понуђача за достављање банкарске гаранције за добро извршење посла– Образац бр. 13; Образац структуре цене– Образац бр. 14; Образац трошкова припреме понуде – Образац бр. 15 (евентуално); Образац изјаве понуђача о уредном извршењу обавеза по раније закљученим уговорима – Образац бр. 16,Модел уговора – Образац бр. 17, Изјава понуђача о кључном особљу-Образац 18</w:t>
      </w:r>
      <w:r>
        <w:rPr>
          <w:rFonts w:ascii="Arial" w:hAnsi="Arial" w:cs="Arial"/>
          <w:sz w:val="22"/>
          <w:szCs w:val="22"/>
          <w:lang w:val="sr-Cyrl-CS" w:eastAsia="hr-HR"/>
        </w:rPr>
        <w:t>;  Д</w:t>
      </w:r>
      <w:r w:rsidRPr="009F3373">
        <w:rPr>
          <w:rFonts w:ascii="Arial" w:hAnsi="Arial" w:cs="Arial"/>
          <w:sz w:val="22"/>
          <w:szCs w:val="22"/>
          <w:lang w:val="sr-Cyrl-CS" w:eastAsia="hr-HR"/>
        </w:rPr>
        <w:t xml:space="preserve">окази побројани у оквиру дела </w:t>
      </w:r>
      <w:r w:rsidRPr="009F3373">
        <w:rPr>
          <w:rFonts w:ascii="Arial" w:hAnsi="Arial" w:cs="Arial"/>
          <w:sz w:val="22"/>
          <w:szCs w:val="22"/>
          <w:lang w:eastAsia="hr-HR"/>
        </w:rPr>
        <w:t xml:space="preserve">I, </w:t>
      </w:r>
      <w:r w:rsidRPr="009F3373">
        <w:rPr>
          <w:rFonts w:ascii="Arial" w:hAnsi="Arial" w:cs="Arial"/>
          <w:sz w:val="22"/>
          <w:szCs w:val="22"/>
          <w:lang w:val="sr-Cyrl-CS" w:eastAsia="hr-HR"/>
        </w:rPr>
        <w:t>тачка 4.конкурсне документације.</w:t>
      </w:r>
    </w:p>
    <w:p w:rsidR="00BD2161" w:rsidRPr="009677A0" w:rsidRDefault="00BD2161" w:rsidP="00216090">
      <w:pPr>
        <w:pStyle w:val="ListParagraph"/>
        <w:numPr>
          <w:ilvl w:val="0"/>
          <w:numId w:val="5"/>
        </w:numPr>
        <w:tabs>
          <w:tab w:val="left" w:pos="0"/>
        </w:tabs>
        <w:autoSpaceDE w:val="0"/>
        <w:autoSpaceDN w:val="0"/>
        <w:adjustRightInd w:val="0"/>
        <w:spacing w:after="0" w:line="23" w:lineRule="atLeast"/>
        <w:ind w:left="426" w:hanging="426"/>
        <w:jc w:val="both"/>
        <w:rPr>
          <w:rFonts w:ascii="Arial" w:hAnsi="Arial" w:cs="Arial"/>
        </w:rPr>
      </w:pPr>
      <w:r w:rsidRPr="009677A0">
        <w:rPr>
          <w:rFonts w:ascii="Arial" w:hAnsi="Arial" w:cs="Arial"/>
          <w:lang w:val="sr-Latn-CS"/>
        </w:rPr>
        <w:t xml:space="preserve">Пожељно је да сви документи у понуди буду поднети по редоследу како је то наведено у конкурсној документацији, </w:t>
      </w:r>
      <w:r>
        <w:rPr>
          <w:rFonts w:ascii="Arial" w:hAnsi="Arial" w:cs="Arial"/>
          <w:lang w:val="sr-Cyrl-CS"/>
        </w:rPr>
        <w:t>а пожељно је и</w:t>
      </w:r>
      <w:r w:rsidRPr="009677A0">
        <w:rPr>
          <w:rFonts w:ascii="Arial" w:hAnsi="Arial" w:cs="Arial"/>
          <w:lang w:val="sr-Latn-CS"/>
        </w:rPr>
        <w:t xml:space="preserve"> и да буду повезани у једну целину тако да се не могу накнадно убацивати, одстрањивати или замењивати поједини листови, односно прилози, а да се при том видно не оштете листови или печат. </w:t>
      </w:r>
    </w:p>
    <w:p w:rsidR="00BD2161" w:rsidRPr="009677A0" w:rsidRDefault="00BD2161" w:rsidP="00216090">
      <w:pPr>
        <w:pStyle w:val="ListParagraph"/>
        <w:numPr>
          <w:ilvl w:val="0"/>
          <w:numId w:val="5"/>
        </w:numPr>
        <w:tabs>
          <w:tab w:val="left" w:pos="0"/>
        </w:tabs>
        <w:jc w:val="both"/>
        <w:rPr>
          <w:rFonts w:ascii="Arial" w:hAnsi="Arial" w:cs="Arial"/>
        </w:rPr>
      </w:pPr>
      <w:r w:rsidRPr="009677A0">
        <w:rPr>
          <w:rFonts w:ascii="Arial" w:hAnsi="Arial" w:cs="Arial"/>
        </w:rPr>
        <w:t>Наручилац ће вредновати искључиво прихватљиве и одговарајуће</w:t>
      </w:r>
      <w:r w:rsidRPr="009677A0">
        <w:rPr>
          <w:rFonts w:ascii="Arial" w:hAnsi="Arial" w:cs="Arial"/>
          <w:lang w:val="sr-Latn-CS"/>
        </w:rPr>
        <w:t>понуде које су благовремено предате, у којима су понуђачи одговорили на захтеване услове из позива</w:t>
      </w:r>
      <w:r w:rsidRPr="009677A0">
        <w:rPr>
          <w:rFonts w:ascii="Arial" w:hAnsi="Arial" w:cs="Arial"/>
          <w:lang w:val="sr-Cyrl-CS"/>
        </w:rPr>
        <w:t xml:space="preserve"> за подношење понуда</w:t>
      </w:r>
      <w:r w:rsidRPr="009677A0">
        <w:rPr>
          <w:rFonts w:ascii="Arial" w:hAnsi="Arial" w:cs="Arial"/>
          <w:lang w:val="sr-Latn-CS"/>
        </w:rPr>
        <w:t xml:space="preserve"> и конкурсне документације и уколико су доставили комплетно тражену документацију. </w:t>
      </w:r>
    </w:p>
    <w:p w:rsidR="00BD2161" w:rsidRPr="00E253D1" w:rsidRDefault="00BD2161" w:rsidP="00216090">
      <w:pPr>
        <w:pStyle w:val="ListParagraph"/>
        <w:numPr>
          <w:ilvl w:val="0"/>
          <w:numId w:val="5"/>
        </w:numPr>
        <w:jc w:val="both"/>
        <w:rPr>
          <w:rFonts w:ascii="Arial" w:hAnsi="Arial" w:cs="Arial"/>
        </w:rPr>
      </w:pPr>
      <w:r w:rsidRPr="009677A0">
        <w:rPr>
          <w:rFonts w:ascii="Arial" w:hAnsi="Arial" w:cs="Arial"/>
          <w:lang w:val="sr-Cyrl-CS"/>
        </w:rPr>
        <w:t xml:space="preserve">Понуђачи су у обавези да своје понуде, </w:t>
      </w:r>
      <w:r w:rsidRPr="009677A0">
        <w:rPr>
          <w:rFonts w:ascii="Arial" w:hAnsi="Arial" w:cs="Arial"/>
        </w:rPr>
        <w:t xml:space="preserve">поднесу у року </w:t>
      </w:r>
      <w:r w:rsidRPr="000D7EB5">
        <w:rPr>
          <w:rFonts w:ascii="Arial" w:hAnsi="Arial" w:cs="Arial"/>
        </w:rPr>
        <w:t xml:space="preserve">од </w:t>
      </w:r>
      <w:r>
        <w:rPr>
          <w:rFonts w:ascii="Arial" w:hAnsi="Arial" w:cs="Arial"/>
        </w:rPr>
        <w:t>30</w:t>
      </w:r>
      <w:r w:rsidRPr="001708D8">
        <w:rPr>
          <w:rFonts w:ascii="Arial" w:hAnsi="Arial" w:cs="Arial"/>
        </w:rPr>
        <w:t xml:space="preserve"> (</w:t>
      </w:r>
      <w:r>
        <w:rPr>
          <w:rFonts w:ascii="Arial" w:hAnsi="Arial" w:cs="Arial"/>
        </w:rPr>
        <w:t>тридесет</w:t>
      </w:r>
      <w:r w:rsidRPr="001708D8">
        <w:rPr>
          <w:rFonts w:ascii="Arial" w:hAnsi="Arial" w:cs="Arial"/>
        </w:rPr>
        <w:t>) дана</w:t>
      </w:r>
      <w:r w:rsidRPr="009677A0">
        <w:rPr>
          <w:rFonts w:ascii="Arial" w:hAnsi="Arial" w:cs="Arial"/>
        </w:rPr>
        <w:t>од дана објављивања позива на Порталу</w:t>
      </w:r>
      <w:r>
        <w:rPr>
          <w:rFonts w:ascii="Arial" w:hAnsi="Arial" w:cs="Arial"/>
        </w:rPr>
        <w:t xml:space="preserve"> јавних набавки најкасније до 10</w:t>
      </w:r>
      <w:r w:rsidRPr="009677A0">
        <w:rPr>
          <w:rFonts w:ascii="Arial" w:hAnsi="Arial" w:cs="Arial"/>
        </w:rPr>
        <w:t xml:space="preserve">,00 часова последњег дана истека </w:t>
      </w:r>
      <w:r w:rsidRPr="000D7EB5">
        <w:rPr>
          <w:rFonts w:ascii="Arial" w:hAnsi="Arial" w:cs="Arial"/>
        </w:rPr>
        <w:t>рока–</w:t>
      </w:r>
      <w:r w:rsidRPr="00F7109D">
        <w:rPr>
          <w:rFonts w:ascii="Arial" w:hAnsi="Arial" w:cs="Arial"/>
          <w:b/>
          <w:bCs/>
          <w:lang w:val="sr-Latn-CS"/>
        </w:rPr>
        <w:t>21.08.</w:t>
      </w:r>
      <w:r w:rsidRPr="00F7109D">
        <w:rPr>
          <w:rFonts w:ascii="Arial" w:hAnsi="Arial" w:cs="Arial"/>
          <w:b/>
          <w:bCs/>
        </w:rPr>
        <w:t>201</w:t>
      </w:r>
      <w:r w:rsidRPr="00F7109D">
        <w:rPr>
          <w:rFonts w:ascii="Arial" w:hAnsi="Arial" w:cs="Arial"/>
          <w:b/>
          <w:bCs/>
          <w:lang w:val="sr-Cyrl-CS"/>
        </w:rPr>
        <w:t>5</w:t>
      </w:r>
      <w:r w:rsidRPr="00F7109D">
        <w:rPr>
          <w:rFonts w:ascii="Arial" w:hAnsi="Arial" w:cs="Arial"/>
          <w:b/>
          <w:bCs/>
        </w:rPr>
        <w:t>. године</w:t>
      </w:r>
      <w:r w:rsidRPr="009677A0">
        <w:rPr>
          <w:rFonts w:ascii="Arial" w:hAnsi="Arial" w:cs="Arial"/>
        </w:rPr>
        <w:t>. Понуђачи подносе понуду до последњег дана рока, без обзира на начин како су послате. Понуђач</w:t>
      </w:r>
      <w:r>
        <w:rPr>
          <w:rFonts w:ascii="Arial" w:hAnsi="Arial" w:cs="Arial"/>
        </w:rPr>
        <w:t>и су дужни да на предњој страни</w:t>
      </w:r>
      <w:r w:rsidRPr="009677A0">
        <w:rPr>
          <w:rFonts w:ascii="Arial" w:hAnsi="Arial" w:cs="Arial"/>
        </w:rPr>
        <w:t xml:space="preserve"> понуде назначе: „Понуда за јавну набавку услуга–</w:t>
      </w:r>
      <w:r>
        <w:rPr>
          <w:rFonts w:ascii="Arial" w:hAnsi="Arial" w:cs="Arial"/>
        </w:rPr>
        <w:t xml:space="preserve"> ангажовање радне снаге</w:t>
      </w:r>
      <w:r w:rsidRPr="00963070">
        <w:rPr>
          <w:rFonts w:ascii="Arial" w:hAnsi="Arial" w:cs="Arial"/>
        </w:rPr>
        <w:t xml:space="preserve">, бр. набавке </w:t>
      </w:r>
      <w:r>
        <w:rPr>
          <w:rFonts w:ascii="Arial" w:hAnsi="Arial" w:cs="Arial"/>
        </w:rPr>
        <w:t>11</w:t>
      </w:r>
      <w:r w:rsidRPr="00963070">
        <w:rPr>
          <w:rFonts w:ascii="Arial" w:hAnsi="Arial" w:cs="Arial"/>
        </w:rPr>
        <w:t>/</w:t>
      </w:r>
      <w:r w:rsidRPr="00963070">
        <w:rPr>
          <w:rFonts w:ascii="Arial" w:hAnsi="Arial" w:cs="Arial"/>
          <w:lang w:val="sr-Cyrl-CS"/>
        </w:rPr>
        <w:t>15</w:t>
      </w:r>
      <w:r w:rsidRPr="00963070">
        <w:rPr>
          <w:rFonts w:ascii="Arial" w:hAnsi="Arial" w:cs="Arial"/>
        </w:rPr>
        <w:t xml:space="preserve"> – НЕ ОТВАРАТИ“.Понуђачипонуду могу поднети непосредно (лично), преко Архиве предузећа</w:t>
      </w:r>
      <w:r>
        <w:rPr>
          <w:rFonts w:ascii="Arial" w:hAnsi="Arial" w:cs="Arial"/>
          <w:b/>
          <w:bCs/>
          <w:u w:val="single"/>
        </w:rPr>
        <w:t>на адресу: ул. Војвођанска бр. 80, Сурчин</w:t>
      </w:r>
      <w:r w:rsidRPr="00186081">
        <w:rPr>
          <w:rFonts w:ascii="Arial" w:hAnsi="Arial" w:cs="Arial"/>
          <w:b/>
          <w:bCs/>
          <w:u w:val="single"/>
        </w:rPr>
        <w:t>, или путем поште препоручено, на исту адресу</w:t>
      </w:r>
      <w:r w:rsidRPr="009677A0">
        <w:rPr>
          <w:rFonts w:ascii="Arial" w:hAnsi="Arial" w:cs="Arial"/>
        </w:rPr>
        <w:t>, у затвореној коверти или кутији, затворену на начин да се приликом отварања понуда може са сигурношћу утврдити да се први пут отвара, јер у супротном Наручилац не одговара за понуду која није затворена и поднета</w:t>
      </w:r>
      <w:r w:rsidRPr="009677A0">
        <w:rPr>
          <w:rFonts w:ascii="Arial" w:hAnsi="Arial" w:cs="Arial"/>
          <w:lang w:val="sr-Cyrl-CS"/>
        </w:rPr>
        <w:t xml:space="preserve"> на наведени начин.</w:t>
      </w:r>
      <w:r w:rsidRPr="009677A0">
        <w:rPr>
          <w:rFonts w:ascii="Arial" w:hAnsi="Arial" w:cs="Arial"/>
          <w:lang w:val="ru-RU"/>
        </w:rPr>
        <w:t>На полеђини коверте навестиназив понуђача, тачну адресу, контакт особу и телефон</w:t>
      </w:r>
      <w:r w:rsidRPr="00E253D1">
        <w:rPr>
          <w:rFonts w:ascii="Arial" w:hAnsi="Arial" w:cs="Arial"/>
          <w:lang w:val="ru-RU"/>
        </w:rPr>
        <w:t>.</w:t>
      </w:r>
      <w:r w:rsidRPr="00E253D1">
        <w:rPr>
          <w:rFonts w:ascii="Arial" w:hAnsi="Arial" w:cs="Arial"/>
          <w:lang w:val="sr-Cyrl-CS"/>
        </w:rPr>
        <w:t>У случају да понуду подноси група понуђача, на коверти је пожељно назначити да се ради о групи понуђача и навести називе и адресу свих учесника у заједничкој понуди.Неблаговремене понуде Наручилац неће разматрати, већ ће их понуђачу вратити неотворене. Неодговарајуће и неприхватљиве понуде биће одбијене у складу са чланом 107. Закона о јавним набавкама.</w:t>
      </w:r>
    </w:p>
    <w:p w:rsidR="00BD2161" w:rsidRPr="009677A0" w:rsidRDefault="00BD2161" w:rsidP="00216090">
      <w:pPr>
        <w:pStyle w:val="ListParagraph"/>
        <w:numPr>
          <w:ilvl w:val="0"/>
          <w:numId w:val="5"/>
        </w:numPr>
        <w:jc w:val="both"/>
        <w:rPr>
          <w:rFonts w:ascii="Arial" w:hAnsi="Arial" w:cs="Arial"/>
        </w:rPr>
      </w:pPr>
      <w:r w:rsidRPr="004F04AB">
        <w:rPr>
          <w:rFonts w:ascii="Arial" w:hAnsi="Arial" w:cs="Arial"/>
          <w:lang w:val="sr-Latn-CS"/>
        </w:rPr>
        <w:t>Понуђач може да измени</w:t>
      </w:r>
      <w:r w:rsidRPr="004F04AB">
        <w:rPr>
          <w:rFonts w:ascii="Arial" w:hAnsi="Arial" w:cs="Arial"/>
          <w:lang w:val="sr-Cyrl-CS"/>
        </w:rPr>
        <w:t>, допуни</w:t>
      </w:r>
      <w:r w:rsidRPr="004F04AB">
        <w:rPr>
          <w:rFonts w:ascii="Arial" w:hAnsi="Arial" w:cs="Arial"/>
          <w:lang w:val="sr-Latn-CS"/>
        </w:rPr>
        <w:t xml:space="preserve"> или повуче своју понуду пре истека рока за подношење понуда, а измена</w:t>
      </w:r>
      <w:r w:rsidRPr="004F04AB">
        <w:rPr>
          <w:rFonts w:ascii="Arial" w:hAnsi="Arial" w:cs="Arial"/>
          <w:lang w:val="sr-Cyrl-CS"/>
        </w:rPr>
        <w:t>, допуна</w:t>
      </w:r>
      <w:r w:rsidRPr="004F04AB">
        <w:rPr>
          <w:rFonts w:ascii="Arial" w:hAnsi="Arial" w:cs="Arial"/>
          <w:lang w:val="sr-Latn-CS"/>
        </w:rPr>
        <w:t xml:space="preserve"> или повлачење понуде је пуноважно - ако Наручилац прими измењену понуду</w:t>
      </w:r>
      <w:r w:rsidRPr="004F04AB">
        <w:rPr>
          <w:rFonts w:ascii="Arial" w:hAnsi="Arial" w:cs="Arial"/>
          <w:lang w:val="sr-Cyrl-CS"/>
        </w:rPr>
        <w:t xml:space="preserve">, </w:t>
      </w:r>
      <w:r w:rsidRPr="00963070">
        <w:rPr>
          <w:rFonts w:ascii="Arial" w:hAnsi="Arial" w:cs="Arial"/>
          <w:lang w:val="sr-Cyrl-CS"/>
        </w:rPr>
        <w:t>допуну</w:t>
      </w:r>
      <w:r w:rsidRPr="00963070">
        <w:rPr>
          <w:rFonts w:ascii="Arial" w:hAnsi="Arial" w:cs="Arial"/>
          <w:lang w:val="sr-Latn-CS"/>
        </w:rPr>
        <w:t xml:space="preserve"> или обавештење о повлачењу </w:t>
      </w:r>
      <w:r w:rsidRPr="00963070">
        <w:rPr>
          <w:rFonts w:ascii="Arial" w:hAnsi="Arial" w:cs="Arial"/>
        </w:rPr>
        <w:t xml:space="preserve">понуда пре истека рока за подношење понуде. Измене се врше искључиво писменим путем, у затвореној коверти са назнаком: «Измена понуде за јавну набавку услуга </w:t>
      </w:r>
      <w:r>
        <w:rPr>
          <w:rFonts w:ascii="Arial" w:hAnsi="Arial" w:cs="Arial"/>
        </w:rPr>
        <w:t>- ангажовање радне снаге</w:t>
      </w:r>
      <w:r w:rsidRPr="00963070">
        <w:rPr>
          <w:rFonts w:ascii="Arial" w:hAnsi="Arial" w:cs="Arial"/>
        </w:rPr>
        <w:t xml:space="preserve">, бр. набавке </w:t>
      </w:r>
      <w:r>
        <w:rPr>
          <w:rFonts w:ascii="Arial" w:hAnsi="Arial" w:cs="Arial"/>
          <w:lang w:val="sr-Cyrl-CS"/>
        </w:rPr>
        <w:t>1</w:t>
      </w:r>
      <w:r>
        <w:rPr>
          <w:rFonts w:ascii="Arial" w:hAnsi="Arial" w:cs="Arial"/>
        </w:rPr>
        <w:t>1</w:t>
      </w:r>
      <w:r w:rsidRPr="00963070">
        <w:rPr>
          <w:rFonts w:ascii="Arial" w:hAnsi="Arial" w:cs="Arial"/>
        </w:rPr>
        <w:t>/15.,</w:t>
      </w:r>
      <w:r w:rsidRPr="004F04AB">
        <w:rPr>
          <w:rFonts w:ascii="Arial" w:hAnsi="Arial" w:cs="Arial"/>
        </w:rPr>
        <w:t xml:space="preserve"> - НЕ ОТВАРАТИ ». Допуна се врши  врше искључиво писменим путем, у затвореној коверти са назнаком : «Допуна понуде за јавну набавку услуга</w:t>
      </w:r>
      <w:r>
        <w:rPr>
          <w:rFonts w:ascii="Arial" w:hAnsi="Arial" w:cs="Arial"/>
        </w:rPr>
        <w:t xml:space="preserve"> -ангажовање радне снаге</w:t>
      </w:r>
      <w:r w:rsidRPr="004F04AB">
        <w:rPr>
          <w:rFonts w:ascii="Arial" w:hAnsi="Arial" w:cs="Arial"/>
        </w:rPr>
        <w:t xml:space="preserve">, бр. набавке </w:t>
      </w:r>
      <w:r>
        <w:rPr>
          <w:rFonts w:ascii="Arial" w:hAnsi="Arial" w:cs="Arial"/>
          <w:lang w:val="sr-Cyrl-CS"/>
        </w:rPr>
        <w:t>1</w:t>
      </w:r>
      <w:r>
        <w:rPr>
          <w:rFonts w:ascii="Arial" w:hAnsi="Arial" w:cs="Arial"/>
        </w:rPr>
        <w:t>1</w:t>
      </w:r>
      <w:r w:rsidRPr="00963070">
        <w:rPr>
          <w:rFonts w:ascii="Arial" w:hAnsi="Arial" w:cs="Arial"/>
        </w:rPr>
        <w:t>/15</w:t>
      </w:r>
      <w:r w:rsidRPr="004F04AB">
        <w:rPr>
          <w:rFonts w:ascii="Arial" w:hAnsi="Arial" w:cs="Arial"/>
        </w:rPr>
        <w:t xml:space="preserve"> -НЕ ОТВАРАТИ ». Опозив се врши  искључиво писменим путем, у затвореној коверти са назнаком : </w:t>
      </w:r>
      <w:r w:rsidRPr="00963070">
        <w:rPr>
          <w:rFonts w:ascii="Arial" w:hAnsi="Arial" w:cs="Arial"/>
        </w:rPr>
        <w:t>«Опозив понуде за јавну набавку услуга</w:t>
      </w:r>
      <w:r>
        <w:rPr>
          <w:rFonts w:ascii="Arial" w:hAnsi="Arial" w:cs="Arial"/>
        </w:rPr>
        <w:t xml:space="preserve"> -ангажовање радне снаге</w:t>
      </w:r>
      <w:r w:rsidRPr="00963070">
        <w:rPr>
          <w:rFonts w:ascii="Arial" w:hAnsi="Arial" w:cs="Arial"/>
        </w:rPr>
        <w:t xml:space="preserve">, бр. набавке </w:t>
      </w:r>
      <w:r>
        <w:rPr>
          <w:rFonts w:ascii="Arial" w:hAnsi="Arial" w:cs="Arial"/>
        </w:rPr>
        <w:t>11</w:t>
      </w:r>
      <w:r w:rsidRPr="00963070">
        <w:rPr>
          <w:rFonts w:ascii="Arial" w:hAnsi="Arial" w:cs="Arial"/>
        </w:rPr>
        <w:t xml:space="preserve">/15. - НЕ ОТВАРАТИ », а измена и допуна такође искључиво писменим путем, у затвореној коверти са назнаком „Измена и допуна понуде за јавну набавку услуга </w:t>
      </w:r>
      <w:r>
        <w:rPr>
          <w:rFonts w:ascii="Arial" w:hAnsi="Arial" w:cs="Arial"/>
        </w:rPr>
        <w:t>– ангажовање радне снаге</w:t>
      </w:r>
      <w:r w:rsidRPr="00963070">
        <w:rPr>
          <w:rFonts w:ascii="Arial" w:hAnsi="Arial" w:cs="Arial"/>
        </w:rPr>
        <w:t xml:space="preserve">, бр. набавке </w:t>
      </w:r>
      <w:r>
        <w:rPr>
          <w:rFonts w:ascii="Arial" w:hAnsi="Arial" w:cs="Arial"/>
          <w:lang w:val="sr-Cyrl-CS"/>
        </w:rPr>
        <w:t>1</w:t>
      </w:r>
      <w:r>
        <w:rPr>
          <w:rFonts w:ascii="Arial" w:hAnsi="Arial" w:cs="Arial"/>
        </w:rPr>
        <w:t>1</w:t>
      </w:r>
      <w:r w:rsidRPr="00963070">
        <w:rPr>
          <w:rFonts w:ascii="Arial" w:hAnsi="Arial" w:cs="Arial"/>
        </w:rPr>
        <w:t>/15  - НЕ ОТВАРА</w:t>
      </w:r>
      <w:r w:rsidRPr="004F04AB">
        <w:rPr>
          <w:rFonts w:ascii="Arial" w:hAnsi="Arial" w:cs="Arial"/>
        </w:rPr>
        <w:t xml:space="preserve">ТИ”. Јавно отварање понуда ће се спровести последњег дана рока за предају понуда, </w:t>
      </w:r>
      <w:r w:rsidRPr="000D7EB5">
        <w:rPr>
          <w:rFonts w:ascii="Arial" w:hAnsi="Arial" w:cs="Arial"/>
        </w:rPr>
        <w:t xml:space="preserve">односно </w:t>
      </w:r>
      <w:r>
        <w:rPr>
          <w:rFonts w:ascii="Arial" w:hAnsi="Arial" w:cs="Arial"/>
          <w:lang w:val="sr-Latn-CS"/>
        </w:rPr>
        <w:t>21.08.2015</w:t>
      </w:r>
      <w:r w:rsidRPr="000D7EB5">
        <w:rPr>
          <w:rFonts w:ascii="Arial" w:hAnsi="Arial" w:cs="Arial"/>
        </w:rPr>
        <w:t xml:space="preserve">. године, са почетком у </w:t>
      </w:r>
      <w:r>
        <w:rPr>
          <w:rFonts w:ascii="Arial" w:hAnsi="Arial" w:cs="Arial"/>
        </w:rPr>
        <w:t>10.15</w:t>
      </w:r>
      <w:r w:rsidRPr="000D7EB5">
        <w:rPr>
          <w:rFonts w:ascii="Arial" w:hAnsi="Arial" w:cs="Arial"/>
        </w:rPr>
        <w:t xml:space="preserve"> часова,</w:t>
      </w:r>
      <w:r w:rsidRPr="004F04AB">
        <w:rPr>
          <w:rFonts w:ascii="Arial" w:hAnsi="Arial" w:cs="Arial"/>
        </w:rPr>
        <w:t xml:space="preserve"> у присуству овлашћених представника понуђача. Представници понуђача морају имати ОВЛАШЋЕЊЕ за учествовање у поступку јавног отварања понуда, које су у обавези пре почетка поступка јавног отварања понуда, предати Комисији за јавну набавку. </w:t>
      </w:r>
      <w:r w:rsidRPr="004F04AB">
        <w:rPr>
          <w:rFonts w:ascii="Arial" w:hAnsi="Arial" w:cs="Arial"/>
        </w:rPr>
        <w:lastRenderedPageBreak/>
        <w:t>Овлашћење се доставља у писаној форми и мора бити заведено код понуђача, оверено печатом и потписано од стране овлашћеног лица понуђача. У случају да представници понуђача не доставе наведено овлашћење, сматраће се да имају статус опште јавности, као и сва остала заинтересована лица која присуствују отварању понуда</w:t>
      </w:r>
      <w:r w:rsidRPr="009677A0">
        <w:rPr>
          <w:rFonts w:ascii="Arial" w:hAnsi="Arial" w:cs="Arial"/>
        </w:rPr>
        <w:t>.</w:t>
      </w:r>
    </w:p>
    <w:p w:rsidR="00BD2161" w:rsidRPr="009677A0" w:rsidRDefault="00BD2161" w:rsidP="00216090">
      <w:pPr>
        <w:pStyle w:val="ListParagraph"/>
        <w:numPr>
          <w:ilvl w:val="0"/>
          <w:numId w:val="5"/>
        </w:numPr>
        <w:autoSpaceDE w:val="0"/>
        <w:autoSpaceDN w:val="0"/>
        <w:adjustRightInd w:val="0"/>
        <w:jc w:val="both"/>
        <w:rPr>
          <w:rFonts w:ascii="Arial" w:hAnsi="Arial" w:cs="Arial"/>
        </w:rPr>
      </w:pPr>
      <w:r w:rsidRPr="009677A0">
        <w:rPr>
          <w:rFonts w:ascii="Arial" w:hAnsi="Arial" w:cs="Arial"/>
          <w:lang w:val="sr-Cyrl-CS"/>
        </w:rPr>
        <w:t>П</w:t>
      </w:r>
      <w:r w:rsidRPr="009677A0">
        <w:rPr>
          <w:rFonts w:ascii="Arial" w:hAnsi="Arial" w:cs="Arial"/>
        </w:rPr>
        <w:t xml:space="preserve">онуђач </w:t>
      </w:r>
      <w:r>
        <w:rPr>
          <w:rFonts w:ascii="Arial" w:hAnsi="Arial" w:cs="Arial"/>
        </w:rPr>
        <w:t xml:space="preserve">у </w:t>
      </w:r>
      <w:r w:rsidRPr="009677A0">
        <w:rPr>
          <w:rFonts w:ascii="Arial" w:hAnsi="Arial" w:cs="Arial"/>
        </w:rPr>
        <w:t>оквиру понуде достав</w:t>
      </w:r>
      <w:r w:rsidRPr="009677A0">
        <w:rPr>
          <w:rFonts w:ascii="Arial" w:hAnsi="Arial" w:cs="Arial"/>
          <w:lang w:val="sr-Cyrl-CS"/>
        </w:rPr>
        <w:t>ља</w:t>
      </w:r>
      <w:r w:rsidRPr="009677A0">
        <w:rPr>
          <w:rFonts w:ascii="Arial" w:hAnsi="Arial" w:cs="Arial"/>
        </w:rPr>
        <w:t xml:space="preserve"> укупан износ и структуру трошковаприпремања понуде</w:t>
      </w:r>
      <w:r w:rsidRPr="009677A0">
        <w:rPr>
          <w:rFonts w:ascii="Arial" w:hAnsi="Arial" w:cs="Arial"/>
          <w:lang w:val="sr-Cyrl-CS"/>
        </w:rPr>
        <w:t xml:space="preserve">, у оквиру обрасца који је саставни део конкурсне документације. Попуњавање </w:t>
      </w:r>
      <w:r>
        <w:rPr>
          <w:rFonts w:ascii="Arial" w:hAnsi="Arial" w:cs="Arial"/>
          <w:lang w:val="sr-Cyrl-CS"/>
        </w:rPr>
        <w:t xml:space="preserve">и достављање </w:t>
      </w:r>
      <w:r w:rsidRPr="009677A0">
        <w:rPr>
          <w:rFonts w:ascii="Arial" w:hAnsi="Arial" w:cs="Arial"/>
          <w:lang w:val="sr-Cyrl-CS"/>
        </w:rPr>
        <w:t xml:space="preserve">наведеног обрасца трошкова за понуђаче није обавезно. </w:t>
      </w:r>
      <w:r w:rsidRPr="009677A0">
        <w:rPr>
          <w:rFonts w:ascii="Arial" w:hAnsi="Arial" w:cs="Arial"/>
        </w:rPr>
        <w:t>Трошкове припреме и подношења понуде сноси искључиво понуђач и не можетражити од наручиоца накнаду трошкова.Ако је поступак јавне набавке обустављен из разлога који су на странинаручиоца, наручилац је дужан да понуђачу надокнади трошкове прибављања средстваобезбеђења, под условом да је понуђач тражио накнаду тих трошкова у својој понуди.</w:t>
      </w:r>
    </w:p>
    <w:p w:rsidR="00BD2161" w:rsidRPr="009677A0" w:rsidRDefault="00BD2161" w:rsidP="00216090">
      <w:pPr>
        <w:pStyle w:val="ListParagraph"/>
        <w:numPr>
          <w:ilvl w:val="0"/>
          <w:numId w:val="5"/>
        </w:numPr>
        <w:autoSpaceDE w:val="0"/>
        <w:autoSpaceDN w:val="0"/>
        <w:adjustRightInd w:val="0"/>
        <w:jc w:val="both"/>
        <w:rPr>
          <w:rFonts w:ascii="Arial" w:hAnsi="Arial" w:cs="Arial"/>
          <w:lang w:val="sr-Latn-CS"/>
        </w:rPr>
      </w:pPr>
      <w:r w:rsidRPr="009677A0">
        <w:rPr>
          <w:rFonts w:ascii="Arial" w:hAnsi="Arial" w:cs="Arial"/>
        </w:rPr>
        <w:t>Понуђач је дужан да уз понуду достави изјаву о независној понуди, којом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r w:rsidRPr="009677A0">
        <w:rPr>
          <w:rFonts w:ascii="Arial" w:hAnsi="Arial" w:cs="Arial"/>
          <w:lang w:val="sr-Cyrl-CS"/>
        </w:rPr>
        <w:t>.</w:t>
      </w:r>
    </w:p>
    <w:p w:rsidR="00BD2161" w:rsidRPr="009677A0" w:rsidRDefault="00BD2161" w:rsidP="00216090">
      <w:pPr>
        <w:pStyle w:val="ListParagraph"/>
        <w:numPr>
          <w:ilvl w:val="0"/>
          <w:numId w:val="5"/>
        </w:numPr>
        <w:ind w:left="426" w:hanging="426"/>
        <w:jc w:val="both"/>
        <w:rPr>
          <w:rFonts w:ascii="Arial" w:hAnsi="Arial" w:cs="Arial"/>
        </w:rPr>
      </w:pPr>
      <w:r w:rsidRPr="009677A0">
        <w:rPr>
          <w:rFonts w:ascii="Arial" w:hAnsi="Arial" w:cs="Arial"/>
          <w:lang w:val="sr-Cyrl-CS"/>
        </w:rPr>
        <w:t>Понуђач који је самостално поднео понуду не може истовремено</w:t>
      </w:r>
      <w:r w:rsidRPr="009677A0">
        <w:rPr>
          <w:rFonts w:ascii="Arial" w:hAnsi="Arial" w:cs="Arial"/>
          <w:lang w:val="sr-Latn-CS"/>
        </w:rPr>
        <w:t xml:space="preserve"> да учествује у заједничкој понуди</w:t>
      </w:r>
      <w:r w:rsidRPr="009677A0">
        <w:rPr>
          <w:rFonts w:ascii="Arial" w:hAnsi="Arial" w:cs="Arial"/>
        </w:rPr>
        <w:t xml:space="preserve"> или као подизвођач, нити да учествује у више заједничких понуда</w:t>
      </w:r>
      <w:r w:rsidRPr="009677A0">
        <w:rPr>
          <w:rFonts w:ascii="Arial" w:hAnsi="Arial" w:cs="Arial"/>
          <w:lang w:val="sr-Latn-CS"/>
        </w:rPr>
        <w:t>.</w:t>
      </w:r>
    </w:p>
    <w:p w:rsidR="00BD2161" w:rsidRPr="009677A0" w:rsidRDefault="00BD2161" w:rsidP="00216090">
      <w:pPr>
        <w:pStyle w:val="ListParagraph"/>
        <w:numPr>
          <w:ilvl w:val="0"/>
          <w:numId w:val="5"/>
        </w:numPr>
        <w:jc w:val="both"/>
        <w:rPr>
          <w:rFonts w:ascii="Arial" w:hAnsi="Arial" w:cs="Arial"/>
        </w:rPr>
      </w:pPr>
      <w:r w:rsidRPr="009677A0">
        <w:rPr>
          <w:rFonts w:ascii="Arial" w:hAnsi="Arial" w:cs="Arial"/>
          <w:lang w:val="sr-Cyrl-CS"/>
        </w:rPr>
        <w:t>Уколико извршење делимично поверава подизвођачу, д</w:t>
      </w:r>
      <w:r w:rsidRPr="009677A0">
        <w:rPr>
          <w:rFonts w:ascii="Arial" w:hAnsi="Arial" w:cs="Arial"/>
        </w:rPr>
        <w:t>ужан</w:t>
      </w:r>
      <w:r w:rsidRPr="009677A0">
        <w:rPr>
          <w:rFonts w:ascii="Arial" w:hAnsi="Arial" w:cs="Arial"/>
          <w:lang w:val="sr-Cyrl-CS"/>
        </w:rPr>
        <w:t xml:space="preserve"> је</w:t>
      </w:r>
      <w:r w:rsidRPr="009677A0">
        <w:rPr>
          <w:rFonts w:ascii="Arial" w:hAnsi="Arial" w:cs="Arial"/>
        </w:rPr>
        <w:t xml:space="preserve"> да у понуди наведе да ли ће извршење набавке делимично поверити подизвођачу</w:t>
      </w:r>
      <w:r w:rsidRPr="009677A0">
        <w:rPr>
          <w:rFonts w:ascii="Arial" w:hAnsi="Arial" w:cs="Arial"/>
          <w:lang w:val="sr-Cyrl-CS"/>
        </w:rPr>
        <w:t>, а посебно</w:t>
      </w:r>
      <w:r w:rsidRPr="009677A0">
        <w:rPr>
          <w:rFonts w:ascii="Arial" w:hAnsi="Arial" w:cs="Arial"/>
        </w:rPr>
        <w:t xml:space="preserve"> је</w:t>
      </w:r>
      <w:r w:rsidRPr="009677A0">
        <w:rPr>
          <w:rFonts w:ascii="Arial" w:hAnsi="Arial" w:cs="Arial"/>
          <w:lang w:val="sr-Cyrl-CS"/>
        </w:rPr>
        <w:t xml:space="preserve"> дужан</w:t>
      </w:r>
      <w:r w:rsidRPr="009677A0">
        <w:rPr>
          <w:rFonts w:ascii="Arial" w:hAnsi="Arial" w:cs="Arial"/>
        </w:rPr>
        <w:t xml:space="preserve"> да наведе:проценат укупне вредности набавке који ће поверити подизвођачу, а који не може бити већи од 50%</w:t>
      </w:r>
      <w:r w:rsidRPr="009677A0">
        <w:rPr>
          <w:rFonts w:ascii="Arial" w:hAnsi="Arial" w:cs="Arial"/>
          <w:lang w:val="sr-Cyrl-CS"/>
        </w:rPr>
        <w:t>,</w:t>
      </w:r>
      <w:r w:rsidRPr="009677A0">
        <w:rPr>
          <w:rFonts w:ascii="Arial" w:hAnsi="Arial" w:cs="Arial"/>
        </w:rPr>
        <w:t>као и део предмет</w:t>
      </w:r>
      <w:r w:rsidRPr="009677A0">
        <w:rPr>
          <w:rFonts w:ascii="Arial" w:hAnsi="Arial" w:cs="Arial"/>
          <w:lang w:val="sr-Cyrl-CS"/>
        </w:rPr>
        <w:t>а</w:t>
      </w:r>
      <w:r w:rsidRPr="009677A0">
        <w:rPr>
          <w:rFonts w:ascii="Arial" w:hAnsi="Arial" w:cs="Arial"/>
        </w:rPr>
        <w:t xml:space="preserve"> набавке који ће извршити преко подизвођача,назив подизвођача, а у колико уговор између наручиоца и понуђача буде закључен, тај подизвођач ће бити наведен у уговору.Понуђач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 Уколико понуђач подноси понуду са подизвођачем, у складу са чланом 80. Закона</w:t>
      </w:r>
      <w:r w:rsidRPr="009677A0">
        <w:rPr>
          <w:rFonts w:ascii="Arial" w:hAnsi="Arial" w:cs="Arial"/>
          <w:lang w:val="sr-Cyrl-CS"/>
        </w:rPr>
        <w:t xml:space="preserve"> о јавним набавкама</w:t>
      </w:r>
      <w:r w:rsidRPr="009677A0">
        <w:rPr>
          <w:rFonts w:ascii="Arial" w:hAnsi="Arial" w:cs="Arial"/>
        </w:rPr>
        <w:t xml:space="preserve">, </w:t>
      </w:r>
      <w:r w:rsidRPr="009677A0">
        <w:rPr>
          <w:rFonts w:ascii="Arial" w:hAnsi="Arial" w:cs="Arial"/>
          <w:lang w:val="sr-Cyrl-CS"/>
        </w:rPr>
        <w:t xml:space="preserve">понуђач за </w:t>
      </w:r>
      <w:r w:rsidRPr="009677A0">
        <w:rPr>
          <w:rFonts w:ascii="Arial" w:hAnsi="Arial" w:cs="Arial"/>
        </w:rPr>
        <w:t>подизвођач</w:t>
      </w:r>
      <w:r w:rsidRPr="009677A0">
        <w:rPr>
          <w:rFonts w:ascii="Arial" w:hAnsi="Arial" w:cs="Arial"/>
          <w:lang w:val="sr-Cyrl-CS"/>
        </w:rPr>
        <w:t>е</w:t>
      </w:r>
      <w:r w:rsidRPr="009677A0">
        <w:rPr>
          <w:rFonts w:ascii="Arial" w:hAnsi="Arial" w:cs="Arial"/>
        </w:rPr>
        <w:t xml:space="preserve"> мора да </w:t>
      </w:r>
      <w:r w:rsidRPr="009677A0">
        <w:rPr>
          <w:rFonts w:ascii="Arial" w:hAnsi="Arial" w:cs="Arial"/>
          <w:lang w:val="sr-Cyrl-CS"/>
        </w:rPr>
        <w:t>достави доказе о испуњености обавезних услова</w:t>
      </w:r>
      <w:r w:rsidRPr="009677A0">
        <w:rPr>
          <w:rFonts w:ascii="Arial" w:hAnsi="Arial" w:cs="Arial"/>
        </w:rPr>
        <w:t xml:space="preserve"> из члана 75. став 1. тач. 1) до 4) Закона</w:t>
      </w:r>
      <w:r w:rsidRPr="009677A0">
        <w:rPr>
          <w:rFonts w:ascii="Arial" w:hAnsi="Arial" w:cs="Arial"/>
          <w:lang w:val="sr-Cyrl-CS"/>
        </w:rPr>
        <w:t xml:space="preserve"> о јавним набавкама</w:t>
      </w:r>
      <w:r>
        <w:rPr>
          <w:rFonts w:ascii="Arial" w:hAnsi="Arial" w:cs="Arial"/>
          <w:lang w:val="sr-Cyrl-CS"/>
        </w:rPr>
        <w:t xml:space="preserve">, </w:t>
      </w:r>
      <w:r>
        <w:rPr>
          <w:rFonts w:ascii="Arial" w:hAnsi="Arial" w:cs="Arial"/>
        </w:rPr>
        <w:t>као и додатног услова под тач.6. (6.1. и 6.2.).</w:t>
      </w:r>
      <w:r w:rsidRPr="009677A0">
        <w:rPr>
          <w:rFonts w:ascii="Arial" w:hAnsi="Arial" w:cs="Arial"/>
          <w:lang w:val="sr-Cyrl-CS"/>
        </w:rPr>
        <w:t xml:space="preserve">Остале услове </w:t>
      </w:r>
      <w:r w:rsidRPr="009677A0">
        <w:rPr>
          <w:rFonts w:ascii="Arial" w:hAnsi="Arial" w:cs="Arial"/>
        </w:rPr>
        <w:t xml:space="preserve">из члана 76. ЗЈН </w:t>
      </w:r>
      <w:r>
        <w:rPr>
          <w:rFonts w:ascii="Arial" w:hAnsi="Arial" w:cs="Arial"/>
        </w:rPr>
        <w:t xml:space="preserve">а које је Наручилац прописао у конкурној документацији, </w:t>
      </w:r>
      <w:r w:rsidRPr="009677A0">
        <w:rPr>
          <w:rFonts w:ascii="Arial" w:hAnsi="Arial" w:cs="Arial"/>
          <w:lang w:val="sr-Cyrl-CS"/>
        </w:rPr>
        <w:t xml:space="preserve">понуђач и подизвођач </w:t>
      </w:r>
      <w:r w:rsidRPr="009677A0">
        <w:rPr>
          <w:rFonts w:ascii="Arial" w:hAnsi="Arial" w:cs="Arial"/>
        </w:rPr>
        <w:t>испуњавају заједно</w:t>
      </w:r>
      <w:r w:rsidRPr="009677A0">
        <w:rPr>
          <w:rFonts w:ascii="Arial" w:hAnsi="Arial" w:cs="Arial"/>
          <w:lang w:val="sr-Cyrl-CS"/>
        </w:rPr>
        <w:t>.У погледу средста</w:t>
      </w:r>
      <w:r>
        <w:rPr>
          <w:rFonts w:ascii="Arial" w:hAnsi="Arial" w:cs="Arial"/>
          <w:lang w:val="sr-Cyrl-CS"/>
        </w:rPr>
        <w:t>ва финансијског обезбеђења, исту мора поднети</w:t>
      </w:r>
      <w:r w:rsidRPr="009677A0">
        <w:rPr>
          <w:rFonts w:ascii="Arial" w:hAnsi="Arial" w:cs="Arial"/>
          <w:lang w:val="sr-Cyrl-CS"/>
        </w:rPr>
        <w:t xml:space="preserve"> понуђач, који у потпуности одговора Наручиоцу, без обзира на број ангажованих подизвођача. Понуђач </w:t>
      </w:r>
      <w:r w:rsidRPr="009677A0">
        <w:rPr>
          <w:rFonts w:ascii="Arial" w:hAnsi="Arial" w:cs="Arial"/>
        </w:rPr>
        <w:t xml:space="preserve">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штету.У </w:t>
      </w:r>
      <w:r w:rsidRPr="009677A0">
        <w:rPr>
          <w:rFonts w:ascii="Arial" w:hAnsi="Arial" w:cs="Arial"/>
          <w:lang w:val="sr-Cyrl-CS"/>
        </w:rPr>
        <w:t xml:space="preserve">овом </w:t>
      </w:r>
      <w:r w:rsidRPr="009677A0">
        <w:rPr>
          <w:rFonts w:ascii="Arial" w:hAnsi="Arial" w:cs="Arial"/>
        </w:rPr>
        <w:t xml:space="preserve">случају </w:t>
      </w:r>
      <w:r w:rsidRPr="009677A0">
        <w:rPr>
          <w:rFonts w:ascii="Arial" w:hAnsi="Arial" w:cs="Arial"/>
          <w:lang w:val="sr-Cyrl-CS"/>
        </w:rPr>
        <w:t>Н</w:t>
      </w:r>
      <w:r w:rsidRPr="009677A0">
        <w:rPr>
          <w:rFonts w:ascii="Arial" w:hAnsi="Arial" w:cs="Arial"/>
        </w:rPr>
        <w:t xml:space="preserve">аручилац је дужан да обавести организацију надлежну за заштиту конкуренције. </w:t>
      </w:r>
      <w:r w:rsidRPr="009677A0">
        <w:rPr>
          <w:rFonts w:ascii="Arial" w:hAnsi="Arial" w:cs="Arial"/>
          <w:lang w:val="sr-Cyrl-CS"/>
        </w:rPr>
        <w:t>Понуђач</w:t>
      </w:r>
      <w:r w:rsidRPr="009677A0">
        <w:rPr>
          <w:rFonts w:ascii="Arial"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9677A0">
        <w:rPr>
          <w:rFonts w:ascii="Arial" w:hAnsi="Arial" w:cs="Arial"/>
          <w:lang w:val="sr-Cyrl-CS"/>
        </w:rPr>
        <w:t>Н</w:t>
      </w:r>
      <w:r w:rsidRPr="009677A0">
        <w:rPr>
          <w:rFonts w:ascii="Arial" w:hAnsi="Arial" w:cs="Arial"/>
        </w:rPr>
        <w:t xml:space="preserve">аручиоца. </w:t>
      </w:r>
      <w:r>
        <w:rPr>
          <w:rFonts w:ascii="Arial" w:hAnsi="Arial" w:cs="Arial"/>
          <w:lang w:val="sr-Cyrl-CS"/>
        </w:rPr>
        <w:t>З</w:t>
      </w:r>
      <w:r w:rsidRPr="009677A0">
        <w:rPr>
          <w:rFonts w:ascii="Arial" w:hAnsi="Arial" w:cs="Arial"/>
          <w:lang w:val="sr-Latn-CS"/>
        </w:rPr>
        <w:t>а подизвођача</w:t>
      </w:r>
      <w:r>
        <w:rPr>
          <w:rFonts w:ascii="Arial" w:hAnsi="Arial" w:cs="Arial"/>
          <w:lang w:val="sr-Cyrl-CS"/>
        </w:rPr>
        <w:t xml:space="preserve">се </w:t>
      </w:r>
      <w:r w:rsidRPr="009677A0">
        <w:rPr>
          <w:rFonts w:ascii="Arial" w:hAnsi="Arial" w:cs="Arial"/>
          <w:lang w:val="sr-Latn-CS"/>
        </w:rPr>
        <w:t>попу</w:t>
      </w:r>
      <w:r>
        <w:rPr>
          <w:rFonts w:ascii="Arial" w:hAnsi="Arial" w:cs="Arial"/>
          <w:lang w:val="sr-Cyrl-CS"/>
        </w:rPr>
        <w:t>њавају,</w:t>
      </w:r>
      <w:r w:rsidRPr="009677A0">
        <w:rPr>
          <w:rFonts w:ascii="Arial" w:hAnsi="Arial" w:cs="Arial"/>
          <w:lang w:val="sr-Latn-CS"/>
        </w:rPr>
        <w:t xml:space="preserve"> потпи</w:t>
      </w:r>
      <w:r>
        <w:rPr>
          <w:rFonts w:ascii="Arial" w:hAnsi="Arial" w:cs="Arial"/>
          <w:lang w:val="sr-Cyrl-CS"/>
        </w:rPr>
        <w:t>сују</w:t>
      </w:r>
      <w:r w:rsidRPr="009677A0">
        <w:rPr>
          <w:rFonts w:ascii="Arial" w:hAnsi="Arial" w:cs="Arial"/>
          <w:lang w:val="sr-Latn-CS"/>
        </w:rPr>
        <w:t xml:space="preserve"> и овер</w:t>
      </w:r>
      <w:r>
        <w:rPr>
          <w:rFonts w:ascii="Arial" w:hAnsi="Arial" w:cs="Arial"/>
          <w:lang w:val="sr-Cyrl-CS"/>
        </w:rPr>
        <w:t>авају</w:t>
      </w:r>
      <w:r w:rsidRPr="009677A0">
        <w:rPr>
          <w:rFonts w:ascii="Arial" w:hAnsi="Arial" w:cs="Arial"/>
          <w:lang w:val="sr-Latn-CS"/>
        </w:rPr>
        <w:t xml:space="preserve"> обрасц</w:t>
      </w:r>
      <w:r>
        <w:rPr>
          <w:rFonts w:ascii="Arial" w:hAnsi="Arial" w:cs="Arial"/>
          <w:lang w:val="sr-Cyrl-CS"/>
        </w:rPr>
        <w:t>и</w:t>
      </w:r>
      <w:r w:rsidRPr="009677A0">
        <w:rPr>
          <w:rFonts w:ascii="Arial" w:hAnsi="Arial" w:cs="Arial"/>
          <w:lang w:val="sr-Latn-CS"/>
        </w:rPr>
        <w:t xml:space="preserve"> из конкурсне документације и то: Образац Основни подаци о по</w:t>
      </w:r>
      <w:r>
        <w:rPr>
          <w:rFonts w:ascii="Arial" w:hAnsi="Arial" w:cs="Arial"/>
          <w:lang w:val="sr-Cyrl-CS"/>
        </w:rPr>
        <w:t>дизво</w:t>
      </w:r>
      <w:r w:rsidRPr="009677A0">
        <w:rPr>
          <w:rFonts w:ascii="Arial" w:hAnsi="Arial" w:cs="Arial"/>
          <w:lang w:val="sr-Latn-CS"/>
        </w:rPr>
        <w:t xml:space="preserve">ђачу, Образац услова за учешће у поступку, </w:t>
      </w:r>
      <w:r w:rsidRPr="009677A0">
        <w:rPr>
          <w:rFonts w:ascii="Arial" w:hAnsi="Arial" w:cs="Arial"/>
          <w:lang w:val="sr-Cyrl-CS"/>
        </w:rPr>
        <w:t xml:space="preserve">у складу са чл. 75. и 76. Закона о јавним набавкама и осталим условима Наручиоца са упутством како се доказује испуњеност тих услова, </w:t>
      </w:r>
      <w:r w:rsidRPr="009677A0">
        <w:rPr>
          <w:rFonts w:ascii="Arial" w:hAnsi="Arial" w:cs="Arial"/>
          <w:lang w:val="sr-Latn-CS"/>
        </w:rPr>
        <w:t xml:space="preserve">као и остале </w:t>
      </w:r>
      <w:r w:rsidRPr="009677A0">
        <w:rPr>
          <w:rFonts w:ascii="Arial" w:hAnsi="Arial" w:cs="Arial"/>
          <w:lang w:val="sr-Cyrl-CS"/>
        </w:rPr>
        <w:t>обрасце и изјаве</w:t>
      </w:r>
      <w:r w:rsidRPr="009677A0">
        <w:rPr>
          <w:rFonts w:ascii="Arial" w:hAnsi="Arial" w:cs="Arial"/>
          <w:lang w:val="sr-Latn-CS"/>
        </w:rPr>
        <w:t>, на исти начин и у истом облику како се тражи за понуђача, у зависности од дела набавке у којој наступа са подизвођачем</w:t>
      </w:r>
      <w:r w:rsidRPr="009677A0">
        <w:rPr>
          <w:rFonts w:ascii="Arial" w:hAnsi="Arial" w:cs="Arial"/>
        </w:rPr>
        <w:t>.</w:t>
      </w:r>
    </w:p>
    <w:p w:rsidR="00BD2161" w:rsidRPr="009677A0" w:rsidRDefault="00BD2161" w:rsidP="00216090">
      <w:pPr>
        <w:pStyle w:val="ListParagraph"/>
        <w:numPr>
          <w:ilvl w:val="0"/>
          <w:numId w:val="5"/>
        </w:numPr>
        <w:jc w:val="both"/>
        <w:rPr>
          <w:rFonts w:ascii="Arial" w:hAnsi="Arial" w:cs="Arial"/>
        </w:rPr>
      </w:pPr>
      <w:r w:rsidRPr="009677A0">
        <w:rPr>
          <w:rFonts w:ascii="Arial" w:hAnsi="Arial" w:cs="Arial"/>
        </w:rPr>
        <w:lastRenderedPageBreak/>
        <w:t>Ако понуду подноси група понуђача (заједничка понуда), понуђачи из групе понуђача одговарају неограничено солидарно према наручиоцу.Сваки понуђач из групе понуђача мора да испуни услове из члана 75. став 1. тач. 1 до 4. ЗЈН, што доказује достављањем доказа из члана 77. ЗЈН и конкурсном документацијом</w:t>
      </w:r>
      <w:r w:rsidRPr="009677A0">
        <w:rPr>
          <w:rFonts w:ascii="Arial" w:hAnsi="Arial" w:cs="Arial"/>
          <w:lang w:val="sr-Cyrl-CS"/>
        </w:rPr>
        <w:t xml:space="preserve">, </w:t>
      </w:r>
      <w:r>
        <w:rPr>
          <w:rFonts w:ascii="Arial" w:hAnsi="Arial" w:cs="Arial"/>
        </w:rPr>
        <w:t>као и додатни услов под тач.6. (6.1. и 6.2.),</w:t>
      </w:r>
      <w:r w:rsidRPr="009677A0">
        <w:rPr>
          <w:rFonts w:ascii="Arial" w:hAnsi="Arial" w:cs="Arial"/>
        </w:rPr>
        <w:t xml:space="preserve">а остале услове </w:t>
      </w:r>
      <w:r>
        <w:rPr>
          <w:rFonts w:ascii="Arial" w:hAnsi="Arial" w:cs="Arial"/>
        </w:rPr>
        <w:t xml:space="preserve">из члана 76. ЗЈН које је Наручилац прописао у конкурсној документацији, </w:t>
      </w:r>
      <w:r w:rsidRPr="009677A0">
        <w:rPr>
          <w:rFonts w:ascii="Arial" w:hAnsi="Arial" w:cs="Arial"/>
        </w:rPr>
        <w:t>испуњавају заједно.</w:t>
      </w:r>
      <w:r w:rsidRPr="009677A0">
        <w:rPr>
          <w:rFonts w:ascii="Arial" w:hAnsi="Arial" w:cs="Arial"/>
          <w:lang w:val="sr-Cyrl-CS"/>
        </w:rPr>
        <w:t xml:space="preserve">У погледу подношења средстава финансијског обезбеђења, </w:t>
      </w:r>
      <w:r>
        <w:rPr>
          <w:rFonts w:ascii="Arial" w:hAnsi="Arial" w:cs="Arial"/>
          <w:lang w:val="sr-Cyrl-CS"/>
        </w:rPr>
        <w:t>исту мора поднети</w:t>
      </w:r>
      <w:r w:rsidRPr="009677A0">
        <w:rPr>
          <w:rFonts w:ascii="Arial" w:hAnsi="Arial" w:cs="Arial"/>
          <w:lang w:val="sr-Cyrl-CS"/>
        </w:rPr>
        <w:t xml:space="preserve"> онај члан групе понуђача који буде одређен у споразуму о заједничком наступању, који је саставни</w:t>
      </w:r>
      <w:r w:rsidRPr="009677A0">
        <w:rPr>
          <w:rFonts w:ascii="Arial" w:hAnsi="Arial" w:cs="Arial"/>
        </w:rPr>
        <w:t xml:space="preserve"> део заједничке понуде</w:t>
      </w:r>
      <w:r w:rsidRPr="009677A0">
        <w:rPr>
          <w:rFonts w:ascii="Arial" w:hAnsi="Arial" w:cs="Arial"/>
          <w:lang w:val="sr-Cyrl-CS"/>
        </w:rPr>
        <w:t xml:space="preserve">. Наведеним споразумомсе </w:t>
      </w:r>
      <w:r w:rsidRPr="009677A0">
        <w:rPr>
          <w:rFonts w:ascii="Arial" w:hAnsi="Arial" w:cs="Arial"/>
        </w:rPr>
        <w:t>понуђачи из групе</w:t>
      </w:r>
      <w:r w:rsidRPr="009677A0">
        <w:rPr>
          <w:rFonts w:ascii="Arial" w:hAnsi="Arial" w:cs="Arial"/>
          <w:lang w:val="sr-Cyrl-CS"/>
        </w:rPr>
        <w:t xml:space="preserve"> понуђача, који подносе заједничку понуду,</w:t>
      </w:r>
      <w:r w:rsidRPr="009677A0">
        <w:rPr>
          <w:rFonts w:ascii="Arial" w:hAnsi="Arial" w:cs="Arial"/>
        </w:rPr>
        <w:t xml:space="preserve"> међусобно и према наручиоцу обавезују на извршење јавне набавке, а који обавезно садржи податке о:</w:t>
      </w:r>
    </w:p>
    <w:p w:rsidR="00BD2161" w:rsidRPr="009677A0" w:rsidRDefault="00BD2161" w:rsidP="0020795E">
      <w:pPr>
        <w:pStyle w:val="ListParagraph"/>
        <w:ind w:left="588" w:hanging="294"/>
        <w:jc w:val="both"/>
        <w:rPr>
          <w:rFonts w:ascii="Arial" w:hAnsi="Arial" w:cs="Arial"/>
        </w:rPr>
      </w:pPr>
      <w:r w:rsidRPr="009677A0">
        <w:rPr>
          <w:rFonts w:ascii="Arial" w:hAnsi="Arial" w:cs="Arial"/>
        </w:rPr>
        <w:t xml:space="preserve">1) члану групе који ће бити носилац посла, односно који ће поднети понуду и који  ћезаступати групу понуђача пред наручиоцем; </w:t>
      </w:r>
    </w:p>
    <w:p w:rsidR="00BD2161" w:rsidRPr="009677A0" w:rsidRDefault="00BD2161" w:rsidP="0020795E">
      <w:pPr>
        <w:pStyle w:val="ListParagraph"/>
        <w:ind w:left="588" w:hanging="294"/>
        <w:jc w:val="both"/>
        <w:rPr>
          <w:rFonts w:ascii="Arial" w:hAnsi="Arial" w:cs="Arial"/>
        </w:rPr>
      </w:pPr>
      <w:r w:rsidRPr="009677A0">
        <w:rPr>
          <w:rFonts w:ascii="Arial" w:hAnsi="Arial" w:cs="Arial"/>
        </w:rPr>
        <w:t xml:space="preserve"> 2) понуђачу који ће у име групе понуђача потписати уговор;</w:t>
      </w:r>
    </w:p>
    <w:p w:rsidR="00BD2161" w:rsidRPr="009677A0" w:rsidRDefault="00BD2161" w:rsidP="0020795E">
      <w:pPr>
        <w:pStyle w:val="ListParagraph"/>
        <w:ind w:left="588" w:hanging="294"/>
        <w:jc w:val="both"/>
        <w:rPr>
          <w:rFonts w:ascii="Arial" w:hAnsi="Arial" w:cs="Arial"/>
        </w:rPr>
      </w:pPr>
      <w:r w:rsidRPr="009677A0">
        <w:rPr>
          <w:rFonts w:ascii="Arial" w:hAnsi="Arial" w:cs="Arial"/>
        </w:rPr>
        <w:t xml:space="preserve"> 3) понуђачу који ће у име групе понуђача дати средство обезбеђења;</w:t>
      </w:r>
    </w:p>
    <w:p w:rsidR="00BD2161" w:rsidRPr="009677A0" w:rsidRDefault="00BD2161" w:rsidP="0020795E">
      <w:pPr>
        <w:pStyle w:val="ListParagraph"/>
        <w:ind w:left="588" w:hanging="294"/>
        <w:jc w:val="both"/>
        <w:rPr>
          <w:rFonts w:ascii="Arial" w:hAnsi="Arial" w:cs="Arial"/>
        </w:rPr>
      </w:pPr>
      <w:r w:rsidRPr="009677A0">
        <w:rPr>
          <w:rFonts w:ascii="Arial" w:hAnsi="Arial" w:cs="Arial"/>
        </w:rPr>
        <w:t xml:space="preserve"> 4) понуђачу који ће издати рачун;</w:t>
      </w:r>
    </w:p>
    <w:p w:rsidR="00BD2161" w:rsidRPr="009677A0" w:rsidRDefault="00BD2161" w:rsidP="0020795E">
      <w:pPr>
        <w:pStyle w:val="ListParagraph"/>
        <w:ind w:left="588" w:hanging="294"/>
        <w:jc w:val="both"/>
        <w:rPr>
          <w:rFonts w:ascii="Arial" w:hAnsi="Arial" w:cs="Arial"/>
        </w:rPr>
      </w:pPr>
      <w:r w:rsidRPr="009677A0">
        <w:rPr>
          <w:rFonts w:ascii="Arial" w:hAnsi="Arial" w:cs="Arial"/>
        </w:rPr>
        <w:t xml:space="preserve"> 5) рачуну на који ће бити извршено плаћање;</w:t>
      </w:r>
    </w:p>
    <w:p w:rsidR="00BD2161" w:rsidRDefault="00BD2161" w:rsidP="003E3667">
      <w:pPr>
        <w:pStyle w:val="ListParagraph"/>
        <w:ind w:left="360" w:hanging="294"/>
        <w:jc w:val="both"/>
        <w:rPr>
          <w:rFonts w:ascii="Arial" w:hAnsi="Arial" w:cs="Arial"/>
          <w:lang w:val="sr-Cyrl-CS"/>
        </w:rPr>
      </w:pPr>
      <w:r w:rsidRPr="009677A0">
        <w:rPr>
          <w:rFonts w:ascii="Arial" w:hAnsi="Arial" w:cs="Arial"/>
          <w:lang w:val="sr-Cyrl-CS"/>
        </w:rPr>
        <w:tab/>
      </w:r>
      <w:r>
        <w:rPr>
          <w:rFonts w:ascii="Arial" w:hAnsi="Arial" w:cs="Arial"/>
        </w:rPr>
        <w:t>6) обавеза</w:t>
      </w:r>
      <w:r w:rsidRPr="009677A0">
        <w:rPr>
          <w:rFonts w:ascii="Arial" w:hAnsi="Arial" w:cs="Arial"/>
        </w:rPr>
        <w:t>ма сваког од понуђача из групе понуђача за извршење уговора.</w:t>
      </w:r>
    </w:p>
    <w:p w:rsidR="00BD2161" w:rsidRPr="00DF1193" w:rsidRDefault="00BD2161" w:rsidP="00DF1193">
      <w:pPr>
        <w:pStyle w:val="NoSpacing"/>
        <w:jc w:val="both"/>
        <w:rPr>
          <w:lang w:val="sr-Cyrl-CS"/>
        </w:rPr>
      </w:pPr>
      <w:r w:rsidRPr="00DF1193">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Наручиоца </w:t>
      </w:r>
      <w:r w:rsidRPr="00DF1193">
        <w:rPr>
          <w:lang w:val="sr-Cyrl-CS"/>
        </w:rPr>
        <w:t>који је саставни део</w:t>
      </w:r>
      <w:r w:rsidRPr="00DF1193">
        <w:t xml:space="preserve"> конкурсне документације, а на </w:t>
      </w:r>
      <w:r w:rsidRPr="00DF1193">
        <w:rPr>
          <w:lang w:val="sr-Cyrl-CS"/>
        </w:rPr>
        <w:t>и</w:t>
      </w:r>
      <w:r w:rsidRPr="00DF1193">
        <w:t>стом се потписују одговорна лица сваког од члан</w:t>
      </w:r>
      <w:r w:rsidRPr="00DF1193">
        <w:rPr>
          <w:lang w:val="sr-Cyrl-CS"/>
        </w:rPr>
        <w:t>ова</w:t>
      </w:r>
      <w:r w:rsidRPr="00DF1193">
        <w:t xml:space="preserve"> групе.</w:t>
      </w:r>
    </w:p>
    <w:p w:rsidR="00BD2161" w:rsidRDefault="00BD2161" w:rsidP="003D3942">
      <w:pPr>
        <w:jc w:val="both"/>
        <w:rPr>
          <w:lang w:val="sr-Cyrl-CS"/>
        </w:rPr>
      </w:pPr>
    </w:p>
    <w:p w:rsidR="00BD2161" w:rsidRDefault="00BD2161" w:rsidP="003D3942">
      <w:pPr>
        <w:jc w:val="both"/>
      </w:pPr>
      <w:r w:rsidRPr="009677A0">
        <w:rPr>
          <w:lang w:val="sr-Cyrl-CS"/>
        </w:rPr>
        <w:t>16.Све ценетребајубитиисказанеудинарима. Ценесуизражене</w:t>
      </w:r>
      <w:r w:rsidRPr="009677A0">
        <w:rPr>
          <w:lang w:val="sr-Latn-CS"/>
        </w:rPr>
        <w:t xml:space="preserve">, </w:t>
      </w:r>
      <w:r w:rsidRPr="009677A0">
        <w:rPr>
          <w:lang w:val="sr-Cyrl-CS"/>
        </w:rPr>
        <w:t>безпорезан</w:t>
      </w:r>
      <w:r w:rsidRPr="009677A0">
        <w:rPr>
          <w:lang w:val="sr-Latn-CS"/>
        </w:rPr>
        <w:t xml:space="preserve">a </w:t>
      </w:r>
      <w:r w:rsidRPr="009677A0">
        <w:rPr>
          <w:lang w:val="sr-Cyrl-CS"/>
        </w:rPr>
        <w:t>д</w:t>
      </w:r>
      <w:r w:rsidRPr="009677A0">
        <w:rPr>
          <w:lang w:val="sr-Latn-CS"/>
        </w:rPr>
        <w:t>o</w:t>
      </w:r>
      <w:r w:rsidRPr="009677A0">
        <w:rPr>
          <w:lang w:val="sr-Cyrl-CS"/>
        </w:rPr>
        <w:t>д</w:t>
      </w:r>
      <w:r w:rsidRPr="009677A0">
        <w:rPr>
          <w:lang w:val="sr-Latn-CS"/>
        </w:rPr>
        <w:t>a</w:t>
      </w:r>
      <w:r w:rsidRPr="009677A0">
        <w:rPr>
          <w:lang w:val="sr-Cyrl-CS"/>
        </w:rPr>
        <w:t>тувредност</w:t>
      </w:r>
      <w:r w:rsidRPr="009677A0">
        <w:rPr>
          <w:lang w:val="sr-Latn-CS"/>
        </w:rPr>
        <w:t xml:space="preserve">, </w:t>
      </w:r>
      <w:r w:rsidRPr="009677A0">
        <w:rPr>
          <w:lang w:val="sr-Cyrl-CS"/>
        </w:rPr>
        <w:t>ускладус</w:t>
      </w:r>
      <w:r w:rsidRPr="009677A0">
        <w:rPr>
          <w:lang w:val="sr-Latn-CS"/>
        </w:rPr>
        <w:t xml:space="preserve">a </w:t>
      </w:r>
      <w:r w:rsidRPr="009677A0">
        <w:rPr>
          <w:lang w:val="sr-Cyrl-CS"/>
        </w:rPr>
        <w:t>одредбамаЗ</w:t>
      </w:r>
      <w:r w:rsidRPr="009677A0">
        <w:rPr>
          <w:lang w:val="sr-Latn-CS"/>
        </w:rPr>
        <w:t>a</w:t>
      </w:r>
      <w:r w:rsidRPr="009677A0">
        <w:rPr>
          <w:lang w:val="sr-Cyrl-CS"/>
        </w:rPr>
        <w:t>к</w:t>
      </w:r>
      <w:r w:rsidRPr="009677A0">
        <w:rPr>
          <w:lang w:val="sr-Latn-CS"/>
        </w:rPr>
        <w:t>o</w:t>
      </w:r>
      <w:r w:rsidRPr="009677A0">
        <w:rPr>
          <w:lang w:val="sr-Cyrl-CS"/>
        </w:rPr>
        <w:t>н</w:t>
      </w:r>
      <w:r w:rsidRPr="009677A0">
        <w:rPr>
          <w:lang w:val="sr-Latn-CS"/>
        </w:rPr>
        <w:t>a o ja</w:t>
      </w:r>
      <w:r w:rsidRPr="009677A0">
        <w:rPr>
          <w:lang w:val="sr-Cyrl-CS"/>
        </w:rPr>
        <w:t>внимн</w:t>
      </w:r>
      <w:r w:rsidRPr="009677A0">
        <w:rPr>
          <w:lang w:val="sr-Latn-CS"/>
        </w:rPr>
        <w:t>a</w:t>
      </w:r>
      <w:r w:rsidRPr="009677A0">
        <w:rPr>
          <w:lang w:val="sr-Cyrl-CS"/>
        </w:rPr>
        <w:t>б</w:t>
      </w:r>
      <w:r w:rsidRPr="009677A0">
        <w:rPr>
          <w:lang w:val="sr-Latn-CS"/>
        </w:rPr>
        <w:t>a</w:t>
      </w:r>
      <w:r w:rsidRPr="009677A0">
        <w:rPr>
          <w:lang w:val="sr-Cyrl-CS"/>
        </w:rPr>
        <w:t>вк</w:t>
      </w:r>
      <w:r w:rsidRPr="009677A0">
        <w:rPr>
          <w:lang w:val="sr-Latn-CS"/>
        </w:rPr>
        <w:t>a</w:t>
      </w:r>
      <w:r w:rsidRPr="009677A0">
        <w:rPr>
          <w:lang w:val="sr-Cyrl-CS"/>
        </w:rPr>
        <w:t>м</w:t>
      </w:r>
      <w:r w:rsidRPr="009677A0">
        <w:rPr>
          <w:lang w:val="sr-Latn-CS"/>
        </w:rPr>
        <w:t>a</w:t>
      </w:r>
      <w:r w:rsidRPr="009677A0">
        <w:rPr>
          <w:lang w:val="sr-Cyrl-CS"/>
        </w:rPr>
        <w:t xml:space="preserve">. </w:t>
      </w:r>
      <w:r w:rsidRPr="009677A0">
        <w:rPr>
          <w:lang w:val="sr-Latn-CS"/>
        </w:rPr>
        <w:t>Попуст који није урачунат у коначну цену неће бити узет у обзир</w:t>
      </w:r>
      <w:r w:rsidRPr="009677A0">
        <w:rPr>
          <w:lang w:val="sr-Cyrl-CS"/>
        </w:rPr>
        <w:t>.</w:t>
      </w:r>
    </w:p>
    <w:p w:rsidR="00BD2161" w:rsidRPr="002E2095" w:rsidRDefault="00BD2161" w:rsidP="003D3942">
      <w:pPr>
        <w:jc w:val="both"/>
      </w:pPr>
    </w:p>
    <w:p w:rsidR="00BD2161" w:rsidRDefault="00BD2161" w:rsidP="003D3942">
      <w:pPr>
        <w:jc w:val="both"/>
      </w:pPr>
      <w:r w:rsidRPr="003D3942">
        <w:rPr>
          <w:lang w:val="sr-Cyrl-CS"/>
        </w:rPr>
        <w:t>17.</w:t>
      </w:r>
      <w:r w:rsidRPr="003D3942">
        <w:rPr>
          <w:lang w:val="ru-RU"/>
        </w:rPr>
        <w:t>Плаћање предметних услуга:</w:t>
      </w:r>
      <w:r w:rsidRPr="003D3942">
        <w:rPr>
          <w:lang w:val="sr-Latn-CS"/>
        </w:rPr>
        <w:t xml:space="preserve"> након испостављање фактуре са извршеним обрачуном, до 45 дана од истека месеца за који је извршен обрачун</w:t>
      </w:r>
      <w:r>
        <w:rPr>
          <w:lang w:val="sr-Cyrl-CS"/>
        </w:rPr>
        <w:t xml:space="preserve"> и испостављена фактура</w:t>
      </w:r>
      <w:r w:rsidRPr="003D3942">
        <w:rPr>
          <w:lang w:val="sr-Cyrl-CS"/>
        </w:rPr>
        <w:t xml:space="preserve">. </w:t>
      </w:r>
      <w:r w:rsidRPr="003D3942">
        <w:rPr>
          <w:lang w:val="ru-RU"/>
        </w:rPr>
        <w:t>Услови и начин плаћања другачији од наведеног су искључени.</w:t>
      </w:r>
    </w:p>
    <w:p w:rsidR="00BD2161" w:rsidRPr="002E2095" w:rsidRDefault="00BD2161" w:rsidP="003D3942">
      <w:pPr>
        <w:jc w:val="both"/>
      </w:pPr>
    </w:p>
    <w:p w:rsidR="00BD2161" w:rsidRPr="003D3942" w:rsidRDefault="00BD2161" w:rsidP="003D3942">
      <w:pPr>
        <w:pStyle w:val="NormalWeb"/>
        <w:spacing w:before="0" w:beforeAutospacing="0" w:after="0" w:afterAutospacing="0"/>
        <w:jc w:val="both"/>
        <w:rPr>
          <w:rFonts w:ascii="Arial" w:hAnsi="Arial" w:cs="Arial"/>
          <w:sz w:val="22"/>
          <w:szCs w:val="22"/>
          <w:lang w:val="sr-Cyrl-CS"/>
        </w:rPr>
      </w:pPr>
      <w:r w:rsidRPr="003D3942">
        <w:rPr>
          <w:rFonts w:ascii="Arial" w:hAnsi="Arial" w:cs="Arial"/>
          <w:sz w:val="22"/>
          <w:szCs w:val="22"/>
          <w:lang w:val="sr-Cyrl-CS"/>
        </w:rPr>
        <w:t xml:space="preserve">18.У складу са чл. 12. Правилника о обавезним елементима конкурсне документације у поступцима јавних набавки и начину доказивања испуњености услова „Сл. гласник РС“ бр. 29/2013), Наручилац захтева од понуђача да </w:t>
      </w:r>
      <w:r w:rsidRPr="003D3942">
        <w:rPr>
          <w:rFonts w:ascii="Arial" w:hAnsi="Arial" w:cs="Arial"/>
          <w:sz w:val="22"/>
          <w:szCs w:val="22"/>
        </w:rPr>
        <w:t>достав</w:t>
      </w:r>
      <w:r w:rsidRPr="003D3942">
        <w:rPr>
          <w:rFonts w:ascii="Arial" w:hAnsi="Arial" w:cs="Arial"/>
          <w:sz w:val="22"/>
          <w:szCs w:val="22"/>
          <w:lang w:val="sr-Cyrl-CS"/>
        </w:rPr>
        <w:t>и</w:t>
      </w:r>
      <w:r w:rsidRPr="003D3942">
        <w:rPr>
          <w:rFonts w:ascii="Arial" w:hAnsi="Arial" w:cs="Arial"/>
          <w:sz w:val="22"/>
          <w:szCs w:val="22"/>
        </w:rPr>
        <w:t xml:space="preserve"> средств</w:t>
      </w:r>
      <w:r w:rsidRPr="003D3942">
        <w:rPr>
          <w:rFonts w:ascii="Arial" w:hAnsi="Arial" w:cs="Arial"/>
          <w:sz w:val="22"/>
          <w:szCs w:val="22"/>
          <w:lang w:val="sr-Cyrl-CS"/>
        </w:rPr>
        <w:t>а</w:t>
      </w:r>
      <w:r w:rsidRPr="003D3942">
        <w:rPr>
          <w:rFonts w:ascii="Arial" w:hAnsi="Arial" w:cs="Arial"/>
          <w:sz w:val="22"/>
          <w:szCs w:val="22"/>
        </w:rPr>
        <w:t xml:space="preserve"> финансијског обезбеђења</w:t>
      </w:r>
      <w:r w:rsidRPr="003D3942">
        <w:rPr>
          <w:rFonts w:ascii="Arial" w:hAnsi="Arial" w:cs="Arial"/>
          <w:sz w:val="22"/>
          <w:szCs w:val="22"/>
          <w:lang w:val="sr-Cyrl-CS"/>
        </w:rPr>
        <w:t xml:space="preserve">којим се обезбеђује </w:t>
      </w:r>
      <w:r w:rsidRPr="003D3942">
        <w:rPr>
          <w:rFonts w:ascii="Arial" w:hAnsi="Arial" w:cs="Arial"/>
          <w:sz w:val="22"/>
          <w:szCs w:val="22"/>
        </w:rPr>
        <w:t>испуњење обавеза у поступку јавне набавке</w:t>
      </w:r>
      <w:r w:rsidRPr="003D3942">
        <w:rPr>
          <w:rFonts w:ascii="Arial" w:hAnsi="Arial" w:cs="Arial"/>
          <w:sz w:val="22"/>
          <w:szCs w:val="22"/>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BD2161" w:rsidRPr="003D3942" w:rsidRDefault="00BD2161" w:rsidP="003D3942">
      <w:pPr>
        <w:pStyle w:val="NormalWeb"/>
        <w:tabs>
          <w:tab w:val="left" w:pos="1993"/>
        </w:tabs>
        <w:spacing w:before="0" w:beforeAutospacing="0" w:after="0" w:afterAutospacing="0"/>
        <w:jc w:val="both"/>
        <w:rPr>
          <w:rFonts w:ascii="Arial" w:hAnsi="Arial" w:cs="Arial"/>
          <w:sz w:val="22"/>
          <w:szCs w:val="22"/>
          <w:lang w:val="sr-Cyrl-CS"/>
        </w:rPr>
      </w:pPr>
    </w:p>
    <w:p w:rsidR="00BD2161" w:rsidRPr="00B42925" w:rsidRDefault="00BD2161" w:rsidP="00DF1193">
      <w:pPr>
        <w:pStyle w:val="NoSpacing"/>
        <w:jc w:val="both"/>
        <w:rPr>
          <w:lang w:val="sr-Cyrl-CS"/>
        </w:rPr>
      </w:pPr>
      <w:r w:rsidRPr="003D3942">
        <w:rPr>
          <w:lang w:val="sr-Cyrl-CS"/>
        </w:rPr>
        <w:t>Као средство финансијског обезбеђења обавеза у поступку јавне набавке, било да је понуђач правно</w:t>
      </w:r>
      <w:r>
        <w:rPr>
          <w:lang w:val="sr-Cyrl-CS"/>
        </w:rPr>
        <w:t xml:space="preserve"> лице или предузетник доставља попуњену, потписану и печатом оверену Изјаву понуђача дату</w:t>
      </w:r>
      <w:r w:rsidRPr="00B42925">
        <w:rPr>
          <w:lang w:val="sr-Cyrl-CS"/>
        </w:rPr>
        <w:t xml:space="preserve"> под материјалном и кривичном одговорношћу која је саставни део конкурсне докуменације, уз коју у виду прилога доставља </w:t>
      </w:r>
      <w:r w:rsidRPr="00B42925">
        <w:rPr>
          <w:lang w:val="sr-Latn-CS"/>
        </w:rPr>
        <w:t>оригинал банкарску гаранцију за озбиљност понуде, неопозиву безусловну "на први позив и без приговора" наплативу, у висини од</w:t>
      </w:r>
      <w:r>
        <w:t xml:space="preserve"> 5.600</w:t>
      </w:r>
      <w:r w:rsidRPr="00A41EE1">
        <w:rPr>
          <w:lang w:val="sr-Cyrl-CS"/>
        </w:rPr>
        <w:t>.000,00 динара,</w:t>
      </w:r>
      <w:r w:rsidRPr="00B42925">
        <w:rPr>
          <w:lang w:val="sr-Cyrl-CS"/>
        </w:rPr>
        <w:t xml:space="preserve"> и роком важења колико је рок важења понуде, који се рачуна </w:t>
      </w:r>
      <w:r w:rsidRPr="00B42925">
        <w:rPr>
          <w:lang w:val="sr-Latn-CS"/>
        </w:rPr>
        <w:t>од дана јавног отварања понуда</w:t>
      </w:r>
      <w:r w:rsidRPr="00B42925">
        <w:rPr>
          <w:lang w:val="sr-Cyrl-CS"/>
        </w:rPr>
        <w:t>, не рачунајући сам дан отварања понуда</w:t>
      </w:r>
      <w:r w:rsidRPr="00B42925">
        <w:rPr>
          <w:lang w:val="sr-Latn-CS"/>
        </w:rPr>
        <w:t xml:space="preserve">. Ову банкарску гаранцију Наручилац има право да активира за случај да понуђач, </w:t>
      </w:r>
      <w:r w:rsidRPr="00B42925">
        <w:rPr>
          <w:lang w:val="sr-Cyrl-CS"/>
        </w:rPr>
        <w:t xml:space="preserve">након </w:t>
      </w:r>
      <w:r w:rsidRPr="00B42925">
        <w:rPr>
          <w:lang w:val="sr-Cyrl-CS"/>
        </w:rPr>
        <w:lastRenderedPageBreak/>
        <w:t>истека</w:t>
      </w:r>
      <w:r w:rsidRPr="00B42925">
        <w:rPr>
          <w:lang w:val="sr-Latn-CS"/>
        </w:rPr>
        <w:t xml:space="preserve"> рока за подношење понуда, исту повуче или измени или не потпише уговор када је његова понуда изабрана</w:t>
      </w:r>
      <w:r w:rsidRPr="00B42925">
        <w:rPr>
          <w:lang w:val="sr-Cyrl-CS"/>
        </w:rPr>
        <w:t>.</w:t>
      </w:r>
    </w:p>
    <w:p w:rsidR="00BD2161" w:rsidRPr="00B42925" w:rsidRDefault="00BD2161" w:rsidP="003D3942">
      <w:pPr>
        <w:tabs>
          <w:tab w:val="left" w:pos="0"/>
          <w:tab w:val="num" w:pos="567"/>
          <w:tab w:val="num" w:pos="1080"/>
        </w:tabs>
        <w:jc w:val="both"/>
        <w:rPr>
          <w:lang w:val="sr-Cyrl-CS"/>
        </w:rPr>
      </w:pPr>
    </w:p>
    <w:p w:rsidR="00BD2161" w:rsidRPr="00F01417" w:rsidRDefault="00BD2161" w:rsidP="003D3942">
      <w:pPr>
        <w:pStyle w:val="NormalWeb"/>
        <w:spacing w:before="0" w:beforeAutospacing="0" w:after="0" w:afterAutospacing="0"/>
        <w:jc w:val="both"/>
        <w:rPr>
          <w:rFonts w:ascii="Arial" w:hAnsi="Arial" w:cs="Arial"/>
          <w:sz w:val="22"/>
          <w:szCs w:val="22"/>
          <w:u w:val="single"/>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p>
    <w:p w:rsidR="00BD2161" w:rsidRPr="00F01417" w:rsidRDefault="00BD2161" w:rsidP="003D3942">
      <w:pPr>
        <w:jc w:val="both"/>
        <w:rPr>
          <w:lang w:val="sr-Cyrl-CS"/>
        </w:rPr>
      </w:pPr>
      <w:r w:rsidRPr="00F01417">
        <w:rPr>
          <w:lang w:val="sr-Cyrl-CS"/>
        </w:rPr>
        <w:t>______________________________________________________________________________</w:t>
      </w:r>
    </w:p>
    <w:p w:rsidR="00BD2161" w:rsidRDefault="00BD2161" w:rsidP="003D3942">
      <w:pPr>
        <w:jc w:val="both"/>
        <w:rPr>
          <w:sz w:val="24"/>
          <w:szCs w:val="24"/>
          <w:lang w:val="sr-Cyrl-CS"/>
        </w:rPr>
      </w:pPr>
    </w:p>
    <w:p w:rsidR="00BD2161" w:rsidRDefault="00BD2161" w:rsidP="003D3942">
      <w:pPr>
        <w:jc w:val="both"/>
        <w:rPr>
          <w:lang w:val="sr-Latn-CS"/>
        </w:rPr>
      </w:pPr>
      <w:r w:rsidRPr="003D3942">
        <w:rPr>
          <w:lang w:val="sr-Cyrl-CS"/>
        </w:rPr>
        <w:t>Каосредство</w:t>
      </w:r>
      <w:r w:rsidRPr="003D3942">
        <w:t xml:space="preserve"> финансијског обезбеђења, којима обезбеђуј</w:t>
      </w:r>
      <w:r w:rsidRPr="003D3942">
        <w:rPr>
          <w:lang w:val="sr-Cyrl-CS"/>
        </w:rPr>
        <w:t>е</w:t>
      </w:r>
      <w:r w:rsidRPr="003D3942">
        <w:t xml:space="preserve"> испуњење уговорних обавеза</w:t>
      </w:r>
      <w:r w:rsidRPr="003D3942">
        <w:rPr>
          <w:lang w:val="sr-Cyrl-CS"/>
        </w:rPr>
        <w:t>, било да је понуђач правно лице или предузетник, у фази подношења понуда, је у обавези да у виду доказа достави:</w:t>
      </w:r>
      <w:r w:rsidRPr="003D3942">
        <w:rPr>
          <w:lang w:val="sr-Latn-CS"/>
        </w:rPr>
        <w:t>Изјав</w:t>
      </w:r>
      <w:r w:rsidRPr="003D3942">
        <w:rPr>
          <w:lang w:val="sr-Cyrl-CS"/>
        </w:rPr>
        <w:t>у</w:t>
      </w:r>
      <w:r w:rsidRPr="003D3942">
        <w:rPr>
          <w:lang w:val="sr-Latn-CS"/>
        </w:rPr>
        <w:t xml:space="preserve"> на попуњеном, потписаном и печатом овереном обрасцу </w:t>
      </w:r>
      <w:r w:rsidRPr="003D3942">
        <w:rPr>
          <w:lang w:val="sr-Cyrl-CS"/>
        </w:rPr>
        <w:t xml:space="preserve">из конкурсне документације </w:t>
      </w:r>
      <w:r w:rsidRPr="003D3942">
        <w:rPr>
          <w:lang w:val="sr-Latn-CS"/>
        </w:rPr>
        <w:t xml:space="preserve">дате под материјалном и кривичном одговорношћу, да ће у случају избора његове понуде као најповољније по </w:t>
      </w:r>
      <w:r w:rsidRPr="003D3942">
        <w:rPr>
          <w:lang w:val="sr-Cyrl-CS"/>
        </w:rPr>
        <w:t xml:space="preserve">предметној </w:t>
      </w:r>
      <w:r w:rsidRPr="003D3942">
        <w:rPr>
          <w:lang w:val="sr-Latn-CS"/>
        </w:rPr>
        <w:t>јавној набавци, Наручиоцу доставити оригинал банкарск</w:t>
      </w:r>
      <w:r w:rsidRPr="003D3942">
        <w:rPr>
          <w:lang w:val="sr-Cyrl-CS"/>
        </w:rPr>
        <w:t>у</w:t>
      </w:r>
      <w:r w:rsidRPr="003D3942">
        <w:rPr>
          <w:lang w:val="sr-Latn-CS"/>
        </w:rPr>
        <w:t xml:space="preserve"> гаранциј</w:t>
      </w:r>
      <w:r w:rsidRPr="003D3942">
        <w:rPr>
          <w:lang w:val="sr-Cyrl-CS"/>
        </w:rPr>
        <w:t>у</w:t>
      </w:r>
      <w:r w:rsidRPr="003D3942">
        <w:rPr>
          <w:lang w:val="sr-Latn-CS"/>
        </w:rPr>
        <w:t>, неопозив</w:t>
      </w:r>
      <w:r w:rsidRPr="003D3942">
        <w:rPr>
          <w:lang w:val="sr-Cyrl-CS"/>
        </w:rPr>
        <w:t>у</w:t>
      </w:r>
      <w:r w:rsidRPr="003D3942">
        <w:rPr>
          <w:lang w:val="sr-Latn-CS"/>
        </w:rPr>
        <w:t>, безусловн</w:t>
      </w:r>
      <w:r w:rsidRPr="003D3942">
        <w:rPr>
          <w:lang w:val="sr-Cyrl-CS"/>
        </w:rPr>
        <w:t>у</w:t>
      </w:r>
      <w:r w:rsidRPr="003D3942">
        <w:rPr>
          <w:lang w:val="sr-Latn-CS"/>
        </w:rPr>
        <w:t xml:space="preserve"> "на први позив и без приговора "наплатив</w:t>
      </w:r>
      <w:r w:rsidRPr="003D3942">
        <w:rPr>
          <w:lang w:val="sr-Cyrl-CS"/>
        </w:rPr>
        <w:t>у</w:t>
      </w:r>
      <w:r w:rsidRPr="003D3942">
        <w:rPr>
          <w:lang w:val="sr-Latn-CS"/>
        </w:rPr>
        <w:t>,за добро извршење посла</w:t>
      </w:r>
      <w:r w:rsidRPr="00B42925">
        <w:rPr>
          <w:lang w:val="sr-Cyrl-CS"/>
        </w:rPr>
        <w:t>на износ од 10</w:t>
      </w:r>
      <w:r w:rsidRPr="00B42925">
        <w:rPr>
          <w:lang w:val="sr-Latn-CS"/>
        </w:rPr>
        <w:t xml:space="preserve">% од вредности уговора, </w:t>
      </w:r>
      <w:r w:rsidRPr="00B42925">
        <w:rPr>
          <w:lang w:val="sr-Cyrl-CS"/>
        </w:rPr>
        <w:t>без</w:t>
      </w:r>
      <w:r w:rsidRPr="00B42925">
        <w:rPr>
          <w:lang w:val="sr-Latn-CS"/>
        </w:rPr>
        <w:t xml:space="preserve"> ПДВ</w:t>
      </w:r>
      <w:r w:rsidRPr="00B42925">
        <w:rPr>
          <w:lang w:val="sr-Cyrl-CS"/>
        </w:rPr>
        <w:t xml:space="preserve">, </w:t>
      </w:r>
      <w:r w:rsidRPr="00B42925">
        <w:rPr>
          <w:lang w:val="sr-Latn-CS"/>
        </w:rPr>
        <w:t>са роком важности који је 30 дана дужи од дана предвиђеног за испуњење уговорних обавеза</w:t>
      </w:r>
      <w:r w:rsidRPr="00DF1193">
        <w:t>(</w:t>
      </w:r>
      <w:r>
        <w:t>престанка важења</w:t>
      </w:r>
      <w:r w:rsidRPr="00DF1193">
        <w:t xml:space="preserve"> уговора)</w:t>
      </w:r>
      <w:r w:rsidRPr="00DF1193">
        <w:rPr>
          <w:lang w:val="sr-Cyrl-CS"/>
        </w:rPr>
        <w:t xml:space="preserve">, </w:t>
      </w:r>
      <w:r w:rsidRPr="00DF1193">
        <w:rPr>
          <w:lang w:val="sr-Latn-CS"/>
        </w:rPr>
        <w:t>а коју</w:t>
      </w:r>
      <w:r w:rsidRPr="00B42925">
        <w:rPr>
          <w:lang w:val="sr-Latn-CS"/>
        </w:rPr>
        <w:t xml:space="preserve">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 </w:t>
      </w:r>
      <w:r w:rsidRPr="00B42925">
        <w:t>Ако се за време трајања уговора промене ро</w:t>
      </w:r>
      <w:r>
        <w:t>кови за извршење уговорене обаве</w:t>
      </w:r>
      <w:r w:rsidRPr="00B42925">
        <w:t>зе, понуђач је обавезан да важност банкарске гаранције продужи.</w:t>
      </w:r>
      <w:r w:rsidRPr="00B42925">
        <w:rPr>
          <w:lang w:val="sr-Latn-CS"/>
        </w:rPr>
        <w:t>Наведену оригинал банкарску гаранцију</w:t>
      </w:r>
      <w:r w:rsidRPr="00B42925">
        <w:rPr>
          <w:lang w:val="sr-Cyrl-CS"/>
        </w:rPr>
        <w:t xml:space="preserve"> за добро извршење посла,</w:t>
      </w:r>
      <w:r w:rsidRPr="00B42925">
        <w:rPr>
          <w:lang w:val="sr-Latn-CS"/>
        </w:rPr>
        <w:t xml:space="preserve"> понуђач доставља</w:t>
      </w:r>
      <w:r w:rsidRPr="00B42925">
        <w:rPr>
          <w:lang w:val="sr-Cyrl-CS"/>
        </w:rPr>
        <w:t xml:space="preserve"> одмах по закључења уговора, а </w:t>
      </w:r>
      <w:r w:rsidRPr="00B42925">
        <w:rPr>
          <w:lang w:val="sr-Latn-CS"/>
        </w:rPr>
        <w:t xml:space="preserve">најкасније у року </w:t>
      </w:r>
      <w:r w:rsidRPr="00144722">
        <w:rPr>
          <w:lang w:val="sr-Latn-CS"/>
        </w:rPr>
        <w:t>од 15 (петнаест) дана</w:t>
      </w:r>
      <w:r w:rsidRPr="00B42925">
        <w:rPr>
          <w:lang w:val="sr-Latn-CS"/>
        </w:rPr>
        <w:t xml:space="preserve"> од његовог закључења, а коју Наручилац има право да активира у случају да понуђач који је изабран као економски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p>
    <w:p w:rsidR="00BD2161" w:rsidRDefault="00BD2161" w:rsidP="003D3942">
      <w:pPr>
        <w:jc w:val="both"/>
        <w:rPr>
          <w:lang w:val="sr-Cyrl-CS"/>
        </w:rPr>
      </w:pPr>
    </w:p>
    <w:p w:rsidR="00BD2161" w:rsidRPr="003D3942" w:rsidRDefault="00BD2161" w:rsidP="003D3942">
      <w:pPr>
        <w:jc w:val="both"/>
        <w:rPr>
          <w:b/>
          <w:bCs/>
          <w:lang w:val="sr-Cyrl-CS"/>
        </w:rPr>
      </w:pPr>
      <w:r>
        <w:rPr>
          <w:lang w:val="sr-Cyrl-CS"/>
        </w:rPr>
        <w:t xml:space="preserve">19. </w:t>
      </w:r>
      <w:r w:rsidRPr="003D3942">
        <w:rPr>
          <w:lang w:val="sr-Cyrl-CS"/>
        </w:rPr>
        <w:t>Д</w:t>
      </w:r>
      <w:r w:rsidRPr="003D3942">
        <w:t>одатно обезбеђење испуњења уговорних обавеза понуђача који се налазе на списку негативних референци</w:t>
      </w:r>
      <w:r>
        <w:rPr>
          <w:lang w:val="sr-Cyrl-CS"/>
        </w:rPr>
        <w:t>:</w:t>
      </w:r>
    </w:p>
    <w:tbl>
      <w:tblPr>
        <w:tblW w:w="10632" w:type="dxa"/>
        <w:tblInd w:w="2" w:type="dxa"/>
        <w:tblLayout w:type="fixed"/>
        <w:tblCellMar>
          <w:top w:w="55" w:type="dxa"/>
          <w:left w:w="55" w:type="dxa"/>
          <w:bottom w:w="55" w:type="dxa"/>
          <w:right w:w="55" w:type="dxa"/>
        </w:tblCellMar>
        <w:tblLook w:val="0000"/>
      </w:tblPr>
      <w:tblGrid>
        <w:gridCol w:w="10632"/>
      </w:tblGrid>
      <w:tr w:rsidR="00BD2161" w:rsidRPr="00DF1193">
        <w:tc>
          <w:tcPr>
            <w:tcW w:w="10632" w:type="dxa"/>
          </w:tcPr>
          <w:p w:rsidR="00BD2161" w:rsidRPr="00DF1193" w:rsidRDefault="00BD2161" w:rsidP="003D3942">
            <w:pPr>
              <w:pStyle w:val="NoSpacing"/>
              <w:jc w:val="both"/>
            </w:pPr>
            <w:r w:rsidRPr="00DF1193">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односно најкасније у року од </w:t>
            </w:r>
            <w:r w:rsidRPr="00144722">
              <w:t>15 дана,</w:t>
            </w:r>
            <w:r w:rsidRPr="00DF1193">
              <w:t xml:space="preserve"> преда наручиоцу банкарску гаранцију за добро извршење посла, која ће бити са клаузулама: безусловна</w:t>
            </w:r>
            <w:r w:rsidRPr="00DF1193">
              <w:rPr>
                <w:lang w:val="sr-Cyrl-CS"/>
              </w:rPr>
              <w:t xml:space="preserve"> и</w:t>
            </w:r>
            <w:r w:rsidRPr="00DF1193">
              <w:t xml:space="preserve"> платива на први позив. Банкарска гаранција за добро извршење посла издаје се </w:t>
            </w:r>
            <w:r w:rsidRPr="00DF1193">
              <w:rPr>
                <w:lang w:val="sr-Cyrl-CS"/>
              </w:rPr>
              <w:t>на износ</w:t>
            </w:r>
            <w:r w:rsidRPr="00DF1193">
              <w:t xml:space="preserve">од </w:t>
            </w:r>
            <w:r w:rsidRPr="00DF1193">
              <w:rPr>
                <w:lang w:val="sr-Cyrl-CS"/>
              </w:rPr>
              <w:t>15%,</w:t>
            </w:r>
            <w:r w:rsidRPr="00DF1193">
              <w:rPr>
                <w:i/>
                <w:iCs/>
                <w:lang w:val="sr-Cyrl-CS"/>
              </w:rPr>
              <w:t>(уместо 10%)</w:t>
            </w:r>
            <w:r w:rsidRPr="00DF1193">
              <w:t>,</w:t>
            </w:r>
            <w:r w:rsidRPr="00DF1193">
              <w:rPr>
                <w:lang w:val="sr-Cyrl-CS"/>
              </w:rPr>
              <w:t xml:space="preserve"> од укупне вредности уговора без ПДВ и </w:t>
            </w:r>
            <w:r w:rsidRPr="00DF1193">
              <w:t>роком важности који је 30 (тридесет) дана дужи од истека рока за коначно извршење посла (престанка важења уговора).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D2161" w:rsidRPr="00DF1193" w:rsidRDefault="00BD2161" w:rsidP="003D3942">
            <w:pPr>
              <w:pStyle w:val="NoSpacing"/>
            </w:pPr>
            <w:r w:rsidRPr="00DF1193">
              <w:rPr>
                <w:lang w:val="sr-Cyrl-CS"/>
              </w:rPr>
              <w:t>____________________________________________________________________________</w:t>
            </w:r>
            <w:r>
              <w:rPr>
                <w:lang w:val="sr-Cyrl-CS"/>
              </w:rPr>
              <w:t>_________</w:t>
            </w:r>
          </w:p>
        </w:tc>
      </w:tr>
    </w:tbl>
    <w:p w:rsidR="00BD2161" w:rsidRPr="003D3942" w:rsidRDefault="00BD2161" w:rsidP="003D3942">
      <w:pPr>
        <w:jc w:val="both"/>
        <w:rPr>
          <w:lang w:val="sr-Cyrl-CS"/>
        </w:rPr>
      </w:pPr>
    </w:p>
    <w:p w:rsidR="00BD2161" w:rsidRDefault="00BD2161" w:rsidP="003D3942">
      <w:pPr>
        <w:jc w:val="both"/>
      </w:pPr>
      <w:r w:rsidRPr="009677A0">
        <w:rPr>
          <w:lang w:val="sr-Cyrl-CS"/>
        </w:rPr>
        <w:t>20.</w:t>
      </w:r>
      <w:r w:rsidRPr="009677A0">
        <w:t xml:space="preserve">Наручилац ће чувати као поверљиве све податке о понуђачима садржане у понуди који су посебним прописом утврђени као поверљиви и кoје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понуђача.Наручилац не одговара за поверљивост података који нису означени на поменути начин.Наручилац ће  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критеријума и </w:t>
      </w:r>
      <w:r w:rsidRPr="009677A0">
        <w:lastRenderedPageBreak/>
        <w:t>рангирање понуде. Наручилац ће одбити давање информације која би значиле повреду поверљивости података добијених у понуди.</w:t>
      </w:r>
    </w:p>
    <w:p w:rsidR="00BD2161" w:rsidRPr="009677A0" w:rsidRDefault="00BD2161" w:rsidP="003D3942">
      <w:pPr>
        <w:jc w:val="both"/>
        <w:rPr>
          <w:lang w:val="sr-Cyrl-CS"/>
        </w:rPr>
      </w:pPr>
    </w:p>
    <w:p w:rsidR="00BD2161" w:rsidRDefault="00BD2161" w:rsidP="00DF1193">
      <w:pPr>
        <w:pStyle w:val="NoSpacing"/>
        <w:jc w:val="both"/>
      </w:pPr>
      <w:r w:rsidRPr="009677A0">
        <w:rPr>
          <w:lang w:val="sr-Cyrl-CS"/>
        </w:rPr>
        <w:t>21.</w:t>
      </w:r>
      <w:r w:rsidRPr="000E7EBE">
        <w:rPr>
          <w:lang w:val="sr-Latn-CS"/>
        </w:rPr>
        <w:t>Додатне информације или појашњења у вези конкурсне документације, у току припреме понуде, понуђачи могу захтевати искључиво у писаном облику, најкасније 5 (пет) дана пре истека рока за подношење понуда. Наручилац ће у року од 3 (три) дана од пр</w:t>
      </w:r>
      <w:r>
        <w:rPr>
          <w:lang w:val="sr-Latn-CS"/>
        </w:rPr>
        <w:t>ијема захтева за додатним појаш</w:t>
      </w:r>
      <w:r w:rsidRPr="000E7EBE">
        <w:rPr>
          <w:lang w:val="sr-Latn-CS"/>
        </w:rPr>
        <w:t>њењем, писмено одговорити понуђачу који је поставио питање и истовремено одговор објавити на Порталу јавних набавки и на својој интернет страници. Додатна појашњења, као и питања треба упутити писаним путем на адресу Наручиоца из конкурсне документације</w:t>
      </w:r>
      <w:r>
        <w:rPr>
          <w:lang w:val="sr-Cyrl-CS"/>
        </w:rPr>
        <w:t>(на коју се подноси и понуда)</w:t>
      </w:r>
      <w:r w:rsidRPr="000E7EBE">
        <w:rPr>
          <w:lang w:val="sr-Latn-CS"/>
        </w:rPr>
        <w:t xml:space="preserve"> или на е-маил адресe</w:t>
      </w:r>
      <w:r w:rsidRPr="00963070">
        <w:rPr>
          <w:lang w:val="sr-Latn-CS"/>
        </w:rPr>
        <w:t xml:space="preserve">: </w:t>
      </w:r>
      <w:hyperlink r:id="rId9" w:history="1">
        <w:r w:rsidRPr="00FB2504">
          <w:rPr>
            <w:rStyle w:val="Hyperlink"/>
            <w:lang w:val="sr-Latn-CS"/>
          </w:rPr>
          <w:t>nabavkejsurcin@gmail.com</w:t>
        </w:r>
      </w:hyperlink>
      <w:r w:rsidRPr="00963070">
        <w:rPr>
          <w:lang w:val="sr-Latn-CS"/>
        </w:rPr>
        <w:t xml:space="preserve">са напоменом: «Додатна појашњења у поступку јавне набавке бр. </w:t>
      </w:r>
      <w:r>
        <w:rPr>
          <w:i/>
          <w:iCs/>
          <w:lang w:val="en-US"/>
        </w:rPr>
        <w:t>11</w:t>
      </w:r>
      <w:r w:rsidRPr="00963070">
        <w:rPr>
          <w:i/>
          <w:iCs/>
          <w:lang w:val="sr-Latn-CS"/>
        </w:rPr>
        <w:t>/15</w:t>
      </w:r>
      <w:r w:rsidRPr="000E7EBE">
        <w:rPr>
          <w:lang w:val="sr-Latn-CS"/>
        </w:rPr>
        <w:t>». Тражење додатних појашњења у вези са припремом понуде телефоном није дозвољено</w:t>
      </w:r>
      <w:r w:rsidRPr="000E7EBE">
        <w:t>.</w:t>
      </w:r>
    </w:p>
    <w:p w:rsidR="00BD2161" w:rsidRPr="009677A0" w:rsidRDefault="00BD2161" w:rsidP="00DF1193">
      <w:pPr>
        <w:pStyle w:val="NoSpacing"/>
        <w:jc w:val="both"/>
      </w:pPr>
    </w:p>
    <w:p w:rsidR="00BD2161" w:rsidRDefault="00BD2161" w:rsidP="00F41DCA">
      <w:pPr>
        <w:tabs>
          <w:tab w:val="left" w:pos="426"/>
        </w:tabs>
        <w:autoSpaceDE w:val="0"/>
        <w:autoSpaceDN w:val="0"/>
        <w:adjustRightInd w:val="0"/>
        <w:jc w:val="both"/>
      </w:pPr>
      <w:r w:rsidRPr="009677A0">
        <w:rPr>
          <w:lang w:val="sr-Cyrl-CS"/>
        </w:rPr>
        <w:t>22.</w:t>
      </w:r>
      <w:r w:rsidRPr="009677A0">
        <w:t>У  било  ком  моменту,  пре крајњег рока  за  подношење  понуда  Наручилац  може  било  на сопствену иницијативу, или као одговор на питање тражен од стране заинтересованог лица – да измениили да допуни конкурсну документацију.Тако формулисане измене или допуне биће објављене на Порталу Управе за јавне набавке и интернет  страници Наручиоца. Наручилац је дужан, уколико наступе услов</w:t>
      </w:r>
      <w:r>
        <w:t>и из члана 63. став 5. Закона о j</w:t>
      </w:r>
      <w:r w:rsidRPr="009677A0">
        <w:t>ав</w:t>
      </w:r>
      <w:r>
        <w:t>n</w:t>
      </w:r>
      <w:r w:rsidRPr="009677A0">
        <w:t>им набавкама, измена или допуна конкурсне документације 8 (осам) или мање дана пре истека рока за подношење понуда, продужити рок за подношење понуда и објавити обавештење о продужењу рока заподношење понуда на Порталу Управе за јавне набавке и интернет страници Наручиоца.</w:t>
      </w:r>
    </w:p>
    <w:p w:rsidR="00BD2161" w:rsidRPr="009677A0" w:rsidRDefault="00BD2161" w:rsidP="00F41DCA">
      <w:pPr>
        <w:tabs>
          <w:tab w:val="left" w:pos="426"/>
        </w:tabs>
        <w:autoSpaceDE w:val="0"/>
        <w:autoSpaceDN w:val="0"/>
        <w:adjustRightInd w:val="0"/>
        <w:jc w:val="both"/>
      </w:pPr>
    </w:p>
    <w:p w:rsidR="00BD2161" w:rsidRDefault="00BD2161" w:rsidP="00DF1193">
      <w:pPr>
        <w:pStyle w:val="NoSpacing"/>
        <w:jc w:val="both"/>
      </w:pPr>
      <w:r>
        <w:rPr>
          <w:lang w:val="sr-Cyrl-CS"/>
        </w:rPr>
        <w:t>23.</w:t>
      </w:r>
      <w:r w:rsidRPr="009677A0">
        <w:t xml:space="preserve">Наручилац може да захтева од понуђача додатна </w:t>
      </w:r>
      <w:r>
        <w:t>објашњења која ће му помоћи при</w:t>
      </w:r>
      <w:r w:rsidRPr="009677A0">
        <w:t xml:space="preserve"> прегледу, вредновању и упоређивању понуда, а може да врши и контролу (увид) код понуђ</w:t>
      </w:r>
      <w:r>
        <w:t>ача односно његовог подизвођача</w:t>
      </w:r>
      <w:r w:rsidRPr="009677A0">
        <w:t>. Наручилац може, уз сагласност понуђача,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D2161" w:rsidRPr="009677A0" w:rsidRDefault="00BD2161" w:rsidP="00DF1193">
      <w:pPr>
        <w:pStyle w:val="NoSpacing"/>
        <w:jc w:val="both"/>
      </w:pPr>
    </w:p>
    <w:p w:rsidR="00BD2161" w:rsidRDefault="00BD2161" w:rsidP="00963070">
      <w:pPr>
        <w:jc w:val="both"/>
        <w:rPr>
          <w:lang w:val="en-US"/>
        </w:rPr>
      </w:pPr>
      <w:r>
        <w:rPr>
          <w:lang w:val="sr-Cyrl-CS"/>
        </w:rPr>
        <w:t>24.</w:t>
      </w:r>
      <w:r w:rsidRPr="00D05D0D">
        <w:t>Критеријум за оцењивање понуда је</w:t>
      </w:r>
      <w:r w:rsidRPr="00963070">
        <w:rPr>
          <w:lang w:val="sr-Cyrl-CS"/>
        </w:rPr>
        <w:t>КРИТЕРИЈУМ НАЈНИЖЕ ПОНУЂЕНЕ ЦЕНЕ</w:t>
      </w:r>
      <w:r w:rsidRPr="002A37C4">
        <w:rPr>
          <w:lang w:val="sr-Cyrl-CS"/>
        </w:rPr>
        <w:t>. У случају да постоје понуде са једнаким збиром понуђених бруто ценапо радном сату без пдв (за све</w:t>
      </w:r>
      <w:r w:rsidRPr="00963070">
        <w:rPr>
          <w:lang w:val="sr-Cyrl-CS"/>
        </w:rPr>
        <w:t xml:space="preserve"> послове), предност ће имати она у којој је понуђени дужи рок важења понуде.</w:t>
      </w:r>
    </w:p>
    <w:p w:rsidR="00BD2161" w:rsidRPr="0055563C" w:rsidRDefault="00BD2161" w:rsidP="00963070">
      <w:pPr>
        <w:jc w:val="both"/>
        <w:rPr>
          <w:lang w:val="en-US"/>
        </w:rPr>
      </w:pPr>
    </w:p>
    <w:p w:rsidR="00BD2161" w:rsidRDefault="00BD2161" w:rsidP="00DF1193">
      <w:pPr>
        <w:pStyle w:val="NoSpacing"/>
        <w:jc w:val="both"/>
        <w:rPr>
          <w:noProof/>
        </w:rPr>
      </w:pPr>
      <w:r w:rsidRPr="00A41EE1">
        <w:rPr>
          <w:noProof/>
          <w:lang w:val="sr-Cyrl-CS"/>
        </w:rPr>
        <w:t xml:space="preserve"> 25</w:t>
      </w:r>
      <w:r w:rsidRPr="00D05D0D">
        <w:rPr>
          <w:noProof/>
          <w:lang w:val="sr-Cyrl-CS"/>
        </w:rPr>
        <w:t>.</w:t>
      </w:r>
      <w:r w:rsidRPr="00D05D0D">
        <w:rPr>
          <w:noProof/>
        </w:rPr>
        <w:t>Уколико постоје понуде домаћег и страног понуђача наручилац мора изабрати понуду домаћег понуђача под условом да његова понуђена цена није већа од 5 % у односу на најнижу понуђену цену страног понуђача</w:t>
      </w:r>
      <w:r>
        <w:rPr>
          <w:noProof/>
        </w:rPr>
        <w:t xml:space="preserve">. </w:t>
      </w:r>
      <w:r w:rsidRPr="00D05D0D">
        <w:rPr>
          <w:noProof/>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Pr>
          <w:noProof/>
        </w:rPr>
        <w:t>.</w:t>
      </w:r>
    </w:p>
    <w:p w:rsidR="00BD2161" w:rsidRPr="00DF1193" w:rsidRDefault="00BD2161" w:rsidP="00DF1193">
      <w:pPr>
        <w:pStyle w:val="NoSpacing"/>
        <w:jc w:val="both"/>
        <w:rPr>
          <w:rFonts w:ascii="Calibri" w:hAnsi="Calibri" w:cs="Calibri"/>
        </w:rPr>
      </w:pPr>
    </w:p>
    <w:p w:rsidR="00BD2161" w:rsidRDefault="00BD2161" w:rsidP="00D05D0D">
      <w:pPr>
        <w:autoSpaceDE w:val="0"/>
        <w:autoSpaceDN w:val="0"/>
        <w:adjustRightInd w:val="0"/>
        <w:jc w:val="both"/>
      </w:pPr>
      <w:r>
        <w:rPr>
          <w:lang w:val="sr-Cyrl-CS"/>
        </w:rPr>
        <w:t>26.</w:t>
      </w:r>
      <w:r w:rsidRPr="00D05D0D">
        <w:t>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w:t>
      </w:r>
    </w:p>
    <w:p w:rsidR="00BD2161" w:rsidRPr="00D05D0D" w:rsidRDefault="00BD2161" w:rsidP="00D05D0D">
      <w:pPr>
        <w:autoSpaceDE w:val="0"/>
        <w:autoSpaceDN w:val="0"/>
        <w:adjustRightInd w:val="0"/>
        <w:jc w:val="both"/>
      </w:pPr>
    </w:p>
    <w:p w:rsidR="00BD2161" w:rsidRDefault="00BD2161" w:rsidP="00D05D0D">
      <w:pPr>
        <w:autoSpaceDE w:val="0"/>
        <w:autoSpaceDN w:val="0"/>
        <w:adjustRightInd w:val="0"/>
        <w:jc w:val="both"/>
      </w:pPr>
      <w:r>
        <w:rPr>
          <w:lang w:val="sr-Cyrl-CS"/>
        </w:rPr>
        <w:t>27.</w:t>
      </w:r>
      <w:r w:rsidRPr="00D05D0D">
        <w:t>БИТНИ НЕДОСТАЦИ ПОНУДЕ СУ: 1) уколико понуђач не докаже да испуњава обавезне услове за учешће,2) уколико понуђач не докаже да испуњава додатне услове за учешће (прописани</w:t>
      </w:r>
      <w:r w:rsidRPr="00D05D0D">
        <w:rPr>
          <w:lang w:val="sr-Cyrl-CS"/>
        </w:rPr>
        <w:t>х</w:t>
      </w:r>
      <w:r w:rsidRPr="00D05D0D">
        <w:t xml:space="preserve"> конкурсном документацијом),3) уколико понуђач није доставио тражено средство обезбеђења (у случају када је оно захтевано као обавезна садржина понуде), 4) уколико је понуђени рок важења понуде краћи од прописаног, 5) уколико понуда садржи друге недостатке због којих није могуће утврдити стварну садржину понуде или није могуће упоредити је са другим понудама. </w:t>
      </w:r>
    </w:p>
    <w:p w:rsidR="00BD2161" w:rsidRPr="00D05D0D" w:rsidRDefault="00BD2161" w:rsidP="00D05D0D">
      <w:pPr>
        <w:autoSpaceDE w:val="0"/>
        <w:autoSpaceDN w:val="0"/>
        <w:adjustRightInd w:val="0"/>
        <w:jc w:val="both"/>
      </w:pPr>
    </w:p>
    <w:p w:rsidR="00BD2161" w:rsidRDefault="00BD2161" w:rsidP="00D05D0D">
      <w:pPr>
        <w:autoSpaceDE w:val="0"/>
        <w:autoSpaceDN w:val="0"/>
        <w:adjustRightInd w:val="0"/>
        <w:jc w:val="both"/>
      </w:pPr>
      <w:r>
        <w:rPr>
          <w:lang w:val="sr-Cyrl-CS"/>
        </w:rPr>
        <w:t>28.</w:t>
      </w:r>
      <w:r w:rsidRPr="00D05D0D">
        <w:t xml:space="preserve">Наручилац ће одбити понуду уколико поседује доказ да је понуђач у претходне три године  у поступку јавне набавке:1. поступао супротно забрани из чл. 23. и 25. ЗЈН,2. учинио повреду конкуренције,3. доставио неистините податке у понуди или без оправданих разлога одбије да </w:t>
      </w:r>
      <w:r w:rsidRPr="00D05D0D">
        <w:lastRenderedPageBreak/>
        <w:t>закључи уговор о јавној набавци, након што му је уговор додељен,4. одбио да достави доказе и средства обезбеђења на шта се у понуди обавезао.</w:t>
      </w:r>
    </w:p>
    <w:p w:rsidR="00BD2161" w:rsidRPr="00D05D0D" w:rsidRDefault="00BD2161" w:rsidP="00D05D0D">
      <w:pPr>
        <w:autoSpaceDE w:val="0"/>
        <w:autoSpaceDN w:val="0"/>
        <w:adjustRightInd w:val="0"/>
        <w:jc w:val="both"/>
      </w:pPr>
    </w:p>
    <w:p w:rsidR="00BD2161" w:rsidRDefault="00BD2161" w:rsidP="00D05D0D">
      <w:pPr>
        <w:autoSpaceDE w:val="0"/>
        <w:autoSpaceDN w:val="0"/>
        <w:adjustRightInd w:val="0"/>
        <w:jc w:val="both"/>
      </w:pPr>
      <w:r>
        <w:rPr>
          <w:u w:val="single"/>
          <w:lang w:val="sr-Cyrl-CS"/>
        </w:rPr>
        <w:t>29.</w:t>
      </w:r>
      <w:r w:rsidRPr="00D05D0D">
        <w:rPr>
          <w:u w:val="single"/>
        </w:rPr>
        <w:t>Понуђачи су дужни</w:t>
      </w:r>
      <w:r w:rsidRPr="00D05D0D">
        <w:t xml:space="preserve">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r w:rsidRPr="00D05D0D">
        <w:rPr>
          <w:lang w:val="sr-Cyrl-CS"/>
        </w:rPr>
        <w:t xml:space="preserve"> – </w:t>
      </w:r>
      <w:r w:rsidRPr="00D05D0D">
        <w:t xml:space="preserve">Изјава </w:t>
      </w:r>
      <w:r w:rsidRPr="00D05D0D">
        <w:rPr>
          <w:lang w:val="sr-Cyrl-CS"/>
        </w:rPr>
        <w:t>у оквиру конкурсне документације</w:t>
      </w:r>
      <w:r w:rsidRPr="00D05D0D">
        <w:t xml:space="preserve">, потписана </w:t>
      </w:r>
      <w:r w:rsidRPr="00D05D0D">
        <w:rPr>
          <w:lang w:val="sr-Cyrl-CS"/>
        </w:rPr>
        <w:t xml:space="preserve">од стране овлашћеног лица понуђача </w:t>
      </w:r>
      <w:r w:rsidRPr="00D05D0D">
        <w:t>и оверена печатом. Накнаду за коришћење патената, као и одговорност за повреду заштићених права интелектуалне својине трећих лица, сноси понуђач.</w:t>
      </w:r>
    </w:p>
    <w:p w:rsidR="00BD2161" w:rsidRPr="00D05D0D" w:rsidRDefault="00BD2161" w:rsidP="00D05D0D">
      <w:pPr>
        <w:autoSpaceDE w:val="0"/>
        <w:autoSpaceDN w:val="0"/>
        <w:adjustRightInd w:val="0"/>
        <w:jc w:val="both"/>
      </w:pPr>
    </w:p>
    <w:p w:rsidR="00BD2161" w:rsidRDefault="00BD2161" w:rsidP="00D05D0D">
      <w:pPr>
        <w:autoSpaceDE w:val="0"/>
        <w:autoSpaceDN w:val="0"/>
        <w:adjustRightInd w:val="0"/>
        <w:jc w:val="both"/>
      </w:pPr>
      <w:r>
        <w:rPr>
          <w:lang w:val="sr-Cyrl-CS"/>
        </w:rPr>
        <w:t>30.</w:t>
      </w:r>
      <w:r w:rsidRPr="00D05D0D">
        <w:t>Одлука о додели уго</w:t>
      </w:r>
      <w:r>
        <w:t>вора бића донета у оквирном року</w:t>
      </w:r>
      <w:r w:rsidRPr="00D05D0D">
        <w:t xml:space="preserve"> од </w:t>
      </w:r>
      <w:r>
        <w:t>10</w:t>
      </w:r>
      <w:r w:rsidRPr="00D05D0D">
        <w:t xml:space="preserve"> дана од дана јавног отварања понуда и исте ће бити благовремено достављене понуђачима у Законом предвиђеном року.</w:t>
      </w:r>
    </w:p>
    <w:p w:rsidR="00BD2161" w:rsidRPr="00D05D0D" w:rsidRDefault="00BD2161" w:rsidP="00D05D0D">
      <w:pPr>
        <w:autoSpaceDE w:val="0"/>
        <w:autoSpaceDN w:val="0"/>
        <w:adjustRightInd w:val="0"/>
        <w:jc w:val="both"/>
      </w:pPr>
    </w:p>
    <w:p w:rsidR="00BD2161" w:rsidRDefault="00BD2161" w:rsidP="00D05D0D">
      <w:pPr>
        <w:autoSpaceDE w:val="0"/>
        <w:autoSpaceDN w:val="0"/>
        <w:adjustRightInd w:val="0"/>
        <w:jc w:val="both"/>
      </w:pPr>
      <w:r>
        <w:rPr>
          <w:lang w:val="sr-Cyrl-CS"/>
        </w:rPr>
        <w:t>31.</w:t>
      </w:r>
      <w:r w:rsidRPr="00D05D0D">
        <w:t>Наручилац задржава право да обустави поступак у складу са чланом 109. ЗЈН. 2. Наручилац може да обустави поступак јавне набавке из објективних и доказивих разлога који се нису могли предвидети у време покретања поступка (немогућност Наручиоца да испуни финансијске услове из достављених понуда, наступање нових околности након отварања понуда које Наручилац није могао предвидети, а односе се на материјалне прилике Наручиоца и други оправдани разлози који утичу на могућност реализације јавне набавке од стране Наручиоца) уз писмено образложење разлога за одустајање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BD2161" w:rsidRPr="00D05D0D" w:rsidRDefault="00BD2161" w:rsidP="00D05D0D">
      <w:pPr>
        <w:autoSpaceDE w:val="0"/>
        <w:autoSpaceDN w:val="0"/>
        <w:adjustRightInd w:val="0"/>
        <w:jc w:val="both"/>
      </w:pPr>
    </w:p>
    <w:p w:rsidR="00BD2161" w:rsidRPr="00D05D0D" w:rsidRDefault="00BD2161" w:rsidP="00D05D0D">
      <w:pPr>
        <w:autoSpaceDE w:val="0"/>
        <w:autoSpaceDN w:val="0"/>
        <w:adjustRightInd w:val="0"/>
        <w:jc w:val="both"/>
        <w:rPr>
          <w:lang w:val="sr-Cyrl-CS"/>
        </w:rPr>
      </w:pPr>
      <w:r>
        <w:rPr>
          <w:lang w:val="sr-Cyrl-CS"/>
        </w:rPr>
        <w:t>32.</w:t>
      </w:r>
      <w:r w:rsidRPr="00D05D0D">
        <w:rPr>
          <w:lang w:val="sr-Cyrl-CS"/>
        </w:rPr>
        <w:t xml:space="preserve">Захтев за заштиту права подноси се Наручиоцу, док се примерак захтева за заштиту права истовремено доставља и Републичкој комисију за заштиту права у поступцима јавних набавки (Републичка комисија). </w:t>
      </w:r>
      <w:r w:rsidRPr="00D05D0D">
        <w:t xml:space="preserve">Захтев  за  заштиту  права  може  да  поднесе  понуђач,  </w:t>
      </w:r>
      <w:r w:rsidRPr="00D05D0D">
        <w:rPr>
          <w:lang w:val="sr-Cyrl-CS"/>
        </w:rPr>
        <w:t xml:space="preserve">подносилац пријаве, кандидат, </w:t>
      </w:r>
      <w:r w:rsidRPr="00D05D0D">
        <w:t>односно  заинтересовано  лице, у складу са одредбама 148. до 159. ЗЈН. Захтев се доставља непосредно,</w:t>
      </w:r>
      <w:r w:rsidRPr="00D05D0D">
        <w:rPr>
          <w:lang w:val="sr-Cyrl-CS"/>
        </w:rPr>
        <w:t xml:space="preserve"> или </w:t>
      </w:r>
      <w:r w:rsidRPr="00D05D0D">
        <w:t>поштом</w:t>
      </w:r>
      <w:r w:rsidRPr="00D05D0D">
        <w:rPr>
          <w:lang w:val="sr-Cyrl-CS"/>
        </w:rPr>
        <w:t xml:space="preserve"> пре</w:t>
      </w:r>
      <w:r>
        <w:rPr>
          <w:lang w:val="sr-Cyrl-CS"/>
        </w:rPr>
        <w:t>поручено (искључиво на адресу Ј</w:t>
      </w:r>
      <w:r w:rsidRPr="00D05D0D">
        <w:rPr>
          <w:lang w:val="sr-Cyrl-CS"/>
        </w:rPr>
        <w:t>П „</w:t>
      </w:r>
      <w:r>
        <w:t>Сурчин</w:t>
      </w:r>
      <w:r w:rsidRPr="00D05D0D">
        <w:rPr>
          <w:lang w:val="sr-Cyrl-CS"/>
        </w:rPr>
        <w:t>“ Београд</w:t>
      </w:r>
      <w:r>
        <w:t xml:space="preserve"> - Сурчин</w:t>
      </w:r>
      <w:r w:rsidRPr="00D05D0D">
        <w:rPr>
          <w:lang w:val="sr-Cyrl-CS"/>
        </w:rPr>
        <w:t xml:space="preserve">, </w:t>
      </w:r>
      <w:r w:rsidRPr="00D05D0D">
        <w:t xml:space="preserve">улица </w:t>
      </w:r>
      <w:r>
        <w:t>Војвођанска</w:t>
      </w:r>
      <w:r>
        <w:rPr>
          <w:lang w:val="sr-Cyrl-CS"/>
        </w:rPr>
        <w:t xml:space="preserve"> бр. </w:t>
      </w:r>
      <w:r>
        <w:t>80, 112</w:t>
      </w:r>
      <w:r w:rsidRPr="00D05D0D">
        <w:rPr>
          <w:lang w:val="sr-Cyrl-CS"/>
        </w:rPr>
        <w:t>7</w:t>
      </w:r>
      <w:r>
        <w:t xml:space="preserve">1Сурчин. </w:t>
      </w:r>
      <w:r w:rsidRPr="00D05D0D">
        <w:rPr>
          <w:lang w:val="sr-Cyrl-CS"/>
        </w:rPr>
        <w:t>П</w:t>
      </w:r>
      <w:r w:rsidRPr="00D05D0D">
        <w:t>односилац мора имати потврду пријема захтева од стране наручиоца, а уколико се захтев доставља путем поште мора се послати препоручено са повратницом.</w:t>
      </w:r>
    </w:p>
    <w:p w:rsidR="00BD2161" w:rsidRPr="00D05D0D" w:rsidRDefault="00BD2161" w:rsidP="00D05D0D">
      <w:pPr>
        <w:autoSpaceDE w:val="0"/>
        <w:autoSpaceDN w:val="0"/>
        <w:adjustRightInd w:val="0"/>
        <w:jc w:val="both"/>
        <w:rPr>
          <w:lang w:val="sr-Cyrl-CS"/>
        </w:rPr>
      </w:pPr>
      <w:r w:rsidRPr="00D05D0D">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w:t>
      </w:r>
      <w:r w:rsidRPr="00D05D0D">
        <w:rPr>
          <w:lang w:val="sr-Cyrl-CS"/>
        </w:rPr>
        <w:t>п</w:t>
      </w:r>
      <w:r w:rsidRPr="00D05D0D">
        <w:t>онуда</w:t>
      </w:r>
      <w:r w:rsidRPr="00D05D0D">
        <w:rPr>
          <w:lang w:val="sr-Cyrl-CS"/>
        </w:rPr>
        <w:t xml:space="preserve">, без обзира на начин достављања.Уколико се Захтев за заштиту права подноси у току седмог дана пре истека рока за подношење понуда, с тим што се дан за подношење понуда не урачунава у рок од 7 (седам) дана, захтев </w:t>
      </w:r>
      <w:r>
        <w:rPr>
          <w:lang w:val="sr-Cyrl-CS"/>
        </w:rPr>
        <w:t>треба</w:t>
      </w:r>
      <w:r w:rsidRPr="00D05D0D">
        <w:rPr>
          <w:lang w:val="sr-Cyrl-CS"/>
        </w:rPr>
        <w:t xml:space="preserve"> бити примљен од стране наручиоца до краја радног времена, односно најкасније до 15:30 часова, без обзира на начин подношења</w:t>
      </w:r>
      <w:r w:rsidRPr="00D05D0D">
        <w:t>.</w:t>
      </w:r>
    </w:p>
    <w:p w:rsidR="00BD2161" w:rsidRPr="00D05D0D" w:rsidRDefault="00BD2161" w:rsidP="00D05D0D">
      <w:pPr>
        <w:autoSpaceDE w:val="0"/>
        <w:autoSpaceDN w:val="0"/>
        <w:adjustRightInd w:val="0"/>
        <w:jc w:val="both"/>
        <w:rPr>
          <w:lang w:val="sr-Cyrl-CS"/>
        </w:rPr>
      </w:pPr>
      <w:r w:rsidRPr="00D05D0D">
        <w:t xml:space="preserve">После доношења Одлуке о додели Уговора или Одлуке о обустави поступка јавне набавке, рок за подношење Захтева за заштиту права је 10 (десет) дана од дана пријема Одлуке. </w:t>
      </w:r>
      <w:r w:rsidRPr="00D05D0D">
        <w:rPr>
          <w:lang w:val="sr-Cyrl-CS"/>
        </w:rPr>
        <w:t xml:space="preserve">Уколико се Захтев за заштиту права подноси у току десетог дана дана пре истека рока, он </w:t>
      </w:r>
      <w:r>
        <w:rPr>
          <w:lang w:val="sr-Cyrl-CS"/>
        </w:rPr>
        <w:t>треба</w:t>
      </w:r>
      <w:r w:rsidRPr="00D05D0D">
        <w:rPr>
          <w:lang w:val="sr-Cyrl-CS"/>
        </w:rPr>
        <w:t xml:space="preserve"> бити примљен од стране наручиоца до краја радног времена, односно најкасније до 15:30 часова, без обзира на начин подношења</w:t>
      </w:r>
      <w:r w:rsidRPr="00D05D0D">
        <w:t xml:space="preserve">.Захтев за заштиту права подноси се </w:t>
      </w:r>
      <w:r>
        <w:t>Наручиоцу непосредно</w:t>
      </w:r>
      <w:r>
        <w:rPr>
          <w:lang w:val="sr-Cyrl-CS"/>
        </w:rPr>
        <w:t>,</w:t>
      </w:r>
      <w:r w:rsidRPr="00D05D0D">
        <w:t>поштом препоручено са повратницом</w:t>
      </w:r>
      <w:r>
        <w:rPr>
          <w:lang w:val="sr-Cyrl-CS"/>
        </w:rPr>
        <w:t>, факсом</w:t>
      </w:r>
      <w:r w:rsidRPr="00D05D0D">
        <w:t>, а примерак захтева за заштиту права подносилац истовремено доставља</w:t>
      </w:r>
      <w:r w:rsidRPr="00D05D0D">
        <w:rPr>
          <w:lang w:val="sr-Cyrl-CS"/>
        </w:rPr>
        <w:t xml:space="preserve"> Републичкој к</w:t>
      </w:r>
      <w:r w:rsidRPr="00D05D0D">
        <w:t>омисији за заштиту права.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w:t>
      </w:r>
      <w:r w:rsidRPr="00D05D0D">
        <w:rPr>
          <w:lang w:val="sr-Cyrl-CS"/>
        </w:rPr>
        <w:t xml:space="preserve"> Захтев за заштиту права задржава даље активности Наручиоца у поступку јавне набавке, до доношења одлуке о поднетом захтеву за заштиту права, осим у случају преговарачко поступка из члана 36. став 1. тачка 3) или ако Републичка комисија на предлог Наручиоца не одлучи другачије.</w:t>
      </w:r>
    </w:p>
    <w:p w:rsidR="00BD2161" w:rsidRPr="00D05D0D" w:rsidRDefault="00BD2161" w:rsidP="00D05D0D">
      <w:pPr>
        <w:jc w:val="both"/>
        <w:rPr>
          <w:lang w:val="sr-Cyrl-CS"/>
        </w:rPr>
      </w:pPr>
      <w:r w:rsidRPr="00D05D0D">
        <w:t xml:space="preserve">Подносилац захтева је дужан да на рачун буџета Републике Србије уплати таксу у изнoсу </w:t>
      </w:r>
      <w:r w:rsidRPr="00D05D0D">
        <w:rPr>
          <w:lang w:val="sr-Cyrl-CS"/>
        </w:rPr>
        <w:t xml:space="preserve">из члана 156. ЗЈН </w:t>
      </w:r>
      <w:r w:rsidRPr="00D05D0D">
        <w:t xml:space="preserve"> уколико оспорава одређену радњу наручиоца пре отварања понуда на број жиро рачуна: 840-</w:t>
      </w:r>
      <w:r w:rsidRPr="00D05D0D">
        <w:rPr>
          <w:lang w:val="sr-Cyrl-CS"/>
        </w:rPr>
        <w:t>30678845</w:t>
      </w:r>
      <w:r w:rsidRPr="00D05D0D">
        <w:t>-</w:t>
      </w:r>
      <w:r w:rsidRPr="00D05D0D">
        <w:rPr>
          <w:lang w:val="sr-Cyrl-CS"/>
        </w:rPr>
        <w:t>06</w:t>
      </w:r>
      <w:r w:rsidRPr="00D05D0D">
        <w:t>, шифра плаћања: 153</w:t>
      </w:r>
      <w:r w:rsidRPr="00D05D0D">
        <w:rPr>
          <w:lang w:val="sr-Cyrl-CS"/>
        </w:rPr>
        <w:t xml:space="preserve"> или 253, </w:t>
      </w:r>
      <w:r w:rsidRPr="00D05D0D">
        <w:t>позив на број –</w:t>
      </w:r>
      <w:r w:rsidRPr="00D05D0D">
        <w:rPr>
          <w:lang w:val="sr-Cyrl-CS"/>
        </w:rPr>
        <w:t xml:space="preserve">подаци о броју или ознаци јавне </w:t>
      </w:r>
      <w:r w:rsidRPr="00D05D0D">
        <w:rPr>
          <w:lang w:val="sr-Cyrl-CS"/>
        </w:rPr>
        <w:lastRenderedPageBreak/>
        <w:t>набавке поводом које се подноси захтев за заштиту права</w:t>
      </w:r>
      <w:r w:rsidRPr="00D05D0D">
        <w:t xml:space="preserve">, сврха уплате: </w:t>
      </w:r>
      <w:r w:rsidRPr="00D05D0D">
        <w:rPr>
          <w:lang w:val="sr-Cyrl-CS"/>
        </w:rPr>
        <w:t xml:space="preserve">ЗЗП, назив наручиоца, број или ознака јавне набавке поводом које се подноси захтев за заштиту права, </w:t>
      </w:r>
      <w:r>
        <w:rPr>
          <w:lang w:val="sr-Cyrl-CS"/>
        </w:rPr>
        <w:t>корисник</w:t>
      </w:r>
      <w:r w:rsidRPr="00D05D0D">
        <w:t>: буџет Републике Србије</w:t>
      </w:r>
      <w:r w:rsidRPr="00D05D0D">
        <w:rPr>
          <w:lang w:val="sr-Cyrl-CS"/>
        </w:rPr>
        <w:t>, назив уплатиоца, односно назив подносиоца захтева за заштиту права за које је извршена уплата републичке административне таксе и потпис овлашећеног лица банке</w:t>
      </w:r>
      <w:r w:rsidRPr="00D05D0D">
        <w:t xml:space="preserve">. Уколико подносилац захтева оспорава одлуку о додели уговора такса </w:t>
      </w:r>
      <w:r w:rsidRPr="00144722">
        <w:t>износи 80.000,00</w:t>
      </w:r>
      <w:r w:rsidRPr="00D05D0D">
        <w:t xml:space="preserve"> динара</w:t>
      </w:r>
      <w:r w:rsidRPr="00D05D0D">
        <w:rPr>
          <w:lang w:val="sr-Cyrl-CS"/>
        </w:rPr>
        <w:t>,</w:t>
      </w:r>
      <w:r w:rsidRPr="00D05D0D">
        <w:t xml:space="preserve"> уколико понуђена цена понуђача којем је додељен уговор није већа од </w:t>
      </w:r>
      <w:r w:rsidRPr="00144722">
        <w:t>80.000.000</w:t>
      </w:r>
      <w:r w:rsidRPr="00144722">
        <w:rPr>
          <w:lang w:val="sr-Cyrl-CS"/>
        </w:rPr>
        <w:t>,00</w:t>
      </w:r>
      <w:r w:rsidRPr="00144722">
        <w:t xml:space="preserve"> динара</w:t>
      </w:r>
      <w:r w:rsidRPr="00D05D0D">
        <w:t xml:space="preserve">, односно такса износи 0,1 % понуђене цене понуђача којем је додељен уговор ако је та вредност већа од </w:t>
      </w:r>
      <w:r w:rsidRPr="00144722">
        <w:t>80.000.000</w:t>
      </w:r>
      <w:r w:rsidRPr="00144722">
        <w:rPr>
          <w:lang w:val="sr-Cyrl-CS"/>
        </w:rPr>
        <w:t>,00</w:t>
      </w:r>
      <w:r w:rsidRPr="00D05D0D">
        <w:t xml:space="preserve"> динара.Такса за захтев за заштиту права поднет у поступку јавне набавке којиобликован по партијама:1) Уколико се захтевом за заштиту права оспорава врста поступка јавне набавке,садржина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понуда (пријава), такса износи </w:t>
      </w:r>
      <w:r w:rsidRPr="00144722">
        <w:t>80.000</w:t>
      </w:r>
      <w:r w:rsidR="00E96183" w:rsidRPr="00144722">
        <w:rPr>
          <w:lang/>
        </w:rPr>
        <w:t>,</w:t>
      </w:r>
      <w:r w:rsidR="00E96183">
        <w:t xml:space="preserve">00 </w:t>
      </w:r>
      <w:r w:rsidR="00E96183">
        <w:rPr>
          <w:lang/>
        </w:rPr>
        <w:t>д</w:t>
      </w:r>
      <w:r w:rsidRPr="00D05D0D">
        <w:t xml:space="preserve">инара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 2) Уколико се захтевом за заштиту права оспоравају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w:t>
      </w:r>
      <w:r w:rsidRPr="00144722">
        <w:t>80.000.000</w:t>
      </w:r>
      <w:r w:rsidRPr="00D05D0D">
        <w:t xml:space="preserve"> динара такса износи </w:t>
      </w:r>
      <w:r w:rsidRPr="00144722">
        <w:t>80.000 динара</w:t>
      </w:r>
      <w:r w:rsidRPr="00D05D0D">
        <w:t>, а ако укупна процењена вредност јавне набавке прелази 80.000.000 динара такса износи 0,1% процењене вредности јавне набавке</w:t>
      </w:r>
      <w:r w:rsidRPr="00D05D0D">
        <w:rPr>
          <w:lang w:val="sr-Cyrl-CS"/>
        </w:rPr>
        <w:t xml:space="preserve">. Детаљније упутство о уплати таксе дато је понуђачима на следећем линку </w:t>
      </w:r>
      <w:hyperlink r:id="rId10" w:history="1">
        <w:r w:rsidRPr="00D05D0D">
          <w:rPr>
            <w:rStyle w:val="Hyperlink"/>
            <w:lang w:val="sr-Cyrl-CS"/>
          </w:rPr>
          <w:t>http://www.kjn.gov.rs/ci/uputstvo-o-uplati-republicke-administrativne-takse.html</w:t>
        </w:r>
      </w:hyperlink>
    </w:p>
    <w:p w:rsidR="00BD2161" w:rsidRPr="00D05D0D" w:rsidRDefault="00BD2161" w:rsidP="00D05D0D">
      <w:pPr>
        <w:jc w:val="both"/>
        <w:rPr>
          <w:lang w:val="sr-Cyrl-CS"/>
        </w:rPr>
      </w:pPr>
      <w:r w:rsidRPr="00D05D0D">
        <w:t>Поступак заштите права понуђача регулисан је одредбама чл. 138. - 167. Закона.</w:t>
      </w:r>
    </w:p>
    <w:p w:rsidR="00BD2161" w:rsidRDefault="00BD2161" w:rsidP="00D05D0D">
      <w:pPr>
        <w:autoSpaceDE w:val="0"/>
        <w:autoSpaceDN w:val="0"/>
        <w:adjustRightInd w:val="0"/>
        <w:jc w:val="both"/>
      </w:pPr>
      <w:r w:rsidRPr="00D05D0D">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Уговор о јавној набавци не може бити закључен пре истека рока за подношење Захтева за заштиту права из члана 149. Закона о јавним набавкама</w:t>
      </w:r>
      <w:r w:rsidRPr="00D05D0D">
        <w:rPr>
          <w:lang w:val="sr-Cyrl-CS"/>
        </w:rPr>
        <w:t>,</w:t>
      </w:r>
      <w:r w:rsidRPr="00D05D0D">
        <w:t>осим у случајевима предвиђеним чланом 112. Закона о јавним набавкама.</w:t>
      </w:r>
    </w:p>
    <w:p w:rsidR="00BD2161" w:rsidRPr="00D05D0D" w:rsidRDefault="00BD2161" w:rsidP="00D05D0D">
      <w:pPr>
        <w:autoSpaceDE w:val="0"/>
        <w:autoSpaceDN w:val="0"/>
        <w:adjustRightInd w:val="0"/>
        <w:jc w:val="both"/>
        <w:rPr>
          <w:lang w:val="sr-Cyrl-CS"/>
        </w:rPr>
      </w:pPr>
    </w:p>
    <w:p w:rsidR="00BD2161" w:rsidRDefault="00BD2161" w:rsidP="00D05D0D">
      <w:pPr>
        <w:autoSpaceDE w:val="0"/>
        <w:autoSpaceDN w:val="0"/>
        <w:adjustRightInd w:val="0"/>
        <w:jc w:val="both"/>
      </w:pPr>
      <w:r>
        <w:rPr>
          <w:lang w:val="sr-Cyrl-CS"/>
        </w:rPr>
        <w:t>33.</w:t>
      </w:r>
      <w:r w:rsidRPr="00D05D0D">
        <w:t>У складу са чланом 112. став 2. тачка 5. ЗЈН, уколико је поднета само једна понуда, Наручилац може закључити уговор и пре истека рока за подношења захтева за заштиту права.Наручилац ће изабраног понуђача благовремено обавестити о настанку законских услова запотписивање уговора (одмах по настанку услова, односно по истеку рока за подношење захтева зазаштиту права) и позвати га да приступи закључењу уговора, односно учинити му доступним уговор о јавној набавци.</w:t>
      </w:r>
    </w:p>
    <w:p w:rsidR="00BD2161" w:rsidRPr="00D05D0D" w:rsidRDefault="00BD2161" w:rsidP="00D05D0D">
      <w:pPr>
        <w:autoSpaceDE w:val="0"/>
        <w:autoSpaceDN w:val="0"/>
        <w:adjustRightInd w:val="0"/>
        <w:jc w:val="both"/>
      </w:pPr>
    </w:p>
    <w:p w:rsidR="00BD2161" w:rsidRDefault="00BD2161" w:rsidP="00D05D0D">
      <w:pPr>
        <w:autoSpaceDE w:val="0"/>
        <w:autoSpaceDN w:val="0"/>
        <w:adjustRightInd w:val="0"/>
        <w:jc w:val="both"/>
      </w:pPr>
      <w:r>
        <w:rPr>
          <w:lang w:val="sr-Cyrl-CS"/>
        </w:rPr>
        <w:t>34.</w:t>
      </w:r>
      <w:r w:rsidRPr="00D05D0D">
        <w:t>Наручилац закључује уговор о јавној набавци са понуђачем којем је додељен уговор у</w:t>
      </w:r>
      <w:r>
        <w:t xml:space="preserve"> оквирном</w:t>
      </w:r>
      <w:r w:rsidRPr="00D05D0D">
        <w:t xml:space="preserve"> року од </w:t>
      </w:r>
      <w:r w:rsidRPr="00D05D0D">
        <w:rPr>
          <w:lang w:val="sr-Cyrl-CS"/>
        </w:rPr>
        <w:t>осам</w:t>
      </w:r>
      <w:r w:rsidRPr="00D05D0D">
        <w:t xml:space="preserve"> дана од дана истека рока за подношење захтева за заштиту права из члана 149. ЗЈН.</w:t>
      </w:r>
    </w:p>
    <w:p w:rsidR="00BD2161" w:rsidRPr="00D05D0D" w:rsidRDefault="00BD2161" w:rsidP="00D05D0D">
      <w:pPr>
        <w:autoSpaceDE w:val="0"/>
        <w:autoSpaceDN w:val="0"/>
        <w:adjustRightInd w:val="0"/>
        <w:jc w:val="both"/>
      </w:pPr>
    </w:p>
    <w:p w:rsidR="00BD2161" w:rsidRPr="00D05D0D" w:rsidRDefault="00BD2161" w:rsidP="00D05D0D">
      <w:pPr>
        <w:autoSpaceDE w:val="0"/>
        <w:autoSpaceDN w:val="0"/>
        <w:adjustRightInd w:val="0"/>
        <w:jc w:val="both"/>
      </w:pPr>
      <w:r>
        <w:rPr>
          <w:color w:val="000000"/>
          <w:lang w:val="sr-Cyrl-CS"/>
        </w:rPr>
        <w:t>35.</w:t>
      </w:r>
      <w:r w:rsidRPr="00D05D0D">
        <w:rPr>
          <w:color w:val="000000"/>
        </w:rPr>
        <w:t>Подаци о пореским обавезама се могу добити у Пореској управи, Министарства финансија.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w:t>
      </w:r>
      <w:r w:rsidRPr="00D05D0D">
        <w:rPr>
          <w:color w:val="000000"/>
          <w:lang w:val="sr-Cyrl-CS"/>
        </w:rPr>
        <w:t>.</w:t>
      </w:r>
    </w:p>
    <w:p w:rsidR="00BD2161" w:rsidRDefault="00BD2161" w:rsidP="001A43B2">
      <w:pPr>
        <w:pStyle w:val="NoSpacing"/>
        <w:jc w:val="both"/>
        <w:rPr>
          <w:b/>
          <w:bCs/>
          <w:color w:val="1F497D"/>
          <w:u w:val="single"/>
        </w:rPr>
      </w:pPr>
    </w:p>
    <w:p w:rsidR="00BD2161" w:rsidRPr="00E7760B" w:rsidRDefault="00BD2161" w:rsidP="00E7760B">
      <w:pPr>
        <w:rPr>
          <w:b/>
          <w:bCs/>
          <w:sz w:val="24"/>
          <w:szCs w:val="24"/>
          <w:u w:val="single"/>
        </w:rPr>
      </w:pPr>
      <w:r w:rsidRPr="00E7760B">
        <w:rPr>
          <w:b/>
          <w:bCs/>
          <w:sz w:val="24"/>
          <w:szCs w:val="24"/>
          <w:highlight w:val="lightGray"/>
          <w:lang w:val="sr-Latn-CS"/>
        </w:rPr>
        <w:t>II</w:t>
      </w:r>
      <w:r w:rsidRPr="00E7760B">
        <w:rPr>
          <w:b/>
          <w:bCs/>
          <w:sz w:val="24"/>
          <w:szCs w:val="24"/>
          <w:highlight w:val="lightGray"/>
          <w:lang w:val="sr-Cyrl-CS"/>
        </w:rPr>
        <w:t>.</w:t>
      </w:r>
      <w:r w:rsidRPr="00E7760B">
        <w:rPr>
          <w:b/>
          <w:bCs/>
          <w:sz w:val="24"/>
          <w:szCs w:val="24"/>
          <w:highlight w:val="lightGray"/>
          <w:lang w:val="sr-Latn-CS"/>
        </w:rPr>
        <w:t xml:space="preserve">КРИТЕРИЈУМ ЗА </w:t>
      </w:r>
      <w:r w:rsidRPr="00E7760B">
        <w:rPr>
          <w:b/>
          <w:bCs/>
          <w:sz w:val="24"/>
          <w:szCs w:val="24"/>
          <w:highlight w:val="lightGray"/>
          <w:lang w:val="sr-Cyrl-CS"/>
        </w:rPr>
        <w:t>ВРЕДНОВАЊЕ ПОНУДА</w:t>
      </w:r>
    </w:p>
    <w:p w:rsidR="00BD2161" w:rsidRDefault="00BD2161" w:rsidP="00372A43">
      <w:pPr>
        <w:jc w:val="both"/>
        <w:rPr>
          <w:sz w:val="24"/>
          <w:szCs w:val="24"/>
          <w:lang w:val="sr-Cyrl-CS"/>
        </w:rPr>
      </w:pPr>
    </w:p>
    <w:p w:rsidR="00BD2161" w:rsidRDefault="00BD2161" w:rsidP="00BC7D35">
      <w:pPr>
        <w:jc w:val="both"/>
        <w:rPr>
          <w:lang w:val="sr-Cyrl-CS"/>
        </w:rPr>
      </w:pPr>
      <w:r w:rsidRPr="00CF3C53">
        <w:rPr>
          <w:lang w:val="sr-Latn-CS"/>
        </w:rPr>
        <w:t xml:space="preserve">Критеријум за који се Наручилац определио за оцењивање понуда је у складу са чланом 85. </w:t>
      </w:r>
      <w:r w:rsidRPr="00CF3C53">
        <w:rPr>
          <w:lang w:val="sr-Cyrl-CS"/>
        </w:rPr>
        <w:t xml:space="preserve">Став 1. Тачка </w:t>
      </w:r>
      <w:r>
        <w:rPr>
          <w:lang w:val="sr-Cyrl-CS"/>
        </w:rPr>
        <w:t>2</w:t>
      </w:r>
      <w:r w:rsidRPr="00CF3C53">
        <w:rPr>
          <w:lang w:val="sr-Cyrl-CS"/>
        </w:rPr>
        <w:t xml:space="preserve">. </w:t>
      </w:r>
      <w:r w:rsidRPr="00CF3C53">
        <w:rPr>
          <w:lang w:val="sr-Latn-CS"/>
        </w:rPr>
        <w:t>Закона о јавним наб</w:t>
      </w:r>
      <w:r w:rsidRPr="00CF3C53">
        <w:rPr>
          <w:lang w:val="sr-Cyrl-CS"/>
        </w:rPr>
        <w:t>а</w:t>
      </w:r>
      <w:r w:rsidRPr="00CF3C53">
        <w:rPr>
          <w:lang w:val="sr-Latn-CS"/>
        </w:rPr>
        <w:t xml:space="preserve">вкама </w:t>
      </w:r>
      <w:r w:rsidRPr="00CF3C53">
        <w:rPr>
          <w:lang w:val="sr-Cyrl-CS"/>
        </w:rPr>
        <w:t xml:space="preserve">– </w:t>
      </w:r>
      <w:r w:rsidRPr="00CF3C53">
        <w:rPr>
          <w:lang w:val="sr-Latn-CS"/>
        </w:rPr>
        <w:t xml:space="preserve">критеријум </w:t>
      </w:r>
      <w:r w:rsidRPr="00CF3C53">
        <w:rPr>
          <w:lang w:val="sr-Cyrl-CS"/>
        </w:rPr>
        <w:t>најниже понуђене цене</w:t>
      </w:r>
      <w:r>
        <w:rPr>
          <w:lang w:val="sr-Cyrl-CS"/>
        </w:rPr>
        <w:t>.</w:t>
      </w:r>
    </w:p>
    <w:p w:rsidR="00BD2161" w:rsidRDefault="00BD2161" w:rsidP="00BC7D35">
      <w:pPr>
        <w:jc w:val="both"/>
        <w:rPr>
          <w:lang w:val="sr-Cyrl-CS"/>
        </w:rPr>
      </w:pPr>
    </w:p>
    <w:p w:rsidR="00BD2161" w:rsidRDefault="00BD2161" w:rsidP="00BC7D35">
      <w:pPr>
        <w:jc w:val="both"/>
        <w:rPr>
          <w:noProof/>
        </w:rPr>
      </w:pPr>
      <w:r>
        <w:rPr>
          <w:noProof/>
        </w:rPr>
        <w:lastRenderedPageBreak/>
        <w:t>Ц</w:t>
      </w:r>
      <w:r w:rsidRPr="00DF4E85">
        <w:rPr>
          <w:noProof/>
          <w:lang w:val="pl-PL"/>
        </w:rPr>
        <w:t>ен</w:t>
      </w:r>
      <w:r>
        <w:rPr>
          <w:noProof/>
        </w:rPr>
        <w:t>а</w:t>
      </w:r>
      <w:r w:rsidRPr="00DF4E85">
        <w:rPr>
          <w:noProof/>
          <w:lang w:val="pl-PL"/>
        </w:rPr>
        <w:t xml:space="preserve"> која ће се вредновати у оквиру кри</w:t>
      </w:r>
      <w:r>
        <w:rPr>
          <w:noProof/>
          <w:lang w:val="pl-PL"/>
        </w:rPr>
        <w:t>теријума НАЈНИЖЕ ПОНУЂЕНЕ ЦЕНЕ</w:t>
      </w:r>
      <w:r>
        <w:rPr>
          <w:noProof/>
        </w:rPr>
        <w:t xml:space="preserve"> је з</w:t>
      </w:r>
      <w:r>
        <w:rPr>
          <w:noProof/>
          <w:lang w:val="pl-PL"/>
        </w:rPr>
        <w:t xml:space="preserve">бир </w:t>
      </w:r>
      <w:r>
        <w:rPr>
          <w:noProof/>
        </w:rPr>
        <w:t xml:space="preserve">понуђених </w:t>
      </w:r>
      <w:r>
        <w:rPr>
          <w:noProof/>
          <w:lang w:val="pl-PL"/>
        </w:rPr>
        <w:t xml:space="preserve">бруто цена </w:t>
      </w:r>
      <w:r>
        <w:rPr>
          <w:noProof/>
        </w:rPr>
        <w:t xml:space="preserve">услуга по радном сату без ПДВ-а </w:t>
      </w:r>
      <w:r>
        <w:rPr>
          <w:noProof/>
          <w:lang w:val="pl-PL"/>
        </w:rPr>
        <w:t xml:space="preserve">за све </w:t>
      </w:r>
      <w:r>
        <w:rPr>
          <w:noProof/>
        </w:rPr>
        <w:t>врст</w:t>
      </w:r>
      <w:r w:rsidRPr="00DF4E85">
        <w:rPr>
          <w:noProof/>
          <w:lang w:val="pl-PL"/>
        </w:rPr>
        <w:t>е послова</w:t>
      </w:r>
      <w:r>
        <w:rPr>
          <w:noProof/>
        </w:rPr>
        <w:t xml:space="preserve"> из Спецификације.</w:t>
      </w:r>
    </w:p>
    <w:p w:rsidR="00BD2161" w:rsidRPr="00A41EE1" w:rsidRDefault="00BD2161" w:rsidP="00BC7D35">
      <w:pPr>
        <w:jc w:val="both"/>
      </w:pPr>
    </w:p>
    <w:p w:rsidR="00BD2161" w:rsidRPr="00CF3C53" w:rsidRDefault="00BD2161" w:rsidP="00BC7D35">
      <w:pPr>
        <w:jc w:val="both"/>
        <w:rPr>
          <w:lang w:val="sr-Cyrl-CS"/>
        </w:rPr>
      </w:pPr>
      <w:r w:rsidRPr="00963070">
        <w:rPr>
          <w:lang w:val="sr-Cyrl-CS"/>
        </w:rPr>
        <w:t>У случају да постоје понуде са једнаким збиром понуђених бруто цена</w:t>
      </w:r>
      <w:r>
        <w:rPr>
          <w:lang w:val="sr-Cyrl-CS"/>
        </w:rPr>
        <w:t xml:space="preserve"> услуга </w:t>
      </w:r>
      <w:r w:rsidRPr="00963070">
        <w:rPr>
          <w:lang w:val="sr-Cyrl-CS"/>
        </w:rPr>
        <w:t>по радном сату</w:t>
      </w:r>
      <w:r>
        <w:rPr>
          <w:lang w:val="sr-Cyrl-CS"/>
        </w:rPr>
        <w:t xml:space="preserve"> без ПДВ</w:t>
      </w:r>
      <w:r w:rsidRPr="00963070">
        <w:rPr>
          <w:lang w:val="sr-Cyrl-CS"/>
        </w:rPr>
        <w:t xml:space="preserve"> (за све </w:t>
      </w:r>
      <w:r>
        <w:rPr>
          <w:lang w:val="sr-Cyrl-CS"/>
        </w:rPr>
        <w:t>врсте послова</w:t>
      </w:r>
      <w:r w:rsidRPr="00963070">
        <w:rPr>
          <w:lang w:val="sr-Cyrl-CS"/>
        </w:rPr>
        <w:t>), предност ће имати она у којој је понуђени дужи рок важења понуде.</w:t>
      </w:r>
    </w:p>
    <w:p w:rsidR="00BD2161" w:rsidRPr="00CF3C53" w:rsidRDefault="00BD2161" w:rsidP="00BC7D35">
      <w:pPr>
        <w:jc w:val="both"/>
        <w:rPr>
          <w:lang w:val="sr-Cyrl-CS"/>
        </w:rPr>
      </w:pPr>
    </w:p>
    <w:p w:rsidR="00BD2161" w:rsidRPr="003E3667" w:rsidRDefault="00BD2161" w:rsidP="00BC7D35">
      <w:pPr>
        <w:jc w:val="both"/>
        <w:rPr>
          <w:lang w:val="sr-Latn-CS"/>
        </w:rPr>
      </w:pPr>
      <w:r w:rsidRPr="00CF3C53">
        <w:t>Понуда за коју је Наручилац утврдио да је не</w:t>
      </w:r>
      <w:r w:rsidRPr="00CF3C53">
        <w:rPr>
          <w:lang w:val="sr-Cyrl-CS"/>
        </w:rPr>
        <w:t>прихватљива</w:t>
      </w:r>
      <w:r w:rsidRPr="00CF3C53">
        <w:t xml:space="preserve"> неће се вредновати, а понуђач је не може накнадно допунити нити изменити како би</w:t>
      </w:r>
      <w:r w:rsidRPr="003E3667">
        <w:t xml:space="preserve"> је учинио </w:t>
      </w:r>
      <w:r w:rsidRPr="003E3667">
        <w:rPr>
          <w:lang w:val="sr-Cyrl-CS"/>
        </w:rPr>
        <w:t>прихватљивом.</w:t>
      </w:r>
    </w:p>
    <w:p w:rsidR="00BD2161" w:rsidRPr="00D24ED3" w:rsidRDefault="00BD2161" w:rsidP="00351F5B">
      <w:pPr>
        <w:rPr>
          <w:highlight w:val="red"/>
          <w:lang w:val="sr-Cyrl-CS"/>
        </w:rPr>
      </w:pPr>
    </w:p>
    <w:p w:rsidR="00BD2161" w:rsidRPr="00351F5B" w:rsidRDefault="00BD2161" w:rsidP="00351F5B">
      <w:pPr>
        <w:rPr>
          <w:sz w:val="24"/>
          <w:szCs w:val="24"/>
          <w:highlight w:val="yellow"/>
          <w:lang w:val="sr-Cyrl-CS"/>
        </w:rPr>
      </w:pPr>
    </w:p>
    <w:p w:rsidR="00BD2161" w:rsidRDefault="00BD2161" w:rsidP="00180AB2">
      <w:pPr>
        <w:spacing w:line="23" w:lineRule="atLeast"/>
        <w:jc w:val="both"/>
        <w:rPr>
          <w:b/>
          <w:bCs/>
          <w:sz w:val="24"/>
          <w:szCs w:val="24"/>
          <w:lang w:val="sr-Cyrl-CS"/>
        </w:rPr>
      </w:pPr>
    </w:p>
    <w:p w:rsidR="00BD2161" w:rsidRDefault="00BD2161" w:rsidP="00180AB2">
      <w:pPr>
        <w:spacing w:line="23" w:lineRule="atLeast"/>
        <w:jc w:val="both"/>
        <w:rPr>
          <w:b/>
          <w:bCs/>
          <w:sz w:val="24"/>
          <w:szCs w:val="24"/>
          <w:lang w:val="sr-Cyrl-CS"/>
        </w:rPr>
      </w:pPr>
    </w:p>
    <w:p w:rsidR="00BD2161" w:rsidRDefault="00BD2161" w:rsidP="00180AB2">
      <w:pPr>
        <w:spacing w:line="23" w:lineRule="atLeast"/>
        <w:jc w:val="both"/>
        <w:rPr>
          <w:b/>
          <w:bCs/>
          <w:sz w:val="24"/>
          <w:szCs w:val="24"/>
          <w:lang w:val="sr-Cyrl-CS"/>
        </w:rPr>
      </w:pPr>
    </w:p>
    <w:p w:rsidR="00BD2161" w:rsidRDefault="00BD2161" w:rsidP="00180AB2">
      <w:pPr>
        <w:spacing w:line="23" w:lineRule="atLeast"/>
        <w:jc w:val="both"/>
        <w:rPr>
          <w:b/>
          <w:bCs/>
          <w:sz w:val="24"/>
          <w:szCs w:val="24"/>
          <w:lang w:val="sr-Cyrl-CS"/>
        </w:rPr>
      </w:pPr>
    </w:p>
    <w:p w:rsidR="00BD2161" w:rsidRDefault="00BD2161" w:rsidP="00180AB2">
      <w:pPr>
        <w:spacing w:line="23" w:lineRule="atLeast"/>
        <w:jc w:val="both"/>
        <w:rPr>
          <w:b/>
          <w:bCs/>
          <w:sz w:val="24"/>
          <w:szCs w:val="24"/>
          <w:lang w:val="sr-Cyrl-CS"/>
        </w:rPr>
      </w:pPr>
    </w:p>
    <w:p w:rsidR="00BD2161" w:rsidRDefault="00BD2161" w:rsidP="00180AB2">
      <w:pPr>
        <w:spacing w:line="23" w:lineRule="atLeast"/>
        <w:jc w:val="both"/>
        <w:rPr>
          <w:b/>
          <w:bCs/>
          <w:sz w:val="24"/>
          <w:szCs w:val="24"/>
          <w:lang w:val="sr-Cyrl-CS"/>
        </w:rPr>
      </w:pPr>
    </w:p>
    <w:p w:rsidR="00BD2161" w:rsidRDefault="00BD2161" w:rsidP="00180AB2">
      <w:pPr>
        <w:spacing w:line="23" w:lineRule="atLeast"/>
        <w:jc w:val="both"/>
        <w:rPr>
          <w:b/>
          <w:bCs/>
          <w:sz w:val="24"/>
          <w:szCs w:val="24"/>
          <w:lang w:val="sr-Cyrl-CS"/>
        </w:rPr>
      </w:pPr>
    </w:p>
    <w:p w:rsidR="00BD2161" w:rsidRDefault="00BD2161" w:rsidP="00180AB2">
      <w:pPr>
        <w:spacing w:line="23" w:lineRule="atLeast"/>
        <w:jc w:val="both"/>
        <w:rPr>
          <w:b/>
          <w:bCs/>
          <w:sz w:val="24"/>
          <w:szCs w:val="24"/>
          <w:lang w:val="sr-Cyrl-CS"/>
        </w:rPr>
      </w:pPr>
    </w:p>
    <w:p w:rsidR="00BD2161" w:rsidRDefault="00BD2161" w:rsidP="00180AB2">
      <w:pPr>
        <w:spacing w:line="23" w:lineRule="atLeast"/>
        <w:jc w:val="both"/>
        <w:rPr>
          <w:b/>
          <w:bCs/>
          <w:sz w:val="24"/>
          <w:szCs w:val="24"/>
          <w:lang w:val="sr-Cyrl-CS"/>
        </w:rPr>
      </w:pPr>
    </w:p>
    <w:p w:rsidR="00BD2161" w:rsidRDefault="00BD2161" w:rsidP="00180AB2">
      <w:pPr>
        <w:spacing w:line="23" w:lineRule="atLeast"/>
        <w:jc w:val="both"/>
        <w:rPr>
          <w:b/>
          <w:bCs/>
          <w:sz w:val="24"/>
          <w:szCs w:val="24"/>
          <w:lang w:val="sr-Cyrl-CS"/>
        </w:rPr>
      </w:pPr>
    </w:p>
    <w:p w:rsidR="00BD2161" w:rsidRDefault="00BD2161" w:rsidP="00180AB2">
      <w:pPr>
        <w:spacing w:line="23" w:lineRule="atLeast"/>
        <w:jc w:val="both"/>
        <w:rPr>
          <w:b/>
          <w:bCs/>
          <w:sz w:val="24"/>
          <w:szCs w:val="24"/>
          <w:lang w:val="sr-Cyrl-CS"/>
        </w:rPr>
      </w:pPr>
    </w:p>
    <w:p w:rsidR="00BD2161" w:rsidRDefault="00BD2161" w:rsidP="00180AB2">
      <w:pPr>
        <w:spacing w:line="23" w:lineRule="atLeast"/>
        <w:jc w:val="both"/>
        <w:rPr>
          <w:b/>
          <w:bCs/>
          <w:sz w:val="24"/>
          <w:szCs w:val="24"/>
          <w:lang w:val="sr-Cyrl-CS"/>
        </w:rPr>
      </w:pPr>
    </w:p>
    <w:p w:rsidR="00BD2161" w:rsidRDefault="00BD2161" w:rsidP="00180AB2">
      <w:pPr>
        <w:spacing w:line="23" w:lineRule="atLeast"/>
        <w:jc w:val="both"/>
        <w:rPr>
          <w:lang w:val="sr-Latn-CS"/>
        </w:rPr>
      </w:pPr>
      <w:r>
        <w:rPr>
          <w:lang w:val="sr-Latn-CS"/>
        </w:rPr>
        <w:br w:type="page"/>
      </w:r>
    </w:p>
    <w:p w:rsidR="00BD2161" w:rsidRDefault="00BD2161" w:rsidP="00180AB2">
      <w:pPr>
        <w:spacing w:line="23" w:lineRule="atLeast"/>
        <w:jc w:val="both"/>
        <w:rPr>
          <w:b/>
          <w:bCs/>
          <w:sz w:val="32"/>
          <w:szCs w:val="32"/>
          <w:lang w:val="sr-Latn-CS"/>
        </w:rPr>
      </w:pPr>
    </w:p>
    <w:p w:rsidR="00BD2161" w:rsidRPr="004B2551" w:rsidRDefault="00BD2161" w:rsidP="006C4A95">
      <w:pPr>
        <w:pStyle w:val="Title"/>
        <w:ind w:right="0"/>
        <w:jc w:val="both"/>
        <w:rPr>
          <w:lang w:val="sr-Cyrl-CS"/>
        </w:rPr>
      </w:pPr>
      <w:r w:rsidRPr="004B2551">
        <w:rPr>
          <w:lang w:val="sr-Latn-CS"/>
        </w:rPr>
        <w:t>НАРУЧИЛАЦ:</w:t>
      </w:r>
    </w:p>
    <w:p w:rsidR="00BD2161" w:rsidRDefault="00BD2161" w:rsidP="006C4A95">
      <w:pPr>
        <w:pStyle w:val="Title"/>
        <w:ind w:right="0"/>
        <w:jc w:val="left"/>
        <w:rPr>
          <w:color w:val="260773"/>
        </w:rPr>
      </w:pPr>
    </w:p>
    <w:p w:rsidR="00BD2161" w:rsidRPr="0048651E" w:rsidRDefault="00BD2161" w:rsidP="006C4A95">
      <w:pPr>
        <w:pStyle w:val="Title"/>
        <w:ind w:right="0"/>
        <w:rPr>
          <w:color w:val="260773"/>
          <w:sz w:val="22"/>
          <w:szCs w:val="22"/>
        </w:rPr>
      </w:pPr>
      <w:r>
        <w:rPr>
          <w:color w:val="260773"/>
        </w:rPr>
        <w:t>Јавно предузеће за обављање комуналних и других делатности од општег интереса за грађане ГО Сурчин</w:t>
      </w:r>
    </w:p>
    <w:p w:rsidR="00BD2161" w:rsidRPr="00A41EE1" w:rsidRDefault="00BD2161" w:rsidP="006C4A95">
      <w:pPr>
        <w:pStyle w:val="Title"/>
        <w:ind w:right="0"/>
        <w:jc w:val="left"/>
        <w:rPr>
          <w:color w:val="260773"/>
          <w:sz w:val="22"/>
          <w:szCs w:val="22"/>
          <w:lang w:val="sr-Latn-CS"/>
        </w:rPr>
      </w:pPr>
    </w:p>
    <w:p w:rsidR="00BD2161" w:rsidRPr="00A41EE1" w:rsidRDefault="00BD2161" w:rsidP="006C4A95">
      <w:pPr>
        <w:pStyle w:val="Title"/>
        <w:ind w:right="0"/>
        <w:jc w:val="left"/>
        <w:rPr>
          <w:color w:val="260773"/>
          <w:sz w:val="22"/>
          <w:szCs w:val="22"/>
          <w:lang w:val="sr-Latn-CS"/>
        </w:rPr>
      </w:pPr>
    </w:p>
    <w:p w:rsidR="00BD2161" w:rsidRPr="00A41EE1" w:rsidRDefault="00BD2161" w:rsidP="006C4A95">
      <w:pPr>
        <w:pStyle w:val="Title"/>
        <w:ind w:right="0"/>
        <w:jc w:val="left"/>
        <w:rPr>
          <w:color w:val="260773"/>
          <w:sz w:val="22"/>
          <w:szCs w:val="22"/>
          <w:lang w:val="sr-Cyrl-CS"/>
        </w:rPr>
      </w:pPr>
    </w:p>
    <w:p w:rsidR="00BD2161" w:rsidRPr="00A41EE1" w:rsidRDefault="00BD2161" w:rsidP="006C4A95">
      <w:pPr>
        <w:pStyle w:val="Title"/>
        <w:ind w:right="0"/>
        <w:jc w:val="left"/>
        <w:rPr>
          <w:color w:val="260773"/>
          <w:sz w:val="22"/>
          <w:szCs w:val="22"/>
          <w:lang w:val="sr-Cyrl-CS"/>
        </w:rPr>
      </w:pPr>
    </w:p>
    <w:p w:rsidR="00BD2161" w:rsidRPr="00A41EE1" w:rsidRDefault="00BD2161" w:rsidP="006C4A95">
      <w:pPr>
        <w:pStyle w:val="Title"/>
        <w:ind w:right="0"/>
        <w:jc w:val="left"/>
        <w:rPr>
          <w:color w:val="260773"/>
          <w:sz w:val="22"/>
          <w:szCs w:val="22"/>
          <w:lang w:val="sr-Cyrl-CS"/>
        </w:rPr>
      </w:pPr>
    </w:p>
    <w:p w:rsidR="00BD2161" w:rsidRPr="00A41EE1" w:rsidRDefault="00BD2161" w:rsidP="006C4A95">
      <w:pPr>
        <w:pStyle w:val="Title"/>
        <w:ind w:right="0"/>
        <w:jc w:val="left"/>
        <w:rPr>
          <w:color w:val="260773"/>
          <w:sz w:val="22"/>
          <w:szCs w:val="22"/>
          <w:lang w:val="sr-Latn-CS"/>
        </w:rPr>
      </w:pPr>
    </w:p>
    <w:p w:rsidR="00BD2161" w:rsidRPr="00A41EE1" w:rsidRDefault="00BD2161" w:rsidP="006C4A95">
      <w:pPr>
        <w:pStyle w:val="Title"/>
        <w:ind w:right="0"/>
        <w:rPr>
          <w:color w:val="260773"/>
          <w:sz w:val="36"/>
          <w:szCs w:val="36"/>
          <w:lang w:val="sr-Cyrl-CS"/>
        </w:rPr>
      </w:pPr>
      <w:r w:rsidRPr="00A41EE1">
        <w:rPr>
          <w:color w:val="260773"/>
          <w:sz w:val="36"/>
          <w:szCs w:val="36"/>
          <w:lang w:val="en-US"/>
        </w:rPr>
        <w:t>III</w:t>
      </w:r>
      <w:r w:rsidRPr="00A41EE1">
        <w:rPr>
          <w:color w:val="260773"/>
          <w:sz w:val="36"/>
          <w:szCs w:val="36"/>
          <w:lang w:val="sr-Latn-CS"/>
        </w:rPr>
        <w:t xml:space="preserve">. ОБРАСЦИ ПОНУДЕ </w:t>
      </w:r>
      <w:r w:rsidRPr="00A41EE1">
        <w:rPr>
          <w:color w:val="260773"/>
          <w:sz w:val="36"/>
          <w:szCs w:val="36"/>
          <w:lang w:val="sr-Cyrl-CS"/>
        </w:rPr>
        <w:t>У ОКВИРУ КОНКУРСНЕ ДОКУМЕНТАЦИЈЕ</w:t>
      </w:r>
      <w:r w:rsidRPr="00A41EE1">
        <w:rPr>
          <w:color w:val="260773"/>
          <w:sz w:val="36"/>
          <w:szCs w:val="36"/>
          <w:lang w:val="sr-Latn-CS"/>
        </w:rPr>
        <w:t xml:space="preserve">ЗА ЈАВНУ НАБАВКУ </w:t>
      </w:r>
      <w:r w:rsidRPr="00A41EE1">
        <w:rPr>
          <w:color w:val="260773"/>
          <w:sz w:val="36"/>
          <w:szCs w:val="36"/>
          <w:lang w:val="sr-Cyrl-CS"/>
        </w:rPr>
        <w:t>УСЛУГА</w:t>
      </w:r>
    </w:p>
    <w:p w:rsidR="00BD2161" w:rsidRPr="00A41EE1" w:rsidRDefault="00BD2161" w:rsidP="006C4A95">
      <w:pPr>
        <w:pStyle w:val="Title"/>
        <w:ind w:right="0"/>
        <w:rPr>
          <w:color w:val="260773"/>
          <w:sz w:val="22"/>
          <w:szCs w:val="22"/>
          <w:lang w:val="sr-Latn-CS"/>
        </w:rPr>
      </w:pPr>
    </w:p>
    <w:p w:rsidR="00BD2161" w:rsidRPr="00A41EE1" w:rsidRDefault="00BD2161" w:rsidP="006C4A95">
      <w:pPr>
        <w:pStyle w:val="Title"/>
        <w:ind w:right="0"/>
        <w:jc w:val="left"/>
        <w:rPr>
          <w:color w:val="260773"/>
          <w:sz w:val="28"/>
          <w:szCs w:val="28"/>
        </w:rPr>
      </w:pPr>
    </w:p>
    <w:p w:rsidR="00BD2161" w:rsidRPr="00E74B45" w:rsidRDefault="00BD2161" w:rsidP="006C4A95">
      <w:pPr>
        <w:pStyle w:val="Title"/>
        <w:tabs>
          <w:tab w:val="left" w:pos="2250"/>
          <w:tab w:val="center" w:pos="5244"/>
          <w:tab w:val="left" w:pos="9085"/>
        </w:tabs>
        <w:ind w:right="0"/>
        <w:jc w:val="left"/>
        <w:rPr>
          <w:color w:val="FF0000"/>
          <w:lang w:val="sr-Cyrl-CS"/>
        </w:rPr>
      </w:pPr>
      <w:r w:rsidRPr="00E74B45">
        <w:rPr>
          <w:color w:val="FF0000"/>
          <w:lang w:val="sr-Cyrl-CS"/>
        </w:rPr>
        <w:tab/>
      </w:r>
      <w:r w:rsidRPr="00E74B45">
        <w:rPr>
          <w:color w:val="FF0000"/>
          <w:lang w:val="sr-Cyrl-CS"/>
        </w:rPr>
        <w:tab/>
        <w:t>АНГАЖОВАЊЕ РАДНЕ СНАГЕ</w:t>
      </w:r>
    </w:p>
    <w:p w:rsidR="00BD2161" w:rsidRPr="00A41EE1" w:rsidRDefault="00BD2161" w:rsidP="006C4A95">
      <w:pPr>
        <w:pStyle w:val="Title"/>
        <w:tabs>
          <w:tab w:val="left" w:pos="9085"/>
        </w:tabs>
        <w:ind w:left="720" w:right="0"/>
        <w:rPr>
          <w:color w:val="260773"/>
          <w:sz w:val="36"/>
          <w:szCs w:val="36"/>
          <w:lang w:val="sr-Cyrl-CS"/>
        </w:rPr>
      </w:pPr>
    </w:p>
    <w:p w:rsidR="00BD2161" w:rsidRPr="00A41EE1" w:rsidRDefault="00BD2161" w:rsidP="006C4A95">
      <w:pPr>
        <w:pStyle w:val="Title"/>
        <w:ind w:right="0"/>
        <w:rPr>
          <w:color w:val="260773"/>
          <w:sz w:val="28"/>
          <w:szCs w:val="28"/>
          <w:lang w:val="sr-Latn-CS"/>
        </w:rPr>
      </w:pPr>
    </w:p>
    <w:p w:rsidR="00BD2161" w:rsidRPr="00A41EE1" w:rsidRDefault="00BD2161" w:rsidP="006C4A95">
      <w:pPr>
        <w:pStyle w:val="Title"/>
        <w:ind w:right="0"/>
        <w:jc w:val="left"/>
        <w:rPr>
          <w:color w:val="260773"/>
          <w:sz w:val="28"/>
          <w:szCs w:val="28"/>
          <w:lang w:val="sr-Latn-CS"/>
        </w:rPr>
      </w:pPr>
    </w:p>
    <w:p w:rsidR="00BD2161" w:rsidRPr="00BD3EF6" w:rsidRDefault="00BD2161" w:rsidP="006C4A95">
      <w:pPr>
        <w:pStyle w:val="Title"/>
        <w:ind w:right="0"/>
        <w:rPr>
          <w:color w:val="FF0000"/>
        </w:rPr>
      </w:pPr>
      <w:r w:rsidRPr="001873D7">
        <w:rPr>
          <w:color w:val="FF0000"/>
          <w:lang w:val="sr-Cyrl-CS"/>
        </w:rPr>
        <w:t xml:space="preserve">ПОСТУПАК ЈАВНЕ НАБАВКЕ </w:t>
      </w:r>
      <w:r>
        <w:rPr>
          <w:color w:val="FF0000"/>
          <w:lang w:val="sr-Cyrl-CS"/>
        </w:rPr>
        <w:t>МАЛЕ ВРЕДНОСТИ</w:t>
      </w:r>
    </w:p>
    <w:p w:rsidR="00BD2161" w:rsidRPr="001873D7" w:rsidRDefault="00BD2161" w:rsidP="006C4A95">
      <w:pPr>
        <w:pStyle w:val="Title"/>
        <w:ind w:right="0"/>
        <w:jc w:val="left"/>
        <w:rPr>
          <w:color w:val="FF0000"/>
          <w:lang w:val="sr-Latn-CS"/>
        </w:rPr>
      </w:pPr>
    </w:p>
    <w:p w:rsidR="00BD2161" w:rsidRPr="001873D7" w:rsidRDefault="00BD2161" w:rsidP="006C4A95">
      <w:pPr>
        <w:pStyle w:val="Title"/>
        <w:ind w:right="0"/>
        <w:jc w:val="left"/>
        <w:rPr>
          <w:color w:val="FF0000"/>
          <w:lang w:val="sr-Latn-CS"/>
        </w:rPr>
      </w:pPr>
    </w:p>
    <w:p w:rsidR="00BD2161" w:rsidRPr="00A41EE1" w:rsidRDefault="00BD2161" w:rsidP="006C4A95">
      <w:pPr>
        <w:pStyle w:val="Title"/>
        <w:ind w:right="0"/>
        <w:jc w:val="left"/>
        <w:rPr>
          <w:color w:val="260773"/>
          <w:lang w:val="sr-Latn-CS"/>
        </w:rPr>
      </w:pPr>
    </w:p>
    <w:p w:rsidR="00BD2161" w:rsidRPr="0048651E" w:rsidRDefault="00BD2161" w:rsidP="006C4A95">
      <w:pPr>
        <w:pStyle w:val="Title"/>
        <w:ind w:right="0"/>
        <w:rPr>
          <w:color w:val="260773"/>
        </w:rPr>
      </w:pPr>
      <w:r w:rsidRPr="00A41EE1">
        <w:rPr>
          <w:color w:val="260773"/>
          <w:lang w:val="sr-Latn-CS"/>
        </w:rPr>
        <w:t>БР. НАБАВКЕ</w:t>
      </w:r>
    </w:p>
    <w:p w:rsidR="00BD2161" w:rsidRPr="00BD3EF6" w:rsidRDefault="00BD2161" w:rsidP="006C4A95">
      <w:pPr>
        <w:pStyle w:val="Title"/>
        <w:ind w:right="0"/>
        <w:rPr>
          <w:color w:val="260773"/>
        </w:rPr>
      </w:pPr>
      <w:r>
        <w:rPr>
          <w:color w:val="260773"/>
        </w:rPr>
        <w:t>11/15</w:t>
      </w:r>
    </w:p>
    <w:p w:rsidR="00BD2161" w:rsidRPr="00A41EE1" w:rsidRDefault="00BD2161" w:rsidP="006C4A95">
      <w:pPr>
        <w:pStyle w:val="Title"/>
        <w:ind w:left="360" w:right="-360"/>
        <w:rPr>
          <w:color w:val="260773"/>
          <w:sz w:val="28"/>
          <w:szCs w:val="28"/>
          <w:lang w:val="sr-Latn-CS"/>
        </w:rPr>
      </w:pPr>
    </w:p>
    <w:p w:rsidR="00BD2161" w:rsidRPr="00A41EE1" w:rsidRDefault="00BD2161" w:rsidP="006C4A95">
      <w:pPr>
        <w:pStyle w:val="Title"/>
        <w:ind w:left="360" w:right="-360"/>
        <w:rPr>
          <w:color w:val="260773"/>
          <w:sz w:val="28"/>
          <w:szCs w:val="28"/>
          <w:lang w:val="sr-Latn-CS"/>
        </w:rPr>
      </w:pPr>
    </w:p>
    <w:p w:rsidR="00BD2161" w:rsidRPr="00A41EE1" w:rsidRDefault="00BD2161" w:rsidP="006C4A95">
      <w:pPr>
        <w:pStyle w:val="Title"/>
        <w:ind w:left="360" w:right="-360"/>
        <w:rPr>
          <w:color w:val="260773"/>
          <w:sz w:val="28"/>
          <w:szCs w:val="28"/>
          <w:lang w:val="sr-Latn-CS"/>
        </w:rPr>
      </w:pPr>
    </w:p>
    <w:p w:rsidR="00BD2161" w:rsidRPr="00A41EE1" w:rsidRDefault="00BD2161" w:rsidP="006C4A95">
      <w:pPr>
        <w:pStyle w:val="Title"/>
        <w:ind w:left="360" w:right="-360"/>
        <w:rPr>
          <w:color w:val="260773"/>
          <w:sz w:val="28"/>
          <w:szCs w:val="28"/>
          <w:lang w:val="sr-Latn-CS"/>
        </w:rPr>
      </w:pPr>
    </w:p>
    <w:p w:rsidR="00BD2161" w:rsidRPr="00A41EE1" w:rsidRDefault="00BD2161" w:rsidP="006C4A95">
      <w:pPr>
        <w:pStyle w:val="Title"/>
        <w:ind w:right="-360"/>
        <w:rPr>
          <w:color w:val="260773"/>
          <w:sz w:val="28"/>
          <w:szCs w:val="28"/>
          <w:lang w:val="sr-Latn-CS"/>
        </w:rPr>
      </w:pPr>
      <w:r w:rsidRPr="00A41EE1">
        <w:rPr>
          <w:color w:val="260773"/>
          <w:sz w:val="28"/>
          <w:szCs w:val="28"/>
          <w:lang w:val="sr-Latn-CS"/>
        </w:rPr>
        <w:t>- Београд, 201</w:t>
      </w:r>
      <w:r w:rsidRPr="00A41EE1">
        <w:rPr>
          <w:color w:val="260773"/>
          <w:sz w:val="28"/>
          <w:szCs w:val="28"/>
          <w:lang w:val="sr-Cyrl-CS"/>
        </w:rPr>
        <w:t>5</w:t>
      </w:r>
      <w:r w:rsidRPr="00A41EE1">
        <w:rPr>
          <w:color w:val="260773"/>
          <w:sz w:val="28"/>
          <w:szCs w:val="28"/>
          <w:lang w:val="sr-Latn-CS"/>
        </w:rPr>
        <w:t>. године -</w:t>
      </w:r>
    </w:p>
    <w:p w:rsidR="00BD2161" w:rsidRPr="00A41EE1" w:rsidRDefault="00BD2161" w:rsidP="006C4A95">
      <w:pPr>
        <w:pStyle w:val="ListParagraph"/>
        <w:spacing w:after="120" w:line="288" w:lineRule="auto"/>
        <w:ind w:left="360"/>
        <w:jc w:val="both"/>
        <w:rPr>
          <w:rFonts w:ascii="Arial" w:hAnsi="Arial" w:cs="Arial"/>
          <w:b/>
          <w:bCs/>
          <w:color w:val="260773"/>
          <w:sz w:val="32"/>
          <w:szCs w:val="32"/>
          <w:u w:val="single"/>
          <w:lang w:val="sr-Cyrl-CS"/>
        </w:rPr>
      </w:pPr>
    </w:p>
    <w:p w:rsidR="00BD2161" w:rsidRPr="00A41EE1" w:rsidRDefault="00BD2161" w:rsidP="006C4A95">
      <w:pPr>
        <w:pStyle w:val="ListParagraph"/>
        <w:spacing w:after="120" w:line="288" w:lineRule="auto"/>
        <w:ind w:left="360"/>
        <w:jc w:val="both"/>
        <w:rPr>
          <w:rFonts w:ascii="Arial" w:hAnsi="Arial" w:cs="Arial"/>
          <w:b/>
          <w:bCs/>
          <w:color w:val="260773"/>
          <w:sz w:val="32"/>
          <w:szCs w:val="32"/>
          <w:u w:val="single"/>
          <w:lang w:val="sr-Cyrl-CS"/>
        </w:rPr>
      </w:pPr>
    </w:p>
    <w:p w:rsidR="00BD2161" w:rsidRPr="00963070" w:rsidRDefault="00BD2161" w:rsidP="006C4A95">
      <w:pPr>
        <w:rPr>
          <w:b/>
          <w:bCs/>
          <w:color w:val="FF0000"/>
          <w:sz w:val="32"/>
          <w:szCs w:val="32"/>
          <w:u w:val="single"/>
          <w:lang w:val="sr-Latn-CS" w:eastAsia="en-US"/>
        </w:rPr>
      </w:pPr>
    </w:p>
    <w:p w:rsidR="00BD2161" w:rsidRDefault="00BD2161" w:rsidP="006C4A95">
      <w:pPr>
        <w:pStyle w:val="Title"/>
        <w:ind w:left="6396" w:right="0" w:firstLine="267"/>
        <w:jc w:val="right"/>
        <w:rPr>
          <w:sz w:val="24"/>
          <w:szCs w:val="24"/>
          <w:lang w:val="sr-Cyrl-CS"/>
        </w:rPr>
      </w:pPr>
    </w:p>
    <w:p w:rsidR="00BD2161" w:rsidRDefault="00BD2161" w:rsidP="006C4A95">
      <w:pPr>
        <w:pStyle w:val="Title"/>
        <w:ind w:left="6396" w:right="0" w:firstLine="267"/>
        <w:jc w:val="right"/>
        <w:rPr>
          <w:sz w:val="24"/>
          <w:szCs w:val="24"/>
          <w:lang w:val="sr-Cyrl-CS"/>
        </w:rPr>
      </w:pPr>
    </w:p>
    <w:p w:rsidR="00BD2161" w:rsidRDefault="00BD2161" w:rsidP="006C4A95">
      <w:pPr>
        <w:pStyle w:val="Title"/>
        <w:ind w:left="6396" w:right="0" w:firstLine="267"/>
        <w:jc w:val="right"/>
        <w:rPr>
          <w:sz w:val="24"/>
          <w:szCs w:val="24"/>
          <w:lang w:val="sr-Cyrl-CS"/>
        </w:rPr>
      </w:pPr>
    </w:p>
    <w:p w:rsidR="00BD2161" w:rsidRDefault="00BD2161" w:rsidP="006C4A95">
      <w:pPr>
        <w:pStyle w:val="Title"/>
        <w:ind w:left="6396" w:right="0" w:firstLine="267"/>
        <w:jc w:val="right"/>
        <w:rPr>
          <w:sz w:val="24"/>
          <w:szCs w:val="24"/>
          <w:lang w:val="sr-Cyrl-CS"/>
        </w:rPr>
      </w:pPr>
    </w:p>
    <w:p w:rsidR="00BD2161" w:rsidRDefault="00BD2161" w:rsidP="006C4A95">
      <w:pPr>
        <w:pStyle w:val="Title"/>
        <w:ind w:left="6396" w:right="0" w:firstLine="267"/>
        <w:jc w:val="right"/>
        <w:rPr>
          <w:sz w:val="24"/>
          <w:szCs w:val="24"/>
          <w:lang w:val="sr-Cyrl-CS"/>
        </w:rPr>
      </w:pPr>
    </w:p>
    <w:p w:rsidR="00BD2161" w:rsidRDefault="00BD2161" w:rsidP="006C4A95">
      <w:pPr>
        <w:pStyle w:val="Title"/>
        <w:ind w:left="6396" w:right="0" w:firstLine="267"/>
        <w:jc w:val="right"/>
        <w:rPr>
          <w:sz w:val="24"/>
          <w:szCs w:val="24"/>
          <w:lang w:val="sr-Cyrl-CS"/>
        </w:rPr>
      </w:pPr>
    </w:p>
    <w:p w:rsidR="00BD2161" w:rsidRDefault="00BD2161" w:rsidP="006C4A95">
      <w:pPr>
        <w:pStyle w:val="Title"/>
        <w:ind w:left="6396" w:right="0" w:firstLine="267"/>
        <w:jc w:val="right"/>
        <w:rPr>
          <w:sz w:val="24"/>
          <w:szCs w:val="24"/>
          <w:lang w:val="sr-Cyrl-CS"/>
        </w:rPr>
      </w:pPr>
    </w:p>
    <w:p w:rsidR="00BD2161" w:rsidRDefault="00BD2161" w:rsidP="006C4A95">
      <w:pPr>
        <w:pStyle w:val="Title"/>
        <w:ind w:left="6396" w:right="0" w:firstLine="267"/>
        <w:jc w:val="right"/>
        <w:rPr>
          <w:sz w:val="24"/>
          <w:szCs w:val="24"/>
          <w:lang w:val="sr-Cyrl-CS"/>
        </w:rPr>
      </w:pPr>
    </w:p>
    <w:p w:rsidR="00BD2161" w:rsidRPr="008B6911" w:rsidRDefault="00BD2161" w:rsidP="006C4A95">
      <w:pPr>
        <w:pStyle w:val="Title"/>
        <w:ind w:left="6396" w:right="0" w:firstLine="267"/>
        <w:jc w:val="right"/>
        <w:rPr>
          <w:sz w:val="24"/>
          <w:szCs w:val="24"/>
        </w:rPr>
      </w:pPr>
      <w:r>
        <w:rPr>
          <w:sz w:val="24"/>
          <w:szCs w:val="24"/>
          <w:lang w:val="sr-Cyrl-CS"/>
        </w:rPr>
        <w:tab/>
      </w:r>
      <w:r w:rsidRPr="008B6911">
        <w:rPr>
          <w:sz w:val="24"/>
          <w:szCs w:val="24"/>
        </w:rPr>
        <w:t>Образац бр. 1</w:t>
      </w:r>
    </w:p>
    <w:p w:rsidR="00BD2161" w:rsidRDefault="00BD2161" w:rsidP="006C4A95">
      <w:pPr>
        <w:pStyle w:val="Title"/>
        <w:ind w:left="708" w:right="0" w:firstLine="708"/>
        <w:jc w:val="left"/>
        <w:rPr>
          <w:sz w:val="22"/>
          <w:szCs w:val="22"/>
        </w:rPr>
      </w:pPr>
    </w:p>
    <w:p w:rsidR="00BD2161" w:rsidRPr="00B9557A" w:rsidRDefault="00BD2161" w:rsidP="006C4A95">
      <w:pPr>
        <w:pStyle w:val="Title"/>
        <w:ind w:right="0"/>
        <w:jc w:val="left"/>
        <w:rPr>
          <w:sz w:val="22"/>
          <w:szCs w:val="22"/>
          <w:lang w:val="sr-Cyrl-CS"/>
        </w:rPr>
      </w:pPr>
    </w:p>
    <w:p w:rsidR="00BD2161" w:rsidRPr="00A41EE1" w:rsidRDefault="00BD2161" w:rsidP="006C4A95">
      <w:pPr>
        <w:pStyle w:val="Title"/>
        <w:ind w:right="0"/>
        <w:jc w:val="left"/>
        <w:rPr>
          <w:color w:val="260773"/>
          <w:sz w:val="28"/>
          <w:szCs w:val="28"/>
        </w:rPr>
      </w:pPr>
      <w:r w:rsidRPr="00A41EE1">
        <w:rPr>
          <w:color w:val="260773"/>
          <w:sz w:val="28"/>
          <w:szCs w:val="28"/>
        </w:rPr>
        <w:t xml:space="preserve">НАРУЧИЛАЦ: </w:t>
      </w:r>
      <w:r w:rsidRPr="00A41EE1">
        <w:rPr>
          <w:color w:val="260773"/>
          <w:sz w:val="28"/>
          <w:szCs w:val="28"/>
        </w:rPr>
        <w:tab/>
      </w:r>
    </w:p>
    <w:p w:rsidR="00BD2161" w:rsidRPr="0048651E" w:rsidRDefault="00BD2161" w:rsidP="006C4A95">
      <w:pPr>
        <w:pStyle w:val="Title"/>
        <w:ind w:right="0"/>
        <w:jc w:val="left"/>
        <w:rPr>
          <w:color w:val="260773"/>
          <w:sz w:val="28"/>
          <w:szCs w:val="28"/>
        </w:rPr>
      </w:pPr>
      <w:r>
        <w:rPr>
          <w:color w:val="260773"/>
          <w:sz w:val="28"/>
          <w:szCs w:val="28"/>
        </w:rPr>
        <w:t>Јавно предузеће за обављање комуналних и других делатности од општег интерса за грађане ГО Сурчин</w:t>
      </w:r>
    </w:p>
    <w:p w:rsidR="00BD2161" w:rsidRPr="00A41EE1" w:rsidRDefault="00BD2161" w:rsidP="006C4A95">
      <w:pPr>
        <w:pStyle w:val="Title"/>
        <w:ind w:right="0"/>
        <w:jc w:val="left"/>
        <w:rPr>
          <w:color w:val="260773"/>
          <w:sz w:val="28"/>
          <w:szCs w:val="28"/>
        </w:rPr>
      </w:pPr>
    </w:p>
    <w:p w:rsidR="00BD2161" w:rsidRPr="0048651E" w:rsidRDefault="00BD2161" w:rsidP="006C4A95">
      <w:pPr>
        <w:pStyle w:val="Title"/>
        <w:ind w:right="0"/>
        <w:jc w:val="left"/>
        <w:rPr>
          <w:color w:val="260773"/>
          <w:sz w:val="28"/>
          <w:szCs w:val="28"/>
          <w:u w:val="single"/>
          <w:lang w:val="sr-Cyrl-CS"/>
        </w:rPr>
      </w:pPr>
      <w:r w:rsidRPr="00A41EE1">
        <w:rPr>
          <w:color w:val="260773"/>
          <w:sz w:val="28"/>
          <w:szCs w:val="28"/>
          <w:lang w:val="sr-Cyrl-CS"/>
        </w:rPr>
        <w:t>(</w:t>
      </w:r>
      <w:r>
        <w:rPr>
          <w:color w:val="260773"/>
          <w:sz w:val="28"/>
          <w:szCs w:val="28"/>
          <w:u w:val="single"/>
          <w:lang w:val="sr-Cyrl-CS"/>
        </w:rPr>
        <w:t>понуда се предаје на адресу Н</w:t>
      </w:r>
      <w:r w:rsidRPr="00A41EE1">
        <w:rPr>
          <w:color w:val="260773"/>
          <w:sz w:val="28"/>
          <w:szCs w:val="28"/>
          <w:u w:val="single"/>
          <w:lang w:val="sr-Cyrl-CS"/>
        </w:rPr>
        <w:t xml:space="preserve">аручиоца: </w:t>
      </w:r>
      <w:r>
        <w:rPr>
          <w:color w:val="260773"/>
          <w:sz w:val="28"/>
          <w:szCs w:val="28"/>
          <w:u w:val="single"/>
          <w:lang w:val="sr-Cyrl-CS"/>
        </w:rPr>
        <w:t>Сурчин, Београд, ул Војвођанска 80</w:t>
      </w:r>
      <w:r w:rsidRPr="00A41EE1">
        <w:rPr>
          <w:color w:val="260773"/>
          <w:sz w:val="28"/>
          <w:szCs w:val="28"/>
          <w:u w:val="single"/>
          <w:lang w:val="sr-Cyrl-CS"/>
        </w:rPr>
        <w:t>)</w:t>
      </w:r>
    </w:p>
    <w:p w:rsidR="00BD2161" w:rsidRPr="00A41EE1" w:rsidRDefault="00BD2161" w:rsidP="006C4A95">
      <w:pPr>
        <w:rPr>
          <w:b/>
          <w:bCs/>
          <w:color w:val="260773"/>
          <w:sz w:val="28"/>
          <w:szCs w:val="28"/>
        </w:rPr>
      </w:pPr>
    </w:p>
    <w:p w:rsidR="00BD2161" w:rsidRPr="00A41EE1" w:rsidRDefault="00BD2161" w:rsidP="006C4A95">
      <w:pPr>
        <w:jc w:val="center"/>
        <w:rPr>
          <w:color w:val="260773"/>
          <w:sz w:val="28"/>
          <w:szCs w:val="28"/>
        </w:rPr>
      </w:pPr>
      <w:r w:rsidRPr="00A41EE1">
        <w:rPr>
          <w:b/>
          <w:bCs/>
          <w:color w:val="260773"/>
          <w:sz w:val="36"/>
          <w:szCs w:val="36"/>
        </w:rPr>
        <w:t>ПОНУЂАЧ:</w:t>
      </w:r>
    </w:p>
    <w:p w:rsidR="00BD2161" w:rsidRPr="00A41EE1" w:rsidRDefault="00BD2161" w:rsidP="006C4A95">
      <w:pPr>
        <w:rPr>
          <w:color w:val="260773"/>
          <w:lang w:val="sr-Cyrl-CS"/>
        </w:rPr>
      </w:pPr>
      <w:r w:rsidRPr="00A41EE1">
        <w:rPr>
          <w:color w:val="260773"/>
        </w:rPr>
        <w:t>____________________________________________________________________</w:t>
      </w:r>
      <w:r w:rsidRPr="00A41EE1">
        <w:rPr>
          <w:color w:val="260773"/>
          <w:lang w:val="sr-Cyrl-CS"/>
        </w:rPr>
        <w:t>________________</w:t>
      </w:r>
    </w:p>
    <w:p w:rsidR="00BD2161" w:rsidRPr="00A41EE1" w:rsidRDefault="00BD2161" w:rsidP="006C4A95">
      <w:pPr>
        <w:pBdr>
          <w:bottom w:val="single" w:sz="12" w:space="1" w:color="auto"/>
        </w:pBdr>
        <w:rPr>
          <w:color w:val="260773"/>
        </w:rPr>
      </w:pPr>
    </w:p>
    <w:p w:rsidR="00BD2161" w:rsidRPr="00A41EE1" w:rsidRDefault="00BD2161" w:rsidP="006C4A95">
      <w:pPr>
        <w:pBdr>
          <w:bottom w:val="single" w:sz="12" w:space="1" w:color="auto"/>
        </w:pBdr>
        <w:rPr>
          <w:color w:val="260773"/>
        </w:rPr>
      </w:pPr>
    </w:p>
    <w:p w:rsidR="00BD2161" w:rsidRPr="00A41EE1" w:rsidRDefault="00BD2161" w:rsidP="006C4A95">
      <w:pPr>
        <w:jc w:val="center"/>
        <w:rPr>
          <w:color w:val="260773"/>
        </w:rPr>
      </w:pPr>
      <w:r w:rsidRPr="00A41EE1">
        <w:rPr>
          <w:color w:val="260773"/>
        </w:rPr>
        <w:t>(навести начин наступања: самостално /  са подизвођачем / заједничка понуда</w:t>
      </w:r>
    </w:p>
    <w:p w:rsidR="00BD2161" w:rsidRPr="00A41EE1" w:rsidRDefault="00BD2161" w:rsidP="006C4A95">
      <w:pPr>
        <w:rPr>
          <w:color w:val="260773"/>
          <w:sz w:val="32"/>
          <w:szCs w:val="32"/>
        </w:rPr>
      </w:pPr>
    </w:p>
    <w:p w:rsidR="00BD2161" w:rsidRPr="00A41EE1" w:rsidRDefault="00BD2161" w:rsidP="006C4A95">
      <w:pPr>
        <w:jc w:val="center"/>
        <w:rPr>
          <w:b/>
          <w:bCs/>
          <w:color w:val="260773"/>
          <w:sz w:val="36"/>
          <w:szCs w:val="36"/>
        </w:rPr>
      </w:pPr>
      <w:r w:rsidRPr="00A41EE1">
        <w:rPr>
          <w:b/>
          <w:bCs/>
          <w:color w:val="260773"/>
          <w:sz w:val="36"/>
          <w:szCs w:val="36"/>
        </w:rPr>
        <w:t>ПОНУДА</w:t>
      </w:r>
    </w:p>
    <w:p w:rsidR="00BD2161" w:rsidRPr="00A41EE1" w:rsidRDefault="00BD2161" w:rsidP="006C4A95">
      <w:pPr>
        <w:jc w:val="center"/>
        <w:rPr>
          <w:color w:val="260773"/>
          <w:sz w:val="28"/>
          <w:szCs w:val="28"/>
        </w:rPr>
      </w:pPr>
    </w:p>
    <w:p w:rsidR="00BD2161" w:rsidRPr="00A41EE1" w:rsidRDefault="00BD2161" w:rsidP="006C4A95">
      <w:pPr>
        <w:pStyle w:val="Title"/>
        <w:ind w:right="0"/>
        <w:rPr>
          <w:color w:val="260773"/>
          <w:sz w:val="28"/>
          <w:szCs w:val="28"/>
          <w:lang w:val="sr-Cyrl-CS"/>
        </w:rPr>
      </w:pPr>
      <w:r w:rsidRPr="00A41EE1">
        <w:rPr>
          <w:color w:val="260773"/>
          <w:sz w:val="28"/>
          <w:szCs w:val="28"/>
          <w:lang w:val="sr-Latn-CS"/>
        </w:rPr>
        <w:t xml:space="preserve">ЗА ЈАВНУ НАБАВКУ </w:t>
      </w:r>
      <w:r w:rsidRPr="00A41EE1">
        <w:rPr>
          <w:color w:val="260773"/>
          <w:sz w:val="28"/>
          <w:szCs w:val="28"/>
          <w:lang w:val="sr-Cyrl-CS"/>
        </w:rPr>
        <w:t>УСЛУГА</w:t>
      </w:r>
    </w:p>
    <w:p w:rsidR="00BD2161" w:rsidRPr="00A41EE1" w:rsidRDefault="00BD2161" w:rsidP="006C4A95">
      <w:pPr>
        <w:pStyle w:val="Title"/>
        <w:ind w:right="0"/>
        <w:rPr>
          <w:color w:val="260773"/>
          <w:sz w:val="28"/>
          <w:szCs w:val="28"/>
          <w:lang w:val="sr-Latn-CS"/>
        </w:rPr>
      </w:pPr>
    </w:p>
    <w:p w:rsidR="00BD2161" w:rsidRPr="00A41EE1" w:rsidRDefault="00BD2161" w:rsidP="006C4A95">
      <w:pPr>
        <w:pStyle w:val="Title"/>
        <w:ind w:right="0"/>
        <w:rPr>
          <w:color w:val="260773"/>
          <w:sz w:val="28"/>
          <w:szCs w:val="28"/>
          <w:lang w:val="sr-Latn-CS"/>
        </w:rPr>
      </w:pPr>
    </w:p>
    <w:p w:rsidR="00BD2161" w:rsidRPr="00E74B45" w:rsidRDefault="00BD2161" w:rsidP="006C4A95">
      <w:pPr>
        <w:pStyle w:val="Title"/>
        <w:tabs>
          <w:tab w:val="left" w:pos="9085"/>
        </w:tabs>
        <w:ind w:right="0"/>
        <w:rPr>
          <w:rFonts w:ascii="Tahoma" w:hAnsi="Tahoma" w:cs="Tahoma"/>
          <w:color w:val="FF0000"/>
          <w:lang w:val="sr-Latn-CS"/>
        </w:rPr>
      </w:pPr>
      <w:r w:rsidRPr="00E74B45">
        <w:rPr>
          <w:color w:val="FF0000"/>
          <w:lang w:val="sr-Cyrl-CS"/>
        </w:rPr>
        <w:t>АНГАЖОВАЊЕ РАДНЕ СНАГЕ</w:t>
      </w:r>
    </w:p>
    <w:p w:rsidR="00BD2161" w:rsidRPr="00A41EE1" w:rsidRDefault="00BD2161" w:rsidP="006C4A95">
      <w:pPr>
        <w:pStyle w:val="Title"/>
        <w:ind w:right="0"/>
        <w:jc w:val="left"/>
        <w:rPr>
          <w:color w:val="260773"/>
          <w:sz w:val="28"/>
          <w:szCs w:val="28"/>
          <w:lang w:val="sr-Cyrl-CS"/>
        </w:rPr>
      </w:pPr>
    </w:p>
    <w:p w:rsidR="00BD2161" w:rsidRPr="00A41EE1" w:rsidRDefault="00BD2161" w:rsidP="006C4A95">
      <w:pPr>
        <w:pStyle w:val="Title"/>
        <w:ind w:right="0"/>
        <w:rPr>
          <w:color w:val="260773"/>
          <w:sz w:val="28"/>
          <w:szCs w:val="28"/>
          <w:lang w:val="sr-Latn-CS"/>
        </w:rPr>
      </w:pPr>
    </w:p>
    <w:p w:rsidR="00BD2161" w:rsidRPr="00A41EE1" w:rsidRDefault="00BD2161" w:rsidP="006C4A95">
      <w:pPr>
        <w:pStyle w:val="Title"/>
        <w:ind w:right="0"/>
        <w:rPr>
          <w:color w:val="260773"/>
          <w:sz w:val="28"/>
          <w:szCs w:val="28"/>
          <w:lang w:val="sr-Latn-CS"/>
        </w:rPr>
      </w:pPr>
      <w:r w:rsidRPr="00A41EE1">
        <w:rPr>
          <w:color w:val="260773"/>
          <w:sz w:val="28"/>
          <w:szCs w:val="28"/>
          <w:lang w:val="sr-Cyrl-CS"/>
        </w:rPr>
        <w:t>ПОСТУПАК ЈАВНЕ НАБАВКЕ</w:t>
      </w:r>
      <w:r>
        <w:rPr>
          <w:color w:val="260773"/>
          <w:sz w:val="28"/>
          <w:szCs w:val="28"/>
          <w:lang w:val="en-US"/>
        </w:rPr>
        <w:t xml:space="preserve"> - ОТВОРЕНИ ПОСТУПАК</w:t>
      </w:r>
    </w:p>
    <w:p w:rsidR="00BD2161" w:rsidRPr="00A41EE1" w:rsidRDefault="00BD2161" w:rsidP="006C4A95">
      <w:pPr>
        <w:pStyle w:val="Title"/>
        <w:ind w:right="0"/>
        <w:jc w:val="left"/>
        <w:rPr>
          <w:color w:val="260773"/>
          <w:sz w:val="28"/>
          <w:szCs w:val="28"/>
          <w:lang w:val="sr-Latn-CS"/>
        </w:rPr>
      </w:pPr>
    </w:p>
    <w:p w:rsidR="00BD2161" w:rsidRPr="00A41EE1" w:rsidRDefault="00BD2161" w:rsidP="006C4A95">
      <w:pPr>
        <w:pStyle w:val="Title"/>
        <w:ind w:right="0"/>
        <w:jc w:val="left"/>
        <w:rPr>
          <w:color w:val="260773"/>
          <w:sz w:val="28"/>
          <w:szCs w:val="28"/>
          <w:lang w:val="sr-Latn-CS"/>
        </w:rPr>
      </w:pPr>
    </w:p>
    <w:p w:rsidR="00BD2161" w:rsidRPr="0048651E" w:rsidRDefault="00BD2161" w:rsidP="006C4A95">
      <w:pPr>
        <w:pStyle w:val="Title"/>
        <w:ind w:right="0"/>
        <w:rPr>
          <w:color w:val="260773"/>
        </w:rPr>
      </w:pPr>
      <w:r w:rsidRPr="00A41EE1">
        <w:rPr>
          <w:color w:val="260773"/>
          <w:sz w:val="28"/>
          <w:szCs w:val="28"/>
          <w:lang w:val="sr-Latn-CS"/>
        </w:rPr>
        <w:t xml:space="preserve">БР. </w:t>
      </w:r>
      <w:r w:rsidRPr="00A41EE1">
        <w:rPr>
          <w:color w:val="260773"/>
          <w:lang w:val="sr-Latn-CS"/>
        </w:rPr>
        <w:t xml:space="preserve">НАБАВКЕ </w:t>
      </w:r>
    </w:p>
    <w:p w:rsidR="00BD2161" w:rsidRPr="00BD3EF6" w:rsidRDefault="00BD2161" w:rsidP="006C4A95">
      <w:pPr>
        <w:pStyle w:val="Title"/>
        <w:ind w:right="0"/>
        <w:rPr>
          <w:color w:val="260773"/>
          <w:sz w:val="28"/>
          <w:szCs w:val="28"/>
        </w:rPr>
      </w:pPr>
      <w:r>
        <w:rPr>
          <w:color w:val="260773"/>
          <w:sz w:val="28"/>
          <w:szCs w:val="28"/>
        </w:rPr>
        <w:t>11/15</w:t>
      </w:r>
    </w:p>
    <w:p w:rsidR="00BD2161" w:rsidRPr="00A41EE1" w:rsidRDefault="00BD2161" w:rsidP="006C4A95">
      <w:pPr>
        <w:rPr>
          <w:color w:val="260773"/>
          <w:lang w:val="sr-Cyrl-CS"/>
        </w:rPr>
      </w:pPr>
    </w:p>
    <w:p w:rsidR="00BD2161" w:rsidRPr="00A41EE1" w:rsidRDefault="00BD2161" w:rsidP="006C4A95">
      <w:pPr>
        <w:rPr>
          <w:color w:val="260773"/>
          <w:lang w:val="sr-Cyrl-CS"/>
        </w:rPr>
      </w:pPr>
    </w:p>
    <w:p w:rsidR="00BD2161" w:rsidRPr="00A41EE1" w:rsidRDefault="00BD2161" w:rsidP="006C4A95">
      <w:pPr>
        <w:rPr>
          <w:color w:val="260773"/>
          <w:lang w:val="sr-Cyrl-CS"/>
        </w:rPr>
      </w:pPr>
    </w:p>
    <w:p w:rsidR="00BD2161" w:rsidRPr="003D3868" w:rsidRDefault="00BD2161" w:rsidP="006C4A95">
      <w:pPr>
        <w:rPr>
          <w:color w:val="000000"/>
          <w:lang w:val="sr-Cyrl-CS"/>
        </w:rPr>
      </w:pPr>
      <w:r>
        <w:rPr>
          <w:color w:val="000000"/>
          <w:lang w:val="sr-Cyrl-CS"/>
        </w:rPr>
        <w:t>Датум __________године</w:t>
      </w:r>
      <w:r w:rsidRPr="003D3868">
        <w:rPr>
          <w:color w:val="000000"/>
          <w:lang w:val="sr-Cyrl-CS"/>
        </w:rPr>
        <w:tab/>
      </w:r>
      <w:r w:rsidRPr="003D3868">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sidRPr="003D3868">
        <w:rPr>
          <w:b/>
          <w:bCs/>
          <w:lang w:val="sr-Latn-CS"/>
        </w:rPr>
        <w:t>ПОНУЂАЧ</w:t>
      </w:r>
    </w:p>
    <w:p w:rsidR="00BD2161" w:rsidRDefault="00BD2161" w:rsidP="006C4A95">
      <w:pPr>
        <w:ind w:left="2127"/>
        <w:rPr>
          <w:b/>
          <w:bCs/>
          <w:lang w:val="sr-Cyrl-CS"/>
        </w:rPr>
      </w:pPr>
      <w:r w:rsidRPr="003D3868">
        <w:rPr>
          <w:b/>
          <w:bCs/>
          <w:lang w:val="sr-Cyrl-CS"/>
        </w:rPr>
        <w:t xml:space="preserve">М.П.      </w:t>
      </w:r>
      <w:r w:rsidRPr="003D3868">
        <w:rPr>
          <w:b/>
          <w:bCs/>
          <w:lang w:val="sr-Cyrl-CS"/>
        </w:rPr>
        <w:tab/>
      </w:r>
      <w:r w:rsidRPr="003D3868">
        <w:rPr>
          <w:b/>
          <w:bCs/>
          <w:lang w:val="sr-Latn-CS"/>
        </w:rPr>
        <w:t>(НОСИЛАЦ ЗАЈЕДНИЧКЕ ПОНУДЕ</w:t>
      </w:r>
      <w:r>
        <w:rPr>
          <w:b/>
          <w:bCs/>
          <w:lang w:val="sr-Cyrl-CS"/>
        </w:rPr>
        <w:t>)</w:t>
      </w:r>
    </w:p>
    <w:p w:rsidR="00BD2161" w:rsidRPr="003D3868" w:rsidRDefault="00BD2161" w:rsidP="006C4A95">
      <w:pPr>
        <w:ind w:left="2127"/>
        <w:rPr>
          <w:b/>
          <w:bCs/>
          <w:lang w:val="sr-Latn-CS"/>
        </w:rPr>
      </w:pPr>
      <w:r w:rsidRPr="003D3868">
        <w:rPr>
          <w:b/>
          <w:bCs/>
          <w:lang w:val="sr-Latn-CS"/>
        </w:rPr>
        <w:tab/>
      </w:r>
      <w:r w:rsidRPr="003D3868">
        <w:rPr>
          <w:b/>
          <w:bCs/>
          <w:lang w:val="sr-Latn-CS"/>
        </w:rPr>
        <w:tab/>
      </w:r>
      <w:r w:rsidRPr="003D3868">
        <w:rPr>
          <w:b/>
          <w:bCs/>
          <w:lang w:val="sr-Cyrl-CS"/>
        </w:rPr>
        <w:tab/>
      </w:r>
      <w:r w:rsidRPr="003D3868">
        <w:rPr>
          <w:b/>
          <w:bCs/>
          <w:lang w:val="sr-Cyrl-CS"/>
        </w:rPr>
        <w:tab/>
      </w:r>
      <w:r w:rsidRPr="003D3868">
        <w:rPr>
          <w:b/>
          <w:bCs/>
          <w:lang w:val="sr-Cyrl-CS"/>
        </w:rPr>
        <w:tab/>
      </w:r>
      <w:r w:rsidRPr="003D3868">
        <w:rPr>
          <w:b/>
          <w:bCs/>
          <w:lang w:val="sr-Latn-CS"/>
        </w:rPr>
        <w:t>_______________________________</w:t>
      </w:r>
      <w:r>
        <w:rPr>
          <w:b/>
          <w:bCs/>
          <w:lang w:val="sr-Cyrl-CS"/>
        </w:rPr>
        <w:t>_____</w:t>
      </w:r>
      <w:r w:rsidRPr="003D3868">
        <w:rPr>
          <w:b/>
          <w:bCs/>
          <w:lang w:val="sr-Latn-CS"/>
        </w:rPr>
        <w:t>__</w:t>
      </w:r>
    </w:p>
    <w:p w:rsidR="00BD2161" w:rsidRPr="003D3868" w:rsidRDefault="00BD2161" w:rsidP="006C4A95">
      <w:pPr>
        <w:ind w:left="2160" w:firstLine="720"/>
        <w:jc w:val="center"/>
        <w:rPr>
          <w:lang w:val="sr-Cyrl-CS"/>
        </w:rPr>
      </w:pPr>
      <w:r w:rsidRPr="003D3868">
        <w:rPr>
          <w:lang w:val="sr-Cyrl-CS"/>
        </w:rPr>
        <w:t xml:space="preserve">                                           (потпис овлашћеног лица)</w:t>
      </w:r>
    </w:p>
    <w:p w:rsidR="00BD2161" w:rsidRPr="00370357" w:rsidRDefault="00BD2161" w:rsidP="006C4A95">
      <w:pPr>
        <w:ind w:left="2160" w:firstLine="720"/>
        <w:jc w:val="center"/>
        <w:rPr>
          <w:b/>
          <w:bCs/>
          <w:color w:val="000000"/>
          <w:sz w:val="24"/>
          <w:szCs w:val="24"/>
          <w:lang w:val="sr-Cyrl-CS"/>
        </w:rPr>
      </w:pPr>
      <w:r w:rsidRPr="00370357">
        <w:rPr>
          <w:b/>
          <w:bCs/>
          <w:color w:val="000000"/>
          <w:sz w:val="24"/>
          <w:szCs w:val="24"/>
          <w:lang w:val="sr-Cyrl-CS"/>
        </w:rPr>
        <w:br w:type="page"/>
      </w:r>
    </w:p>
    <w:p w:rsidR="00BD2161" w:rsidRPr="00370357" w:rsidRDefault="00BD2161" w:rsidP="008B6911">
      <w:pPr>
        <w:ind w:left="5664" w:firstLine="708"/>
        <w:jc w:val="right"/>
        <w:rPr>
          <w:b/>
          <w:bCs/>
          <w:color w:val="000000"/>
          <w:sz w:val="24"/>
          <w:szCs w:val="24"/>
          <w:lang w:val="sr-Cyrl-CS"/>
        </w:rPr>
      </w:pPr>
      <w:r w:rsidRPr="00370357">
        <w:rPr>
          <w:b/>
          <w:bCs/>
          <w:color w:val="000000"/>
          <w:sz w:val="24"/>
          <w:szCs w:val="24"/>
          <w:lang w:val="sr-Cyrl-CS"/>
        </w:rPr>
        <w:lastRenderedPageBreak/>
        <w:t>Образац бр. 2</w:t>
      </w:r>
    </w:p>
    <w:p w:rsidR="00BD2161" w:rsidRPr="00332D21" w:rsidRDefault="00BD2161" w:rsidP="0046727C">
      <w:pPr>
        <w:jc w:val="center"/>
        <w:rPr>
          <w:b/>
          <w:bCs/>
          <w:color w:val="000080"/>
          <w:lang w:val="sr-Cyrl-CS"/>
        </w:rPr>
      </w:pPr>
    </w:p>
    <w:p w:rsidR="00BD2161" w:rsidRDefault="00BD2161" w:rsidP="0046727C">
      <w:pPr>
        <w:jc w:val="center"/>
        <w:rPr>
          <w:b/>
          <w:bCs/>
          <w:color w:val="000080"/>
          <w:lang w:val="sr-Cyrl-CS"/>
        </w:rPr>
      </w:pPr>
    </w:p>
    <w:p w:rsidR="00BD2161" w:rsidRDefault="00BD2161" w:rsidP="0046727C">
      <w:pPr>
        <w:jc w:val="center"/>
        <w:rPr>
          <w:b/>
          <w:bCs/>
          <w:color w:val="000080"/>
          <w:lang w:val="sr-Cyrl-CS"/>
        </w:rPr>
      </w:pPr>
    </w:p>
    <w:p w:rsidR="00BD2161" w:rsidRPr="00332D21" w:rsidRDefault="00BD2161" w:rsidP="0046727C">
      <w:pPr>
        <w:jc w:val="center"/>
        <w:rPr>
          <w:b/>
          <w:bCs/>
          <w:color w:val="000080"/>
          <w:lang w:val="sr-Cyrl-CS"/>
        </w:rPr>
      </w:pPr>
    </w:p>
    <w:p w:rsidR="00BD2161" w:rsidRPr="00332D21" w:rsidRDefault="00BD2161" w:rsidP="0046727C">
      <w:pPr>
        <w:jc w:val="center"/>
        <w:rPr>
          <w:b/>
          <w:bCs/>
          <w:lang w:val="sr-Cyrl-CS"/>
        </w:rPr>
      </w:pPr>
      <w:r w:rsidRPr="00332D21">
        <w:rPr>
          <w:b/>
          <w:bCs/>
          <w:color w:val="000080"/>
          <w:lang w:val="sr-Cyrl-CS"/>
        </w:rPr>
        <w:t>ОСНОВНИ ПОДАЦИ О ПОНУЂАЧУ</w:t>
      </w:r>
    </w:p>
    <w:p w:rsidR="00BD2161" w:rsidRPr="00332D21" w:rsidRDefault="00BD2161" w:rsidP="0046727C">
      <w:pPr>
        <w:rPr>
          <w:lang w:val="sr-Cyrl-CS"/>
        </w:rPr>
      </w:pPr>
    </w:p>
    <w:p w:rsidR="00BD2161" w:rsidRPr="00332D21" w:rsidRDefault="00BD2161" w:rsidP="0046727C">
      <w:pPr>
        <w:pStyle w:val="Heading2"/>
        <w:rPr>
          <w:sz w:val="22"/>
          <w:szCs w:val="22"/>
          <w:lang w:val="sr-Cyrl-CS"/>
        </w:rPr>
      </w:pPr>
      <w:r w:rsidRPr="00332D21">
        <w:rPr>
          <w:sz w:val="22"/>
          <w:szCs w:val="22"/>
          <w:lang w:val="sr-Cyrl-CS"/>
        </w:rPr>
        <w:t>Назив понуђача______________________________________________________</w:t>
      </w:r>
      <w:r>
        <w:rPr>
          <w:sz w:val="22"/>
          <w:szCs w:val="22"/>
          <w:lang w:val="sr-Cyrl-CS"/>
        </w:rPr>
        <w:t>___________</w:t>
      </w:r>
    </w:p>
    <w:p w:rsidR="00BD2161" w:rsidRDefault="00BD2161" w:rsidP="0046727C">
      <w:pPr>
        <w:rPr>
          <w:lang w:val="sr-Cyrl-CS"/>
        </w:rPr>
      </w:pPr>
    </w:p>
    <w:p w:rsidR="00BD2161" w:rsidRPr="00332D21" w:rsidRDefault="00BD2161" w:rsidP="0046727C">
      <w:pPr>
        <w:rPr>
          <w:lang w:val="sr-Cyrl-CS"/>
        </w:rPr>
      </w:pPr>
      <w:r w:rsidRPr="00332D21">
        <w:rPr>
          <w:lang w:val="sr-Cyrl-CS"/>
        </w:rPr>
        <w:t xml:space="preserve">Облик организовања и </w:t>
      </w:r>
    </w:p>
    <w:p w:rsidR="00BD2161" w:rsidRPr="00332D21" w:rsidRDefault="00BD2161" w:rsidP="0046727C">
      <w:pPr>
        <w:rPr>
          <w:lang w:val="sr-Cyrl-CS"/>
        </w:rPr>
      </w:pPr>
      <w:r w:rsidRPr="00332D21">
        <w:rPr>
          <w:lang w:val="sr-Cyrl-CS"/>
        </w:rPr>
        <w:t>облик својине</w:t>
      </w:r>
      <w:r w:rsidRPr="00332D21">
        <w:rPr>
          <w:lang w:val="sr-Cyrl-CS"/>
        </w:rPr>
        <w:tab/>
        <w:t xml:space="preserve">    ______________________________________________________</w:t>
      </w:r>
      <w:r>
        <w:rPr>
          <w:lang w:val="sr-Cyrl-CS"/>
        </w:rPr>
        <w:t>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Седиште понуђача_____________________________________________________</w:t>
      </w:r>
      <w:r>
        <w:rPr>
          <w:lang w:val="sr-Cyrl-CS"/>
        </w:rPr>
        <w:t>________</w:t>
      </w:r>
    </w:p>
    <w:p w:rsidR="00BD2161" w:rsidRPr="00332D21" w:rsidRDefault="00BD2161" w:rsidP="0046727C">
      <w:pPr>
        <w:jc w:val="center"/>
        <w:rPr>
          <w:lang w:val="sr-Cyrl-CS"/>
        </w:rPr>
      </w:pPr>
      <w:r w:rsidRPr="00332D21">
        <w:rPr>
          <w:lang w:val="sr-Cyrl-CS"/>
        </w:rPr>
        <w:t>(место, ул. број и општина)</w:t>
      </w:r>
    </w:p>
    <w:p w:rsidR="00BD2161" w:rsidRPr="00332D21" w:rsidRDefault="00BD2161" w:rsidP="0046727C">
      <w:pPr>
        <w:rPr>
          <w:lang w:val="sr-Cyrl-CS"/>
        </w:rPr>
      </w:pPr>
      <w:r w:rsidRPr="00332D21">
        <w:rPr>
          <w:lang w:val="sr-Cyrl-CS"/>
        </w:rPr>
        <w:t xml:space="preserve">Адреса за пријем поште </w:t>
      </w:r>
    </w:p>
    <w:p w:rsidR="00BD2161" w:rsidRDefault="00BD2161" w:rsidP="0046727C">
      <w:pPr>
        <w:rPr>
          <w:lang w:val="sr-Cyrl-CS"/>
        </w:rPr>
      </w:pPr>
      <w:r w:rsidRPr="00332D21">
        <w:rPr>
          <w:lang w:val="sr-Cyrl-CS"/>
        </w:rPr>
        <w:t xml:space="preserve">(уколико се не поклапа са седиштем понуђача) </w:t>
      </w:r>
    </w:p>
    <w:p w:rsidR="00BD2161" w:rsidRPr="00332D21" w:rsidRDefault="00BD2161" w:rsidP="0046727C">
      <w:pPr>
        <w:jc w:val="center"/>
        <w:rPr>
          <w:lang w:val="sr-Cyrl-CS"/>
        </w:rPr>
      </w:pPr>
      <w:r w:rsidRPr="00332D21">
        <w:rPr>
          <w:lang w:val="sr-Cyrl-CS"/>
        </w:rPr>
        <w:t>_____________________________</w:t>
      </w:r>
      <w:r>
        <w:rPr>
          <w:lang w:val="sr-Cyrl-CS"/>
        </w:rPr>
        <w:t>_______________________________________________</w:t>
      </w:r>
      <w:r w:rsidRPr="00332D21">
        <w:rPr>
          <w:lang w:val="sr-Cyrl-CS"/>
        </w:rPr>
        <w:tab/>
      </w:r>
      <w:r w:rsidRPr="00332D21">
        <w:rPr>
          <w:lang w:val="sr-Cyrl-CS"/>
        </w:rPr>
        <w:tab/>
      </w:r>
      <w:r w:rsidRPr="00332D21">
        <w:rPr>
          <w:lang w:val="sr-Cyrl-CS"/>
        </w:rPr>
        <w:tab/>
        <w:t>(место, ул. број и општина)</w:t>
      </w:r>
    </w:p>
    <w:p w:rsidR="00BD2161" w:rsidRDefault="00BD2161" w:rsidP="0046727C">
      <w:pPr>
        <w:rPr>
          <w:lang w:val="sr-Cyrl-CS"/>
        </w:rPr>
      </w:pPr>
    </w:p>
    <w:p w:rsidR="00BD2161" w:rsidRPr="00332D21" w:rsidRDefault="00BD2161" w:rsidP="0046727C">
      <w:pPr>
        <w:rPr>
          <w:lang w:val="sr-Cyrl-CS"/>
        </w:rPr>
      </w:pPr>
      <w:r w:rsidRPr="00332D21">
        <w:rPr>
          <w:lang w:val="sr-Cyrl-CS"/>
        </w:rPr>
        <w:t>Одговорно лице за контакт      ___________________________________________</w:t>
      </w:r>
      <w:r>
        <w:rPr>
          <w:lang w:val="sr-Cyrl-CS"/>
        </w:rPr>
        <w:t>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Шифра и назив претежне  делатности____________________________________</w:t>
      </w:r>
      <w:r>
        <w:rPr>
          <w:lang w:val="sr-Cyrl-CS"/>
        </w:rPr>
        <w:t>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Телефонски бројеви          ______________________________________________</w:t>
      </w:r>
      <w:r>
        <w:rPr>
          <w:lang w:val="sr-Cyrl-CS"/>
        </w:rPr>
        <w:t>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 xml:space="preserve">Број фаx-а и е-маил </w:t>
      </w:r>
      <w:r w:rsidRPr="00332D21">
        <w:rPr>
          <w:lang w:val="sr-Cyrl-CS"/>
        </w:rPr>
        <w:tab/>
        <w:t xml:space="preserve"> __________________________________________________</w:t>
      </w:r>
      <w:r>
        <w:rPr>
          <w:lang w:val="sr-Cyrl-CS"/>
        </w:rPr>
        <w:t>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Матични број предузећа _____________________________________________</w:t>
      </w:r>
      <w:r>
        <w:rPr>
          <w:lang w:val="sr-Cyrl-CS"/>
        </w:rPr>
        <w:t>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Број текућег рачуна   __________________________</w:t>
      </w:r>
      <w:r>
        <w:rPr>
          <w:lang w:val="sr-Cyrl-CS"/>
        </w:rPr>
        <w:t>_______________________</w:t>
      </w:r>
      <w:r w:rsidRPr="00332D21">
        <w:rPr>
          <w:lang w:val="sr-Cyrl-CS"/>
        </w:rPr>
        <w:t>_</w:t>
      </w:r>
      <w:r>
        <w:rPr>
          <w:lang w:val="sr-Cyrl-CS"/>
        </w:rPr>
        <w:t>________</w:t>
      </w:r>
    </w:p>
    <w:p w:rsidR="00BD2161" w:rsidRPr="00332D21" w:rsidRDefault="00BD2161" w:rsidP="0046727C">
      <w:pPr>
        <w:ind w:left="2124" w:firstLine="708"/>
        <w:rPr>
          <w:lang w:val="sr-Cyrl-CS"/>
        </w:rPr>
      </w:pPr>
    </w:p>
    <w:p w:rsidR="00BD2161" w:rsidRPr="00332D21" w:rsidRDefault="00BD2161" w:rsidP="0046727C">
      <w:pPr>
        <w:ind w:left="2124" w:firstLine="708"/>
        <w:rPr>
          <w:lang w:val="sr-Cyrl-CS"/>
        </w:rPr>
      </w:pPr>
      <w:r w:rsidRPr="00332D21">
        <w:rPr>
          <w:lang w:val="sr-Cyrl-CS"/>
        </w:rPr>
        <w:t>код ____________________________________________</w:t>
      </w:r>
      <w:r>
        <w:rPr>
          <w:lang w:val="sr-Cyrl-CS"/>
        </w:rPr>
        <w:t>______</w:t>
      </w:r>
    </w:p>
    <w:p w:rsidR="00BD2161" w:rsidRPr="00332D21" w:rsidRDefault="00BD2161" w:rsidP="0046727C">
      <w:pPr>
        <w:rPr>
          <w:lang w:val="sr-Cyrl-CS"/>
        </w:rPr>
      </w:pPr>
      <w:r w:rsidRPr="00332D21">
        <w:rPr>
          <w:lang w:val="sr-Cyrl-CS"/>
        </w:rPr>
        <w:t xml:space="preserve">Лице овлашћено за </w:t>
      </w:r>
    </w:p>
    <w:p w:rsidR="00BD2161" w:rsidRPr="00332D21" w:rsidRDefault="00BD2161" w:rsidP="0046727C">
      <w:pPr>
        <w:rPr>
          <w:lang w:val="sr-Cyrl-CS"/>
        </w:rPr>
      </w:pPr>
      <w:r w:rsidRPr="00332D21">
        <w:rPr>
          <w:lang w:val="sr-Cyrl-CS"/>
        </w:rPr>
        <w:t>потписивање уговора</w:t>
      </w:r>
    </w:p>
    <w:p w:rsidR="00BD2161" w:rsidRPr="00332D21" w:rsidRDefault="00BD2161" w:rsidP="0046727C">
      <w:pPr>
        <w:rPr>
          <w:lang w:val="sr-Cyrl-CS"/>
        </w:rPr>
      </w:pPr>
      <w:r w:rsidRPr="00332D21">
        <w:rPr>
          <w:lang w:val="sr-Cyrl-CS"/>
        </w:rPr>
        <w:t>(презиме, име и функција)  __________________</w:t>
      </w:r>
      <w:r>
        <w:rPr>
          <w:lang w:val="sr-Cyrl-CS"/>
        </w:rPr>
        <w:t>____________________________________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ПИБ</w:t>
      </w:r>
      <w:r w:rsidRPr="00332D21">
        <w:rPr>
          <w:lang w:val="sr-Cyrl-CS"/>
        </w:rPr>
        <w:tab/>
      </w:r>
      <w:r w:rsidRPr="00332D21">
        <w:rPr>
          <w:lang w:val="sr-Cyrl-CS"/>
        </w:rPr>
        <w:tab/>
      </w:r>
      <w:r w:rsidRPr="00332D21">
        <w:rPr>
          <w:lang w:val="sr-Cyrl-CS"/>
        </w:rPr>
        <w:tab/>
      </w:r>
      <w:r w:rsidRPr="00332D21">
        <w:rPr>
          <w:lang w:val="sr-Cyrl-CS"/>
        </w:rPr>
        <w:tab/>
        <w:t>____________________</w:t>
      </w:r>
      <w:r>
        <w:rPr>
          <w:lang w:val="sr-Cyrl-CS"/>
        </w:rPr>
        <w:t>___________________________________</w:t>
      </w:r>
    </w:p>
    <w:p w:rsidR="00BD2161" w:rsidRPr="00332D21" w:rsidRDefault="00BD2161" w:rsidP="0046727C">
      <w:pPr>
        <w:rPr>
          <w:lang w:val="sr-Cyrl-CS"/>
        </w:rPr>
      </w:pPr>
    </w:p>
    <w:p w:rsidR="00BD2161" w:rsidRDefault="00BD2161" w:rsidP="0046727C">
      <w:pPr>
        <w:rPr>
          <w:lang w:val="sr-Cyrl-CS"/>
        </w:rPr>
      </w:pPr>
    </w:p>
    <w:p w:rsidR="00BD2161" w:rsidRDefault="00BD2161" w:rsidP="00B33E1D">
      <w:pPr>
        <w:rPr>
          <w:lang w:val="sr-Cyrl-CS"/>
        </w:rPr>
      </w:pPr>
      <w:r>
        <w:rPr>
          <w:lang w:val="sr-Cyrl-CS"/>
        </w:rPr>
        <w:t xml:space="preserve">Понуђач је уписан у регистар понуђача који води Агенција за привредне  регистре </w:t>
      </w:r>
    </w:p>
    <w:p w:rsidR="00BD2161" w:rsidRDefault="00BD2161" w:rsidP="00B33E1D">
      <w:pPr>
        <w:rPr>
          <w:lang w:val="sr-Cyrl-CS"/>
        </w:rPr>
      </w:pPr>
    </w:p>
    <w:p w:rsidR="00BD2161" w:rsidRPr="00240B1A" w:rsidRDefault="00BD2161" w:rsidP="00B33E1D">
      <w:pPr>
        <w:rPr>
          <w:b/>
          <w:bCs/>
          <w:lang w:val="sr-Cyrl-CS"/>
        </w:rPr>
      </w:pPr>
      <w:r>
        <w:rPr>
          <w:lang w:val="sr-Cyrl-CS"/>
        </w:rPr>
        <w:tab/>
      </w:r>
      <w:r>
        <w:rPr>
          <w:lang w:val="sr-Cyrl-CS"/>
        </w:rPr>
        <w:tab/>
      </w:r>
      <w:r w:rsidRPr="00240B1A">
        <w:rPr>
          <w:b/>
          <w:bCs/>
          <w:lang w:val="sr-Cyrl-CS"/>
        </w:rPr>
        <w:t>Да</w:t>
      </w:r>
      <w:r>
        <w:rPr>
          <w:lang w:val="sr-Cyrl-CS"/>
        </w:rPr>
        <w:tab/>
      </w:r>
      <w:r>
        <w:rPr>
          <w:lang w:val="sr-Cyrl-CS"/>
        </w:rPr>
        <w:tab/>
      </w:r>
      <w:r>
        <w:rPr>
          <w:lang w:val="sr-Cyrl-CS"/>
        </w:rPr>
        <w:tab/>
      </w:r>
      <w:r>
        <w:rPr>
          <w:lang w:val="sr-Cyrl-CS"/>
        </w:rPr>
        <w:tab/>
      </w:r>
      <w:r w:rsidRPr="00240B1A">
        <w:rPr>
          <w:b/>
          <w:bCs/>
          <w:lang w:val="sr-Cyrl-CS"/>
        </w:rPr>
        <w:t>Не  (заокружити)</w:t>
      </w:r>
    </w:p>
    <w:p w:rsidR="00BD2161" w:rsidRPr="00332D21" w:rsidRDefault="00BD2161" w:rsidP="0046727C">
      <w:pPr>
        <w:rPr>
          <w:lang w:val="sr-Cyrl-CS"/>
        </w:rPr>
      </w:pPr>
    </w:p>
    <w:p w:rsidR="00BD2161" w:rsidRPr="003D3868" w:rsidRDefault="00BD2161" w:rsidP="00E836A8">
      <w:pPr>
        <w:rPr>
          <w:color w:val="000000"/>
          <w:lang w:val="sr-Cyrl-CS"/>
        </w:rPr>
      </w:pPr>
    </w:p>
    <w:p w:rsidR="00BD2161" w:rsidRPr="003D3868" w:rsidRDefault="00BD2161" w:rsidP="00E836A8">
      <w:pPr>
        <w:rPr>
          <w:color w:val="000000"/>
          <w:lang w:val="sr-Cyrl-CS"/>
        </w:rPr>
      </w:pPr>
      <w:r>
        <w:rPr>
          <w:color w:val="000000"/>
          <w:lang w:val="sr-Cyrl-CS"/>
        </w:rPr>
        <w:t>Датум __________године</w:t>
      </w:r>
      <w:r w:rsidRPr="003D3868">
        <w:rPr>
          <w:color w:val="000000"/>
          <w:lang w:val="sr-Cyrl-CS"/>
        </w:rPr>
        <w:tab/>
      </w:r>
      <w:r w:rsidRPr="003D3868">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sidRPr="003D3868">
        <w:rPr>
          <w:b/>
          <w:bCs/>
          <w:lang w:val="sr-Latn-CS"/>
        </w:rPr>
        <w:t>ПОНУЂАЧ</w:t>
      </w:r>
    </w:p>
    <w:p w:rsidR="00BD2161" w:rsidRDefault="00BD2161" w:rsidP="00E836A8">
      <w:pPr>
        <w:ind w:left="2127"/>
        <w:rPr>
          <w:b/>
          <w:bCs/>
          <w:lang w:val="sr-Cyrl-CS"/>
        </w:rPr>
      </w:pPr>
      <w:r w:rsidRPr="003D3868">
        <w:rPr>
          <w:b/>
          <w:bCs/>
          <w:lang w:val="sr-Cyrl-CS"/>
        </w:rPr>
        <w:t xml:space="preserve">       М.П.      </w:t>
      </w:r>
      <w:r w:rsidRPr="003D3868">
        <w:rPr>
          <w:b/>
          <w:bCs/>
          <w:lang w:val="sr-Cyrl-CS"/>
        </w:rPr>
        <w:tab/>
      </w:r>
      <w:r>
        <w:rPr>
          <w:b/>
          <w:bCs/>
          <w:lang w:val="sr-Cyrl-CS"/>
        </w:rPr>
        <w:tab/>
      </w:r>
      <w:r>
        <w:rPr>
          <w:b/>
          <w:bCs/>
          <w:lang w:val="sr-Cyrl-CS"/>
        </w:rPr>
        <w:tab/>
      </w:r>
      <w:r>
        <w:rPr>
          <w:b/>
          <w:bCs/>
          <w:lang w:val="sr-Cyrl-CS"/>
        </w:rPr>
        <w:tab/>
      </w:r>
      <w:r w:rsidRPr="003D3868">
        <w:rPr>
          <w:b/>
          <w:bCs/>
          <w:lang w:val="sr-Latn-CS"/>
        </w:rPr>
        <w:t>(НОСИЛАЦ ЗАЈЕДНИЧКЕ ПОНУДЕ</w:t>
      </w:r>
      <w:r>
        <w:rPr>
          <w:b/>
          <w:bCs/>
          <w:lang w:val="sr-Cyrl-CS"/>
        </w:rPr>
        <w:t>)</w:t>
      </w:r>
    </w:p>
    <w:p w:rsidR="00BD2161" w:rsidRPr="003D3868" w:rsidRDefault="00BD2161" w:rsidP="00E836A8">
      <w:pPr>
        <w:ind w:left="2127"/>
        <w:rPr>
          <w:b/>
          <w:bCs/>
          <w:lang w:val="sr-Latn-CS"/>
        </w:rPr>
      </w:pPr>
      <w:r w:rsidRPr="003D3868">
        <w:rPr>
          <w:b/>
          <w:bCs/>
          <w:lang w:val="sr-Latn-CS"/>
        </w:rPr>
        <w:tab/>
      </w:r>
      <w:r w:rsidRPr="003D3868">
        <w:rPr>
          <w:b/>
          <w:bCs/>
          <w:lang w:val="sr-Latn-CS"/>
        </w:rPr>
        <w:tab/>
      </w:r>
      <w:r w:rsidRPr="003D3868">
        <w:rPr>
          <w:b/>
          <w:bCs/>
          <w:lang w:val="sr-Cyrl-CS"/>
        </w:rPr>
        <w:tab/>
      </w:r>
      <w:r w:rsidRPr="003D3868">
        <w:rPr>
          <w:b/>
          <w:bCs/>
          <w:lang w:val="sr-Cyrl-CS"/>
        </w:rPr>
        <w:tab/>
      </w:r>
      <w:r w:rsidRPr="003D3868">
        <w:rPr>
          <w:b/>
          <w:bCs/>
          <w:lang w:val="sr-Cyrl-CS"/>
        </w:rPr>
        <w:tab/>
      </w:r>
      <w:r w:rsidRPr="003D3868">
        <w:rPr>
          <w:b/>
          <w:bCs/>
          <w:lang w:val="sr-Latn-CS"/>
        </w:rPr>
        <w:t>_______________________________</w:t>
      </w:r>
      <w:r>
        <w:rPr>
          <w:b/>
          <w:bCs/>
          <w:lang w:val="sr-Cyrl-CS"/>
        </w:rPr>
        <w:t>_____</w:t>
      </w:r>
      <w:r w:rsidRPr="003D3868">
        <w:rPr>
          <w:b/>
          <w:bCs/>
          <w:lang w:val="sr-Latn-CS"/>
        </w:rPr>
        <w:t>__</w:t>
      </w:r>
    </w:p>
    <w:p w:rsidR="00BD2161" w:rsidRPr="003D3868" w:rsidRDefault="00BD2161" w:rsidP="00E836A8">
      <w:pPr>
        <w:ind w:left="2160" w:firstLine="720"/>
        <w:jc w:val="center"/>
        <w:rPr>
          <w:lang w:val="sr-Cyrl-CS"/>
        </w:rPr>
      </w:pPr>
      <w:r w:rsidRPr="003D3868">
        <w:rPr>
          <w:lang w:val="sr-Cyrl-CS"/>
        </w:rPr>
        <w:t xml:space="preserve">                                           (потпис овлашћеног лица)</w:t>
      </w:r>
    </w:p>
    <w:p w:rsidR="00BD2161" w:rsidRPr="00370357" w:rsidRDefault="00BD2161" w:rsidP="00E836A8">
      <w:pPr>
        <w:rPr>
          <w:b/>
          <w:bCs/>
          <w:color w:val="000080"/>
          <w:lang w:val="sr-Cyrl-CS"/>
        </w:rPr>
      </w:pPr>
    </w:p>
    <w:p w:rsidR="00BD2161" w:rsidRDefault="00BD2161" w:rsidP="0046727C">
      <w:pPr>
        <w:spacing w:after="200" w:line="276" w:lineRule="auto"/>
        <w:rPr>
          <w:lang w:val="sr-Latn-CS"/>
        </w:rPr>
      </w:pPr>
      <w:r>
        <w:rPr>
          <w:lang w:val="sr-Latn-CS"/>
        </w:rPr>
        <w:br w:type="page"/>
      </w:r>
    </w:p>
    <w:p w:rsidR="00BD2161" w:rsidRPr="00182384" w:rsidRDefault="00BD2161" w:rsidP="0046727C">
      <w:pPr>
        <w:rPr>
          <w:b/>
          <w:bCs/>
          <w:color w:val="000080"/>
          <w:lang w:val="sr-Latn-CS"/>
        </w:rPr>
      </w:pPr>
    </w:p>
    <w:p w:rsidR="00BD2161" w:rsidRPr="00370357" w:rsidRDefault="00BD2161" w:rsidP="008B6911">
      <w:pPr>
        <w:jc w:val="right"/>
        <w:rPr>
          <w:b/>
          <w:bCs/>
          <w:color w:val="000000"/>
          <w:sz w:val="24"/>
          <w:szCs w:val="24"/>
          <w:lang w:val="sr-Cyrl-CS"/>
        </w:rPr>
      </w:pPr>
      <w:r w:rsidRPr="00370357">
        <w:rPr>
          <w:b/>
          <w:bCs/>
          <w:color w:val="000000"/>
          <w:lang w:val="sr-Latn-CS"/>
        </w:rPr>
        <w:tab/>
      </w:r>
      <w:r w:rsidRPr="00370357">
        <w:rPr>
          <w:b/>
          <w:bCs/>
          <w:color w:val="000000"/>
          <w:lang w:val="sr-Latn-CS"/>
        </w:rPr>
        <w:tab/>
      </w:r>
      <w:r w:rsidRPr="00370357">
        <w:rPr>
          <w:b/>
          <w:bCs/>
          <w:color w:val="000000"/>
          <w:lang w:val="sr-Latn-CS"/>
        </w:rPr>
        <w:tab/>
      </w:r>
      <w:r w:rsidRPr="00370357">
        <w:rPr>
          <w:b/>
          <w:bCs/>
          <w:color w:val="000000"/>
          <w:lang w:val="sr-Latn-CS"/>
        </w:rPr>
        <w:tab/>
      </w:r>
      <w:r w:rsidRPr="00370357">
        <w:rPr>
          <w:b/>
          <w:bCs/>
          <w:color w:val="000000"/>
          <w:lang w:val="sr-Latn-CS"/>
        </w:rPr>
        <w:tab/>
      </w:r>
      <w:r w:rsidRPr="00370357">
        <w:rPr>
          <w:b/>
          <w:bCs/>
          <w:color w:val="000000"/>
          <w:lang w:val="sr-Latn-CS"/>
        </w:rPr>
        <w:tab/>
      </w:r>
      <w:r w:rsidRPr="00370357">
        <w:rPr>
          <w:b/>
          <w:bCs/>
          <w:color w:val="000000"/>
          <w:lang w:val="sr-Latn-CS"/>
        </w:rPr>
        <w:tab/>
      </w:r>
      <w:r w:rsidRPr="00370357">
        <w:rPr>
          <w:b/>
          <w:bCs/>
          <w:color w:val="000000"/>
          <w:lang w:val="sr-Latn-CS"/>
        </w:rPr>
        <w:tab/>
      </w:r>
      <w:r w:rsidRPr="00370357">
        <w:rPr>
          <w:b/>
          <w:bCs/>
          <w:color w:val="000000"/>
          <w:sz w:val="24"/>
          <w:szCs w:val="24"/>
          <w:lang w:val="sr-Cyrl-CS"/>
        </w:rPr>
        <w:t>Образац бр. 2а</w:t>
      </w:r>
    </w:p>
    <w:p w:rsidR="00BD2161" w:rsidRDefault="00BD2161" w:rsidP="00012647">
      <w:pPr>
        <w:rPr>
          <w:b/>
          <w:bCs/>
          <w:color w:val="000080"/>
          <w:lang w:val="sr-Cyrl-CS"/>
        </w:rPr>
      </w:pPr>
    </w:p>
    <w:p w:rsidR="00BD2161" w:rsidRDefault="00BD2161" w:rsidP="0046727C">
      <w:pPr>
        <w:jc w:val="center"/>
        <w:rPr>
          <w:b/>
          <w:bCs/>
          <w:color w:val="000080"/>
          <w:lang w:val="sr-Cyrl-CS"/>
        </w:rPr>
      </w:pPr>
    </w:p>
    <w:p w:rsidR="00BD2161" w:rsidRPr="004C5793" w:rsidRDefault="00BD2161" w:rsidP="0046727C">
      <w:pPr>
        <w:jc w:val="center"/>
        <w:rPr>
          <w:b/>
          <w:bCs/>
          <w:lang w:val="sr-Cyrl-CS"/>
        </w:rPr>
      </w:pPr>
      <w:r w:rsidRPr="004C5793">
        <w:rPr>
          <w:b/>
          <w:bCs/>
          <w:color w:val="000080"/>
          <w:lang w:val="sr-Cyrl-CS"/>
        </w:rPr>
        <w:t>ОСНОВНИ ПОДАЦИ О ПОДИЗВОЂАЧУ</w:t>
      </w:r>
    </w:p>
    <w:p w:rsidR="00BD2161" w:rsidRPr="004C5793" w:rsidRDefault="00BD2161" w:rsidP="0046727C">
      <w:pPr>
        <w:rPr>
          <w:lang w:val="sr-Cyrl-CS"/>
        </w:rPr>
      </w:pPr>
    </w:p>
    <w:p w:rsidR="00BD2161" w:rsidRPr="00332D21" w:rsidRDefault="00BD2161" w:rsidP="0046727C">
      <w:pPr>
        <w:rPr>
          <w:lang w:val="sr-Cyrl-CS"/>
        </w:rPr>
      </w:pPr>
    </w:p>
    <w:p w:rsidR="00BD2161" w:rsidRPr="00332D21" w:rsidRDefault="00BD2161" w:rsidP="0046727C">
      <w:pPr>
        <w:pStyle w:val="Heading2"/>
        <w:rPr>
          <w:sz w:val="22"/>
          <w:szCs w:val="22"/>
          <w:lang w:val="sr-Cyrl-CS"/>
        </w:rPr>
      </w:pPr>
      <w:r w:rsidRPr="00332D21">
        <w:rPr>
          <w:sz w:val="22"/>
          <w:szCs w:val="22"/>
          <w:lang w:val="sr-Cyrl-CS"/>
        </w:rPr>
        <w:t>Назив понуђача______________________________________________________</w:t>
      </w:r>
    </w:p>
    <w:p w:rsidR="00BD2161" w:rsidRPr="00332D21" w:rsidRDefault="00BD2161" w:rsidP="0046727C">
      <w:pPr>
        <w:rPr>
          <w:lang w:val="sr-Cyrl-CS"/>
        </w:rPr>
      </w:pPr>
      <w:r w:rsidRPr="00332D21">
        <w:rPr>
          <w:lang w:val="sr-Cyrl-CS"/>
        </w:rPr>
        <w:t xml:space="preserve">Облик организовања и </w:t>
      </w:r>
    </w:p>
    <w:p w:rsidR="00BD2161" w:rsidRPr="00332D21" w:rsidRDefault="00BD2161" w:rsidP="0046727C">
      <w:pPr>
        <w:rPr>
          <w:lang w:val="sr-Cyrl-CS"/>
        </w:rPr>
      </w:pPr>
      <w:r w:rsidRPr="00332D21">
        <w:rPr>
          <w:lang w:val="sr-Cyrl-CS"/>
        </w:rPr>
        <w:t>облик својине</w:t>
      </w:r>
      <w:r w:rsidRPr="00332D21">
        <w:rPr>
          <w:lang w:val="sr-Cyrl-CS"/>
        </w:rPr>
        <w:tab/>
        <w:t xml:space="preserve">    ______________________________________________________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Седиште понуђача_____________________________________________________</w:t>
      </w:r>
    </w:p>
    <w:p w:rsidR="00BD2161" w:rsidRPr="00332D21" w:rsidRDefault="00BD2161" w:rsidP="0046727C">
      <w:pPr>
        <w:rPr>
          <w:lang w:val="sr-Cyrl-CS"/>
        </w:rPr>
      </w:pPr>
      <w:r w:rsidRPr="00332D21">
        <w:rPr>
          <w:lang w:val="sr-Cyrl-CS"/>
        </w:rPr>
        <w:tab/>
      </w:r>
      <w:r w:rsidRPr="00332D21">
        <w:rPr>
          <w:lang w:val="sr-Cyrl-CS"/>
        </w:rPr>
        <w:tab/>
      </w:r>
      <w:r w:rsidRPr="00332D21">
        <w:rPr>
          <w:lang w:val="sr-Cyrl-CS"/>
        </w:rPr>
        <w:tab/>
      </w:r>
      <w:r w:rsidRPr="00332D21">
        <w:rPr>
          <w:lang w:val="sr-Cyrl-CS"/>
        </w:rPr>
        <w:tab/>
        <w:t xml:space="preserve">(место, ул. број и општина) </w:t>
      </w:r>
    </w:p>
    <w:p w:rsidR="00BD2161" w:rsidRPr="00332D21" w:rsidRDefault="00BD2161" w:rsidP="0046727C">
      <w:pPr>
        <w:rPr>
          <w:lang w:val="sr-Cyrl-CS"/>
        </w:rPr>
      </w:pPr>
      <w:r w:rsidRPr="00332D21">
        <w:rPr>
          <w:lang w:val="sr-Cyrl-CS"/>
        </w:rPr>
        <w:t xml:space="preserve">Адреса за пријем поште </w:t>
      </w:r>
    </w:p>
    <w:p w:rsidR="00BD2161" w:rsidRDefault="00BD2161" w:rsidP="0046727C">
      <w:pPr>
        <w:rPr>
          <w:lang w:val="sr-Cyrl-CS"/>
        </w:rPr>
      </w:pPr>
      <w:r w:rsidRPr="00332D21">
        <w:rPr>
          <w:lang w:val="sr-Cyrl-CS"/>
        </w:rPr>
        <w:t xml:space="preserve">(уколико се не поклапа са седиштем понуђача) </w:t>
      </w:r>
    </w:p>
    <w:p w:rsidR="00BD2161" w:rsidRPr="00332D21" w:rsidRDefault="00BD2161" w:rsidP="0046727C">
      <w:pPr>
        <w:rPr>
          <w:lang w:val="sr-Cyrl-CS"/>
        </w:rPr>
      </w:pPr>
      <w:r w:rsidRPr="00332D21">
        <w:rPr>
          <w:lang w:val="sr-Cyrl-CS"/>
        </w:rPr>
        <w:t>_____________________________</w:t>
      </w:r>
      <w:r>
        <w:rPr>
          <w:lang w:val="sr-Cyrl-CS"/>
        </w:rPr>
        <w:t>_________________________________________________</w:t>
      </w:r>
      <w:r w:rsidRPr="00332D21">
        <w:rPr>
          <w:lang w:val="sr-Cyrl-CS"/>
        </w:rPr>
        <w:tab/>
      </w:r>
      <w:r w:rsidRPr="00332D21">
        <w:rPr>
          <w:lang w:val="sr-Cyrl-CS"/>
        </w:rPr>
        <w:tab/>
      </w:r>
      <w:r w:rsidRPr="00332D21">
        <w:rPr>
          <w:lang w:val="sr-Cyrl-CS"/>
        </w:rPr>
        <w:tab/>
        <w:t xml:space="preserve">(место, ул. број и општина) </w:t>
      </w:r>
    </w:p>
    <w:p w:rsidR="00BD2161" w:rsidRPr="00332D21" w:rsidRDefault="00BD2161" w:rsidP="0046727C">
      <w:pPr>
        <w:rPr>
          <w:lang w:val="sr-Cyrl-CS"/>
        </w:rPr>
      </w:pPr>
      <w:r w:rsidRPr="00332D21">
        <w:rPr>
          <w:lang w:val="sr-Cyrl-CS"/>
        </w:rPr>
        <w:t>Одговорно лице за контакт      ___________________________________________</w:t>
      </w:r>
      <w:r>
        <w:rPr>
          <w:lang w:val="sr-Cyrl-CS"/>
        </w:rPr>
        <w:t>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Шифра и назив претежне  делатности____________________________________</w:t>
      </w:r>
      <w:r>
        <w:rPr>
          <w:lang w:val="sr-Cyrl-CS"/>
        </w:rPr>
        <w:t>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Телефонски бројеви          ______________________________________________</w:t>
      </w:r>
      <w:r>
        <w:rPr>
          <w:lang w:val="sr-Cyrl-CS"/>
        </w:rPr>
        <w:t>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 xml:space="preserve">Број фаx-а и е-маил </w:t>
      </w:r>
      <w:r w:rsidRPr="00332D21">
        <w:rPr>
          <w:lang w:val="sr-Cyrl-CS"/>
        </w:rPr>
        <w:tab/>
        <w:t xml:space="preserve"> __________________________________________________</w:t>
      </w:r>
      <w:r>
        <w:rPr>
          <w:lang w:val="sr-Cyrl-CS"/>
        </w:rPr>
        <w:t>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Матични број предузећа _____________________________________________</w:t>
      </w:r>
      <w:r>
        <w:rPr>
          <w:lang w:val="sr-Cyrl-CS"/>
        </w:rPr>
        <w:t>____________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Број текућег рачуна   __________________________</w:t>
      </w:r>
      <w:r>
        <w:rPr>
          <w:lang w:val="sr-Cyrl-CS"/>
        </w:rPr>
        <w:t>_______________________</w:t>
      </w:r>
      <w:r w:rsidRPr="00332D21">
        <w:rPr>
          <w:lang w:val="sr-Cyrl-CS"/>
        </w:rPr>
        <w:t>_</w:t>
      </w:r>
      <w:r>
        <w:rPr>
          <w:lang w:val="sr-Cyrl-CS"/>
        </w:rPr>
        <w:t>__________</w:t>
      </w:r>
    </w:p>
    <w:p w:rsidR="00BD2161" w:rsidRPr="00332D21" w:rsidRDefault="00BD2161" w:rsidP="0046727C">
      <w:pPr>
        <w:ind w:left="2124" w:firstLine="708"/>
        <w:rPr>
          <w:lang w:val="sr-Cyrl-CS"/>
        </w:rPr>
      </w:pPr>
    </w:p>
    <w:p w:rsidR="00BD2161" w:rsidRPr="00332D21" w:rsidRDefault="00BD2161" w:rsidP="0046727C">
      <w:pPr>
        <w:ind w:left="2124" w:firstLine="708"/>
        <w:rPr>
          <w:lang w:val="sr-Cyrl-CS"/>
        </w:rPr>
      </w:pPr>
      <w:r w:rsidRPr="00332D21">
        <w:rPr>
          <w:lang w:val="sr-Cyrl-CS"/>
        </w:rPr>
        <w:t>код ____________________________________________</w:t>
      </w:r>
      <w:r>
        <w:rPr>
          <w:lang w:val="sr-Cyrl-CS"/>
        </w:rPr>
        <w:t>_______</w:t>
      </w:r>
    </w:p>
    <w:p w:rsidR="00BD2161" w:rsidRPr="00332D21" w:rsidRDefault="00BD2161" w:rsidP="0046727C">
      <w:pPr>
        <w:rPr>
          <w:lang w:val="sr-Cyrl-CS"/>
        </w:rPr>
      </w:pPr>
      <w:r w:rsidRPr="00332D21">
        <w:rPr>
          <w:lang w:val="sr-Cyrl-CS"/>
        </w:rPr>
        <w:t xml:space="preserve">Лице овлашћено за </w:t>
      </w:r>
    </w:p>
    <w:p w:rsidR="00BD2161" w:rsidRPr="00332D21" w:rsidRDefault="00BD2161" w:rsidP="0046727C">
      <w:pPr>
        <w:rPr>
          <w:lang w:val="sr-Cyrl-CS"/>
        </w:rPr>
      </w:pPr>
      <w:r w:rsidRPr="00332D21">
        <w:rPr>
          <w:lang w:val="sr-Cyrl-CS"/>
        </w:rPr>
        <w:t>потписивање уговора</w:t>
      </w:r>
    </w:p>
    <w:p w:rsidR="00BD2161" w:rsidRPr="00332D21" w:rsidRDefault="00BD2161" w:rsidP="0046727C">
      <w:pPr>
        <w:rPr>
          <w:lang w:val="sr-Cyrl-CS"/>
        </w:rPr>
      </w:pPr>
      <w:r w:rsidRPr="00332D21">
        <w:rPr>
          <w:lang w:val="sr-Cyrl-CS"/>
        </w:rPr>
        <w:t>(презиме, име и функција)  __________________</w:t>
      </w:r>
      <w:r>
        <w:rPr>
          <w:lang w:val="sr-Cyrl-CS"/>
        </w:rPr>
        <w:t>___________________________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ПИБ</w:t>
      </w:r>
      <w:r w:rsidRPr="00332D21">
        <w:rPr>
          <w:lang w:val="sr-Cyrl-CS"/>
        </w:rPr>
        <w:tab/>
      </w:r>
      <w:r w:rsidRPr="00332D21">
        <w:rPr>
          <w:lang w:val="sr-Cyrl-CS"/>
        </w:rPr>
        <w:tab/>
      </w:r>
      <w:r w:rsidRPr="00332D21">
        <w:rPr>
          <w:lang w:val="sr-Cyrl-CS"/>
        </w:rPr>
        <w:tab/>
      </w:r>
      <w:r w:rsidRPr="00332D21">
        <w:rPr>
          <w:lang w:val="sr-Cyrl-CS"/>
        </w:rPr>
        <w:tab/>
        <w:t>____________________</w:t>
      </w:r>
    </w:p>
    <w:p w:rsidR="00BD2161" w:rsidRPr="00332D21" w:rsidRDefault="00BD2161" w:rsidP="0046727C">
      <w:pPr>
        <w:rPr>
          <w:lang w:val="sr-Cyrl-CS"/>
        </w:rPr>
      </w:pPr>
    </w:p>
    <w:p w:rsidR="00BD2161" w:rsidRPr="00332D21" w:rsidRDefault="00BD2161" w:rsidP="0046727C">
      <w:pPr>
        <w:rPr>
          <w:lang w:val="sr-Cyrl-CS"/>
        </w:rPr>
      </w:pPr>
    </w:p>
    <w:p w:rsidR="00BD2161" w:rsidRDefault="00BD2161" w:rsidP="000B770F">
      <w:pPr>
        <w:rPr>
          <w:lang w:val="sr-Cyrl-CS"/>
        </w:rPr>
      </w:pPr>
      <w:r>
        <w:rPr>
          <w:lang w:val="sr-Cyrl-CS"/>
        </w:rPr>
        <w:t xml:space="preserve">Понуђач је уписан у регистар понуђача који води Агенција за привредне  регистре </w:t>
      </w:r>
    </w:p>
    <w:p w:rsidR="00BD2161" w:rsidRDefault="00BD2161" w:rsidP="000B770F">
      <w:pPr>
        <w:rPr>
          <w:lang w:val="sr-Cyrl-CS"/>
        </w:rPr>
      </w:pPr>
    </w:p>
    <w:p w:rsidR="00BD2161" w:rsidRPr="00240B1A" w:rsidRDefault="00BD2161" w:rsidP="000B770F">
      <w:pPr>
        <w:rPr>
          <w:b/>
          <w:bCs/>
          <w:lang w:val="sr-Cyrl-CS"/>
        </w:rPr>
      </w:pPr>
      <w:r>
        <w:rPr>
          <w:lang w:val="sr-Cyrl-CS"/>
        </w:rPr>
        <w:tab/>
      </w:r>
      <w:r>
        <w:rPr>
          <w:lang w:val="sr-Cyrl-CS"/>
        </w:rPr>
        <w:tab/>
      </w:r>
      <w:r w:rsidRPr="00240B1A">
        <w:rPr>
          <w:b/>
          <w:bCs/>
          <w:lang w:val="sr-Cyrl-CS"/>
        </w:rPr>
        <w:t>Да</w:t>
      </w:r>
      <w:r>
        <w:rPr>
          <w:lang w:val="sr-Cyrl-CS"/>
        </w:rPr>
        <w:tab/>
      </w:r>
      <w:r>
        <w:rPr>
          <w:lang w:val="sr-Cyrl-CS"/>
        </w:rPr>
        <w:tab/>
      </w:r>
      <w:r>
        <w:rPr>
          <w:lang w:val="sr-Cyrl-CS"/>
        </w:rPr>
        <w:tab/>
      </w:r>
      <w:r>
        <w:rPr>
          <w:lang w:val="sr-Cyrl-CS"/>
        </w:rPr>
        <w:tab/>
      </w:r>
      <w:r w:rsidRPr="00240B1A">
        <w:rPr>
          <w:b/>
          <w:bCs/>
          <w:lang w:val="sr-Cyrl-CS"/>
        </w:rPr>
        <w:t xml:space="preserve">Не  </w:t>
      </w:r>
      <w:r>
        <w:rPr>
          <w:b/>
          <w:bCs/>
          <w:lang w:val="sr-Cyrl-CS"/>
        </w:rPr>
        <w:tab/>
      </w:r>
      <w:r>
        <w:rPr>
          <w:b/>
          <w:bCs/>
          <w:lang w:val="sr-Cyrl-CS"/>
        </w:rPr>
        <w:tab/>
      </w:r>
      <w:r w:rsidRPr="00240B1A">
        <w:rPr>
          <w:b/>
          <w:bCs/>
          <w:lang w:val="sr-Cyrl-CS"/>
        </w:rPr>
        <w:t>(заокружити)</w:t>
      </w:r>
    </w:p>
    <w:p w:rsidR="00BD2161" w:rsidRPr="00332D21" w:rsidRDefault="00BD2161" w:rsidP="0046727C">
      <w:pPr>
        <w:rPr>
          <w:lang w:val="sr-Cyrl-CS"/>
        </w:rPr>
      </w:pPr>
    </w:p>
    <w:p w:rsidR="00BD2161" w:rsidRPr="003D3868" w:rsidRDefault="00BD2161" w:rsidP="00743647">
      <w:pPr>
        <w:rPr>
          <w:color w:val="000000"/>
          <w:lang w:val="sr-Cyrl-CS"/>
        </w:rPr>
      </w:pPr>
    </w:p>
    <w:p w:rsidR="00BD2161" w:rsidRPr="003D3868" w:rsidRDefault="00BD2161" w:rsidP="00743647">
      <w:pPr>
        <w:rPr>
          <w:color w:val="000000"/>
          <w:lang w:val="sr-Cyrl-CS"/>
        </w:rPr>
      </w:pPr>
      <w:r>
        <w:rPr>
          <w:color w:val="000000"/>
          <w:lang w:val="sr-Cyrl-CS"/>
        </w:rPr>
        <w:t>Датум __________године</w:t>
      </w:r>
      <w:r w:rsidRPr="003D3868">
        <w:rPr>
          <w:color w:val="000000"/>
          <w:lang w:val="sr-Cyrl-CS"/>
        </w:rPr>
        <w:tab/>
      </w:r>
      <w:r w:rsidRPr="003D3868">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p>
    <w:p w:rsidR="00BD2161" w:rsidRDefault="00BD2161" w:rsidP="00743647">
      <w:pPr>
        <w:ind w:left="2127"/>
        <w:rPr>
          <w:b/>
          <w:bCs/>
          <w:lang w:val="sr-Cyrl-CS"/>
        </w:rPr>
      </w:pPr>
      <w:r>
        <w:rPr>
          <w:b/>
          <w:bCs/>
          <w:lang w:val="sr-Cyrl-CS"/>
        </w:rPr>
        <w:tab/>
      </w:r>
      <w:r>
        <w:rPr>
          <w:b/>
          <w:bCs/>
          <w:lang w:val="sr-Cyrl-CS"/>
        </w:rPr>
        <w:tab/>
      </w:r>
      <w:r w:rsidRPr="003D3868">
        <w:rPr>
          <w:b/>
          <w:bCs/>
          <w:lang w:val="sr-Cyrl-CS"/>
        </w:rPr>
        <w:t xml:space="preserve"> М.П.      </w:t>
      </w:r>
      <w:r w:rsidRPr="003D3868">
        <w:rPr>
          <w:b/>
          <w:bCs/>
          <w:lang w:val="sr-Cyrl-CS"/>
        </w:rPr>
        <w:tab/>
      </w:r>
    </w:p>
    <w:p w:rsidR="00BD2161" w:rsidRPr="003D3868" w:rsidRDefault="00BD2161" w:rsidP="00743647">
      <w:pPr>
        <w:ind w:left="2127"/>
        <w:rPr>
          <w:b/>
          <w:bCs/>
          <w:lang w:val="sr-Latn-CS"/>
        </w:rPr>
      </w:pPr>
      <w:r w:rsidRPr="003D3868">
        <w:rPr>
          <w:b/>
          <w:bCs/>
          <w:lang w:val="sr-Latn-CS"/>
        </w:rPr>
        <w:tab/>
      </w:r>
      <w:r w:rsidRPr="003D3868">
        <w:rPr>
          <w:b/>
          <w:bCs/>
          <w:lang w:val="sr-Latn-CS"/>
        </w:rPr>
        <w:tab/>
      </w:r>
      <w:r w:rsidRPr="003D3868">
        <w:rPr>
          <w:b/>
          <w:bCs/>
          <w:lang w:val="sr-Cyrl-CS"/>
        </w:rPr>
        <w:tab/>
      </w:r>
      <w:r w:rsidRPr="003D3868">
        <w:rPr>
          <w:b/>
          <w:bCs/>
          <w:lang w:val="sr-Cyrl-CS"/>
        </w:rPr>
        <w:tab/>
      </w:r>
      <w:r w:rsidRPr="003D3868">
        <w:rPr>
          <w:b/>
          <w:bCs/>
          <w:lang w:val="sr-Cyrl-CS"/>
        </w:rPr>
        <w:tab/>
      </w:r>
      <w:r w:rsidRPr="003D3868">
        <w:rPr>
          <w:b/>
          <w:bCs/>
          <w:lang w:val="sr-Latn-CS"/>
        </w:rPr>
        <w:t>_______________________________</w:t>
      </w:r>
      <w:r>
        <w:rPr>
          <w:b/>
          <w:bCs/>
          <w:lang w:val="sr-Cyrl-CS"/>
        </w:rPr>
        <w:t>_____</w:t>
      </w:r>
      <w:r w:rsidRPr="003D3868">
        <w:rPr>
          <w:b/>
          <w:bCs/>
          <w:lang w:val="sr-Latn-CS"/>
        </w:rPr>
        <w:t>__</w:t>
      </w:r>
    </w:p>
    <w:p w:rsidR="00BD2161" w:rsidRPr="003D3868" w:rsidRDefault="00BD2161" w:rsidP="00743647">
      <w:pPr>
        <w:ind w:left="2160" w:firstLine="720"/>
        <w:jc w:val="center"/>
        <w:rPr>
          <w:lang w:val="sr-Cyrl-CS"/>
        </w:rPr>
      </w:pPr>
      <w:r w:rsidRPr="003D3868">
        <w:rPr>
          <w:lang w:val="sr-Cyrl-CS"/>
        </w:rPr>
        <w:t xml:space="preserve">                                           (потпис овлашћеног лица)</w:t>
      </w:r>
    </w:p>
    <w:p w:rsidR="00BD2161" w:rsidRPr="00963070" w:rsidRDefault="00BD2161" w:rsidP="00E836A8">
      <w:pPr>
        <w:rPr>
          <w:b/>
          <w:bCs/>
          <w:color w:val="000000"/>
          <w:lang w:val="sr-Latn-CS"/>
        </w:rPr>
      </w:pPr>
    </w:p>
    <w:p w:rsidR="00BD2161" w:rsidRPr="00064010" w:rsidRDefault="00BD2161" w:rsidP="00F4478F">
      <w:pPr>
        <w:jc w:val="both"/>
        <w:rPr>
          <w:b/>
          <w:bCs/>
          <w:color w:val="000000"/>
          <w:lang w:val="sr-Cyrl-CS"/>
        </w:rPr>
      </w:pPr>
      <w:r w:rsidRPr="00370357">
        <w:rPr>
          <w:color w:val="000000"/>
          <w:lang w:val="sr-Cyrl-CS"/>
        </w:rPr>
        <w:t>Напомена:Овај образац се попуњава у случају ангажовања подизвођача. У случају да понуђач ангажује више подизвођача образац се умножава.</w:t>
      </w:r>
      <w:r w:rsidRPr="001C6CA5">
        <w:rPr>
          <w:lang w:val="sr-Latn-CS"/>
        </w:rPr>
        <w:t>У противном, образац се доставља непопуњен и непотписан</w:t>
      </w:r>
      <w:r w:rsidRPr="001C6CA5">
        <w:rPr>
          <w:lang w:val="sr-Cyrl-CS"/>
        </w:rPr>
        <w:t xml:space="preserve"> или се не доставља</w:t>
      </w:r>
      <w:r>
        <w:rPr>
          <w:lang w:val="sr-Cyrl-CS"/>
        </w:rPr>
        <w:t>.</w:t>
      </w:r>
    </w:p>
    <w:p w:rsidR="00BD2161" w:rsidRDefault="00BD2161" w:rsidP="003E0CEE">
      <w:pPr>
        <w:jc w:val="both"/>
        <w:rPr>
          <w:b/>
          <w:bCs/>
          <w:color w:val="000000"/>
          <w:sz w:val="24"/>
          <w:szCs w:val="24"/>
          <w:lang w:val="sr-Latn-CS"/>
        </w:rPr>
      </w:pPr>
    </w:p>
    <w:p w:rsidR="00BD2161" w:rsidRPr="00963070" w:rsidRDefault="00BD2161" w:rsidP="003E0CEE">
      <w:pPr>
        <w:jc w:val="both"/>
        <w:rPr>
          <w:b/>
          <w:bCs/>
          <w:color w:val="000000"/>
          <w:sz w:val="24"/>
          <w:szCs w:val="24"/>
          <w:lang w:val="sr-Latn-CS"/>
        </w:rPr>
      </w:pPr>
    </w:p>
    <w:p w:rsidR="00BD2161" w:rsidRPr="00370357" w:rsidRDefault="00BD2161" w:rsidP="00BE51D6">
      <w:pPr>
        <w:ind w:left="5664" w:firstLine="708"/>
        <w:jc w:val="right"/>
        <w:rPr>
          <w:b/>
          <w:bCs/>
          <w:color w:val="000000"/>
          <w:sz w:val="24"/>
          <w:szCs w:val="24"/>
          <w:lang w:val="sr-Cyrl-CS"/>
        </w:rPr>
      </w:pPr>
      <w:r w:rsidRPr="00370357">
        <w:rPr>
          <w:b/>
          <w:bCs/>
          <w:color w:val="000000"/>
          <w:sz w:val="24"/>
          <w:szCs w:val="24"/>
          <w:lang w:val="sr-Cyrl-CS"/>
        </w:rPr>
        <w:t>Образац бр. 2б</w:t>
      </w:r>
    </w:p>
    <w:p w:rsidR="00BD2161" w:rsidRDefault="00BD2161" w:rsidP="00F4478F">
      <w:pPr>
        <w:rPr>
          <w:b/>
          <w:bCs/>
          <w:color w:val="000080"/>
          <w:lang w:val="sr-Cyrl-CS"/>
        </w:rPr>
      </w:pPr>
    </w:p>
    <w:p w:rsidR="00BD2161" w:rsidRPr="00CA16DF" w:rsidRDefault="00BD2161" w:rsidP="0046727C">
      <w:pPr>
        <w:jc w:val="center"/>
        <w:rPr>
          <w:b/>
          <w:bCs/>
          <w:color w:val="000080"/>
          <w:lang w:val="sr-Cyrl-CS"/>
        </w:rPr>
      </w:pPr>
    </w:p>
    <w:p w:rsidR="00BD2161" w:rsidRPr="004C77B9" w:rsidRDefault="00BD2161" w:rsidP="0046727C">
      <w:pPr>
        <w:jc w:val="center"/>
        <w:rPr>
          <w:b/>
          <w:bCs/>
          <w:sz w:val="28"/>
          <w:szCs w:val="28"/>
          <w:lang w:val="sr-Cyrl-CS"/>
        </w:rPr>
      </w:pPr>
      <w:r w:rsidRPr="004C77B9">
        <w:rPr>
          <w:b/>
          <w:bCs/>
          <w:color w:val="000080"/>
          <w:sz w:val="28"/>
          <w:szCs w:val="28"/>
          <w:lang w:val="sr-Cyrl-CS"/>
        </w:rPr>
        <w:t>ОСНОВНИ ПОДАЦИ О ЧЛАНИЦИ ЗАЈЕДНИЧКЕ ПОНУДЕ</w:t>
      </w:r>
    </w:p>
    <w:p w:rsidR="00BD2161" w:rsidRPr="004C77B9" w:rsidRDefault="00BD2161" w:rsidP="0046727C">
      <w:pPr>
        <w:rPr>
          <w:sz w:val="28"/>
          <w:szCs w:val="28"/>
          <w:lang w:val="sr-Cyrl-CS"/>
        </w:rPr>
      </w:pPr>
    </w:p>
    <w:p w:rsidR="00BD2161" w:rsidRPr="004C77B9" w:rsidRDefault="00BD2161" w:rsidP="0046727C">
      <w:pPr>
        <w:rPr>
          <w:sz w:val="32"/>
          <w:szCs w:val="32"/>
          <w:lang w:val="sr-Cyrl-CS"/>
        </w:rPr>
      </w:pPr>
    </w:p>
    <w:p w:rsidR="00BD2161" w:rsidRPr="004C77B9" w:rsidRDefault="00BD2161" w:rsidP="0046727C">
      <w:pPr>
        <w:pStyle w:val="Heading2"/>
        <w:rPr>
          <w:sz w:val="22"/>
          <w:szCs w:val="22"/>
          <w:lang w:val="sr-Cyrl-CS"/>
        </w:rPr>
      </w:pPr>
      <w:r w:rsidRPr="004C77B9">
        <w:rPr>
          <w:sz w:val="22"/>
          <w:szCs w:val="22"/>
          <w:lang w:val="sr-Cyrl-CS"/>
        </w:rPr>
        <w:t>Назив понуђача______________________________________________________________________</w:t>
      </w:r>
    </w:p>
    <w:p w:rsidR="00BD2161" w:rsidRPr="00332D21" w:rsidRDefault="00BD2161" w:rsidP="0046727C">
      <w:pPr>
        <w:rPr>
          <w:lang w:val="sr-Cyrl-CS"/>
        </w:rPr>
      </w:pPr>
      <w:r w:rsidRPr="00332D21">
        <w:rPr>
          <w:lang w:val="sr-Cyrl-CS"/>
        </w:rPr>
        <w:t xml:space="preserve">Облик организовања и </w:t>
      </w:r>
    </w:p>
    <w:p w:rsidR="00BD2161" w:rsidRPr="00332D21" w:rsidRDefault="00BD2161" w:rsidP="0046727C">
      <w:pPr>
        <w:rPr>
          <w:lang w:val="sr-Cyrl-CS"/>
        </w:rPr>
      </w:pPr>
      <w:r w:rsidRPr="00332D21">
        <w:rPr>
          <w:lang w:val="sr-Cyrl-CS"/>
        </w:rPr>
        <w:t>облик својине</w:t>
      </w:r>
      <w:r w:rsidRPr="00332D21">
        <w:rPr>
          <w:lang w:val="sr-Cyrl-CS"/>
        </w:rPr>
        <w:tab/>
        <w:t xml:space="preserve">    ______________________________________________________</w:t>
      </w:r>
      <w:r>
        <w:rPr>
          <w:lang w:val="sr-Cyrl-CS"/>
        </w:rPr>
        <w:t>________________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Седиште понуђача_____________________________________________________</w:t>
      </w:r>
      <w:r>
        <w:rPr>
          <w:lang w:val="sr-Cyrl-CS"/>
        </w:rPr>
        <w:t>______________</w:t>
      </w:r>
    </w:p>
    <w:p w:rsidR="00BD2161" w:rsidRPr="00332D21" w:rsidRDefault="00BD2161" w:rsidP="0046727C">
      <w:pPr>
        <w:rPr>
          <w:lang w:val="sr-Cyrl-CS"/>
        </w:rPr>
      </w:pPr>
      <w:r w:rsidRPr="00332D21">
        <w:rPr>
          <w:lang w:val="sr-Cyrl-CS"/>
        </w:rPr>
        <w:tab/>
      </w:r>
      <w:r w:rsidRPr="00332D21">
        <w:rPr>
          <w:lang w:val="sr-Cyrl-CS"/>
        </w:rPr>
        <w:tab/>
      </w:r>
      <w:r w:rsidRPr="00332D21">
        <w:rPr>
          <w:lang w:val="sr-Cyrl-CS"/>
        </w:rPr>
        <w:tab/>
      </w:r>
      <w:r w:rsidRPr="00332D21">
        <w:rPr>
          <w:lang w:val="sr-Cyrl-CS"/>
        </w:rPr>
        <w:tab/>
        <w:t xml:space="preserve">(место, ул. Број и општина) </w:t>
      </w:r>
    </w:p>
    <w:p w:rsidR="00BD2161" w:rsidRPr="00332D21" w:rsidRDefault="00BD2161" w:rsidP="0046727C">
      <w:pPr>
        <w:rPr>
          <w:lang w:val="sr-Cyrl-CS"/>
        </w:rPr>
      </w:pPr>
      <w:r w:rsidRPr="00332D21">
        <w:rPr>
          <w:lang w:val="sr-Cyrl-CS"/>
        </w:rPr>
        <w:t xml:space="preserve">Адреса за пријем поште </w:t>
      </w:r>
    </w:p>
    <w:p w:rsidR="00BD2161" w:rsidRDefault="00BD2161" w:rsidP="0046727C">
      <w:pPr>
        <w:rPr>
          <w:lang w:val="sr-Cyrl-CS"/>
        </w:rPr>
      </w:pPr>
      <w:r w:rsidRPr="00332D21">
        <w:rPr>
          <w:lang w:val="sr-Cyrl-CS"/>
        </w:rPr>
        <w:t xml:space="preserve">(уколико се не поклапа са седиштем понуђача) </w:t>
      </w:r>
    </w:p>
    <w:p w:rsidR="00BD2161" w:rsidRPr="00332D21" w:rsidRDefault="00BD2161" w:rsidP="0046727C">
      <w:pPr>
        <w:rPr>
          <w:lang w:val="sr-Cyrl-CS"/>
        </w:rPr>
      </w:pPr>
      <w:r w:rsidRPr="00332D21">
        <w:rPr>
          <w:lang w:val="sr-Cyrl-CS"/>
        </w:rPr>
        <w:t>_____________________________</w:t>
      </w:r>
      <w:r>
        <w:rPr>
          <w:lang w:val="sr-Cyrl-CS"/>
        </w:rPr>
        <w:t>_______________________________________________________</w:t>
      </w:r>
      <w:r w:rsidRPr="00332D21">
        <w:rPr>
          <w:lang w:val="sr-Cyrl-CS"/>
        </w:rPr>
        <w:tab/>
      </w:r>
      <w:r w:rsidRPr="00332D21">
        <w:rPr>
          <w:lang w:val="sr-Cyrl-CS"/>
        </w:rPr>
        <w:tab/>
      </w:r>
      <w:r w:rsidRPr="00332D21">
        <w:rPr>
          <w:lang w:val="sr-Cyrl-CS"/>
        </w:rPr>
        <w:tab/>
        <w:t xml:space="preserve">(место, ул. број и општина) </w:t>
      </w:r>
    </w:p>
    <w:p w:rsidR="00BD2161" w:rsidRPr="00332D21" w:rsidRDefault="00BD2161" w:rsidP="0046727C">
      <w:pPr>
        <w:rPr>
          <w:lang w:val="sr-Cyrl-CS"/>
        </w:rPr>
      </w:pPr>
      <w:r w:rsidRPr="00332D21">
        <w:rPr>
          <w:lang w:val="sr-Cyrl-CS"/>
        </w:rPr>
        <w:t>Одговорно лице за контакт      ___________________________________________</w:t>
      </w:r>
      <w:r>
        <w:rPr>
          <w:lang w:val="sr-Cyrl-CS"/>
        </w:rPr>
        <w:t>_______________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Шифра и назив претежне  делатности____________________________________</w:t>
      </w:r>
      <w:r>
        <w:rPr>
          <w:lang w:val="sr-Cyrl-CS"/>
        </w:rPr>
        <w:t>________________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Телефонски бројеви          ______________________________________________</w:t>
      </w:r>
      <w:r>
        <w:rPr>
          <w:lang w:val="sr-Cyrl-CS"/>
        </w:rPr>
        <w:t>________________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 xml:space="preserve">Број фаx-а и е-маил </w:t>
      </w:r>
      <w:r w:rsidRPr="00332D21">
        <w:rPr>
          <w:lang w:val="sr-Cyrl-CS"/>
        </w:rPr>
        <w:tab/>
        <w:t xml:space="preserve"> __________________________________________________</w:t>
      </w:r>
      <w:r>
        <w:rPr>
          <w:lang w:val="sr-Cyrl-CS"/>
        </w:rPr>
        <w:t>________________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Матични број предузећа _____________________________________________</w:t>
      </w:r>
      <w:r>
        <w:rPr>
          <w:lang w:val="sr-Cyrl-CS"/>
        </w:rPr>
        <w:t>__________________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Број текућег рачуна   __________________________</w:t>
      </w:r>
      <w:r>
        <w:rPr>
          <w:lang w:val="sr-Cyrl-CS"/>
        </w:rPr>
        <w:t>_______________________</w:t>
      </w:r>
      <w:r w:rsidRPr="00332D21">
        <w:rPr>
          <w:lang w:val="sr-Cyrl-CS"/>
        </w:rPr>
        <w:t>_</w:t>
      </w:r>
      <w:r>
        <w:rPr>
          <w:lang w:val="sr-Cyrl-CS"/>
        </w:rPr>
        <w:t>_______________</w:t>
      </w:r>
    </w:p>
    <w:p w:rsidR="00BD2161" w:rsidRPr="00332D21" w:rsidRDefault="00BD2161" w:rsidP="0046727C">
      <w:pPr>
        <w:ind w:left="2124" w:firstLine="708"/>
        <w:rPr>
          <w:lang w:val="sr-Cyrl-CS"/>
        </w:rPr>
      </w:pPr>
    </w:p>
    <w:p w:rsidR="00BD2161" w:rsidRPr="00332D21" w:rsidRDefault="00BD2161" w:rsidP="0046727C">
      <w:pPr>
        <w:ind w:left="2124" w:firstLine="708"/>
        <w:rPr>
          <w:lang w:val="sr-Cyrl-CS"/>
        </w:rPr>
      </w:pPr>
      <w:r w:rsidRPr="00332D21">
        <w:rPr>
          <w:lang w:val="sr-Cyrl-CS"/>
        </w:rPr>
        <w:t>код ____________________________________________</w:t>
      </w:r>
      <w:r>
        <w:rPr>
          <w:lang w:val="sr-Cyrl-CS"/>
        </w:rPr>
        <w:t>____________</w:t>
      </w:r>
    </w:p>
    <w:p w:rsidR="00BD2161" w:rsidRPr="00332D21" w:rsidRDefault="00BD2161" w:rsidP="0046727C">
      <w:pPr>
        <w:rPr>
          <w:lang w:val="sr-Cyrl-CS"/>
        </w:rPr>
      </w:pPr>
      <w:r w:rsidRPr="00332D21">
        <w:rPr>
          <w:lang w:val="sr-Cyrl-CS"/>
        </w:rPr>
        <w:t xml:space="preserve">Лице овлашћено за </w:t>
      </w:r>
    </w:p>
    <w:p w:rsidR="00BD2161" w:rsidRPr="00332D21" w:rsidRDefault="00BD2161" w:rsidP="0046727C">
      <w:pPr>
        <w:rPr>
          <w:lang w:val="sr-Cyrl-CS"/>
        </w:rPr>
      </w:pPr>
      <w:r w:rsidRPr="00332D21">
        <w:rPr>
          <w:lang w:val="sr-Cyrl-CS"/>
        </w:rPr>
        <w:t>потписивање уговора</w:t>
      </w:r>
    </w:p>
    <w:p w:rsidR="00BD2161" w:rsidRPr="00332D21" w:rsidRDefault="00BD2161" w:rsidP="0046727C">
      <w:pPr>
        <w:rPr>
          <w:lang w:val="sr-Cyrl-CS"/>
        </w:rPr>
      </w:pPr>
      <w:r w:rsidRPr="00332D21">
        <w:rPr>
          <w:lang w:val="sr-Cyrl-CS"/>
        </w:rPr>
        <w:t>(презиме, име и функција)  __________________</w:t>
      </w:r>
      <w:r>
        <w:rPr>
          <w:lang w:val="sr-Cyrl-CS"/>
        </w:rPr>
        <w:t>__________________________________________</w:t>
      </w:r>
    </w:p>
    <w:p w:rsidR="00BD2161" w:rsidRPr="00332D21" w:rsidRDefault="00BD2161" w:rsidP="0046727C">
      <w:pPr>
        <w:rPr>
          <w:lang w:val="sr-Cyrl-CS"/>
        </w:rPr>
      </w:pPr>
    </w:p>
    <w:p w:rsidR="00BD2161" w:rsidRPr="00332D21" w:rsidRDefault="00BD2161" w:rsidP="0046727C">
      <w:pPr>
        <w:rPr>
          <w:lang w:val="sr-Cyrl-CS"/>
        </w:rPr>
      </w:pPr>
      <w:r w:rsidRPr="00332D21">
        <w:rPr>
          <w:lang w:val="sr-Cyrl-CS"/>
        </w:rPr>
        <w:t>ПИБ</w:t>
      </w:r>
      <w:r w:rsidRPr="00332D21">
        <w:rPr>
          <w:lang w:val="sr-Cyrl-CS"/>
        </w:rPr>
        <w:tab/>
      </w:r>
      <w:r w:rsidRPr="00332D21">
        <w:rPr>
          <w:lang w:val="sr-Cyrl-CS"/>
        </w:rPr>
        <w:tab/>
      </w:r>
      <w:r w:rsidRPr="00332D21">
        <w:rPr>
          <w:lang w:val="sr-Cyrl-CS"/>
        </w:rPr>
        <w:tab/>
      </w:r>
      <w:r w:rsidRPr="00332D21">
        <w:rPr>
          <w:lang w:val="sr-Cyrl-CS"/>
        </w:rPr>
        <w:tab/>
        <w:t>____________________</w:t>
      </w:r>
      <w:r>
        <w:rPr>
          <w:lang w:val="sr-Cyrl-CS"/>
        </w:rPr>
        <w:t>________________________________________</w:t>
      </w:r>
    </w:p>
    <w:p w:rsidR="00BD2161" w:rsidRPr="00332D21" w:rsidRDefault="00BD2161" w:rsidP="0046727C">
      <w:pPr>
        <w:rPr>
          <w:lang w:val="sr-Cyrl-CS"/>
        </w:rPr>
      </w:pPr>
    </w:p>
    <w:p w:rsidR="00BD2161" w:rsidRPr="00332D21" w:rsidRDefault="00BD2161" w:rsidP="0046727C">
      <w:pPr>
        <w:rPr>
          <w:lang w:val="sr-Cyrl-CS"/>
        </w:rPr>
      </w:pPr>
    </w:p>
    <w:p w:rsidR="00BD2161" w:rsidRDefault="00BD2161" w:rsidP="000B770F">
      <w:pPr>
        <w:rPr>
          <w:lang w:val="sr-Cyrl-CS"/>
        </w:rPr>
      </w:pPr>
      <w:r>
        <w:rPr>
          <w:lang w:val="sr-Cyrl-CS"/>
        </w:rPr>
        <w:t xml:space="preserve">Понуђач је уписан у регистар понуђача који води Агенција за привредне  регистре </w:t>
      </w:r>
    </w:p>
    <w:p w:rsidR="00BD2161" w:rsidRDefault="00BD2161" w:rsidP="000B770F">
      <w:pPr>
        <w:rPr>
          <w:lang w:val="sr-Cyrl-CS"/>
        </w:rPr>
      </w:pPr>
    </w:p>
    <w:p w:rsidR="00BD2161" w:rsidRPr="00240B1A" w:rsidRDefault="00BD2161" w:rsidP="000B770F">
      <w:pPr>
        <w:rPr>
          <w:b/>
          <w:bCs/>
          <w:lang w:val="sr-Cyrl-CS"/>
        </w:rPr>
      </w:pPr>
      <w:r>
        <w:rPr>
          <w:lang w:val="sr-Cyrl-CS"/>
        </w:rPr>
        <w:tab/>
      </w:r>
      <w:r>
        <w:rPr>
          <w:lang w:val="sr-Cyrl-CS"/>
        </w:rPr>
        <w:tab/>
      </w:r>
      <w:r w:rsidRPr="00240B1A">
        <w:rPr>
          <w:b/>
          <w:bCs/>
          <w:lang w:val="sr-Cyrl-CS"/>
        </w:rPr>
        <w:t>Да</w:t>
      </w:r>
      <w:r>
        <w:rPr>
          <w:lang w:val="sr-Cyrl-CS"/>
        </w:rPr>
        <w:tab/>
      </w:r>
      <w:r>
        <w:rPr>
          <w:lang w:val="sr-Cyrl-CS"/>
        </w:rPr>
        <w:tab/>
      </w:r>
      <w:r>
        <w:rPr>
          <w:lang w:val="sr-Cyrl-CS"/>
        </w:rPr>
        <w:tab/>
      </w:r>
      <w:r>
        <w:rPr>
          <w:lang w:val="sr-Cyrl-CS"/>
        </w:rPr>
        <w:tab/>
      </w:r>
      <w:r w:rsidRPr="00240B1A">
        <w:rPr>
          <w:b/>
          <w:bCs/>
          <w:lang w:val="sr-Cyrl-CS"/>
        </w:rPr>
        <w:t xml:space="preserve">Не  </w:t>
      </w:r>
      <w:r>
        <w:rPr>
          <w:b/>
          <w:bCs/>
          <w:lang w:val="sr-Cyrl-CS"/>
        </w:rPr>
        <w:tab/>
      </w:r>
      <w:r w:rsidRPr="00240B1A">
        <w:rPr>
          <w:b/>
          <w:bCs/>
          <w:lang w:val="sr-Cyrl-CS"/>
        </w:rPr>
        <w:t>(заокружити)</w:t>
      </w:r>
    </w:p>
    <w:p w:rsidR="00BD2161" w:rsidRDefault="00BD2161" w:rsidP="00743647">
      <w:pPr>
        <w:rPr>
          <w:color w:val="000000"/>
          <w:lang w:val="sr-Cyrl-CS"/>
        </w:rPr>
      </w:pPr>
    </w:p>
    <w:p w:rsidR="00BD2161" w:rsidRPr="003D3868" w:rsidRDefault="00BD2161" w:rsidP="00743647">
      <w:pPr>
        <w:rPr>
          <w:color w:val="000000"/>
          <w:lang w:val="sr-Cyrl-CS"/>
        </w:rPr>
      </w:pPr>
    </w:p>
    <w:p w:rsidR="00BD2161" w:rsidRPr="003D3868" w:rsidRDefault="00BD2161" w:rsidP="00743647">
      <w:pPr>
        <w:rPr>
          <w:color w:val="000000"/>
          <w:lang w:val="sr-Cyrl-CS"/>
        </w:rPr>
      </w:pPr>
      <w:r>
        <w:rPr>
          <w:color w:val="000000"/>
          <w:lang w:val="sr-Cyrl-CS"/>
        </w:rPr>
        <w:t>Датум __________године</w:t>
      </w:r>
      <w:r w:rsidRPr="003D3868">
        <w:rPr>
          <w:color w:val="000000"/>
          <w:lang w:val="sr-Cyrl-CS"/>
        </w:rPr>
        <w:tab/>
      </w:r>
      <w:r w:rsidRPr="003D3868">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p>
    <w:p w:rsidR="00BD2161" w:rsidRDefault="00BD2161" w:rsidP="00743647">
      <w:pPr>
        <w:ind w:left="2127"/>
        <w:rPr>
          <w:b/>
          <w:bCs/>
          <w:lang w:val="sr-Cyrl-CS"/>
        </w:rPr>
      </w:pPr>
      <w:r>
        <w:rPr>
          <w:b/>
          <w:bCs/>
          <w:lang w:val="sr-Cyrl-CS"/>
        </w:rPr>
        <w:tab/>
      </w:r>
      <w:r>
        <w:rPr>
          <w:b/>
          <w:bCs/>
          <w:lang w:val="sr-Cyrl-CS"/>
        </w:rPr>
        <w:tab/>
      </w:r>
      <w:r>
        <w:rPr>
          <w:b/>
          <w:bCs/>
          <w:lang w:val="sr-Cyrl-CS"/>
        </w:rPr>
        <w:tab/>
      </w:r>
      <w:r w:rsidRPr="003D3868">
        <w:rPr>
          <w:b/>
          <w:bCs/>
          <w:lang w:val="sr-Cyrl-CS"/>
        </w:rPr>
        <w:t xml:space="preserve"> М.П.      </w:t>
      </w:r>
      <w:r w:rsidRPr="003D3868">
        <w:rPr>
          <w:b/>
          <w:bCs/>
          <w:lang w:val="sr-Cyrl-CS"/>
        </w:rPr>
        <w:tab/>
      </w:r>
    </w:p>
    <w:p w:rsidR="00BD2161" w:rsidRPr="003D3868" w:rsidRDefault="00BD2161" w:rsidP="00743647">
      <w:pPr>
        <w:ind w:left="2127"/>
        <w:rPr>
          <w:b/>
          <w:bCs/>
          <w:lang w:val="sr-Latn-CS"/>
        </w:rPr>
      </w:pPr>
      <w:r w:rsidRPr="003D3868">
        <w:rPr>
          <w:b/>
          <w:bCs/>
          <w:lang w:val="sr-Latn-CS"/>
        </w:rPr>
        <w:tab/>
      </w:r>
      <w:r w:rsidRPr="003D3868">
        <w:rPr>
          <w:b/>
          <w:bCs/>
          <w:lang w:val="sr-Latn-CS"/>
        </w:rPr>
        <w:tab/>
      </w:r>
      <w:r w:rsidRPr="003D3868">
        <w:rPr>
          <w:b/>
          <w:bCs/>
          <w:lang w:val="sr-Cyrl-CS"/>
        </w:rPr>
        <w:tab/>
      </w:r>
      <w:r w:rsidRPr="003D3868">
        <w:rPr>
          <w:b/>
          <w:bCs/>
          <w:lang w:val="sr-Cyrl-CS"/>
        </w:rPr>
        <w:tab/>
      </w:r>
      <w:r w:rsidRPr="003D3868">
        <w:rPr>
          <w:b/>
          <w:bCs/>
          <w:lang w:val="sr-Cyrl-CS"/>
        </w:rPr>
        <w:tab/>
      </w:r>
      <w:r w:rsidRPr="003D3868">
        <w:rPr>
          <w:b/>
          <w:bCs/>
          <w:lang w:val="sr-Latn-CS"/>
        </w:rPr>
        <w:t>_______________________________</w:t>
      </w:r>
      <w:r>
        <w:rPr>
          <w:b/>
          <w:bCs/>
          <w:lang w:val="sr-Cyrl-CS"/>
        </w:rPr>
        <w:t>_____</w:t>
      </w:r>
      <w:r w:rsidRPr="003D3868">
        <w:rPr>
          <w:b/>
          <w:bCs/>
          <w:lang w:val="sr-Latn-CS"/>
        </w:rPr>
        <w:t>__</w:t>
      </w:r>
    </w:p>
    <w:p w:rsidR="00BD2161" w:rsidRPr="003D3868" w:rsidRDefault="00BD2161" w:rsidP="00743647">
      <w:pPr>
        <w:ind w:left="2160" w:firstLine="720"/>
        <w:jc w:val="center"/>
        <w:rPr>
          <w:lang w:val="sr-Cyrl-CS"/>
        </w:rPr>
      </w:pPr>
      <w:r w:rsidRPr="003D3868">
        <w:rPr>
          <w:lang w:val="sr-Cyrl-CS"/>
        </w:rPr>
        <w:t xml:space="preserve">                                           (потпис овлашћеног лица)</w:t>
      </w:r>
    </w:p>
    <w:p w:rsidR="00BD2161" w:rsidRPr="006C4A95" w:rsidRDefault="00BD2161" w:rsidP="00F4478F"/>
    <w:p w:rsidR="00BD2161" w:rsidRPr="00370357" w:rsidRDefault="00BD2161" w:rsidP="0046727C">
      <w:pPr>
        <w:jc w:val="both"/>
        <w:rPr>
          <w:color w:val="000000"/>
          <w:lang w:val="sr-Cyrl-CS"/>
        </w:rPr>
      </w:pPr>
      <w:r w:rsidRPr="00370357">
        <w:rPr>
          <w:color w:val="000000"/>
          <w:u w:val="single"/>
          <w:lang w:val="sr-Cyrl-CS"/>
        </w:rPr>
        <w:t>Напомена:</w:t>
      </w:r>
      <w:r w:rsidRPr="00370357">
        <w:rPr>
          <w:color w:val="000000"/>
          <w:lang w:val="sr-Cyrl-CS"/>
        </w:rPr>
        <w:t xml:space="preserve"> Уколико у заједничкој понуди наступа више чланица, овај образац се умножава и попуњава за сваку чланицу, а попуњава се у случају наступања у оквиру заједничке понуде.</w:t>
      </w:r>
      <w:r w:rsidRPr="001C6CA5">
        <w:rPr>
          <w:lang w:val="sr-Latn-CS"/>
        </w:rPr>
        <w:t>У противном, образац се доставља непопуњен и непотписан</w:t>
      </w:r>
      <w:r w:rsidRPr="001C6CA5">
        <w:rPr>
          <w:lang w:val="sr-Cyrl-CS"/>
        </w:rPr>
        <w:t xml:space="preserve"> или се не доставља</w:t>
      </w:r>
      <w:r>
        <w:rPr>
          <w:lang w:val="sr-Cyrl-CS"/>
        </w:rPr>
        <w:t>.</w:t>
      </w:r>
    </w:p>
    <w:p w:rsidR="00BD2161" w:rsidRPr="00370357" w:rsidRDefault="00BD2161">
      <w:pPr>
        <w:rPr>
          <w:b/>
          <w:bCs/>
          <w:color w:val="000000"/>
          <w:sz w:val="24"/>
          <w:szCs w:val="24"/>
          <w:lang w:val="sr-Cyrl-CS"/>
        </w:rPr>
      </w:pPr>
      <w:r w:rsidRPr="00370357">
        <w:rPr>
          <w:b/>
          <w:bCs/>
          <w:color w:val="000000"/>
          <w:sz w:val="24"/>
          <w:szCs w:val="24"/>
          <w:lang w:val="sr-Cyrl-CS"/>
        </w:rPr>
        <w:br w:type="page"/>
      </w:r>
    </w:p>
    <w:p w:rsidR="00BD2161" w:rsidRPr="00370357" w:rsidRDefault="00BD2161" w:rsidP="00B16A98">
      <w:pPr>
        <w:ind w:left="5664" w:firstLine="708"/>
        <w:jc w:val="right"/>
        <w:rPr>
          <w:b/>
          <w:bCs/>
          <w:color w:val="000000"/>
          <w:sz w:val="24"/>
          <w:szCs w:val="24"/>
          <w:lang w:val="sr-Cyrl-CS"/>
        </w:rPr>
      </w:pPr>
      <w:r w:rsidRPr="00370357">
        <w:rPr>
          <w:b/>
          <w:bCs/>
          <w:color w:val="000000"/>
          <w:sz w:val="24"/>
          <w:szCs w:val="24"/>
          <w:lang w:val="sr-Cyrl-CS"/>
        </w:rPr>
        <w:lastRenderedPageBreak/>
        <w:t>Образац бр. 3</w:t>
      </w:r>
    </w:p>
    <w:p w:rsidR="00BD2161" w:rsidRPr="004C77B9" w:rsidRDefault="00BD2161" w:rsidP="0046727C">
      <w:pPr>
        <w:pStyle w:val="BodyTextIndent"/>
        <w:ind w:right="506"/>
        <w:jc w:val="both"/>
        <w:rPr>
          <w:sz w:val="22"/>
          <w:szCs w:val="22"/>
          <w:lang w:val="sr-Cyrl-CS"/>
        </w:rPr>
      </w:pPr>
    </w:p>
    <w:p w:rsidR="00BD2161" w:rsidRPr="00182384" w:rsidRDefault="00BD2161" w:rsidP="0046727C">
      <w:pPr>
        <w:jc w:val="center"/>
        <w:rPr>
          <w:b/>
          <w:bCs/>
          <w:color w:val="1F497D"/>
        </w:rPr>
      </w:pPr>
    </w:p>
    <w:p w:rsidR="00BD2161" w:rsidRPr="00182384" w:rsidRDefault="00BD2161" w:rsidP="0046727C">
      <w:pPr>
        <w:jc w:val="center"/>
        <w:rPr>
          <w:b/>
          <w:bCs/>
          <w:color w:val="1F497D"/>
        </w:rPr>
      </w:pPr>
    </w:p>
    <w:p w:rsidR="00BD2161" w:rsidRPr="004C77B9" w:rsidRDefault="00BD2161" w:rsidP="0046727C">
      <w:pPr>
        <w:jc w:val="center"/>
        <w:rPr>
          <w:b/>
          <w:bCs/>
          <w:color w:val="1F497D"/>
          <w:sz w:val="28"/>
          <w:szCs w:val="28"/>
        </w:rPr>
      </w:pPr>
      <w:r w:rsidRPr="004C77B9">
        <w:rPr>
          <w:b/>
          <w:bCs/>
          <w:color w:val="1F497D"/>
          <w:sz w:val="28"/>
          <w:szCs w:val="28"/>
        </w:rPr>
        <w:t>О В Л А Ш Ћ Е</w:t>
      </w:r>
      <w:r w:rsidRPr="004C77B9">
        <w:rPr>
          <w:b/>
          <w:bCs/>
          <w:color w:val="1F497D"/>
          <w:sz w:val="28"/>
          <w:szCs w:val="28"/>
          <w:lang w:val="sr-Cyrl-CS"/>
        </w:rPr>
        <w:t xml:space="preserve"> Њ</w:t>
      </w:r>
      <w:r w:rsidRPr="004C77B9">
        <w:rPr>
          <w:b/>
          <w:bCs/>
          <w:color w:val="1F497D"/>
          <w:sz w:val="28"/>
          <w:szCs w:val="28"/>
        </w:rPr>
        <w:t xml:space="preserve"> Е</w:t>
      </w:r>
    </w:p>
    <w:p w:rsidR="00BD2161" w:rsidRPr="00182384" w:rsidRDefault="00BD2161" w:rsidP="0046727C">
      <w:pPr>
        <w:jc w:val="center"/>
        <w:rPr>
          <w:b/>
          <w:bCs/>
          <w:color w:val="1F497D"/>
        </w:rPr>
      </w:pPr>
    </w:p>
    <w:p w:rsidR="00BD2161" w:rsidRPr="00182384" w:rsidRDefault="00BD2161" w:rsidP="0046727C">
      <w:pPr>
        <w:jc w:val="center"/>
        <w:rPr>
          <w:b/>
          <w:bCs/>
          <w:color w:val="1F497D"/>
        </w:rPr>
      </w:pPr>
    </w:p>
    <w:p w:rsidR="00BD2161" w:rsidRPr="009B482B" w:rsidRDefault="00BD2161" w:rsidP="0046727C">
      <w:pPr>
        <w:jc w:val="both"/>
      </w:pPr>
      <w:r>
        <w:t>Овим писаним документом се доказује да је наведена и доле потписана особа овлашћена за потпис на понуди по јавној набавци</w:t>
      </w:r>
      <w:r>
        <w:rPr>
          <w:lang w:val="sr-Cyrl-CS"/>
        </w:rPr>
        <w:t xml:space="preserve"> услуга </w:t>
      </w:r>
      <w:r>
        <w:t>бр</w:t>
      </w:r>
      <w:r w:rsidRPr="009B482B">
        <w:t xml:space="preserve">. </w:t>
      </w:r>
      <w:r>
        <w:t>11</w:t>
      </w:r>
      <w:r w:rsidRPr="00553652">
        <w:t>/1</w:t>
      </w:r>
      <w:r>
        <w:rPr>
          <w:lang w:val="sr-Cyrl-CS"/>
        </w:rPr>
        <w:t xml:space="preserve">5 </w:t>
      </w:r>
      <w:r>
        <w:t>и свим пратећим документима у својству одговорног лица понуђа</w:t>
      </w:r>
      <w:r>
        <w:rPr>
          <w:lang w:val="sr-Latn-CS"/>
        </w:rPr>
        <w:t>ч</w:t>
      </w:r>
      <w:r>
        <w:t>а</w:t>
      </w:r>
      <w:r w:rsidRPr="009B482B">
        <w:t>.</w:t>
      </w:r>
    </w:p>
    <w:p w:rsidR="00BD2161" w:rsidRPr="009B482B" w:rsidRDefault="00BD2161" w:rsidP="0046727C"/>
    <w:p w:rsidR="00BD2161" w:rsidRDefault="00BD2161" w:rsidP="0046727C">
      <w:pPr>
        <w:rPr>
          <w:lang w:val="sr-Cyrl-CS"/>
        </w:rPr>
      </w:pPr>
    </w:p>
    <w:p w:rsidR="00BD2161" w:rsidRPr="00DC13E9" w:rsidRDefault="00BD2161" w:rsidP="0046727C">
      <w:pPr>
        <w:rPr>
          <w:lang w:val="sr-Cyrl-CS"/>
        </w:rPr>
      </w:pPr>
      <w:r>
        <w:rPr>
          <w:lang w:val="es-CO"/>
        </w:rPr>
        <w:t>ИМЕИПРЕЗИМЕ</w:t>
      </w:r>
      <w:r w:rsidRPr="009B482B">
        <w:rPr>
          <w:lang w:val="es-CO"/>
        </w:rPr>
        <w:t xml:space="preserve"> _________________________________________________</w:t>
      </w:r>
      <w:r>
        <w:rPr>
          <w:lang w:val="sr-Cyrl-CS"/>
        </w:rPr>
        <w:t>____________________</w:t>
      </w:r>
    </w:p>
    <w:p w:rsidR="00BD2161" w:rsidRPr="009B482B" w:rsidRDefault="00BD2161" w:rsidP="0046727C">
      <w:pPr>
        <w:rPr>
          <w:lang w:val="es-CO"/>
        </w:rPr>
      </w:pPr>
    </w:p>
    <w:p w:rsidR="00BD2161" w:rsidRPr="009B482B" w:rsidRDefault="00BD2161" w:rsidP="0046727C">
      <w:pPr>
        <w:rPr>
          <w:lang w:val="es-CO"/>
        </w:rPr>
      </w:pPr>
    </w:p>
    <w:p w:rsidR="00BD2161" w:rsidRPr="00DC13E9" w:rsidRDefault="00BD2161" w:rsidP="0046727C">
      <w:pPr>
        <w:rPr>
          <w:lang w:val="sr-Cyrl-CS"/>
        </w:rPr>
      </w:pPr>
      <w:r>
        <w:rPr>
          <w:lang w:val="es-CO"/>
        </w:rPr>
        <w:t>ПОЛОЖАЈУПРЕДУЗЕЋУ</w:t>
      </w:r>
      <w:r w:rsidRPr="009B482B">
        <w:rPr>
          <w:lang w:val="es-CO"/>
        </w:rPr>
        <w:t xml:space="preserve"> _________________________________________</w:t>
      </w:r>
      <w:r>
        <w:rPr>
          <w:lang w:val="sr-Cyrl-CS"/>
        </w:rPr>
        <w:t>_____________________</w:t>
      </w:r>
    </w:p>
    <w:p w:rsidR="00BD2161" w:rsidRPr="009B482B" w:rsidRDefault="00BD2161" w:rsidP="0046727C">
      <w:pPr>
        <w:rPr>
          <w:lang w:val="es-CO"/>
        </w:rPr>
      </w:pPr>
    </w:p>
    <w:p w:rsidR="00BD2161" w:rsidRPr="009B482B" w:rsidRDefault="00BD2161" w:rsidP="0046727C">
      <w:pPr>
        <w:rPr>
          <w:lang w:val="es-CO"/>
        </w:rPr>
      </w:pPr>
    </w:p>
    <w:p w:rsidR="00BD2161" w:rsidRPr="00DC13E9" w:rsidRDefault="00BD2161" w:rsidP="0046727C">
      <w:pPr>
        <w:rPr>
          <w:lang w:val="sr-Cyrl-CS"/>
        </w:rPr>
      </w:pPr>
      <w:r>
        <w:rPr>
          <w:lang w:val="es-CO"/>
        </w:rPr>
        <w:t>ЈМБГОДГОВОРНОГЛИЦАПОНУЂАЧА</w:t>
      </w:r>
      <w:r w:rsidRPr="009B482B">
        <w:rPr>
          <w:lang w:val="es-CO"/>
        </w:rPr>
        <w:t>/</w:t>
      </w:r>
      <w:r>
        <w:rPr>
          <w:lang w:val="es-CO"/>
        </w:rPr>
        <w:t>НОСИОЦАЗАЈЕДНИЧКЕПОНУДЕ</w:t>
      </w:r>
      <w:r w:rsidRPr="009B482B">
        <w:rPr>
          <w:lang w:val="es-CO"/>
        </w:rPr>
        <w:t xml:space="preserve">  _______________________________</w:t>
      </w:r>
      <w:r>
        <w:rPr>
          <w:lang w:val="es-CO"/>
        </w:rPr>
        <w:t>_______________________________</w:t>
      </w:r>
      <w:r>
        <w:rPr>
          <w:lang w:val="sr-Cyrl-CS"/>
        </w:rPr>
        <w:t>_______________________</w:t>
      </w:r>
    </w:p>
    <w:p w:rsidR="00BD2161" w:rsidRPr="009B482B" w:rsidRDefault="00BD2161" w:rsidP="0046727C">
      <w:pPr>
        <w:rPr>
          <w:lang w:val="es-CO"/>
        </w:rPr>
      </w:pPr>
    </w:p>
    <w:p w:rsidR="00BD2161" w:rsidRPr="009B482B" w:rsidRDefault="00BD2161" w:rsidP="0046727C">
      <w:pPr>
        <w:rPr>
          <w:lang w:val="es-CO"/>
        </w:rPr>
      </w:pPr>
    </w:p>
    <w:p w:rsidR="00BD2161" w:rsidRPr="00DC13E9" w:rsidRDefault="00BD2161" w:rsidP="0046727C">
      <w:pPr>
        <w:rPr>
          <w:lang w:val="sr-Cyrl-CS"/>
        </w:rPr>
      </w:pPr>
      <w:r>
        <w:rPr>
          <w:lang w:val="es-CO"/>
        </w:rPr>
        <w:t>ПОТПИСУЈЕСЕОВАКО</w:t>
      </w:r>
      <w:r w:rsidRPr="009B482B">
        <w:rPr>
          <w:lang w:val="es-CO"/>
        </w:rPr>
        <w:t xml:space="preserve">  ___________</w:t>
      </w:r>
      <w:r>
        <w:rPr>
          <w:lang w:val="es-CO"/>
        </w:rPr>
        <w:t>_______________________________</w:t>
      </w:r>
      <w:r>
        <w:rPr>
          <w:lang w:val="sr-Cyrl-CS"/>
        </w:rPr>
        <w:t>_____________________</w:t>
      </w:r>
    </w:p>
    <w:p w:rsidR="00BD2161" w:rsidRPr="009B482B" w:rsidRDefault="00BD2161" w:rsidP="0046727C">
      <w:pPr>
        <w:rPr>
          <w:lang w:val="es-CO"/>
        </w:rPr>
      </w:pPr>
    </w:p>
    <w:p w:rsidR="00BD2161" w:rsidRPr="009B482B" w:rsidRDefault="00BD2161" w:rsidP="0046727C">
      <w:pPr>
        <w:rPr>
          <w:lang w:val="es-CO"/>
        </w:rPr>
      </w:pPr>
    </w:p>
    <w:p w:rsidR="00BD2161" w:rsidRPr="009B482B" w:rsidRDefault="00BD2161" w:rsidP="0046727C">
      <w:pPr>
        <w:rPr>
          <w:lang w:val="es-CO"/>
        </w:rPr>
      </w:pPr>
    </w:p>
    <w:p w:rsidR="00BD2161" w:rsidRPr="009B482B" w:rsidRDefault="00BD2161" w:rsidP="0046727C">
      <w:pPr>
        <w:rPr>
          <w:b/>
          <w:bCs/>
          <w:lang w:val="es-CO"/>
        </w:rPr>
      </w:pPr>
      <w:r>
        <w:rPr>
          <w:lang w:val="es-CO"/>
        </w:rPr>
        <w:t>Датум</w:t>
      </w:r>
      <w:r w:rsidRPr="009B482B">
        <w:rPr>
          <w:lang w:val="es-CO"/>
        </w:rPr>
        <w:t xml:space="preserve">__________________________. </w:t>
      </w:r>
      <w:r>
        <w:rPr>
          <w:lang w:val="es-CO"/>
        </w:rPr>
        <w:t>године</w:t>
      </w:r>
    </w:p>
    <w:p w:rsidR="00BD2161" w:rsidRPr="009B482B" w:rsidRDefault="00BD2161" w:rsidP="0046727C">
      <w:pPr>
        <w:rPr>
          <w:lang w:val="es-CO"/>
        </w:rPr>
      </w:pPr>
    </w:p>
    <w:p w:rsidR="00BD2161" w:rsidRPr="009B482B" w:rsidRDefault="00BD2161" w:rsidP="0046727C">
      <w:pPr>
        <w:rPr>
          <w:lang w:val="es-CO"/>
        </w:rPr>
      </w:pPr>
    </w:p>
    <w:p w:rsidR="00BD2161" w:rsidRPr="009B482B" w:rsidRDefault="00BD2161" w:rsidP="0046727C">
      <w:r w:rsidRPr="009B482B">
        <w:tab/>
      </w:r>
      <w:r w:rsidRPr="009B482B">
        <w:tab/>
      </w:r>
      <w:r w:rsidRPr="009B482B">
        <w:tab/>
      </w:r>
      <w:r w:rsidRPr="009B482B">
        <w:tab/>
      </w:r>
      <w:r w:rsidRPr="009B482B">
        <w:tab/>
      </w:r>
      <w:r>
        <w:t>М</w:t>
      </w:r>
      <w:r w:rsidRPr="009B482B">
        <w:t>.</w:t>
      </w:r>
      <w:r>
        <w:t>П</w:t>
      </w:r>
      <w:r w:rsidRPr="009B482B">
        <w:t xml:space="preserve">.                  </w:t>
      </w:r>
    </w:p>
    <w:p w:rsidR="00BD2161" w:rsidRPr="009B482B" w:rsidRDefault="00BD2161" w:rsidP="0046727C"/>
    <w:p w:rsidR="00BD2161" w:rsidRPr="009B482B" w:rsidRDefault="00BD2161" w:rsidP="0046727C"/>
    <w:p w:rsidR="00BD2161" w:rsidRPr="009B482B" w:rsidRDefault="00BD2161" w:rsidP="0046727C">
      <w:pPr>
        <w:jc w:val="center"/>
      </w:pPr>
      <w:r w:rsidRPr="009B482B">
        <w:tab/>
      </w:r>
      <w:r w:rsidRPr="009B482B">
        <w:tab/>
      </w:r>
      <w:r w:rsidRPr="009B482B">
        <w:tab/>
      </w:r>
      <w:r>
        <w:t>ПОТПИС</w:t>
      </w:r>
      <w:r w:rsidRPr="009B482B">
        <w:tab/>
      </w:r>
    </w:p>
    <w:p w:rsidR="00BD2161" w:rsidRPr="008522C7" w:rsidRDefault="00BD2161" w:rsidP="008522C7">
      <w:pPr>
        <w:ind w:left="2160" w:firstLine="720"/>
      </w:pPr>
      <w:r>
        <w:t>_______</w:t>
      </w:r>
      <w:r w:rsidRPr="009B482B">
        <w:t>___________________________________</w:t>
      </w:r>
      <w:r>
        <w:t>________</w:t>
      </w:r>
    </w:p>
    <w:p w:rsidR="00BD2161" w:rsidRPr="009B482B" w:rsidRDefault="00BD2161" w:rsidP="008522C7">
      <w:pPr>
        <w:ind w:left="2160" w:firstLine="720"/>
      </w:pPr>
      <w:r w:rsidRPr="009B482B">
        <w:t>(</w:t>
      </w:r>
      <w:r>
        <w:t>потписује се особа која је званични потписник предузећа</w:t>
      </w:r>
      <w:r w:rsidRPr="009B482B">
        <w:t>)</w:t>
      </w:r>
    </w:p>
    <w:p w:rsidR="00BD2161" w:rsidRPr="00D953E0" w:rsidRDefault="00BD2161" w:rsidP="0046727C">
      <w:pPr>
        <w:jc w:val="both"/>
        <w:rPr>
          <w:b/>
          <w:bCs/>
          <w:u w:val="single"/>
          <w:lang w:val="sr-Cyrl-CS"/>
        </w:rPr>
      </w:pPr>
    </w:p>
    <w:p w:rsidR="00BD2161" w:rsidRPr="007B4913" w:rsidRDefault="00BD2161" w:rsidP="0046727C">
      <w:pPr>
        <w:jc w:val="both"/>
        <w:rPr>
          <w:b/>
          <w:bCs/>
          <w:color w:val="1F497D"/>
          <w:u w:val="single"/>
          <w:lang w:val="sr-Latn-CS"/>
        </w:rPr>
      </w:pPr>
    </w:p>
    <w:p w:rsidR="00BD2161" w:rsidRPr="007B4913" w:rsidRDefault="00BD2161" w:rsidP="0046727C">
      <w:pPr>
        <w:jc w:val="both"/>
        <w:rPr>
          <w:b/>
          <w:bCs/>
          <w:color w:val="1F497D"/>
          <w:u w:val="single"/>
          <w:lang w:val="sr-Latn-CS"/>
        </w:rPr>
      </w:pPr>
    </w:p>
    <w:p w:rsidR="00BD2161" w:rsidRPr="00182384" w:rsidRDefault="00BD2161" w:rsidP="0046727C">
      <w:pPr>
        <w:jc w:val="both"/>
        <w:rPr>
          <w:b/>
          <w:bCs/>
          <w:color w:val="1F497D"/>
          <w:u w:val="single"/>
          <w:lang w:val="sr-Latn-CS"/>
        </w:rPr>
      </w:pPr>
    </w:p>
    <w:p w:rsidR="00BD2161" w:rsidRPr="00182384" w:rsidRDefault="00BD2161" w:rsidP="0046727C">
      <w:pPr>
        <w:jc w:val="both"/>
        <w:rPr>
          <w:b/>
          <w:bCs/>
          <w:color w:val="1F497D"/>
          <w:u w:val="single"/>
        </w:rPr>
      </w:pPr>
    </w:p>
    <w:p w:rsidR="00BD2161" w:rsidRDefault="00BD2161" w:rsidP="0046727C">
      <w:pPr>
        <w:jc w:val="both"/>
        <w:rPr>
          <w:color w:val="1F497D"/>
          <w:lang w:val="sr-Cyrl-CS"/>
        </w:rPr>
      </w:pPr>
      <w:r>
        <w:rPr>
          <w:b/>
          <w:bCs/>
          <w:color w:val="1F497D"/>
          <w:u w:val="single"/>
          <w:lang w:val="sr-Latn-CS"/>
        </w:rPr>
        <w:t>Напомена</w:t>
      </w:r>
      <w:r w:rsidRPr="00182384">
        <w:rPr>
          <w:b/>
          <w:bCs/>
          <w:color w:val="1F497D"/>
          <w:u w:val="single"/>
          <w:lang w:val="sr-Latn-CS"/>
        </w:rPr>
        <w:t>:</w:t>
      </w:r>
      <w:r>
        <w:rPr>
          <w:color w:val="1F497D"/>
          <w:lang w:val="sr-Latn-CS"/>
        </w:rPr>
        <w:t>Овај образацсепопуњаваи потписује</w:t>
      </w:r>
      <w:r w:rsidRPr="002610C0">
        <w:rPr>
          <w:b/>
          <w:bCs/>
          <w:color w:val="1F497D"/>
          <w:u w:val="single"/>
          <w:lang w:val="sr-Latn-CS"/>
        </w:rPr>
        <w:t>само за случај</w:t>
      </w:r>
      <w:r>
        <w:rPr>
          <w:color w:val="1F497D"/>
          <w:lang w:val="sr-Latn-CS"/>
        </w:rPr>
        <w:t>дапонудуиосталеприлогенаобрасцимаизконкурснедокументације</w:t>
      </w:r>
      <w:r w:rsidRPr="00182384">
        <w:rPr>
          <w:color w:val="1F497D"/>
          <w:lang w:val="sr-Latn-CS"/>
        </w:rPr>
        <w:t xml:space="preserve">, </w:t>
      </w:r>
      <w:r>
        <w:rPr>
          <w:color w:val="1F497D"/>
          <w:lang w:val="sr-Latn-CS"/>
        </w:rPr>
        <w:t>потписујелицекојенијезваничнипотписникпредузећа</w:t>
      </w:r>
      <w:r w:rsidRPr="00182384">
        <w:rPr>
          <w:color w:val="1F497D"/>
          <w:lang w:val="sr-Latn-CS"/>
        </w:rPr>
        <w:t xml:space="preserve"> – </w:t>
      </w:r>
      <w:r>
        <w:rPr>
          <w:color w:val="1F497D"/>
          <w:lang w:val="sr-Latn-CS"/>
        </w:rPr>
        <w:t>заступникуписанурегистарАПР</w:t>
      </w:r>
      <w:r w:rsidRPr="00182384">
        <w:rPr>
          <w:color w:val="1F497D"/>
          <w:lang w:val="sr-Latn-CS"/>
        </w:rPr>
        <w:t>-</w:t>
      </w:r>
      <w:r>
        <w:rPr>
          <w:color w:val="1F497D"/>
          <w:lang w:val="sr-Latn-CS"/>
        </w:rPr>
        <w:t>а</w:t>
      </w:r>
      <w:r w:rsidRPr="00182384">
        <w:rPr>
          <w:color w:val="1F497D"/>
          <w:lang w:val="sr-Latn-CS"/>
        </w:rPr>
        <w:t xml:space="preserve">. </w:t>
      </w:r>
    </w:p>
    <w:p w:rsidR="00BD2161" w:rsidRDefault="00BD2161" w:rsidP="0046727C">
      <w:pPr>
        <w:jc w:val="both"/>
        <w:rPr>
          <w:color w:val="1F497D"/>
          <w:lang w:val="sr-Cyrl-CS"/>
        </w:rPr>
      </w:pPr>
    </w:p>
    <w:p w:rsidR="00BD2161" w:rsidRPr="002610C0" w:rsidRDefault="00BD2161" w:rsidP="0046727C">
      <w:pPr>
        <w:jc w:val="both"/>
        <w:rPr>
          <w:b/>
          <w:bCs/>
          <w:color w:val="1F497D"/>
          <w:lang w:val="sr-Latn-CS"/>
        </w:rPr>
      </w:pPr>
      <w:r w:rsidRPr="002610C0">
        <w:rPr>
          <w:b/>
          <w:bCs/>
          <w:color w:val="1F497D"/>
          <w:lang w:val="sr-Latn-CS"/>
        </w:rPr>
        <w:t>У противном, образац се доставља непопуњен и непотписан</w:t>
      </w:r>
      <w:r>
        <w:rPr>
          <w:b/>
          <w:bCs/>
          <w:color w:val="1F497D"/>
          <w:lang w:val="sr-Cyrl-CS"/>
        </w:rPr>
        <w:t xml:space="preserve">, </w:t>
      </w:r>
      <w:r w:rsidRPr="00F4478F">
        <w:rPr>
          <w:b/>
          <w:bCs/>
          <w:color w:val="1F497D"/>
          <w:lang w:val="sr-Cyrl-CS"/>
        </w:rPr>
        <w:t>или се не доставља</w:t>
      </w:r>
      <w:r w:rsidRPr="00F4478F">
        <w:rPr>
          <w:b/>
          <w:bCs/>
          <w:color w:val="1F497D"/>
          <w:lang w:val="sr-Latn-CS"/>
        </w:rPr>
        <w:t>.</w:t>
      </w:r>
    </w:p>
    <w:p w:rsidR="00BD2161" w:rsidRPr="00370357" w:rsidRDefault="00BD2161" w:rsidP="0046727C">
      <w:pPr>
        <w:jc w:val="center"/>
        <w:rPr>
          <w:b/>
          <w:bCs/>
          <w:color w:val="000000"/>
          <w:lang w:val="sr-Latn-CS"/>
        </w:rPr>
      </w:pPr>
      <w:r w:rsidRPr="002610C0">
        <w:rPr>
          <w:b/>
          <w:bCs/>
          <w:color w:val="1F497D"/>
          <w:lang w:val="sr-Latn-CS"/>
        </w:rPr>
        <w:br w:type="page"/>
      </w:r>
    </w:p>
    <w:p w:rsidR="00BD2161" w:rsidRPr="00370357" w:rsidRDefault="00BD2161" w:rsidP="00F0792B">
      <w:pPr>
        <w:jc w:val="right"/>
        <w:rPr>
          <w:b/>
          <w:bCs/>
          <w:color w:val="000000"/>
          <w:sz w:val="24"/>
          <w:szCs w:val="24"/>
          <w:lang w:val="sr-Latn-CS"/>
        </w:rPr>
      </w:pPr>
      <w:r w:rsidRPr="00370357">
        <w:rPr>
          <w:b/>
          <w:bCs/>
          <w:color w:val="000000"/>
          <w:sz w:val="24"/>
          <w:szCs w:val="24"/>
          <w:lang w:val="sr-Cyrl-CS"/>
        </w:rPr>
        <w:lastRenderedPageBreak/>
        <w:tab/>
      </w:r>
      <w:r w:rsidRPr="00370357">
        <w:rPr>
          <w:b/>
          <w:bCs/>
          <w:color w:val="000000"/>
          <w:sz w:val="24"/>
          <w:szCs w:val="24"/>
          <w:lang w:val="sr-Cyrl-CS"/>
        </w:rPr>
        <w:tab/>
      </w:r>
      <w:r w:rsidRPr="00370357">
        <w:rPr>
          <w:b/>
          <w:bCs/>
          <w:color w:val="000000"/>
          <w:sz w:val="24"/>
          <w:szCs w:val="24"/>
          <w:lang w:val="sr-Cyrl-CS"/>
        </w:rPr>
        <w:tab/>
      </w:r>
      <w:r w:rsidRPr="00370357">
        <w:rPr>
          <w:b/>
          <w:bCs/>
          <w:color w:val="000000"/>
          <w:sz w:val="24"/>
          <w:szCs w:val="24"/>
          <w:lang w:val="sr-Cyrl-CS"/>
        </w:rPr>
        <w:tab/>
      </w:r>
      <w:r w:rsidRPr="00370357">
        <w:rPr>
          <w:b/>
          <w:bCs/>
          <w:color w:val="000000"/>
          <w:sz w:val="24"/>
          <w:szCs w:val="24"/>
          <w:lang w:val="sr-Cyrl-CS"/>
        </w:rPr>
        <w:tab/>
      </w:r>
      <w:r w:rsidRPr="00370357">
        <w:rPr>
          <w:b/>
          <w:bCs/>
          <w:color w:val="000000"/>
          <w:sz w:val="24"/>
          <w:szCs w:val="24"/>
          <w:lang w:val="sr-Cyrl-CS"/>
        </w:rPr>
        <w:tab/>
      </w:r>
      <w:r w:rsidRPr="00370357">
        <w:rPr>
          <w:b/>
          <w:bCs/>
          <w:color w:val="000000"/>
          <w:sz w:val="24"/>
          <w:szCs w:val="24"/>
          <w:lang w:val="sr-Cyrl-CS"/>
        </w:rPr>
        <w:tab/>
      </w:r>
      <w:r w:rsidRPr="00370357">
        <w:rPr>
          <w:b/>
          <w:bCs/>
          <w:color w:val="000000"/>
          <w:sz w:val="24"/>
          <w:szCs w:val="24"/>
          <w:lang w:val="sr-Cyrl-CS"/>
        </w:rPr>
        <w:tab/>
      </w:r>
      <w:r w:rsidRPr="00370357">
        <w:rPr>
          <w:b/>
          <w:bCs/>
          <w:color w:val="000000"/>
          <w:sz w:val="24"/>
          <w:szCs w:val="24"/>
          <w:lang w:val="sr-Cyrl-CS"/>
        </w:rPr>
        <w:tab/>
      </w:r>
      <w:r w:rsidRPr="00370357">
        <w:rPr>
          <w:b/>
          <w:bCs/>
          <w:color w:val="000000"/>
          <w:sz w:val="24"/>
          <w:szCs w:val="24"/>
          <w:lang w:val="sr-Cyrl-CS"/>
        </w:rPr>
        <w:tab/>
      </w:r>
      <w:r w:rsidRPr="00370357">
        <w:rPr>
          <w:b/>
          <w:bCs/>
          <w:color w:val="000000"/>
          <w:sz w:val="24"/>
          <w:szCs w:val="24"/>
          <w:lang w:val="sr-Cyrl-CS"/>
        </w:rPr>
        <w:tab/>
      </w:r>
      <w:r w:rsidRPr="00370357">
        <w:rPr>
          <w:b/>
          <w:bCs/>
          <w:color w:val="000080"/>
          <w:sz w:val="24"/>
          <w:szCs w:val="24"/>
          <w:lang w:val="sr-Latn-CS"/>
        </w:rPr>
        <w:t>Образац бр. 4</w:t>
      </w:r>
    </w:p>
    <w:p w:rsidR="00BD2161" w:rsidRPr="00A410A8" w:rsidRDefault="00BD2161" w:rsidP="0046727C">
      <w:pPr>
        <w:jc w:val="center"/>
        <w:rPr>
          <w:sz w:val="16"/>
          <w:szCs w:val="16"/>
          <w:lang w:val="sr-Latn-CS"/>
        </w:rPr>
      </w:pPr>
    </w:p>
    <w:tbl>
      <w:tblPr>
        <w:tblW w:w="10854" w:type="dxa"/>
        <w:tblInd w:w="2" w:type="dxa"/>
        <w:tblLayout w:type="fixed"/>
        <w:tblLook w:val="0000"/>
      </w:tblPr>
      <w:tblGrid>
        <w:gridCol w:w="648"/>
        <w:gridCol w:w="3685"/>
        <w:gridCol w:w="142"/>
        <w:gridCol w:w="1559"/>
        <w:gridCol w:w="137"/>
        <w:gridCol w:w="4683"/>
      </w:tblGrid>
      <w:tr w:rsidR="00BD2161" w:rsidRPr="00274B45">
        <w:trPr>
          <w:trHeight w:val="737"/>
        </w:trPr>
        <w:tc>
          <w:tcPr>
            <w:tcW w:w="10854" w:type="dxa"/>
            <w:gridSpan w:val="6"/>
          </w:tcPr>
          <w:p w:rsidR="00BD2161" w:rsidRPr="00274B45" w:rsidRDefault="00BD2161" w:rsidP="00012647">
            <w:pPr>
              <w:jc w:val="center"/>
              <w:rPr>
                <w:rFonts w:ascii="Verdana" w:hAnsi="Verdana" w:cs="Verdana"/>
                <w:b/>
                <w:bCs/>
                <w:color w:val="000080"/>
                <w:sz w:val="24"/>
                <w:szCs w:val="24"/>
                <w:lang w:val="sr-Latn-CS"/>
              </w:rPr>
            </w:pPr>
            <w:r w:rsidRPr="00C3586B">
              <w:rPr>
                <w:b/>
                <w:bCs/>
                <w:sz w:val="26"/>
                <w:szCs w:val="26"/>
                <w:lang w:val="sr-Cyrl-CS"/>
              </w:rPr>
              <w:t>УСЛОВИ ЗА УЧЕШЋЕ У ПОСТУПКУ ЈАВНЕ НАБАВКЕ ИЗ ЧЛ. 75. И 76. ЗЈН И УПУТСТВО КАКО СЕ ДОКАЗУЈЕ ИСПУЊЕНОСТ ТИХ УСЛОВА</w:t>
            </w:r>
            <w:r>
              <w:rPr>
                <w:b/>
                <w:bCs/>
                <w:sz w:val="26"/>
                <w:szCs w:val="26"/>
                <w:lang w:val="sr-Cyrl-CS"/>
              </w:rPr>
              <w:t xml:space="preserve"> ЗА ЈАВНУ НАБАВКУ </w:t>
            </w:r>
            <w:r w:rsidRPr="001C0CF8">
              <w:rPr>
                <w:b/>
                <w:bCs/>
                <w:sz w:val="26"/>
                <w:szCs w:val="26"/>
                <w:lang w:val="sr-Cyrl-CS"/>
              </w:rPr>
              <w:t xml:space="preserve">БРОЈ </w:t>
            </w:r>
            <w:r>
              <w:rPr>
                <w:b/>
                <w:bCs/>
                <w:sz w:val="26"/>
                <w:szCs w:val="26"/>
              </w:rPr>
              <w:t>11</w:t>
            </w:r>
            <w:r w:rsidRPr="00553652">
              <w:rPr>
                <w:b/>
                <w:bCs/>
                <w:sz w:val="26"/>
                <w:szCs w:val="26"/>
                <w:lang w:val="sr-Cyrl-CS"/>
              </w:rPr>
              <w:t>/1</w:t>
            </w:r>
            <w:r>
              <w:rPr>
                <w:b/>
                <w:bCs/>
                <w:sz w:val="26"/>
                <w:szCs w:val="26"/>
                <w:lang w:val="sr-Cyrl-CS"/>
              </w:rPr>
              <w:t>5</w:t>
            </w:r>
          </w:p>
        </w:tc>
      </w:tr>
      <w:tr w:rsidR="00BD2161" w:rsidRPr="00A410A8">
        <w:trPr>
          <w:cantSplit/>
          <w:trHeight w:val="203"/>
        </w:trPr>
        <w:tc>
          <w:tcPr>
            <w:tcW w:w="648"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BD2161" w:rsidRPr="00B96239" w:rsidRDefault="00BD2161" w:rsidP="00562E43">
            <w:pPr>
              <w:jc w:val="center"/>
              <w:rPr>
                <w:b/>
                <w:bCs/>
                <w:sz w:val="20"/>
                <w:szCs w:val="20"/>
                <w:lang w:val="sr-Latn-CS"/>
              </w:rPr>
            </w:pPr>
            <w:r>
              <w:rPr>
                <w:b/>
                <w:bCs/>
                <w:sz w:val="20"/>
                <w:szCs w:val="20"/>
                <w:lang w:val="sr-Latn-CS"/>
              </w:rPr>
              <w:t>Ред.број</w:t>
            </w:r>
          </w:p>
        </w:tc>
        <w:tc>
          <w:tcPr>
            <w:tcW w:w="3685"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BD2161" w:rsidRDefault="00BD2161" w:rsidP="00562E43">
            <w:pPr>
              <w:jc w:val="center"/>
              <w:rPr>
                <w:b/>
                <w:bCs/>
                <w:sz w:val="20"/>
                <w:szCs w:val="20"/>
                <w:lang w:val="sr-Latn-CS"/>
              </w:rPr>
            </w:pPr>
          </w:p>
          <w:p w:rsidR="00BD2161" w:rsidRDefault="00BD2161" w:rsidP="00562E43">
            <w:pPr>
              <w:jc w:val="center"/>
              <w:rPr>
                <w:b/>
                <w:bCs/>
                <w:sz w:val="20"/>
                <w:szCs w:val="20"/>
                <w:lang w:val="sr-Latn-CS"/>
              </w:rPr>
            </w:pPr>
            <w:r>
              <w:rPr>
                <w:b/>
                <w:bCs/>
                <w:sz w:val="20"/>
                <w:szCs w:val="20"/>
                <w:lang w:val="sr-Latn-CS"/>
              </w:rPr>
              <w:t>УСЛОВИ ЗА ПОНУЂАЧА</w:t>
            </w:r>
          </w:p>
          <w:p w:rsidR="00BD2161" w:rsidRPr="00B96239" w:rsidRDefault="00BD2161" w:rsidP="00562E43">
            <w:pPr>
              <w:jc w:val="center"/>
              <w:rPr>
                <w:b/>
                <w:bCs/>
                <w:sz w:val="20"/>
                <w:szCs w:val="20"/>
                <w:lang w:val="sr-Latn-CS"/>
              </w:rPr>
            </w:pPr>
          </w:p>
        </w:tc>
        <w:tc>
          <w:tcPr>
            <w:tcW w:w="1838" w:type="dxa"/>
            <w:gridSpan w:val="3"/>
            <w:tcBorders>
              <w:top w:val="single" w:sz="4" w:space="0" w:color="auto"/>
              <w:left w:val="single" w:sz="4" w:space="0" w:color="auto"/>
              <w:bottom w:val="single" w:sz="4" w:space="0" w:color="auto"/>
              <w:right w:val="single" w:sz="4" w:space="0" w:color="auto"/>
            </w:tcBorders>
            <w:shd w:val="clear" w:color="auto" w:fill="FBD4B4"/>
            <w:noWrap/>
            <w:vAlign w:val="bottom"/>
          </w:tcPr>
          <w:p w:rsidR="00BD2161" w:rsidRDefault="00BD2161" w:rsidP="00562E43">
            <w:pPr>
              <w:jc w:val="center"/>
              <w:rPr>
                <w:b/>
                <w:bCs/>
                <w:sz w:val="20"/>
                <w:szCs w:val="20"/>
                <w:lang w:val="sr-Latn-CS"/>
              </w:rPr>
            </w:pPr>
            <w:r>
              <w:rPr>
                <w:b/>
                <w:bCs/>
                <w:sz w:val="20"/>
                <w:szCs w:val="20"/>
                <w:lang w:val="sr-Latn-CS"/>
              </w:rPr>
              <w:t>Датум</w:t>
            </w:r>
            <w:r w:rsidRPr="00B96239">
              <w:rPr>
                <w:b/>
                <w:bCs/>
                <w:sz w:val="20"/>
                <w:szCs w:val="20"/>
                <w:lang w:val="sr-Latn-CS"/>
              </w:rPr>
              <w:t>/</w:t>
            </w:r>
            <w:r>
              <w:rPr>
                <w:b/>
                <w:bCs/>
                <w:sz w:val="20"/>
                <w:szCs w:val="20"/>
                <w:lang w:val="sr-Latn-CS"/>
              </w:rPr>
              <w:t>Број, издат од стране</w:t>
            </w:r>
          </w:p>
          <w:p w:rsidR="00BD2161" w:rsidRPr="00B96239" w:rsidRDefault="00BD2161" w:rsidP="00562E43">
            <w:pPr>
              <w:jc w:val="center"/>
              <w:rPr>
                <w:b/>
                <w:bCs/>
                <w:sz w:val="20"/>
                <w:szCs w:val="20"/>
                <w:lang w:val="sr-Latn-CS"/>
              </w:rPr>
            </w:pPr>
          </w:p>
        </w:tc>
        <w:tc>
          <w:tcPr>
            <w:tcW w:w="4683" w:type="dxa"/>
            <w:tcBorders>
              <w:top w:val="single" w:sz="4" w:space="0" w:color="auto"/>
              <w:left w:val="single" w:sz="4" w:space="0" w:color="auto"/>
              <w:bottom w:val="single" w:sz="4" w:space="0" w:color="auto"/>
              <w:right w:val="single" w:sz="4" w:space="0" w:color="auto"/>
            </w:tcBorders>
            <w:shd w:val="clear" w:color="auto" w:fill="FBD4B4"/>
            <w:vAlign w:val="bottom"/>
          </w:tcPr>
          <w:p w:rsidR="00BD2161" w:rsidRDefault="00BD2161" w:rsidP="00562E43">
            <w:pPr>
              <w:rPr>
                <w:b/>
                <w:bCs/>
                <w:sz w:val="20"/>
                <w:szCs w:val="20"/>
                <w:lang w:val="sr-Latn-CS"/>
              </w:rPr>
            </w:pPr>
          </w:p>
          <w:p w:rsidR="00BD2161" w:rsidRDefault="00BD2161" w:rsidP="00562E43">
            <w:pPr>
              <w:rPr>
                <w:b/>
                <w:bCs/>
                <w:sz w:val="20"/>
                <w:szCs w:val="20"/>
                <w:lang w:val="sr-Latn-CS"/>
              </w:rPr>
            </w:pPr>
            <w:r>
              <w:rPr>
                <w:b/>
                <w:bCs/>
                <w:sz w:val="20"/>
                <w:szCs w:val="20"/>
                <w:lang w:val="sr-Latn-CS"/>
              </w:rPr>
              <w:t>Упутство за доказивање услова са захтеваним доказима</w:t>
            </w:r>
          </w:p>
          <w:p w:rsidR="00BD2161" w:rsidRPr="00B96239" w:rsidRDefault="00BD2161" w:rsidP="00562E43">
            <w:pPr>
              <w:rPr>
                <w:b/>
                <w:bCs/>
                <w:sz w:val="20"/>
                <w:szCs w:val="20"/>
                <w:lang w:val="sr-Latn-CS"/>
              </w:rPr>
            </w:pPr>
          </w:p>
        </w:tc>
      </w:tr>
      <w:tr w:rsidR="00BD2161" w:rsidRPr="00AE2086">
        <w:trPr>
          <w:trHeight w:val="343"/>
        </w:trPr>
        <w:tc>
          <w:tcPr>
            <w:tcW w:w="648" w:type="dxa"/>
            <w:tcBorders>
              <w:top w:val="nil"/>
              <w:left w:val="single" w:sz="4" w:space="0" w:color="auto"/>
              <w:bottom w:val="single" w:sz="4" w:space="0" w:color="auto"/>
              <w:right w:val="single" w:sz="4" w:space="0" w:color="auto"/>
            </w:tcBorders>
            <w:noWrap/>
            <w:vAlign w:val="center"/>
          </w:tcPr>
          <w:p w:rsidR="00BD2161" w:rsidRPr="009A1169" w:rsidRDefault="00BD2161" w:rsidP="00562E43">
            <w:pPr>
              <w:jc w:val="center"/>
              <w:rPr>
                <w:b/>
                <w:bCs/>
                <w:color w:val="000000"/>
                <w:sz w:val="16"/>
                <w:szCs w:val="16"/>
                <w:lang w:val="sr-Latn-CS"/>
              </w:rPr>
            </w:pPr>
            <w:r w:rsidRPr="009A1169">
              <w:rPr>
                <w:b/>
                <w:bCs/>
                <w:color w:val="000000"/>
                <w:sz w:val="16"/>
                <w:szCs w:val="16"/>
                <w:lang w:val="sr-Latn-CS"/>
              </w:rPr>
              <w:t>1.</w:t>
            </w:r>
          </w:p>
        </w:tc>
        <w:tc>
          <w:tcPr>
            <w:tcW w:w="3685" w:type="dxa"/>
            <w:tcBorders>
              <w:top w:val="nil"/>
              <w:left w:val="nil"/>
              <w:bottom w:val="single" w:sz="4" w:space="0" w:color="auto"/>
              <w:right w:val="single" w:sz="4" w:space="0" w:color="auto"/>
            </w:tcBorders>
            <w:vAlign w:val="center"/>
          </w:tcPr>
          <w:p w:rsidR="00BD2161" w:rsidRPr="00C3586B" w:rsidRDefault="00BD2161" w:rsidP="00562E43">
            <w:pPr>
              <w:jc w:val="both"/>
              <w:rPr>
                <w:color w:val="000000"/>
                <w:sz w:val="16"/>
                <w:szCs w:val="16"/>
                <w:highlight w:val="red"/>
                <w:lang w:val="sr-Latn-CS"/>
              </w:rPr>
            </w:pPr>
            <w:r w:rsidRPr="00C3586B">
              <w:rPr>
                <w:i/>
                <w:iCs/>
                <w:sz w:val="16"/>
                <w:szCs w:val="16"/>
                <w:lang w:val="pl-PL"/>
              </w:rPr>
              <w:t>Да је понуђач регистрован код надлежног органа, односно уписан у одговарајући регистар</w:t>
            </w:r>
          </w:p>
        </w:tc>
        <w:tc>
          <w:tcPr>
            <w:tcW w:w="1838" w:type="dxa"/>
            <w:gridSpan w:val="3"/>
            <w:tcBorders>
              <w:top w:val="single" w:sz="4" w:space="0" w:color="auto"/>
              <w:left w:val="nil"/>
              <w:bottom w:val="single" w:sz="4" w:space="0" w:color="auto"/>
              <w:right w:val="single" w:sz="4" w:space="0" w:color="auto"/>
            </w:tcBorders>
            <w:noWrap/>
          </w:tcPr>
          <w:p w:rsidR="00BD2161" w:rsidRPr="00C3586B" w:rsidRDefault="00BD2161" w:rsidP="00562E43">
            <w:pPr>
              <w:jc w:val="both"/>
              <w:rPr>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BD2161" w:rsidRDefault="00BD2161"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rPr>
              <w:t>Доказ</w:t>
            </w:r>
            <w:r w:rsidRPr="00231612">
              <w:rPr>
                <w:rFonts w:ascii="Arial" w:hAnsi="Arial" w:cs="Arial"/>
                <w:sz w:val="16"/>
                <w:szCs w:val="16"/>
                <w:lang w:val="sr-Cyrl-CS"/>
              </w:rPr>
              <w:t xml:space="preserve"> уколико је понуђач </w:t>
            </w:r>
            <w:r w:rsidRPr="00231612">
              <w:rPr>
                <w:rFonts w:ascii="Arial" w:hAnsi="Arial" w:cs="Arial"/>
                <w:b/>
                <w:bCs/>
                <w:i/>
                <w:iCs/>
                <w:sz w:val="16"/>
                <w:szCs w:val="16"/>
                <w:lang w:val="sr-Cyrl-CS"/>
              </w:rPr>
              <w:t>правно лице</w:t>
            </w:r>
            <w:r w:rsidRPr="00231612">
              <w:rPr>
                <w:rFonts w:ascii="Arial" w:hAnsi="Arial" w:cs="Arial"/>
                <w:sz w:val="16"/>
                <w:szCs w:val="16"/>
              </w:rPr>
              <w:t xml:space="preserve">: </w:t>
            </w:r>
          </w:p>
          <w:p w:rsidR="00BD2161" w:rsidRPr="00DC7A50" w:rsidRDefault="00BD2161"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bCs/>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привредне регистре</w:t>
            </w:r>
            <w:r w:rsidRPr="00231612">
              <w:rPr>
                <w:rFonts w:ascii="Arial" w:hAnsi="Arial" w:cs="Arial"/>
                <w:sz w:val="16"/>
                <w:szCs w:val="16"/>
              </w:rPr>
              <w:t xml:space="preserve">, </w:t>
            </w:r>
            <w:r w:rsidRPr="00231612">
              <w:rPr>
                <w:rFonts w:ascii="Arial" w:hAnsi="Arial" w:cs="Arial"/>
                <w:sz w:val="16"/>
                <w:szCs w:val="16"/>
                <w:lang w:val="sr-Cyrl-CS"/>
              </w:rPr>
              <w:t>односно извод из регистра надлежног Привредног суда (установе)</w:t>
            </w:r>
            <w:r>
              <w:rPr>
                <w:rFonts w:ascii="Arial" w:hAnsi="Arial" w:cs="Arial"/>
                <w:sz w:val="16"/>
                <w:szCs w:val="16"/>
                <w:lang w:val="sr-Cyrl-CS"/>
              </w:rPr>
              <w:t xml:space="preserve">, </w:t>
            </w:r>
            <w:r w:rsidRPr="00DC7A50">
              <w:rPr>
                <w:rFonts w:ascii="Arial" w:hAnsi="Arial" w:cs="Arial"/>
                <w:sz w:val="16"/>
                <w:szCs w:val="16"/>
                <w:lang w:val="sr-Cyrl-CS"/>
              </w:rPr>
              <w:t>односно одговарајућег регистра..</w:t>
            </w:r>
          </w:p>
          <w:p w:rsidR="00BD2161" w:rsidRDefault="00BD2161"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BD2161" w:rsidRDefault="00BD2161"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lang w:val="sr-Cyrl-CS"/>
              </w:rPr>
              <w:t>Доказ уколико је понуђач</w:t>
            </w:r>
            <w:r w:rsidRPr="00231612">
              <w:rPr>
                <w:rFonts w:ascii="Arial" w:hAnsi="Arial" w:cs="Arial"/>
                <w:b/>
                <w:bCs/>
                <w:i/>
                <w:iCs/>
                <w:sz w:val="16"/>
                <w:szCs w:val="16"/>
                <w:lang w:val="sr-Cyrl-CS"/>
              </w:rPr>
              <w:t xml:space="preserve"> предузетник</w:t>
            </w:r>
            <w:r w:rsidRPr="00231612">
              <w:rPr>
                <w:rFonts w:ascii="Arial" w:hAnsi="Arial" w:cs="Arial"/>
                <w:sz w:val="16"/>
                <w:szCs w:val="16"/>
                <w:lang w:val="sr-Cyrl-CS"/>
              </w:rPr>
              <w:t>:</w:t>
            </w:r>
          </w:p>
          <w:p w:rsidR="00BD2161" w:rsidRPr="00231612" w:rsidRDefault="00BD2161"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bCs/>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 xml:space="preserve">привредне регистре, односно извод из одговарајућег регистра. </w:t>
            </w:r>
          </w:p>
          <w:p w:rsidR="00BD2161" w:rsidRPr="00231612" w:rsidRDefault="00BD2161"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BD2161" w:rsidRPr="00231612" w:rsidRDefault="00BD2161" w:rsidP="00231612">
            <w:pPr>
              <w:pStyle w:val="NormalWeb"/>
              <w:tabs>
                <w:tab w:val="num" w:pos="720"/>
              </w:tabs>
              <w:autoSpaceDE w:val="0"/>
              <w:autoSpaceDN w:val="0"/>
              <w:adjustRightInd w:val="0"/>
              <w:spacing w:before="0" w:beforeAutospacing="0" w:after="0" w:afterAutospacing="0"/>
              <w:jc w:val="both"/>
              <w:rPr>
                <w:rFonts w:ascii="Arial" w:hAnsi="Arial" w:cs="Arial"/>
                <w:i/>
                <w:iCs/>
                <w:sz w:val="16"/>
                <w:szCs w:val="16"/>
                <w:lang w:val="sr-Cyrl-CS"/>
              </w:rPr>
            </w:pPr>
            <w:r w:rsidRPr="00231612">
              <w:rPr>
                <w:rFonts w:ascii="Arial" w:hAnsi="Arial" w:cs="Arial"/>
                <w:i/>
                <w:iCs/>
                <w:sz w:val="16"/>
                <w:szCs w:val="16"/>
                <w:lang w:val="sr-Cyrl-CS"/>
              </w:rPr>
              <w:t>* Овај доказ, понуђач није у обавези да доставља уколико су подаци о регистрацији јавно доступни на интернет страници Агенције и Суда.</w:t>
            </w:r>
          </w:p>
          <w:p w:rsidR="00BD2161" w:rsidRPr="00231612" w:rsidRDefault="00BD2161" w:rsidP="00231612">
            <w:pPr>
              <w:pStyle w:val="NormalWeb"/>
              <w:tabs>
                <w:tab w:val="num" w:pos="720"/>
              </w:tabs>
              <w:autoSpaceDE w:val="0"/>
              <w:autoSpaceDN w:val="0"/>
              <w:adjustRightInd w:val="0"/>
              <w:spacing w:before="0" w:beforeAutospacing="0" w:after="0" w:afterAutospacing="0"/>
              <w:jc w:val="both"/>
              <w:rPr>
                <w:rFonts w:ascii="Arial" w:hAnsi="Arial" w:cs="Arial"/>
                <w:i/>
                <w:iCs/>
                <w:sz w:val="16"/>
                <w:szCs w:val="16"/>
                <w:lang w:val="sr-Cyrl-CS"/>
              </w:rPr>
            </w:pPr>
            <w:r w:rsidRPr="00231612">
              <w:rPr>
                <w:rFonts w:ascii="Arial" w:hAnsi="Arial" w:cs="Arial"/>
                <w:i/>
                <w:iCs/>
                <w:sz w:val="16"/>
                <w:szCs w:val="16"/>
                <w:lang w:val="sr-Cyrl-CS"/>
              </w:rPr>
              <w:t>** Наведени дока</w:t>
            </w:r>
            <w:r w:rsidRPr="00231612">
              <w:rPr>
                <w:rFonts w:ascii="Arial" w:hAnsi="Arial" w:cs="Arial"/>
                <w:i/>
                <w:iCs/>
                <w:sz w:val="16"/>
                <w:szCs w:val="16"/>
              </w:rPr>
              <w:t>з</w:t>
            </w:r>
            <w:r w:rsidRPr="00231612">
              <w:rPr>
                <w:rFonts w:ascii="Arial" w:hAnsi="Arial" w:cs="Arial"/>
                <w:i/>
                <w:iCs/>
                <w:sz w:val="16"/>
                <w:szCs w:val="16"/>
                <w:lang w:val="sr-Cyrl-CS"/>
              </w:rPr>
              <w:t xml:space="preserve"> понуђач доставља и за подизвођача/е, односно достављају га сви чланови групе у заједничкој понуди</w:t>
            </w:r>
            <w:r w:rsidRPr="00231612">
              <w:rPr>
                <w:rFonts w:ascii="Arial" w:hAnsi="Arial" w:cs="Arial"/>
                <w:i/>
                <w:iCs/>
                <w:sz w:val="16"/>
                <w:szCs w:val="16"/>
              </w:rPr>
              <w:t>.</w:t>
            </w:r>
          </w:p>
          <w:p w:rsidR="00BD2161" w:rsidRPr="00C3586B" w:rsidRDefault="00BD2161" w:rsidP="008317B3">
            <w:pPr>
              <w:pStyle w:val="NormalWeb"/>
              <w:tabs>
                <w:tab w:val="num" w:pos="720"/>
              </w:tabs>
              <w:autoSpaceDE w:val="0"/>
              <w:autoSpaceDN w:val="0"/>
              <w:adjustRightInd w:val="0"/>
              <w:spacing w:before="0" w:beforeAutospacing="0" w:after="0" w:afterAutospacing="0"/>
              <w:jc w:val="both"/>
              <w:rPr>
                <w:color w:val="FF00FF"/>
                <w:sz w:val="16"/>
                <w:szCs w:val="16"/>
                <w:lang w:val="sr-Cyrl-CS"/>
              </w:rPr>
            </w:pPr>
            <w:r w:rsidRPr="00231612">
              <w:rPr>
                <w:rFonts w:ascii="Arial" w:hAnsi="Arial" w:cs="Arial"/>
                <w:i/>
                <w:iCs/>
                <w:sz w:val="16"/>
                <w:szCs w:val="16"/>
                <w:lang w:val="sr-Cyrl-CS"/>
              </w:rPr>
              <w:t>*** Наведени доказ се доставља у простој фотокопији, без обзира на датум издавања.</w:t>
            </w:r>
          </w:p>
        </w:tc>
      </w:tr>
      <w:tr w:rsidR="00BD2161" w:rsidRPr="006478E6">
        <w:trPr>
          <w:trHeight w:val="834"/>
        </w:trPr>
        <w:tc>
          <w:tcPr>
            <w:tcW w:w="648" w:type="dxa"/>
            <w:tcBorders>
              <w:top w:val="nil"/>
              <w:left w:val="single" w:sz="4" w:space="0" w:color="auto"/>
              <w:bottom w:val="single" w:sz="4" w:space="0" w:color="auto"/>
              <w:right w:val="single" w:sz="4" w:space="0" w:color="auto"/>
            </w:tcBorders>
            <w:noWrap/>
            <w:vAlign w:val="center"/>
          </w:tcPr>
          <w:p w:rsidR="00BD2161" w:rsidRPr="009A1169" w:rsidRDefault="00BD2161" w:rsidP="00562E43">
            <w:pPr>
              <w:jc w:val="center"/>
              <w:rPr>
                <w:b/>
                <w:bCs/>
                <w:color w:val="000000"/>
                <w:sz w:val="16"/>
                <w:szCs w:val="16"/>
                <w:lang w:val="sr-Latn-CS"/>
              </w:rPr>
            </w:pPr>
            <w:r w:rsidRPr="009A1169">
              <w:rPr>
                <w:b/>
                <w:bCs/>
                <w:color w:val="000000"/>
                <w:sz w:val="16"/>
                <w:szCs w:val="16"/>
                <w:lang w:val="sr-Latn-CS"/>
              </w:rPr>
              <w:t>2.</w:t>
            </w:r>
          </w:p>
        </w:tc>
        <w:tc>
          <w:tcPr>
            <w:tcW w:w="3685" w:type="dxa"/>
            <w:tcBorders>
              <w:top w:val="nil"/>
              <w:left w:val="nil"/>
              <w:bottom w:val="single" w:sz="4" w:space="0" w:color="auto"/>
              <w:right w:val="single" w:sz="4" w:space="0" w:color="auto"/>
            </w:tcBorders>
            <w:vAlign w:val="center"/>
          </w:tcPr>
          <w:p w:rsidR="00BD2161" w:rsidRPr="00C3586B" w:rsidRDefault="00BD2161" w:rsidP="00562E43">
            <w:pPr>
              <w:jc w:val="both"/>
              <w:rPr>
                <w:color w:val="000000"/>
                <w:sz w:val="16"/>
                <w:szCs w:val="16"/>
                <w:lang w:val="sr-Latn-CS"/>
              </w:rPr>
            </w:pPr>
            <w:r w:rsidRPr="00C3586B">
              <w:rPr>
                <w:i/>
                <w:iCs/>
                <w:sz w:val="16"/>
                <w:szCs w:val="16"/>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c>
          <w:tcPr>
            <w:tcW w:w="1838" w:type="dxa"/>
            <w:gridSpan w:val="3"/>
            <w:tcBorders>
              <w:top w:val="single" w:sz="4" w:space="0" w:color="auto"/>
              <w:left w:val="nil"/>
              <w:bottom w:val="single" w:sz="4" w:space="0" w:color="auto"/>
              <w:right w:val="single" w:sz="4" w:space="0" w:color="auto"/>
            </w:tcBorders>
            <w:noWrap/>
          </w:tcPr>
          <w:p w:rsidR="00BD2161" w:rsidRPr="00C3586B" w:rsidRDefault="00BD2161" w:rsidP="00562E43">
            <w:pPr>
              <w:jc w:val="both"/>
              <w:rPr>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BD2161" w:rsidRDefault="00BD2161" w:rsidP="009A2983">
            <w:pPr>
              <w:pStyle w:val="NoSpacing"/>
              <w:jc w:val="both"/>
              <w:rPr>
                <w:sz w:val="16"/>
                <w:szCs w:val="16"/>
                <w:lang w:val="sr-Cyrl-CS"/>
              </w:rPr>
            </w:pPr>
            <w:r w:rsidRPr="007038DD">
              <w:rPr>
                <w:sz w:val="16"/>
                <w:szCs w:val="16"/>
                <w:lang w:val="sr-Cyrl-CS"/>
              </w:rPr>
              <w:t xml:space="preserve">Доказ уколико је понуђач </w:t>
            </w:r>
            <w:r w:rsidRPr="007038DD">
              <w:rPr>
                <w:b/>
                <w:bCs/>
                <w:i/>
                <w:iCs/>
                <w:sz w:val="16"/>
                <w:szCs w:val="16"/>
                <w:lang w:val="sr-Cyrl-CS"/>
              </w:rPr>
              <w:t>правно лице</w:t>
            </w:r>
            <w:r w:rsidRPr="007038DD">
              <w:rPr>
                <w:sz w:val="16"/>
                <w:szCs w:val="16"/>
                <w:lang w:val="sr-Cyrl-CS"/>
              </w:rPr>
              <w:t xml:space="preserve">: </w:t>
            </w:r>
          </w:p>
          <w:p w:rsidR="00BD2161" w:rsidRPr="00CB6071" w:rsidRDefault="00BD2161" w:rsidP="00CB6071">
            <w:pPr>
              <w:pStyle w:val="NoSpacing"/>
              <w:jc w:val="both"/>
              <w:rPr>
                <w:sz w:val="16"/>
                <w:szCs w:val="16"/>
                <w:lang w:val="ru-RU"/>
              </w:rPr>
            </w:pPr>
            <w:r w:rsidRPr="00F92655">
              <w:rPr>
                <w:b/>
                <w:bCs/>
                <w:sz w:val="16"/>
                <w:szCs w:val="16"/>
                <w:lang w:val="sr-Cyrl-CS"/>
              </w:rPr>
              <w:t>1.</w:t>
            </w:r>
            <w:r w:rsidRPr="00CB6071">
              <w:rPr>
                <w:sz w:val="16"/>
                <w:szCs w:val="16"/>
                <w:lang w:val="ru-RU"/>
              </w:rPr>
              <w:t xml:space="preserve">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лице </w:t>
            </w:r>
            <w:r w:rsidRPr="00CB6071">
              <w:rPr>
                <w:sz w:val="16"/>
                <w:szCs w:val="16"/>
              </w:rPr>
              <w:t>није осуђиван</w:t>
            </w:r>
            <w:r w:rsidRPr="00CB6071">
              <w:rPr>
                <w:sz w:val="16"/>
                <w:szCs w:val="16"/>
                <w:lang w:val="sr-Cyrl-CS"/>
              </w:rPr>
              <w:t>о</w:t>
            </w:r>
            <w:r w:rsidRPr="00CB6071">
              <w:rPr>
                <w:sz w:val="16"/>
                <w:szCs w:val="16"/>
              </w:rPr>
              <w:t xml:space="preserve"> за кривична дела против привреде, кривична дела против заштите животне средине, кривично дело примања или давања мита, кривично дело преваре</w:t>
            </w:r>
            <w:r w:rsidRPr="00CB6071">
              <w:rPr>
                <w:sz w:val="16"/>
                <w:szCs w:val="16"/>
                <w:lang w:val="sr-Cyrl-CS"/>
              </w:rPr>
              <w:t xml:space="preserve">. </w:t>
            </w:r>
            <w:r w:rsidRPr="00CB6071">
              <w:rPr>
                <w:sz w:val="16"/>
                <w:szCs w:val="16"/>
              </w:rPr>
              <w:t>Уколико уверење Основног суда не обухвата податке из казнене евиденције за кривична дела која су у надлежности редовног кривичног одељења Вишег суда</w:t>
            </w:r>
            <w:r w:rsidRPr="00CB6071">
              <w:rPr>
                <w:sz w:val="16"/>
                <w:szCs w:val="16"/>
                <w:lang w:val="sr-Cyrl-CS"/>
              </w:rPr>
              <w:t>,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 потврђује да понуђач (правно лице) није осуђиван за горе наведена кривична дела за које је надлежан Виши суд.</w:t>
            </w:r>
          </w:p>
          <w:p w:rsidR="00BD2161" w:rsidRPr="00CB6071" w:rsidRDefault="00BD2161" w:rsidP="009A2983">
            <w:pPr>
              <w:pStyle w:val="NoSpacing"/>
              <w:jc w:val="both"/>
              <w:rPr>
                <w:sz w:val="16"/>
                <w:szCs w:val="16"/>
                <w:lang w:val="sr-Latn-CS"/>
              </w:rPr>
            </w:pPr>
          </w:p>
          <w:p w:rsidR="00BD2161" w:rsidRDefault="00BD2161" w:rsidP="009A2983">
            <w:pPr>
              <w:pStyle w:val="NoSpacing"/>
              <w:jc w:val="both"/>
              <w:rPr>
                <w:sz w:val="16"/>
                <w:szCs w:val="16"/>
                <w:lang w:val="ru-RU"/>
              </w:rPr>
            </w:pPr>
          </w:p>
          <w:p w:rsidR="00BD2161" w:rsidRDefault="00BD2161" w:rsidP="009A2983">
            <w:pPr>
              <w:pStyle w:val="NoSpacing"/>
              <w:jc w:val="both"/>
              <w:rPr>
                <w:sz w:val="16"/>
                <w:szCs w:val="16"/>
                <w:lang w:val="ru-RU"/>
              </w:rPr>
            </w:pPr>
            <w:r w:rsidRPr="00F92655">
              <w:rPr>
                <w:b/>
                <w:bCs/>
                <w:sz w:val="16"/>
                <w:szCs w:val="16"/>
                <w:lang w:val="ru-RU"/>
              </w:rPr>
              <w:t>2.</w:t>
            </w:r>
            <w:r w:rsidRPr="007038DD">
              <w:rPr>
                <w:sz w:val="16"/>
                <w:szCs w:val="16"/>
                <w:lang w:val="ru-RU"/>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D2161" w:rsidRDefault="00BD2161" w:rsidP="009A2983">
            <w:pPr>
              <w:pStyle w:val="NoSpacing"/>
              <w:jc w:val="both"/>
              <w:rPr>
                <w:sz w:val="16"/>
                <w:szCs w:val="16"/>
                <w:lang w:val="ru-RU"/>
              </w:rPr>
            </w:pPr>
          </w:p>
          <w:p w:rsidR="00BD2161" w:rsidRPr="007038DD" w:rsidRDefault="00BD2161" w:rsidP="009A2983">
            <w:pPr>
              <w:pStyle w:val="NoSpacing"/>
              <w:jc w:val="both"/>
              <w:rPr>
                <w:sz w:val="16"/>
                <w:szCs w:val="16"/>
                <w:lang w:val="sr-Cyrl-CS"/>
              </w:rPr>
            </w:pPr>
            <w:r w:rsidRPr="00F92655">
              <w:rPr>
                <w:b/>
                <w:bCs/>
                <w:sz w:val="16"/>
                <w:szCs w:val="16"/>
                <w:lang w:val="ru-RU"/>
              </w:rPr>
              <w:t>3.</w:t>
            </w:r>
            <w:r w:rsidRPr="007038DD">
              <w:rPr>
                <w:sz w:val="16"/>
                <w:szCs w:val="16"/>
                <w:lang w:val="ru-RU"/>
              </w:rPr>
              <w:t xml:space="preserve">Извод из казнене евиденције, односно уверење надлежне полицијске управе Министарства унутрашњих послова, </w:t>
            </w:r>
            <w:r w:rsidRPr="007038DD">
              <w:rPr>
                <w:sz w:val="16"/>
                <w:szCs w:val="16"/>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D2161" w:rsidRPr="007038DD" w:rsidRDefault="00BD2161" w:rsidP="009A2983">
            <w:pPr>
              <w:pStyle w:val="NoSpacing"/>
              <w:jc w:val="both"/>
              <w:rPr>
                <w:sz w:val="16"/>
                <w:szCs w:val="16"/>
              </w:rPr>
            </w:pPr>
          </w:p>
          <w:p w:rsidR="00BD2161" w:rsidRDefault="00BD2161" w:rsidP="009A2983">
            <w:pPr>
              <w:pStyle w:val="NoSpacing"/>
              <w:jc w:val="both"/>
              <w:rPr>
                <w:b/>
                <w:bCs/>
                <w:sz w:val="16"/>
                <w:szCs w:val="16"/>
                <w:lang w:val="sr-Cyrl-CS"/>
              </w:rPr>
            </w:pPr>
            <w:r w:rsidRPr="007038DD">
              <w:rPr>
                <w:sz w:val="16"/>
                <w:szCs w:val="16"/>
                <w:lang w:val="sr-Cyrl-CS"/>
              </w:rPr>
              <w:t>Доказ уколико је понуђач</w:t>
            </w:r>
            <w:r w:rsidRPr="007038DD">
              <w:rPr>
                <w:b/>
                <w:bCs/>
                <w:sz w:val="16"/>
                <w:szCs w:val="16"/>
                <w:lang w:val="sr-Cyrl-CS"/>
              </w:rPr>
              <w:t xml:space="preserve"> предузетник или физичко лице:</w:t>
            </w:r>
          </w:p>
          <w:p w:rsidR="00BD2161" w:rsidRDefault="00BD2161" w:rsidP="009A2983">
            <w:pPr>
              <w:pStyle w:val="NoSpacing"/>
              <w:jc w:val="both"/>
              <w:rPr>
                <w:b/>
                <w:bCs/>
                <w:sz w:val="16"/>
                <w:szCs w:val="16"/>
                <w:lang w:val="sr-Cyrl-CS"/>
              </w:rPr>
            </w:pPr>
          </w:p>
          <w:p w:rsidR="00BD2161" w:rsidRPr="007038DD" w:rsidRDefault="00BD2161" w:rsidP="009A2983">
            <w:pPr>
              <w:pStyle w:val="NoSpacing"/>
              <w:jc w:val="both"/>
              <w:rPr>
                <w:b/>
                <w:bCs/>
                <w:sz w:val="16"/>
                <w:szCs w:val="16"/>
              </w:rPr>
            </w:pPr>
            <w:r>
              <w:rPr>
                <w:b/>
                <w:bCs/>
                <w:sz w:val="16"/>
                <w:szCs w:val="16"/>
                <w:lang w:val="sr-Cyrl-CS"/>
              </w:rPr>
              <w:t>1.</w:t>
            </w:r>
            <w:r w:rsidRPr="007038DD">
              <w:rPr>
                <w:sz w:val="16"/>
                <w:szCs w:val="16"/>
                <w:lang w:val="sr-Cyrl-CS"/>
              </w:rPr>
              <w:t xml:space="preserve">Извод из казнене евиденције, односно уверење надлежне полицијске управе МУП-а, </w:t>
            </w:r>
            <w:r w:rsidRPr="007038DD">
              <w:rPr>
                <w:sz w:val="16"/>
                <w:szCs w:val="16"/>
              </w:rPr>
              <w:t xml:space="preserve">којим се потврђује да није осуђиван за неко од кривичних дела као члан организоване криминалне групе, да није осуђиван за </w:t>
            </w:r>
            <w:r w:rsidRPr="007038DD">
              <w:rPr>
                <w:sz w:val="16"/>
                <w:szCs w:val="16"/>
              </w:rPr>
              <w:lastRenderedPageBreak/>
              <w:t>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D2161" w:rsidRPr="007038DD" w:rsidRDefault="00BD2161" w:rsidP="009A2983">
            <w:pPr>
              <w:pStyle w:val="NoSpacing"/>
              <w:ind w:left="360"/>
              <w:jc w:val="both"/>
              <w:rPr>
                <w:b/>
                <w:bCs/>
                <w:i/>
                <w:iCs/>
                <w:sz w:val="16"/>
                <w:szCs w:val="16"/>
                <w:lang w:val="sr-Cyrl-CS"/>
              </w:rPr>
            </w:pPr>
          </w:p>
          <w:p w:rsidR="00BD2161" w:rsidRPr="007038DD" w:rsidRDefault="00BD2161" w:rsidP="009A2983">
            <w:pPr>
              <w:tabs>
                <w:tab w:val="left" w:pos="720"/>
              </w:tabs>
              <w:ind w:left="87"/>
              <w:jc w:val="both"/>
              <w:rPr>
                <w:i/>
                <w:iCs/>
                <w:sz w:val="16"/>
                <w:szCs w:val="16"/>
                <w:lang w:val="sr-Cyrl-CS"/>
              </w:rPr>
            </w:pPr>
            <w:r w:rsidRPr="007038DD">
              <w:rPr>
                <w:i/>
                <w:iCs/>
                <w:sz w:val="16"/>
                <w:szCs w:val="16"/>
                <w:lang w:val="sr-Cyrl-CS"/>
              </w:rPr>
              <w:t>*    Овај доказ не може бити старији од два месеца пре отварања понуда.</w:t>
            </w:r>
          </w:p>
          <w:p w:rsidR="00BD2161" w:rsidRPr="007038DD" w:rsidRDefault="00BD2161" w:rsidP="009A2983">
            <w:pPr>
              <w:pStyle w:val="NormalWeb"/>
              <w:tabs>
                <w:tab w:val="num" w:pos="720"/>
              </w:tabs>
              <w:autoSpaceDE w:val="0"/>
              <w:autoSpaceDN w:val="0"/>
              <w:adjustRightInd w:val="0"/>
              <w:spacing w:before="0" w:beforeAutospacing="0" w:after="0" w:afterAutospacing="0"/>
              <w:jc w:val="both"/>
              <w:rPr>
                <w:rFonts w:ascii="Arial" w:hAnsi="Arial" w:cs="Arial"/>
                <w:i/>
                <w:iCs/>
                <w:sz w:val="16"/>
                <w:szCs w:val="16"/>
                <w:lang w:val="sr-Cyrl-CS"/>
              </w:rPr>
            </w:pPr>
            <w:r>
              <w:rPr>
                <w:rFonts w:ascii="Arial" w:hAnsi="Arial" w:cs="Arial"/>
                <w:i/>
                <w:iCs/>
                <w:sz w:val="16"/>
                <w:szCs w:val="16"/>
                <w:lang w:val="sr-Cyrl-CS"/>
              </w:rPr>
              <w:t>**</w:t>
            </w:r>
            <w:r w:rsidRPr="007038DD">
              <w:rPr>
                <w:rFonts w:ascii="Arial" w:hAnsi="Arial" w:cs="Arial"/>
                <w:i/>
                <w:iCs/>
                <w:sz w:val="16"/>
                <w:szCs w:val="16"/>
                <w:lang w:val="sr-Cyrl-CS"/>
              </w:rPr>
              <w:t>Наведени дока</w:t>
            </w:r>
            <w:r w:rsidRPr="007038DD">
              <w:rPr>
                <w:rFonts w:ascii="Arial" w:hAnsi="Arial" w:cs="Arial"/>
                <w:i/>
                <w:iCs/>
                <w:sz w:val="16"/>
                <w:szCs w:val="16"/>
              </w:rPr>
              <w:t>з</w:t>
            </w:r>
            <w:r w:rsidRPr="007038DD">
              <w:rPr>
                <w:rFonts w:ascii="Arial" w:hAnsi="Arial" w:cs="Arial"/>
                <w:i/>
                <w:iCs/>
                <w:sz w:val="16"/>
                <w:szCs w:val="16"/>
                <w:lang w:val="sr-Cyrl-CS"/>
              </w:rPr>
              <w:t xml:space="preserve"> понуђач доставља и за подизвођача/е, односно достављају га сви чланови   групе у заједничкој понуди</w:t>
            </w:r>
            <w:r w:rsidRPr="007038DD">
              <w:rPr>
                <w:rFonts w:ascii="Arial" w:hAnsi="Arial" w:cs="Arial"/>
                <w:i/>
                <w:iCs/>
                <w:sz w:val="16"/>
                <w:szCs w:val="16"/>
              </w:rPr>
              <w:t>.</w:t>
            </w:r>
          </w:p>
          <w:p w:rsidR="00BD2161" w:rsidRPr="007038DD" w:rsidRDefault="00BD2161" w:rsidP="009A2983">
            <w:pPr>
              <w:pStyle w:val="NormalWeb"/>
              <w:tabs>
                <w:tab w:val="num" w:pos="720"/>
              </w:tabs>
              <w:autoSpaceDE w:val="0"/>
              <w:autoSpaceDN w:val="0"/>
              <w:adjustRightInd w:val="0"/>
              <w:spacing w:before="0" w:beforeAutospacing="0" w:after="0" w:afterAutospacing="0"/>
              <w:jc w:val="both"/>
              <w:rPr>
                <w:rFonts w:ascii="Arial" w:hAnsi="Arial" w:cs="Arial"/>
                <w:i/>
                <w:iCs/>
                <w:sz w:val="16"/>
                <w:szCs w:val="16"/>
                <w:lang w:val="sr-Cyrl-CS"/>
              </w:rPr>
            </w:pPr>
            <w:r w:rsidRPr="007038DD">
              <w:rPr>
                <w:rFonts w:ascii="Arial" w:hAnsi="Arial" w:cs="Arial"/>
                <w:i/>
                <w:iCs/>
                <w:sz w:val="16"/>
                <w:szCs w:val="16"/>
                <w:lang w:val="sr-Cyrl-CS"/>
              </w:rPr>
              <w:t>*** У случају да понуду подноси Правно лице, потребно је доставити овај доказ и за правно лице и за законског заступника.</w:t>
            </w:r>
          </w:p>
          <w:p w:rsidR="00BD2161" w:rsidRPr="006478E6" w:rsidRDefault="00BD2161" w:rsidP="009A2983">
            <w:pPr>
              <w:pStyle w:val="NormalWeb"/>
              <w:tabs>
                <w:tab w:val="num" w:pos="720"/>
              </w:tabs>
              <w:autoSpaceDE w:val="0"/>
              <w:autoSpaceDN w:val="0"/>
              <w:adjustRightInd w:val="0"/>
              <w:spacing w:before="0" w:beforeAutospacing="0" w:after="0" w:afterAutospacing="0"/>
              <w:jc w:val="both"/>
              <w:rPr>
                <w:color w:val="FF00FF"/>
                <w:sz w:val="16"/>
                <w:szCs w:val="16"/>
              </w:rPr>
            </w:pPr>
            <w:r w:rsidRPr="007038DD">
              <w:rPr>
                <w:rFonts w:ascii="Arial" w:hAnsi="Arial" w:cs="Arial"/>
                <w:i/>
                <w:iCs/>
                <w:sz w:val="16"/>
                <w:szCs w:val="16"/>
                <w:lang w:val="sr-Cyrl-CS"/>
              </w:rPr>
              <w:t>**** Наведени доказ се доставља у простој фотокопији</w:t>
            </w:r>
          </w:p>
        </w:tc>
      </w:tr>
      <w:tr w:rsidR="00BD2161" w:rsidRPr="006478E6">
        <w:trPr>
          <w:trHeight w:val="2515"/>
        </w:trPr>
        <w:tc>
          <w:tcPr>
            <w:tcW w:w="648" w:type="dxa"/>
            <w:tcBorders>
              <w:top w:val="nil"/>
              <w:left w:val="single" w:sz="4" w:space="0" w:color="auto"/>
              <w:bottom w:val="single" w:sz="4" w:space="0" w:color="auto"/>
              <w:right w:val="single" w:sz="4" w:space="0" w:color="auto"/>
            </w:tcBorders>
            <w:noWrap/>
            <w:vAlign w:val="center"/>
          </w:tcPr>
          <w:p w:rsidR="00BD2161" w:rsidRPr="009A1169" w:rsidRDefault="00BD2161" w:rsidP="00562E43">
            <w:pPr>
              <w:shd w:val="clear" w:color="auto" w:fill="FFFFFF"/>
              <w:jc w:val="center"/>
              <w:rPr>
                <w:b/>
                <w:bCs/>
                <w:color w:val="000000"/>
                <w:sz w:val="16"/>
                <w:szCs w:val="16"/>
                <w:lang w:val="sr-Latn-CS"/>
              </w:rPr>
            </w:pPr>
            <w:r w:rsidRPr="009A1169">
              <w:rPr>
                <w:b/>
                <w:bCs/>
                <w:color w:val="000000"/>
                <w:sz w:val="16"/>
                <w:szCs w:val="16"/>
                <w:lang w:val="sr-Latn-CS"/>
              </w:rPr>
              <w:lastRenderedPageBreak/>
              <w:t>3.</w:t>
            </w:r>
          </w:p>
        </w:tc>
        <w:tc>
          <w:tcPr>
            <w:tcW w:w="3685" w:type="dxa"/>
            <w:tcBorders>
              <w:top w:val="nil"/>
              <w:left w:val="nil"/>
              <w:bottom w:val="single" w:sz="4" w:space="0" w:color="auto"/>
              <w:right w:val="single" w:sz="4" w:space="0" w:color="auto"/>
            </w:tcBorders>
            <w:vAlign w:val="center"/>
          </w:tcPr>
          <w:p w:rsidR="00BD2161" w:rsidRPr="00C3586B" w:rsidRDefault="00BD2161" w:rsidP="00562E43">
            <w:pPr>
              <w:shd w:val="clear" w:color="auto" w:fill="FFFFFF"/>
              <w:jc w:val="both"/>
              <w:rPr>
                <w:color w:val="000000"/>
                <w:sz w:val="16"/>
                <w:szCs w:val="16"/>
                <w:lang w:val="sr-Latn-CS"/>
              </w:rPr>
            </w:pPr>
            <w:r w:rsidRPr="00C3586B">
              <w:rPr>
                <w:i/>
                <w:iCs/>
                <w:sz w:val="16"/>
                <w:szCs w:val="16"/>
              </w:rPr>
              <w:t>Да понуђачу  није изречена мера забране обављања делатности, која је на снази у време објављивања односно слања позива за подношење понуда</w:t>
            </w:r>
          </w:p>
        </w:tc>
        <w:tc>
          <w:tcPr>
            <w:tcW w:w="1838" w:type="dxa"/>
            <w:gridSpan w:val="3"/>
            <w:tcBorders>
              <w:top w:val="single" w:sz="4" w:space="0" w:color="auto"/>
              <w:left w:val="nil"/>
              <w:bottom w:val="single" w:sz="4" w:space="0" w:color="auto"/>
              <w:right w:val="single" w:sz="4" w:space="0" w:color="auto"/>
            </w:tcBorders>
            <w:noWrap/>
          </w:tcPr>
          <w:p w:rsidR="00BD2161" w:rsidRPr="00C3586B" w:rsidRDefault="00BD2161" w:rsidP="00562E43">
            <w:pPr>
              <w:shd w:val="clear" w:color="auto" w:fill="FFFFFF"/>
              <w:jc w:val="both"/>
              <w:rPr>
                <w:color w:val="FF00FF"/>
                <w:sz w:val="16"/>
                <w:szCs w:val="16"/>
                <w:lang w:val="sr-Latn-CS"/>
              </w:rPr>
            </w:pPr>
          </w:p>
        </w:tc>
        <w:tc>
          <w:tcPr>
            <w:tcW w:w="4683" w:type="dxa"/>
            <w:tcBorders>
              <w:top w:val="single" w:sz="4" w:space="0" w:color="auto"/>
              <w:left w:val="nil"/>
              <w:bottom w:val="single" w:sz="4" w:space="0" w:color="auto"/>
              <w:right w:val="single" w:sz="4" w:space="0" w:color="auto"/>
            </w:tcBorders>
          </w:tcPr>
          <w:p w:rsidR="00BD2161" w:rsidRDefault="00BD2161" w:rsidP="00F92655">
            <w:pPr>
              <w:pStyle w:val="NoSpacing"/>
              <w:jc w:val="both"/>
              <w:rPr>
                <w:sz w:val="16"/>
                <w:szCs w:val="16"/>
                <w:lang w:val="sr-Cyrl-CS"/>
              </w:rPr>
            </w:pPr>
            <w:r w:rsidRPr="00F92655">
              <w:rPr>
                <w:sz w:val="16"/>
                <w:szCs w:val="16"/>
              </w:rPr>
              <w:t>Доказ</w:t>
            </w:r>
            <w:r w:rsidRPr="00F92655">
              <w:rPr>
                <w:sz w:val="16"/>
                <w:szCs w:val="16"/>
                <w:lang w:val="sr-Cyrl-CS"/>
              </w:rPr>
              <w:t xml:space="preserve"> уколико је понуђач </w:t>
            </w:r>
            <w:r w:rsidRPr="00F92655">
              <w:rPr>
                <w:b/>
                <w:bCs/>
                <w:i/>
                <w:iCs/>
                <w:sz w:val="16"/>
                <w:szCs w:val="16"/>
                <w:lang w:val="sr-Cyrl-CS"/>
              </w:rPr>
              <w:t>правно лице</w:t>
            </w:r>
            <w:r w:rsidRPr="00F92655">
              <w:rPr>
                <w:sz w:val="16"/>
                <w:szCs w:val="16"/>
              </w:rPr>
              <w:t>:</w:t>
            </w:r>
          </w:p>
          <w:p w:rsidR="00BD2161" w:rsidRPr="00F92655" w:rsidRDefault="00BD2161" w:rsidP="00F92655">
            <w:pPr>
              <w:pStyle w:val="NoSpacing"/>
              <w:jc w:val="both"/>
              <w:rPr>
                <w:sz w:val="16"/>
                <w:szCs w:val="16"/>
                <w:lang w:val="sr-Cyrl-CS"/>
              </w:rPr>
            </w:pPr>
            <w:r w:rsidRPr="00F92655">
              <w:rPr>
                <w:b/>
                <w:bCs/>
                <w:sz w:val="16"/>
                <w:szCs w:val="16"/>
                <w:lang w:val="sr-Cyrl-CS"/>
              </w:rPr>
              <w:t>1.</w:t>
            </w:r>
            <w:r w:rsidRPr="00F92655">
              <w:rPr>
                <w:sz w:val="16"/>
                <w:szCs w:val="16"/>
                <w:lang w:val="sr-Cyrl-CS"/>
              </w:rPr>
              <w:t>П</w:t>
            </w:r>
            <w:r w:rsidRPr="00F92655">
              <w:rPr>
                <w:sz w:val="16"/>
                <w:szCs w:val="16"/>
              </w:rPr>
              <w:t>отврде привредног и прекршајног суда да му није изречена мера забране обављања делатности, или потврд</w:t>
            </w:r>
            <w:r w:rsidRPr="00F92655">
              <w:rPr>
                <w:sz w:val="16"/>
                <w:szCs w:val="16"/>
                <w:lang w:val="sr-Cyrl-CS"/>
              </w:rPr>
              <w:t>а</w:t>
            </w:r>
            <w:r w:rsidRPr="00F92655">
              <w:rPr>
                <w:sz w:val="16"/>
                <w:szCs w:val="16"/>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F92655">
              <w:rPr>
                <w:sz w:val="16"/>
                <w:szCs w:val="16"/>
                <w:lang w:val="sr-Cyrl-CS"/>
              </w:rPr>
              <w:t xml:space="preserve">, </w:t>
            </w:r>
            <w:r w:rsidRPr="00F92655">
              <w:rPr>
                <w:sz w:val="16"/>
                <w:szCs w:val="16"/>
              </w:rPr>
              <w:t>која је на снази у време објаве позива за подношење понуда</w:t>
            </w:r>
            <w:r w:rsidRPr="00F92655">
              <w:rPr>
                <w:sz w:val="16"/>
                <w:szCs w:val="16"/>
                <w:lang w:val="sr-Cyrl-CS"/>
              </w:rPr>
              <w:t>;</w:t>
            </w:r>
          </w:p>
          <w:p w:rsidR="00BD2161" w:rsidRPr="00F92655" w:rsidRDefault="00BD2161" w:rsidP="00F92655">
            <w:pPr>
              <w:pStyle w:val="NoSpacing"/>
              <w:jc w:val="both"/>
              <w:rPr>
                <w:sz w:val="16"/>
                <w:szCs w:val="16"/>
                <w:lang w:val="sr-Cyrl-CS"/>
              </w:rPr>
            </w:pPr>
          </w:p>
          <w:p w:rsidR="00BD2161" w:rsidRDefault="00BD2161" w:rsidP="00F92655">
            <w:pPr>
              <w:pStyle w:val="NoSpacing"/>
              <w:jc w:val="both"/>
              <w:rPr>
                <w:b/>
                <w:bCs/>
                <w:sz w:val="16"/>
                <w:szCs w:val="16"/>
                <w:lang w:val="sr-Cyrl-CS"/>
              </w:rPr>
            </w:pPr>
            <w:r w:rsidRPr="00F92655">
              <w:rPr>
                <w:sz w:val="16"/>
                <w:szCs w:val="16"/>
                <w:lang w:val="sr-Cyrl-CS"/>
              </w:rPr>
              <w:t xml:space="preserve">Доказ уколико је понуђач </w:t>
            </w:r>
            <w:r w:rsidRPr="00F92655">
              <w:rPr>
                <w:b/>
                <w:bCs/>
                <w:i/>
                <w:iCs/>
                <w:sz w:val="16"/>
                <w:szCs w:val="16"/>
                <w:lang w:val="sr-Cyrl-CS"/>
              </w:rPr>
              <w:t>предузетника</w:t>
            </w:r>
            <w:r w:rsidRPr="00F92655">
              <w:rPr>
                <w:b/>
                <w:bCs/>
                <w:sz w:val="16"/>
                <w:szCs w:val="16"/>
                <w:lang w:val="sr-Cyrl-CS"/>
              </w:rPr>
              <w:t>:</w:t>
            </w:r>
          </w:p>
          <w:p w:rsidR="00BD2161" w:rsidRPr="00F92655" w:rsidRDefault="00BD2161" w:rsidP="00F92655">
            <w:pPr>
              <w:pStyle w:val="NoSpacing"/>
              <w:jc w:val="both"/>
              <w:rPr>
                <w:sz w:val="16"/>
                <w:szCs w:val="16"/>
                <w:lang w:val="sr-Cyrl-CS"/>
              </w:rPr>
            </w:pPr>
            <w:r>
              <w:rPr>
                <w:b/>
                <w:bCs/>
                <w:sz w:val="16"/>
                <w:szCs w:val="16"/>
                <w:lang w:val="sr-Cyrl-CS"/>
              </w:rPr>
              <w:t>1.</w:t>
            </w:r>
            <w:r w:rsidRPr="00F92655">
              <w:rPr>
                <w:sz w:val="16"/>
                <w:szCs w:val="16"/>
                <w:lang w:val="sr-Cyrl-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r w:rsidRPr="00F92655">
              <w:rPr>
                <w:sz w:val="16"/>
                <w:szCs w:val="16"/>
              </w:rPr>
              <w:t>која је на снази у време објаве позива за подношење понуда</w:t>
            </w:r>
            <w:r w:rsidRPr="00F92655">
              <w:rPr>
                <w:sz w:val="16"/>
                <w:szCs w:val="16"/>
                <w:lang w:val="sr-Cyrl-CS"/>
              </w:rPr>
              <w:t>.</w:t>
            </w:r>
          </w:p>
          <w:p w:rsidR="00BD2161" w:rsidRPr="00F92655" w:rsidRDefault="00BD2161" w:rsidP="00F92655">
            <w:pPr>
              <w:pStyle w:val="NoSpacing"/>
              <w:ind w:left="360"/>
              <w:jc w:val="both"/>
              <w:rPr>
                <w:sz w:val="16"/>
                <w:szCs w:val="16"/>
                <w:lang w:val="sr-Cyrl-CS"/>
              </w:rPr>
            </w:pPr>
          </w:p>
          <w:p w:rsidR="00BD2161" w:rsidRDefault="00BD2161" w:rsidP="001E3320">
            <w:pPr>
              <w:pStyle w:val="NoSpacing"/>
              <w:ind w:left="360" w:hanging="360"/>
              <w:jc w:val="both"/>
              <w:rPr>
                <w:b/>
                <w:bCs/>
                <w:i/>
                <w:iCs/>
                <w:sz w:val="16"/>
                <w:szCs w:val="16"/>
                <w:lang w:val="sr-Cyrl-CS"/>
              </w:rPr>
            </w:pPr>
            <w:r w:rsidRPr="00F92655">
              <w:rPr>
                <w:sz w:val="16"/>
                <w:szCs w:val="16"/>
                <w:lang w:val="sr-Cyrl-CS"/>
              </w:rPr>
              <w:t xml:space="preserve">Доказ уколико је понуђач </w:t>
            </w:r>
            <w:r w:rsidRPr="00F92655">
              <w:rPr>
                <w:b/>
                <w:bCs/>
                <w:i/>
                <w:iCs/>
                <w:sz w:val="16"/>
                <w:szCs w:val="16"/>
                <w:lang w:val="sr-Cyrl-CS"/>
              </w:rPr>
              <w:t>физичко лице:</w:t>
            </w:r>
          </w:p>
          <w:p w:rsidR="00BD2161" w:rsidRPr="00F92655" w:rsidRDefault="00BD2161" w:rsidP="001E3320">
            <w:pPr>
              <w:pStyle w:val="NoSpacing"/>
              <w:jc w:val="both"/>
              <w:rPr>
                <w:sz w:val="16"/>
                <w:szCs w:val="16"/>
                <w:lang w:val="sr-Cyrl-CS"/>
              </w:rPr>
            </w:pPr>
            <w:r w:rsidRPr="001E3320">
              <w:rPr>
                <w:b/>
                <w:bCs/>
                <w:sz w:val="16"/>
                <w:szCs w:val="16"/>
                <w:lang w:val="sr-Cyrl-CS"/>
              </w:rPr>
              <w:t>1.</w:t>
            </w:r>
            <w:r w:rsidRPr="00F92655">
              <w:rPr>
                <w:sz w:val="16"/>
                <w:szCs w:val="16"/>
              </w:rPr>
              <w:t>Потврда прекршајног суда да му није изречена мера забране обављања одређених послова.</w:t>
            </w:r>
          </w:p>
          <w:p w:rsidR="00BD2161" w:rsidRPr="00F92655" w:rsidRDefault="00BD2161" w:rsidP="00F92655">
            <w:pPr>
              <w:pStyle w:val="NoSpacing"/>
              <w:jc w:val="both"/>
              <w:rPr>
                <w:i/>
                <w:iCs/>
                <w:sz w:val="16"/>
                <w:szCs w:val="16"/>
                <w:lang w:val="sr-Cyrl-CS"/>
              </w:rPr>
            </w:pPr>
          </w:p>
          <w:p w:rsidR="00BD2161" w:rsidRPr="009A2983" w:rsidRDefault="00BD2161" w:rsidP="00F92655">
            <w:pPr>
              <w:pStyle w:val="NoSpacing"/>
              <w:jc w:val="both"/>
              <w:rPr>
                <w:i/>
                <w:iCs/>
                <w:sz w:val="16"/>
                <w:szCs w:val="16"/>
                <w:lang w:val="sr-Cyrl-CS"/>
              </w:rPr>
            </w:pPr>
            <w:r w:rsidRPr="00F92655">
              <w:rPr>
                <w:i/>
                <w:iCs/>
                <w:sz w:val="16"/>
                <w:szCs w:val="16"/>
                <w:lang w:val="sr-Cyrl-CS"/>
              </w:rPr>
              <w:t>*</w:t>
            </w:r>
            <w:r w:rsidRPr="00F92655">
              <w:rPr>
                <w:i/>
                <w:iCs/>
                <w:sz w:val="16"/>
                <w:szCs w:val="16"/>
              </w:rPr>
              <w:t xml:space="preserve"> Доказ </w:t>
            </w:r>
            <w:r w:rsidRPr="00F92655">
              <w:rPr>
                <w:i/>
                <w:iCs/>
                <w:sz w:val="16"/>
                <w:szCs w:val="16"/>
                <w:lang w:val="sr-Cyrl-CS"/>
              </w:rPr>
              <w:t>мора бити издат након објављивања позива за подношење понуда</w:t>
            </w:r>
            <w:r w:rsidRPr="009A2983">
              <w:rPr>
                <w:b/>
                <w:bCs/>
                <w:i/>
                <w:iCs/>
                <w:sz w:val="16"/>
                <w:szCs w:val="16"/>
                <w:lang w:val="sr-Cyrl-CS"/>
              </w:rPr>
              <w:t>.</w:t>
            </w:r>
          </w:p>
          <w:p w:rsidR="00BD2161" w:rsidRPr="00F92655" w:rsidRDefault="00BD2161" w:rsidP="00F92655">
            <w:pPr>
              <w:pStyle w:val="NoSpacing"/>
              <w:jc w:val="both"/>
              <w:rPr>
                <w:i/>
                <w:iCs/>
                <w:sz w:val="16"/>
                <w:szCs w:val="16"/>
                <w:lang w:val="sr-Cyrl-CS"/>
              </w:rPr>
            </w:pPr>
            <w:r w:rsidRPr="009A2983">
              <w:rPr>
                <w:i/>
                <w:iCs/>
                <w:sz w:val="16"/>
                <w:szCs w:val="16"/>
                <w:lang w:val="sr-Cyrl-CS"/>
              </w:rPr>
              <w:t>**Наведени дока</w:t>
            </w:r>
            <w:r w:rsidRPr="009A2983">
              <w:rPr>
                <w:i/>
                <w:iCs/>
                <w:sz w:val="16"/>
                <w:szCs w:val="16"/>
              </w:rPr>
              <w:t>з</w:t>
            </w:r>
            <w:r w:rsidRPr="009A2983">
              <w:rPr>
                <w:i/>
                <w:iCs/>
                <w:sz w:val="16"/>
                <w:szCs w:val="16"/>
                <w:lang w:val="sr-Cyrl-CS"/>
              </w:rPr>
              <w:t xml:space="preserve"> понуђач доставља и за</w:t>
            </w:r>
            <w:r w:rsidRPr="00F92655">
              <w:rPr>
                <w:i/>
                <w:iCs/>
                <w:sz w:val="16"/>
                <w:szCs w:val="16"/>
                <w:lang w:val="sr-Cyrl-CS"/>
              </w:rPr>
              <w:t xml:space="preserve"> подизвођача/е, односно достављају га сви чланови групе у заједничкој понуди</w:t>
            </w:r>
            <w:r w:rsidRPr="00F92655">
              <w:rPr>
                <w:i/>
                <w:iCs/>
                <w:sz w:val="16"/>
                <w:szCs w:val="16"/>
              </w:rPr>
              <w:t>.</w:t>
            </w:r>
          </w:p>
          <w:p w:rsidR="00BD2161" w:rsidRPr="003E0F2A" w:rsidRDefault="00BD2161" w:rsidP="00F92655">
            <w:pPr>
              <w:pStyle w:val="NoSpacing"/>
              <w:jc w:val="both"/>
              <w:rPr>
                <w:b/>
                <w:bCs/>
                <w:i/>
                <w:iCs/>
                <w:color w:val="000000"/>
                <w:sz w:val="16"/>
                <w:szCs w:val="16"/>
                <w:lang w:val="sr-Latn-CS"/>
              </w:rPr>
            </w:pPr>
            <w:r w:rsidRPr="00F92655">
              <w:rPr>
                <w:i/>
                <w:iCs/>
                <w:sz w:val="16"/>
                <w:szCs w:val="16"/>
                <w:lang w:val="sr-Cyrl-CS"/>
              </w:rPr>
              <w:t>*** Наведени доказ се доставља у простој фотокопији</w:t>
            </w:r>
            <w:r w:rsidRPr="00F92655">
              <w:rPr>
                <w:i/>
                <w:iCs/>
                <w:sz w:val="16"/>
                <w:szCs w:val="16"/>
                <w:lang w:val="sr-Latn-CS"/>
              </w:rPr>
              <w:t>.</w:t>
            </w:r>
          </w:p>
        </w:tc>
      </w:tr>
      <w:tr w:rsidR="00BD2161" w:rsidRPr="006478E6">
        <w:trPr>
          <w:trHeight w:val="1176"/>
        </w:trPr>
        <w:tc>
          <w:tcPr>
            <w:tcW w:w="648" w:type="dxa"/>
            <w:tcBorders>
              <w:top w:val="single" w:sz="4" w:space="0" w:color="auto"/>
              <w:left w:val="single" w:sz="4" w:space="0" w:color="auto"/>
              <w:bottom w:val="single" w:sz="4" w:space="0" w:color="auto"/>
              <w:right w:val="single" w:sz="4" w:space="0" w:color="auto"/>
            </w:tcBorders>
            <w:noWrap/>
            <w:vAlign w:val="center"/>
          </w:tcPr>
          <w:p w:rsidR="00BD2161" w:rsidRPr="00C3586B" w:rsidRDefault="00BD2161" w:rsidP="00562E43">
            <w:pPr>
              <w:shd w:val="clear" w:color="auto" w:fill="FFFFFF"/>
              <w:jc w:val="center"/>
              <w:rPr>
                <w:b/>
                <w:bCs/>
                <w:sz w:val="16"/>
                <w:szCs w:val="16"/>
                <w:lang w:val="sr-Latn-CS"/>
              </w:rPr>
            </w:pPr>
            <w:r w:rsidRPr="00C3586B">
              <w:rPr>
                <w:b/>
                <w:bCs/>
                <w:sz w:val="16"/>
                <w:szCs w:val="16"/>
                <w:lang w:val="sr-Latn-CS"/>
              </w:rPr>
              <w:t>4.</w:t>
            </w:r>
          </w:p>
        </w:tc>
        <w:tc>
          <w:tcPr>
            <w:tcW w:w="3685" w:type="dxa"/>
            <w:tcBorders>
              <w:top w:val="single" w:sz="4" w:space="0" w:color="auto"/>
              <w:left w:val="nil"/>
              <w:bottom w:val="single" w:sz="4" w:space="0" w:color="auto"/>
              <w:right w:val="single" w:sz="4" w:space="0" w:color="auto"/>
            </w:tcBorders>
            <w:vAlign w:val="center"/>
          </w:tcPr>
          <w:p w:rsidR="00BD2161" w:rsidRPr="00C3586B" w:rsidRDefault="00BD2161" w:rsidP="00562E43">
            <w:pPr>
              <w:shd w:val="clear" w:color="auto" w:fill="FFFFFF"/>
              <w:jc w:val="both"/>
              <w:rPr>
                <w:color w:val="000000"/>
                <w:sz w:val="16"/>
                <w:szCs w:val="16"/>
                <w:lang w:val="sr-Latn-CS"/>
              </w:rPr>
            </w:pPr>
            <w:r w:rsidRPr="00C3586B">
              <w:rPr>
                <w:i/>
                <w:iCs/>
                <w:sz w:val="16"/>
                <w:szCs w:val="16"/>
              </w:rPr>
              <w:t>Услов:Да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1838" w:type="dxa"/>
            <w:gridSpan w:val="3"/>
            <w:tcBorders>
              <w:top w:val="single" w:sz="4" w:space="0" w:color="auto"/>
              <w:left w:val="nil"/>
              <w:bottom w:val="single" w:sz="4" w:space="0" w:color="auto"/>
              <w:right w:val="single" w:sz="4" w:space="0" w:color="auto"/>
            </w:tcBorders>
            <w:noWrap/>
          </w:tcPr>
          <w:p w:rsidR="00BD2161" w:rsidRPr="00C3586B" w:rsidRDefault="00BD2161" w:rsidP="00562E43">
            <w:pPr>
              <w:shd w:val="clear" w:color="auto" w:fill="FFFFFF"/>
              <w:jc w:val="both"/>
              <w:rPr>
                <w:color w:val="000000"/>
                <w:sz w:val="16"/>
                <w:szCs w:val="16"/>
                <w:lang w:val="sr-Latn-CS"/>
              </w:rPr>
            </w:pPr>
          </w:p>
        </w:tc>
        <w:tc>
          <w:tcPr>
            <w:tcW w:w="4683" w:type="dxa"/>
            <w:tcBorders>
              <w:top w:val="single" w:sz="4" w:space="0" w:color="auto"/>
              <w:left w:val="nil"/>
              <w:bottom w:val="single" w:sz="4" w:space="0" w:color="auto"/>
              <w:right w:val="single" w:sz="4" w:space="0" w:color="auto"/>
            </w:tcBorders>
          </w:tcPr>
          <w:p w:rsidR="00BD2161" w:rsidRDefault="00BD2161" w:rsidP="00F55898">
            <w:pPr>
              <w:pStyle w:val="NoSpacing"/>
              <w:jc w:val="both"/>
              <w:rPr>
                <w:b/>
                <w:bCs/>
                <w:sz w:val="16"/>
                <w:szCs w:val="16"/>
                <w:lang w:val="sr-Cyrl-CS"/>
              </w:rPr>
            </w:pPr>
            <w:r w:rsidRPr="00F55898">
              <w:rPr>
                <w:sz w:val="16"/>
                <w:szCs w:val="16"/>
                <w:lang w:val="sr-Cyrl-CS"/>
              </w:rPr>
              <w:t xml:space="preserve">Доказ било да је понуђач </w:t>
            </w:r>
            <w:r w:rsidRPr="00F55898">
              <w:rPr>
                <w:b/>
                <w:bCs/>
                <w:sz w:val="16"/>
                <w:szCs w:val="16"/>
                <w:lang w:val="sr-Cyrl-CS"/>
              </w:rPr>
              <w:t>правно лице</w:t>
            </w:r>
            <w:r>
              <w:rPr>
                <w:b/>
                <w:bCs/>
                <w:sz w:val="16"/>
                <w:szCs w:val="16"/>
                <w:lang w:val="sr-Cyrl-CS"/>
              </w:rPr>
              <w:t xml:space="preserve">, </w:t>
            </w:r>
            <w:r w:rsidRPr="00F55898">
              <w:rPr>
                <w:b/>
                <w:bCs/>
                <w:sz w:val="16"/>
                <w:szCs w:val="16"/>
                <w:lang w:val="sr-Cyrl-CS"/>
              </w:rPr>
              <w:t>предузетник</w:t>
            </w:r>
            <w:r>
              <w:rPr>
                <w:b/>
                <w:bCs/>
                <w:sz w:val="16"/>
                <w:szCs w:val="16"/>
                <w:lang w:val="sr-Cyrl-CS"/>
              </w:rPr>
              <w:t xml:space="preserve"> или физичко лице</w:t>
            </w:r>
            <w:r w:rsidRPr="00F55898">
              <w:rPr>
                <w:b/>
                <w:bCs/>
                <w:sz w:val="16"/>
                <w:szCs w:val="16"/>
              </w:rPr>
              <w:t>:</w:t>
            </w:r>
          </w:p>
          <w:p w:rsidR="00BD2161" w:rsidRPr="00F55898" w:rsidRDefault="00BD2161" w:rsidP="00F55898">
            <w:pPr>
              <w:pStyle w:val="NoSpacing"/>
              <w:jc w:val="both"/>
              <w:rPr>
                <w:b/>
                <w:bCs/>
                <w:sz w:val="16"/>
                <w:szCs w:val="16"/>
              </w:rPr>
            </w:pPr>
            <w:r>
              <w:rPr>
                <w:b/>
                <w:bCs/>
                <w:sz w:val="16"/>
                <w:szCs w:val="16"/>
                <w:lang w:val="sr-Cyrl-CS"/>
              </w:rPr>
              <w:t>1.</w:t>
            </w:r>
            <w:r w:rsidRPr="00F55898">
              <w:rPr>
                <w:sz w:val="16"/>
                <w:szCs w:val="16"/>
                <w:lang w:val="sr-Cyrl-CS"/>
              </w:rPr>
              <w:t>У</w:t>
            </w:r>
            <w:r w:rsidRPr="00F55898">
              <w:rPr>
                <w:sz w:val="16"/>
                <w:szCs w:val="16"/>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D2161" w:rsidRPr="00F55898" w:rsidRDefault="00BD2161" w:rsidP="00F55898">
            <w:pPr>
              <w:pStyle w:val="NoSpacing"/>
              <w:jc w:val="both"/>
              <w:rPr>
                <w:sz w:val="16"/>
                <w:szCs w:val="16"/>
                <w:lang w:val="sr-Cyrl-CS"/>
              </w:rPr>
            </w:pPr>
          </w:p>
          <w:p w:rsidR="00BD2161" w:rsidRPr="00F55898" w:rsidRDefault="00BD2161" w:rsidP="00F55898">
            <w:pPr>
              <w:pStyle w:val="NoSpacing"/>
              <w:ind w:left="39"/>
              <w:jc w:val="both"/>
              <w:rPr>
                <w:i/>
                <w:iCs/>
                <w:sz w:val="16"/>
                <w:szCs w:val="16"/>
                <w:lang w:val="sr-Cyrl-CS"/>
              </w:rPr>
            </w:pPr>
            <w:r w:rsidRPr="00F55898">
              <w:rPr>
                <w:i/>
                <w:iCs/>
                <w:sz w:val="16"/>
                <w:szCs w:val="16"/>
                <w:lang w:val="sr-Cyrl-CS"/>
              </w:rPr>
              <w:t xml:space="preserve">* Овај доказ </w:t>
            </w:r>
            <w:r w:rsidRPr="00F55898">
              <w:rPr>
                <w:i/>
                <w:iCs/>
                <w:sz w:val="16"/>
                <w:szCs w:val="16"/>
              </w:rPr>
              <w:t>не</w:t>
            </w:r>
            <w:r w:rsidRPr="00F55898">
              <w:rPr>
                <w:i/>
                <w:iCs/>
                <w:sz w:val="16"/>
                <w:szCs w:val="16"/>
                <w:lang w:val="sr-Cyrl-CS"/>
              </w:rPr>
              <w:t xml:space="preserve"> може бити старији од два месеца пре отварања понуде.</w:t>
            </w:r>
          </w:p>
          <w:p w:rsidR="00BD2161" w:rsidRPr="00F55898" w:rsidRDefault="00BD2161" w:rsidP="00F55898">
            <w:pPr>
              <w:pStyle w:val="NoSpacing"/>
              <w:ind w:left="39"/>
              <w:jc w:val="both"/>
              <w:rPr>
                <w:i/>
                <w:iCs/>
                <w:sz w:val="16"/>
                <w:szCs w:val="16"/>
                <w:lang w:val="sr-Cyrl-CS"/>
              </w:rPr>
            </w:pPr>
            <w:r>
              <w:rPr>
                <w:i/>
                <w:iCs/>
                <w:sz w:val="16"/>
                <w:szCs w:val="16"/>
                <w:lang w:val="sr-Cyrl-CS"/>
              </w:rPr>
              <w:t>**</w:t>
            </w:r>
            <w:r w:rsidRPr="00F55898">
              <w:rPr>
                <w:i/>
                <w:iCs/>
                <w:sz w:val="16"/>
                <w:szCs w:val="16"/>
                <w:lang w:val="sr-Cyrl-CS"/>
              </w:rPr>
              <w:t>Наведени дока</w:t>
            </w:r>
            <w:r w:rsidRPr="00F55898">
              <w:rPr>
                <w:i/>
                <w:iCs/>
                <w:sz w:val="16"/>
                <w:szCs w:val="16"/>
              </w:rPr>
              <w:t>з</w:t>
            </w:r>
            <w:r w:rsidRPr="00F55898">
              <w:rPr>
                <w:i/>
                <w:iCs/>
                <w:sz w:val="16"/>
                <w:szCs w:val="16"/>
                <w:lang w:val="sr-Cyrl-CS"/>
              </w:rPr>
              <w:t xml:space="preserve"> понуђач доставља и за подизвођача/е, односно достављају га сви чланови групе у заједничкој понуди.</w:t>
            </w:r>
          </w:p>
          <w:p w:rsidR="00BD2161" w:rsidRPr="00CD319A" w:rsidRDefault="00BD2161" w:rsidP="00EC480F">
            <w:pPr>
              <w:pStyle w:val="NoSpacing"/>
              <w:ind w:left="39"/>
              <w:jc w:val="both"/>
              <w:rPr>
                <w:b/>
                <w:bCs/>
                <w:color w:val="000000"/>
                <w:sz w:val="16"/>
                <w:szCs w:val="16"/>
                <w:lang w:val="sr-Latn-CS"/>
              </w:rPr>
            </w:pPr>
            <w:r w:rsidRPr="00F55898">
              <w:rPr>
                <w:i/>
                <w:iCs/>
                <w:sz w:val="16"/>
                <w:szCs w:val="16"/>
                <w:lang w:val="sr-Cyrl-CS"/>
              </w:rPr>
              <w:t>*** Наведени доказ се доставља у простој фотокопији.</w:t>
            </w:r>
          </w:p>
        </w:tc>
      </w:tr>
      <w:tr w:rsidR="00BD2161" w:rsidRPr="006478E6">
        <w:trPr>
          <w:trHeight w:val="762"/>
        </w:trPr>
        <w:tc>
          <w:tcPr>
            <w:tcW w:w="648" w:type="dxa"/>
            <w:tcBorders>
              <w:top w:val="single" w:sz="4" w:space="0" w:color="auto"/>
              <w:left w:val="single" w:sz="4" w:space="0" w:color="auto"/>
              <w:bottom w:val="single" w:sz="4" w:space="0" w:color="auto"/>
            </w:tcBorders>
            <w:noWrap/>
            <w:vAlign w:val="center"/>
          </w:tcPr>
          <w:p w:rsidR="00BD2161" w:rsidRPr="00C3586B" w:rsidRDefault="00BD2161" w:rsidP="00562E43">
            <w:pPr>
              <w:shd w:val="clear" w:color="auto" w:fill="FFFFFF"/>
              <w:jc w:val="center"/>
              <w:rPr>
                <w:b/>
                <w:bCs/>
                <w:sz w:val="16"/>
                <w:szCs w:val="16"/>
                <w:lang w:val="sr-Latn-CS"/>
              </w:rPr>
            </w:pPr>
          </w:p>
        </w:tc>
        <w:tc>
          <w:tcPr>
            <w:tcW w:w="3685" w:type="dxa"/>
            <w:tcBorders>
              <w:top w:val="single" w:sz="4" w:space="0" w:color="auto"/>
              <w:bottom w:val="single" w:sz="4" w:space="0" w:color="auto"/>
            </w:tcBorders>
            <w:vAlign w:val="center"/>
          </w:tcPr>
          <w:p w:rsidR="00BD2161" w:rsidRPr="00C3586B" w:rsidRDefault="00BD2161" w:rsidP="00562E43">
            <w:pPr>
              <w:shd w:val="clear" w:color="auto" w:fill="FFFFFF"/>
              <w:jc w:val="both"/>
              <w:rPr>
                <w:b/>
                <w:bCs/>
                <w:i/>
                <w:iCs/>
                <w:sz w:val="16"/>
                <w:szCs w:val="16"/>
                <w:lang w:val="sr-Cyrl-CS"/>
              </w:rPr>
            </w:pPr>
            <w:r w:rsidRPr="00C3586B">
              <w:rPr>
                <w:b/>
                <w:bCs/>
                <w:i/>
                <w:iCs/>
                <w:sz w:val="16"/>
                <w:szCs w:val="16"/>
              </w:rPr>
              <w:t>Понуђач који је уписан у регистар понуђача, за обавезне услове тачка 1. до 4., уписује само број под којим је уписан у регистар понуђача</w:t>
            </w:r>
          </w:p>
        </w:tc>
        <w:tc>
          <w:tcPr>
            <w:tcW w:w="1838" w:type="dxa"/>
            <w:gridSpan w:val="3"/>
            <w:tcBorders>
              <w:top w:val="single" w:sz="4" w:space="0" w:color="auto"/>
              <w:bottom w:val="single" w:sz="4" w:space="0" w:color="auto"/>
            </w:tcBorders>
            <w:noWrap/>
          </w:tcPr>
          <w:p w:rsidR="00BD2161" w:rsidRPr="00C3586B" w:rsidRDefault="00BD2161" w:rsidP="00562E43">
            <w:pPr>
              <w:shd w:val="clear" w:color="auto" w:fill="FFFFFF"/>
              <w:jc w:val="both"/>
              <w:rPr>
                <w:color w:val="000000"/>
                <w:sz w:val="16"/>
                <w:szCs w:val="16"/>
                <w:lang w:val="sr-Latn-CS"/>
              </w:rPr>
            </w:pPr>
          </w:p>
        </w:tc>
        <w:tc>
          <w:tcPr>
            <w:tcW w:w="4683" w:type="dxa"/>
            <w:tcBorders>
              <w:top w:val="single" w:sz="4" w:space="0" w:color="auto"/>
              <w:bottom w:val="single" w:sz="4" w:space="0" w:color="auto"/>
              <w:right w:val="single" w:sz="4" w:space="0" w:color="auto"/>
            </w:tcBorders>
          </w:tcPr>
          <w:p w:rsidR="00BD2161" w:rsidRPr="00CD319A" w:rsidRDefault="00BD2161" w:rsidP="00562E43">
            <w:pPr>
              <w:shd w:val="clear" w:color="auto" w:fill="FFFFFF"/>
              <w:snapToGrid w:val="0"/>
              <w:jc w:val="both"/>
              <w:rPr>
                <w:sz w:val="16"/>
                <w:szCs w:val="16"/>
                <w:lang w:val="sr-Cyrl-CS"/>
              </w:rPr>
            </w:pPr>
          </w:p>
        </w:tc>
      </w:tr>
      <w:tr w:rsidR="00BD2161" w:rsidRPr="006478E6">
        <w:trPr>
          <w:trHeight w:val="1176"/>
        </w:trPr>
        <w:tc>
          <w:tcPr>
            <w:tcW w:w="6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2161" w:rsidRPr="00C3586B" w:rsidRDefault="00BD2161" w:rsidP="00562E43">
            <w:pPr>
              <w:shd w:val="clear" w:color="auto" w:fill="FFFFFF"/>
              <w:jc w:val="center"/>
              <w:rPr>
                <w:b/>
                <w:bCs/>
                <w:sz w:val="16"/>
                <w:szCs w:val="16"/>
                <w:lang w:val="sr-Cyrl-CS"/>
              </w:rPr>
            </w:pPr>
            <w:r>
              <w:rPr>
                <w:b/>
                <w:bCs/>
                <w:sz w:val="16"/>
                <w:szCs w:val="16"/>
                <w:lang w:val="sr-Cyrl-CS"/>
              </w:rPr>
              <w:t>5</w:t>
            </w:r>
            <w:r w:rsidRPr="00C3586B">
              <w:rPr>
                <w:b/>
                <w:bCs/>
                <w:sz w:val="16"/>
                <w:szCs w:val="16"/>
                <w:lang w:val="sr-Cyrl-CS"/>
              </w:rPr>
              <w:t>.</w:t>
            </w:r>
          </w:p>
        </w:tc>
        <w:tc>
          <w:tcPr>
            <w:tcW w:w="3685" w:type="dxa"/>
            <w:tcBorders>
              <w:top w:val="single" w:sz="4" w:space="0" w:color="auto"/>
              <w:left w:val="nil"/>
              <w:bottom w:val="single" w:sz="4" w:space="0" w:color="auto"/>
              <w:right w:val="single" w:sz="4" w:space="0" w:color="auto"/>
            </w:tcBorders>
            <w:shd w:val="clear" w:color="auto" w:fill="FFFFFF"/>
            <w:vAlign w:val="center"/>
          </w:tcPr>
          <w:p w:rsidR="00BD2161" w:rsidRPr="00C3586B" w:rsidRDefault="00BD2161" w:rsidP="00562E43">
            <w:pPr>
              <w:pStyle w:val="NormalWeb"/>
              <w:spacing w:before="0" w:beforeAutospacing="0" w:after="0" w:afterAutospacing="0"/>
              <w:jc w:val="both"/>
              <w:rPr>
                <w:color w:val="FFFFFF"/>
                <w:sz w:val="16"/>
                <w:szCs w:val="16"/>
              </w:rPr>
            </w:pPr>
            <w:r w:rsidRPr="00B414F9">
              <w:rPr>
                <w:rFonts w:ascii="Arial" w:hAnsi="Arial" w:cs="Arial"/>
                <w:sz w:val="16"/>
                <w:szCs w:val="16"/>
                <w:lang w:val="sr-Cyrl-CS"/>
              </w:rPr>
              <w:t>Да понуђач при</w:t>
            </w:r>
            <w:r w:rsidRPr="00B414F9">
              <w:rPr>
                <w:rFonts w:ascii="Arial" w:hAnsi="Arial" w:cs="Arial"/>
                <w:sz w:val="16"/>
                <w:szCs w:val="16"/>
              </w:rPr>
              <w:t xml:space="preserve"> састављању понуд</w:t>
            </w:r>
            <w:r w:rsidRPr="00B414F9">
              <w:rPr>
                <w:rFonts w:ascii="Arial" w:hAnsi="Arial" w:cs="Arial"/>
                <w:sz w:val="16"/>
                <w:szCs w:val="16"/>
                <w:lang w:val="sr-Cyrl-CS"/>
              </w:rPr>
              <w:t>е</w:t>
            </w:r>
            <w:r w:rsidRPr="00B414F9">
              <w:rPr>
                <w:rFonts w:ascii="Arial" w:hAnsi="Arial" w:cs="Arial"/>
                <w:sz w:val="16"/>
                <w:szCs w:val="16"/>
              </w:rPr>
              <w:t xml:space="preserve"> изричито навед</w:t>
            </w:r>
            <w:r w:rsidRPr="00B414F9">
              <w:rPr>
                <w:rFonts w:ascii="Arial" w:hAnsi="Arial" w:cs="Arial"/>
                <w:sz w:val="16"/>
                <w:szCs w:val="16"/>
                <w:lang w:val="sr-Cyrl-CS"/>
              </w:rPr>
              <w:t>е</w:t>
            </w:r>
            <w:r w:rsidRPr="00B414F9">
              <w:rPr>
                <w:rFonts w:ascii="Arial" w:hAnsi="Arial" w:cs="Arial"/>
                <w:sz w:val="16"/>
                <w:szCs w:val="16"/>
              </w:rPr>
              <w:t xml:space="preserve"> да </w:t>
            </w:r>
            <w:r w:rsidRPr="00B414F9">
              <w:rPr>
                <w:rFonts w:ascii="Arial" w:hAnsi="Arial" w:cs="Arial"/>
                <w:sz w:val="16"/>
                <w:szCs w:val="16"/>
                <w:lang w:val="sr-Cyrl-CS"/>
              </w:rPr>
              <w:t>је</w:t>
            </w:r>
            <w:r w:rsidRPr="00B414F9">
              <w:rPr>
                <w:rFonts w:ascii="Arial" w:hAnsi="Arial" w:cs="Arial"/>
                <w:sz w:val="16"/>
                <w:szCs w:val="16"/>
              </w:rPr>
              <w:t xml:space="preserve"> поштова</w:t>
            </w:r>
            <w:r w:rsidRPr="00B414F9">
              <w:rPr>
                <w:rFonts w:ascii="Arial" w:hAnsi="Arial" w:cs="Arial"/>
                <w:sz w:val="16"/>
                <w:szCs w:val="16"/>
                <w:lang w:val="sr-Cyrl-CS"/>
              </w:rPr>
              <w:t>о</w:t>
            </w:r>
            <w:r w:rsidRPr="00B414F9">
              <w:rPr>
                <w:rFonts w:ascii="Arial" w:hAnsi="Arial" w:cs="Arial"/>
                <w:sz w:val="16"/>
                <w:szCs w:val="16"/>
              </w:rPr>
              <w:t xml:space="preserve"> обавезе које произлазе из важећих прописа о заштити на раду, запошљавању и условима рада, заштити животне средине.</w:t>
            </w:r>
          </w:p>
        </w:tc>
        <w:tc>
          <w:tcPr>
            <w:tcW w:w="1838" w:type="dxa"/>
            <w:gridSpan w:val="3"/>
            <w:tcBorders>
              <w:top w:val="single" w:sz="4" w:space="0" w:color="auto"/>
              <w:left w:val="nil"/>
              <w:bottom w:val="single" w:sz="4" w:space="0" w:color="auto"/>
              <w:right w:val="single" w:sz="4" w:space="0" w:color="auto"/>
            </w:tcBorders>
            <w:shd w:val="clear" w:color="auto" w:fill="FFFFFF"/>
            <w:noWrap/>
          </w:tcPr>
          <w:p w:rsidR="00BD2161" w:rsidRPr="00C3586B" w:rsidRDefault="00BD2161" w:rsidP="00562E43">
            <w:pPr>
              <w:shd w:val="clear" w:color="auto" w:fill="FFFFFF"/>
              <w:jc w:val="both"/>
              <w:rPr>
                <w:color w:val="FFFFFF"/>
                <w:sz w:val="16"/>
                <w:szCs w:val="16"/>
                <w:lang w:val="sr-Latn-CS"/>
              </w:rPr>
            </w:pPr>
          </w:p>
        </w:tc>
        <w:tc>
          <w:tcPr>
            <w:tcW w:w="4683" w:type="dxa"/>
            <w:tcBorders>
              <w:top w:val="single" w:sz="4" w:space="0" w:color="auto"/>
              <w:left w:val="nil"/>
              <w:bottom w:val="single" w:sz="4" w:space="0" w:color="auto"/>
              <w:right w:val="single" w:sz="4" w:space="0" w:color="auto"/>
            </w:tcBorders>
            <w:shd w:val="clear" w:color="auto" w:fill="FFFFFF"/>
          </w:tcPr>
          <w:p w:rsidR="00BD2161" w:rsidRDefault="00BD2161" w:rsidP="002871AD">
            <w:pPr>
              <w:pStyle w:val="NoSpacing"/>
              <w:jc w:val="both"/>
              <w:rPr>
                <w:b/>
                <w:bCs/>
                <w:sz w:val="16"/>
                <w:szCs w:val="16"/>
                <w:lang w:val="sr-Cyrl-CS"/>
              </w:rPr>
            </w:pPr>
            <w:r w:rsidRPr="002871AD">
              <w:rPr>
                <w:sz w:val="16"/>
                <w:szCs w:val="16"/>
                <w:lang w:val="sr-Cyrl-CS"/>
              </w:rPr>
              <w:t xml:space="preserve">Доказ било да је понуђач </w:t>
            </w:r>
            <w:r w:rsidRPr="002871AD">
              <w:rPr>
                <w:b/>
                <w:bCs/>
                <w:sz w:val="16"/>
                <w:szCs w:val="16"/>
                <w:lang w:val="sr-Cyrl-CS"/>
              </w:rPr>
              <w:t>правно лице</w:t>
            </w:r>
            <w:r>
              <w:rPr>
                <w:b/>
                <w:bCs/>
                <w:sz w:val="16"/>
                <w:szCs w:val="16"/>
                <w:lang w:val="sr-Cyrl-CS"/>
              </w:rPr>
              <w:t>,</w:t>
            </w:r>
            <w:r w:rsidRPr="002871AD">
              <w:rPr>
                <w:b/>
                <w:bCs/>
                <w:sz w:val="16"/>
                <w:szCs w:val="16"/>
                <w:lang w:val="sr-Cyrl-CS"/>
              </w:rPr>
              <w:t xml:space="preserve"> предузетник</w:t>
            </w:r>
            <w:r>
              <w:rPr>
                <w:b/>
                <w:bCs/>
                <w:sz w:val="16"/>
                <w:szCs w:val="16"/>
                <w:lang w:val="sr-Cyrl-CS"/>
              </w:rPr>
              <w:t xml:space="preserve"> или физичко лице</w:t>
            </w:r>
            <w:r w:rsidRPr="002871AD">
              <w:rPr>
                <w:b/>
                <w:bCs/>
                <w:sz w:val="16"/>
                <w:szCs w:val="16"/>
              </w:rPr>
              <w:t>:</w:t>
            </w:r>
          </w:p>
          <w:p w:rsidR="00BD2161" w:rsidRPr="006478E6" w:rsidRDefault="00BD2161" w:rsidP="003D3868">
            <w:pPr>
              <w:pStyle w:val="NoSpacing"/>
              <w:jc w:val="both"/>
              <w:rPr>
                <w:color w:val="FFFFFF"/>
                <w:sz w:val="16"/>
                <w:szCs w:val="16"/>
                <w:u w:val="single"/>
              </w:rPr>
            </w:pPr>
            <w:r>
              <w:rPr>
                <w:b/>
                <w:bCs/>
                <w:sz w:val="16"/>
                <w:szCs w:val="16"/>
                <w:lang w:val="sr-Cyrl-CS"/>
              </w:rPr>
              <w:t>1.</w:t>
            </w:r>
            <w:r w:rsidRPr="002871AD">
              <w:rPr>
                <w:sz w:val="16"/>
                <w:szCs w:val="16"/>
                <w:lang w:val="sr-Cyrl-CS"/>
              </w:rPr>
              <w:t>Попуњена, потписана и пачатом оверена Изјава понуђача дата под материјалном и кривичном одговорношћу у складу са чл. 75</w:t>
            </w:r>
            <w:r w:rsidRPr="002871AD">
              <w:rPr>
                <w:sz w:val="16"/>
                <w:szCs w:val="16"/>
              </w:rPr>
              <w:t>.</w:t>
            </w:r>
            <w:r w:rsidRPr="002871AD">
              <w:rPr>
                <w:sz w:val="16"/>
                <w:szCs w:val="16"/>
                <w:lang w:val="sr-Cyrl-CS"/>
              </w:rPr>
              <w:t xml:space="preserve"> став 2. Закона о јавним набавкама, која је саставни део конкурсне документације</w:t>
            </w:r>
            <w:r w:rsidRPr="00EB0995">
              <w:rPr>
                <w:sz w:val="16"/>
                <w:szCs w:val="16"/>
                <w:lang w:val="sr-Cyrl-CS"/>
              </w:rPr>
              <w:t xml:space="preserve">– </w:t>
            </w:r>
            <w:r w:rsidRPr="00EB0995">
              <w:rPr>
                <w:b/>
                <w:bCs/>
                <w:sz w:val="16"/>
                <w:szCs w:val="16"/>
                <w:lang w:val="sr-Cyrl-CS"/>
              </w:rPr>
              <w:t>Образац бр. 5.</w:t>
            </w:r>
            <w:r w:rsidRPr="00EB0995">
              <w:rPr>
                <w:sz w:val="16"/>
                <w:szCs w:val="16"/>
                <w:lang w:val="sr-Cyrl-CS"/>
              </w:rPr>
              <w:t xml:space="preserve"> Уколико</w:t>
            </w:r>
            <w:r w:rsidRPr="002871AD">
              <w:rPr>
                <w:sz w:val="16"/>
                <w:szCs w:val="16"/>
                <w:lang w:val="sr-Cyrl-CS"/>
              </w:rPr>
              <w:t xml:space="preserve"> понуду подноси група понуђача, Изјава мора бити потписана од стране овлашћеног лица сваког понуђача из групе понуђача и оверена печатом.</w:t>
            </w:r>
          </w:p>
        </w:tc>
      </w:tr>
      <w:tr w:rsidR="00BD2161" w:rsidRPr="006478E6">
        <w:trPr>
          <w:trHeight w:val="325"/>
        </w:trPr>
        <w:tc>
          <w:tcPr>
            <w:tcW w:w="10854"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BD2161" w:rsidRDefault="00BD2161" w:rsidP="00BE3AAD">
            <w:pPr>
              <w:pStyle w:val="NormalWeb"/>
              <w:spacing w:before="0" w:beforeAutospacing="0" w:after="0" w:afterAutospacing="0"/>
              <w:jc w:val="both"/>
              <w:rPr>
                <w:rFonts w:ascii="Arial" w:hAnsi="Arial" w:cs="Arial"/>
                <w:b/>
                <w:bCs/>
                <w:sz w:val="16"/>
                <w:szCs w:val="16"/>
                <w:lang w:val="sr-Cyrl-CS"/>
              </w:rPr>
            </w:pPr>
          </w:p>
          <w:p w:rsidR="00BD2161" w:rsidRPr="006478E6" w:rsidRDefault="00BD2161" w:rsidP="00BE3AAD">
            <w:pPr>
              <w:pStyle w:val="NormalWeb"/>
              <w:spacing w:before="0" w:beforeAutospacing="0" w:after="0" w:afterAutospacing="0"/>
              <w:jc w:val="both"/>
              <w:rPr>
                <w:rFonts w:ascii="Arial" w:hAnsi="Arial" w:cs="Arial"/>
                <w:b/>
                <w:bCs/>
                <w:sz w:val="16"/>
                <w:szCs w:val="16"/>
                <w:lang w:val="sr-Cyrl-CS"/>
              </w:rPr>
            </w:pPr>
            <w:r w:rsidRPr="006478E6">
              <w:rPr>
                <w:rFonts w:ascii="Arial" w:hAnsi="Arial" w:cs="Arial"/>
                <w:b/>
                <w:bCs/>
                <w:sz w:val="16"/>
                <w:szCs w:val="16"/>
                <w:lang w:val="sr-Cyrl-CS"/>
              </w:rPr>
              <w:t>НАРУЧИЛАЦ У КОНКУРСНОЈ ДОКУМЕНТАЦИЈИ ОДРЕЂУЈЕ  ДОДАТНЕ УСЛОВЕ ЗА УЧЕШЋЕ У ПОСТУПКУ ЈАВНЕ НАБАВКЕ И ТО:</w:t>
            </w:r>
          </w:p>
          <w:p w:rsidR="00BD2161" w:rsidRPr="006478E6" w:rsidRDefault="00BD2161" w:rsidP="00BE3AAD">
            <w:pPr>
              <w:pStyle w:val="NormalWeb"/>
              <w:spacing w:before="0" w:beforeAutospacing="0" w:after="0" w:afterAutospacing="0"/>
              <w:jc w:val="both"/>
              <w:rPr>
                <w:rFonts w:ascii="Arial" w:hAnsi="Arial" w:cs="Arial"/>
                <w:color w:val="FFFFFF"/>
                <w:sz w:val="16"/>
                <w:szCs w:val="16"/>
                <w:u w:val="single"/>
              </w:rPr>
            </w:pPr>
          </w:p>
        </w:tc>
      </w:tr>
      <w:tr w:rsidR="00BD2161" w:rsidRPr="004A0D45">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2161" w:rsidRDefault="00BD2161" w:rsidP="00562E43">
            <w:pPr>
              <w:shd w:val="clear" w:color="auto" w:fill="FFFFFF"/>
              <w:jc w:val="center"/>
              <w:rPr>
                <w:b/>
                <w:bCs/>
                <w:color w:val="000000"/>
                <w:sz w:val="16"/>
                <w:szCs w:val="16"/>
                <w:lang w:val="sr-Cyrl-CS"/>
              </w:rPr>
            </w:pPr>
            <w:r>
              <w:rPr>
                <w:b/>
                <w:bCs/>
                <w:color w:val="000000"/>
                <w:sz w:val="16"/>
                <w:szCs w:val="16"/>
                <w:lang w:val="sr-Cyrl-CS"/>
              </w:rPr>
              <w:lastRenderedPageBreak/>
              <w:t>6.</w:t>
            </w:r>
          </w:p>
        </w:tc>
        <w:tc>
          <w:tcPr>
            <w:tcW w:w="3827" w:type="dxa"/>
            <w:gridSpan w:val="2"/>
            <w:tcBorders>
              <w:top w:val="single" w:sz="4" w:space="0" w:color="auto"/>
              <w:left w:val="nil"/>
              <w:bottom w:val="single" w:sz="4" w:space="0" w:color="auto"/>
              <w:right w:val="single" w:sz="4" w:space="0" w:color="auto"/>
            </w:tcBorders>
            <w:shd w:val="clear" w:color="auto" w:fill="FFFFFF"/>
            <w:vAlign w:val="center"/>
          </w:tcPr>
          <w:p w:rsidR="00BD2161" w:rsidRPr="0000019F" w:rsidRDefault="00BD2161" w:rsidP="000C3E3C">
            <w:pPr>
              <w:pStyle w:val="NormalWeb"/>
              <w:spacing w:before="0" w:beforeAutospacing="0" w:after="0" w:afterAutospacing="0"/>
              <w:rPr>
                <w:rFonts w:ascii="Arial" w:hAnsi="Arial" w:cs="Arial"/>
                <w:b/>
                <w:bCs/>
                <w:sz w:val="16"/>
                <w:szCs w:val="16"/>
                <w:lang w:val="sr-Cyrl-CS"/>
              </w:rPr>
            </w:pPr>
            <w:r w:rsidRPr="0000019F">
              <w:rPr>
                <w:rFonts w:ascii="Arial" w:hAnsi="Arial" w:cs="Arial"/>
                <w:b/>
                <w:bCs/>
                <w:sz w:val="16"/>
                <w:szCs w:val="16"/>
              </w:rPr>
              <w:t xml:space="preserve">Да </w:t>
            </w:r>
            <w:r w:rsidRPr="0000019F">
              <w:rPr>
                <w:rFonts w:ascii="Arial" w:hAnsi="Arial" w:cs="Arial"/>
                <w:b/>
                <w:bCs/>
                <w:sz w:val="16"/>
                <w:szCs w:val="16"/>
                <w:lang w:val="sr-Cyrl-CS"/>
              </w:rPr>
              <w:t>понуђач</w:t>
            </w:r>
            <w:r w:rsidRPr="0000019F">
              <w:rPr>
                <w:rFonts w:ascii="Arial" w:hAnsi="Arial" w:cs="Arial"/>
                <w:b/>
                <w:bCs/>
                <w:sz w:val="16"/>
                <w:szCs w:val="16"/>
              </w:rPr>
              <w:t xml:space="preserve"> задовољава </w:t>
            </w:r>
            <w:r w:rsidRPr="0000019F">
              <w:rPr>
                <w:rFonts w:ascii="Arial" w:hAnsi="Arial" w:cs="Arial"/>
                <w:b/>
                <w:bCs/>
                <w:sz w:val="16"/>
                <w:szCs w:val="16"/>
                <w:lang w:val="sr-Cyrl-CS"/>
              </w:rPr>
              <w:t>услове у погледуфинансијских</w:t>
            </w:r>
            <w:r w:rsidRPr="0000019F">
              <w:rPr>
                <w:rFonts w:ascii="Arial" w:hAnsi="Arial" w:cs="Arial"/>
                <w:b/>
                <w:bCs/>
                <w:sz w:val="16"/>
                <w:szCs w:val="16"/>
              </w:rPr>
              <w:t xml:space="preserve"> капацитета које је прописао Наручилац, и то</w:t>
            </w:r>
            <w:r w:rsidRPr="0000019F">
              <w:rPr>
                <w:rFonts w:ascii="Arial" w:hAnsi="Arial" w:cs="Arial"/>
                <w:b/>
                <w:bCs/>
                <w:sz w:val="16"/>
                <w:szCs w:val="16"/>
                <w:lang w:val="sr-Cyrl-CS"/>
              </w:rPr>
              <w:t>:</w:t>
            </w:r>
          </w:p>
          <w:p w:rsidR="00BD2161" w:rsidRPr="0000019F" w:rsidRDefault="00BD2161" w:rsidP="000C3E3C">
            <w:pPr>
              <w:pStyle w:val="NormalWeb"/>
              <w:spacing w:before="0" w:beforeAutospacing="0" w:after="0" w:afterAutospacing="0"/>
              <w:rPr>
                <w:rFonts w:ascii="Arial" w:hAnsi="Arial" w:cs="Arial"/>
                <w:b/>
                <w:bCs/>
                <w:sz w:val="16"/>
                <w:szCs w:val="16"/>
                <w:lang w:val="sr-Cyrl-CS"/>
              </w:rPr>
            </w:pPr>
          </w:p>
          <w:p w:rsidR="00BD2161" w:rsidRPr="0000019F" w:rsidRDefault="00BD2161" w:rsidP="000C3E3C">
            <w:pPr>
              <w:pStyle w:val="NormalWeb"/>
              <w:ind w:right="-180"/>
              <w:rPr>
                <w:rFonts w:ascii="Arial" w:hAnsi="Arial" w:cs="Arial"/>
                <w:sz w:val="16"/>
                <w:szCs w:val="16"/>
                <w:lang w:val="sr-Cyrl-CS"/>
              </w:rPr>
            </w:pPr>
            <w:r w:rsidRPr="0000019F">
              <w:rPr>
                <w:rFonts w:ascii="Arial" w:hAnsi="Arial" w:cs="Arial"/>
                <w:sz w:val="16"/>
                <w:szCs w:val="16"/>
                <w:lang w:val="sr-Cyrl-CS"/>
              </w:rPr>
              <w:t>6.1.</w:t>
            </w:r>
            <w:r w:rsidRPr="0000019F">
              <w:rPr>
                <w:rFonts w:ascii="Arial" w:hAnsi="Arial" w:cs="Arial"/>
                <w:sz w:val="16"/>
                <w:szCs w:val="16"/>
              </w:rPr>
              <w:t xml:space="preserve">Да је у </w:t>
            </w:r>
            <w:r>
              <w:rPr>
                <w:rFonts w:ascii="Arial" w:hAnsi="Arial" w:cs="Arial"/>
                <w:sz w:val="16"/>
                <w:szCs w:val="16"/>
              </w:rPr>
              <w:t>периоду од три године (2012., 2013., и 2014</w:t>
            </w:r>
            <w:r w:rsidRPr="0000019F">
              <w:rPr>
                <w:rFonts w:ascii="Arial" w:hAnsi="Arial" w:cs="Arial"/>
                <w:sz w:val="16"/>
                <w:szCs w:val="16"/>
              </w:rPr>
              <w:t>.)остварио позитиван биланс, односно да у траженом обрачунском периоду није пословао са губитком</w:t>
            </w:r>
          </w:p>
          <w:p w:rsidR="00BD2161" w:rsidRPr="0000019F" w:rsidRDefault="00BD2161" w:rsidP="00D44FCC">
            <w:pPr>
              <w:jc w:val="both"/>
              <w:rPr>
                <w:sz w:val="16"/>
                <w:szCs w:val="16"/>
              </w:rPr>
            </w:pPr>
            <w:r w:rsidRPr="0000019F">
              <w:rPr>
                <w:sz w:val="16"/>
                <w:szCs w:val="16"/>
                <w:lang w:val="sr-Cyrl-CS"/>
              </w:rPr>
              <w:t>6.2</w:t>
            </w:r>
            <w:r w:rsidRPr="0000019F">
              <w:rPr>
                <w:lang w:val="sr-Cyrl-CS"/>
              </w:rPr>
              <w:t>.</w:t>
            </w:r>
            <w:r w:rsidRPr="0000019F">
              <w:rPr>
                <w:sz w:val="16"/>
                <w:szCs w:val="16"/>
              </w:rPr>
              <w:t>Да је у последњих 6 месеци пре објављивања позива за предметну јавну набавку, све време био ликвидан.</w:t>
            </w:r>
          </w:p>
          <w:p w:rsidR="00BD2161" w:rsidRPr="0000019F" w:rsidRDefault="00BD2161" w:rsidP="000C3E3C">
            <w:pPr>
              <w:pStyle w:val="NormalWeb"/>
              <w:spacing w:before="0" w:beforeAutospacing="0" w:after="0" w:afterAutospacing="0"/>
              <w:rPr>
                <w:rFonts w:ascii="Arial" w:hAnsi="Arial" w:cs="Arial"/>
                <w:sz w:val="16"/>
                <w:szCs w:val="16"/>
                <w:vertAlign w:val="superscript"/>
                <w:lang w:val="sr-Cyrl-CS"/>
              </w:rPr>
            </w:pPr>
          </w:p>
        </w:tc>
        <w:tc>
          <w:tcPr>
            <w:tcW w:w="1559" w:type="dxa"/>
            <w:tcBorders>
              <w:top w:val="single" w:sz="4" w:space="0" w:color="auto"/>
              <w:left w:val="nil"/>
              <w:bottom w:val="single" w:sz="4" w:space="0" w:color="auto"/>
              <w:right w:val="single" w:sz="4" w:space="0" w:color="auto"/>
            </w:tcBorders>
            <w:noWrap/>
            <w:vAlign w:val="bottom"/>
          </w:tcPr>
          <w:p w:rsidR="00BD2161" w:rsidRPr="0000019F" w:rsidRDefault="00BD2161" w:rsidP="00880E6C">
            <w:pPr>
              <w:shd w:val="clear" w:color="auto" w:fill="FFFFFF"/>
              <w:rPr>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BD2161" w:rsidRPr="0000019F" w:rsidRDefault="00BD2161" w:rsidP="000C3E3C">
            <w:pPr>
              <w:pStyle w:val="NormalWeb"/>
              <w:ind w:right="-180"/>
              <w:rPr>
                <w:rFonts w:ascii="Arial" w:hAnsi="Arial" w:cs="Arial"/>
                <w:sz w:val="16"/>
                <w:szCs w:val="16"/>
                <w:lang w:val="sr-Cyrl-CS"/>
              </w:rPr>
            </w:pPr>
            <w:r w:rsidRPr="0000019F">
              <w:rPr>
                <w:rFonts w:ascii="Arial" w:hAnsi="Arial" w:cs="Arial"/>
                <w:sz w:val="16"/>
                <w:szCs w:val="16"/>
                <w:lang w:val="sr-Cyrl-CS"/>
              </w:rPr>
              <w:t xml:space="preserve">Испуњење услова наведеног под </w:t>
            </w:r>
            <w:r w:rsidRPr="0000019F">
              <w:rPr>
                <w:rFonts w:ascii="Arial" w:hAnsi="Arial" w:cs="Arial"/>
                <w:b/>
                <w:bCs/>
                <w:sz w:val="16"/>
                <w:szCs w:val="16"/>
                <w:lang w:val="sr-Cyrl-CS"/>
              </w:rPr>
              <w:t>6.1.</w:t>
            </w:r>
            <w:r w:rsidRPr="0000019F">
              <w:rPr>
                <w:rFonts w:ascii="Arial" w:hAnsi="Arial" w:cs="Arial"/>
                <w:sz w:val="16"/>
                <w:szCs w:val="16"/>
                <w:lang w:val="sr-Cyrl-CS"/>
              </w:rPr>
              <w:t xml:space="preserve"> цениће се на основу Извештаја о бонитету трећи део – сажети биланс успеха, ред. бр. 26 под Е. “</w:t>
            </w:r>
            <w:r w:rsidRPr="0000019F">
              <w:rPr>
                <w:rFonts w:ascii="Arial" w:hAnsi="Arial" w:cs="Arial"/>
                <w:sz w:val="16"/>
                <w:szCs w:val="16"/>
                <w:shd w:val="clear" w:color="auto" w:fill="FFFFFF"/>
                <w:lang w:val="sr-Cyrl-CS"/>
              </w:rPr>
              <w:t>НЕТО ГУБИТАК“</w:t>
            </w:r>
            <w:r w:rsidRPr="0000019F">
              <w:rPr>
                <w:rFonts w:ascii="Arial" w:hAnsi="Arial" w:cs="Arial"/>
                <w:sz w:val="16"/>
                <w:szCs w:val="16"/>
                <w:lang w:val="sr-Cyrl-CS"/>
              </w:rPr>
              <w:t>.</w:t>
            </w:r>
          </w:p>
          <w:p w:rsidR="00BD2161" w:rsidRPr="0000019F" w:rsidRDefault="00BD2161" w:rsidP="00D44FCC">
            <w:pPr>
              <w:pStyle w:val="NormalWeb"/>
              <w:spacing w:before="0" w:beforeAutospacing="0" w:after="0" w:afterAutospacing="0"/>
              <w:jc w:val="both"/>
              <w:rPr>
                <w:rFonts w:ascii="Arial" w:hAnsi="Arial" w:cs="Arial"/>
                <w:sz w:val="16"/>
                <w:szCs w:val="16"/>
                <w:lang w:val="sr-Cyrl-CS"/>
              </w:rPr>
            </w:pPr>
            <w:r w:rsidRPr="0000019F">
              <w:rPr>
                <w:rFonts w:ascii="Arial" w:hAnsi="Arial" w:cs="Arial"/>
                <w:sz w:val="16"/>
                <w:szCs w:val="16"/>
                <w:lang w:val="sr-Cyrl-CS"/>
              </w:rPr>
              <w:t xml:space="preserve">Као доказ захтеваног услова под </w:t>
            </w:r>
            <w:r w:rsidRPr="0000019F">
              <w:rPr>
                <w:rFonts w:ascii="Arial" w:hAnsi="Arial" w:cs="Arial"/>
                <w:b/>
                <w:bCs/>
                <w:sz w:val="16"/>
                <w:szCs w:val="16"/>
                <w:lang w:val="sr-Cyrl-CS"/>
              </w:rPr>
              <w:t>6.2.</w:t>
            </w:r>
            <w:r w:rsidRPr="0000019F">
              <w:rPr>
                <w:rFonts w:ascii="Arial" w:hAnsi="Arial" w:cs="Arial"/>
                <w:sz w:val="16"/>
                <w:szCs w:val="16"/>
                <w:lang w:val="sr-Cyrl-CS"/>
              </w:rPr>
              <w:t>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BD2161" w:rsidRPr="0000019F" w:rsidRDefault="00BD2161" w:rsidP="000C3E3C">
            <w:pPr>
              <w:pStyle w:val="NormalWeb"/>
              <w:ind w:right="-180"/>
              <w:rPr>
                <w:rFonts w:ascii="Arial" w:hAnsi="Arial" w:cs="Arial"/>
                <w:sz w:val="16"/>
                <w:szCs w:val="16"/>
                <w:lang w:val="sr-Cyrl-CS"/>
              </w:rPr>
            </w:pPr>
          </w:p>
          <w:p w:rsidR="00BD2161" w:rsidRPr="0000019F" w:rsidRDefault="00BD2161" w:rsidP="000C3E3C">
            <w:pPr>
              <w:pStyle w:val="NormalWeb"/>
              <w:ind w:right="-180"/>
              <w:rPr>
                <w:rFonts w:ascii="Arial" w:hAnsi="Arial" w:cs="Arial"/>
                <w:sz w:val="16"/>
                <w:szCs w:val="16"/>
                <w:lang w:val="sr-Cyrl-CS"/>
              </w:rPr>
            </w:pPr>
          </w:p>
          <w:p w:rsidR="00BD2161" w:rsidRPr="0000019F" w:rsidRDefault="00BD2161" w:rsidP="004F7D5A">
            <w:pPr>
              <w:pStyle w:val="NormalWeb"/>
              <w:spacing w:before="0" w:beforeAutospacing="0" w:after="0" w:afterAutospacing="0"/>
              <w:jc w:val="both"/>
              <w:rPr>
                <w:rFonts w:ascii="Arial" w:hAnsi="Arial" w:cs="Arial"/>
                <w:sz w:val="16"/>
                <w:szCs w:val="16"/>
                <w:u w:val="single"/>
                <w:lang w:val="sr-Cyrl-CS"/>
              </w:rPr>
            </w:pPr>
          </w:p>
        </w:tc>
      </w:tr>
      <w:tr w:rsidR="00BD2161" w:rsidRPr="004A0D45">
        <w:trPr>
          <w:trHeight w:val="3743"/>
        </w:trPr>
        <w:tc>
          <w:tcPr>
            <w:tcW w:w="6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2161" w:rsidRDefault="00BD2161" w:rsidP="00562E43">
            <w:pPr>
              <w:shd w:val="clear" w:color="auto" w:fill="FFFFFF"/>
              <w:jc w:val="center"/>
              <w:rPr>
                <w:b/>
                <w:bCs/>
                <w:color w:val="000000"/>
                <w:sz w:val="16"/>
                <w:szCs w:val="16"/>
                <w:lang w:val="sr-Cyrl-CS"/>
              </w:rPr>
            </w:pPr>
            <w:r>
              <w:rPr>
                <w:b/>
                <w:bCs/>
                <w:color w:val="000000"/>
                <w:sz w:val="16"/>
                <w:szCs w:val="16"/>
                <w:lang w:val="sr-Cyrl-CS"/>
              </w:rPr>
              <w:t>7.</w:t>
            </w:r>
          </w:p>
        </w:tc>
        <w:tc>
          <w:tcPr>
            <w:tcW w:w="3827" w:type="dxa"/>
            <w:gridSpan w:val="2"/>
            <w:tcBorders>
              <w:top w:val="single" w:sz="4" w:space="0" w:color="auto"/>
              <w:left w:val="nil"/>
              <w:bottom w:val="single" w:sz="4" w:space="0" w:color="auto"/>
              <w:right w:val="single" w:sz="4" w:space="0" w:color="auto"/>
            </w:tcBorders>
            <w:shd w:val="clear" w:color="auto" w:fill="FFFFFF"/>
            <w:vAlign w:val="center"/>
          </w:tcPr>
          <w:p w:rsidR="00BD2161" w:rsidRPr="0000019F" w:rsidRDefault="00BD2161" w:rsidP="000C3E3C">
            <w:pPr>
              <w:pStyle w:val="NormalWeb"/>
              <w:shd w:val="clear" w:color="auto" w:fill="FFFFFF"/>
              <w:spacing w:before="0" w:beforeAutospacing="0" w:after="0" w:afterAutospacing="0"/>
              <w:jc w:val="both"/>
              <w:rPr>
                <w:rFonts w:ascii="Arial" w:hAnsi="Arial" w:cs="Arial"/>
                <w:spacing w:val="1"/>
                <w:sz w:val="16"/>
                <w:szCs w:val="16"/>
                <w:lang w:val="sr-Cyrl-CS"/>
              </w:rPr>
            </w:pPr>
          </w:p>
          <w:p w:rsidR="00BD2161" w:rsidRPr="0000019F" w:rsidRDefault="00BD2161" w:rsidP="00F31CF8">
            <w:pPr>
              <w:pStyle w:val="NormalWeb"/>
              <w:spacing w:before="0" w:beforeAutospacing="0" w:after="0" w:afterAutospacing="0"/>
              <w:rPr>
                <w:rFonts w:ascii="Arial" w:hAnsi="Arial" w:cs="Arial"/>
                <w:b/>
                <w:bCs/>
                <w:sz w:val="16"/>
                <w:szCs w:val="16"/>
                <w:lang w:val="sr-Cyrl-CS"/>
              </w:rPr>
            </w:pPr>
            <w:r w:rsidRPr="0000019F">
              <w:rPr>
                <w:rFonts w:ascii="Arial" w:hAnsi="Arial" w:cs="Arial"/>
                <w:b/>
                <w:bCs/>
                <w:sz w:val="16"/>
                <w:szCs w:val="16"/>
              </w:rPr>
              <w:t xml:space="preserve">Да </w:t>
            </w:r>
            <w:r w:rsidRPr="0000019F">
              <w:rPr>
                <w:rFonts w:ascii="Arial" w:hAnsi="Arial" w:cs="Arial"/>
                <w:b/>
                <w:bCs/>
                <w:sz w:val="16"/>
                <w:szCs w:val="16"/>
                <w:lang w:val="sr-Cyrl-CS"/>
              </w:rPr>
              <w:t>понуђач</w:t>
            </w:r>
            <w:r w:rsidRPr="0000019F">
              <w:rPr>
                <w:rFonts w:ascii="Arial" w:hAnsi="Arial" w:cs="Arial"/>
                <w:b/>
                <w:bCs/>
                <w:sz w:val="16"/>
                <w:szCs w:val="16"/>
              </w:rPr>
              <w:t xml:space="preserve"> задовољава </w:t>
            </w:r>
            <w:r w:rsidRPr="0000019F">
              <w:rPr>
                <w:rFonts w:ascii="Arial" w:hAnsi="Arial" w:cs="Arial"/>
                <w:b/>
                <w:bCs/>
                <w:sz w:val="16"/>
                <w:szCs w:val="16"/>
                <w:lang w:val="sr-Cyrl-CS"/>
              </w:rPr>
              <w:t>услове у погледупословних</w:t>
            </w:r>
            <w:r w:rsidRPr="0000019F">
              <w:rPr>
                <w:rFonts w:ascii="Arial" w:hAnsi="Arial" w:cs="Arial"/>
                <w:b/>
                <w:bCs/>
                <w:sz w:val="16"/>
                <w:szCs w:val="16"/>
              </w:rPr>
              <w:t xml:space="preserve"> капацитета које је прописао Наручилац, и то</w:t>
            </w:r>
            <w:r w:rsidRPr="0000019F">
              <w:rPr>
                <w:rFonts w:ascii="Arial" w:hAnsi="Arial" w:cs="Arial"/>
                <w:b/>
                <w:bCs/>
                <w:sz w:val="16"/>
                <w:szCs w:val="16"/>
                <w:lang w:val="sr-Cyrl-CS"/>
              </w:rPr>
              <w:t>:</w:t>
            </w:r>
          </w:p>
          <w:p w:rsidR="00BD2161" w:rsidRPr="0000019F" w:rsidRDefault="00BD2161" w:rsidP="00F31CF8">
            <w:pPr>
              <w:pStyle w:val="NormalWeb"/>
              <w:tabs>
                <w:tab w:val="left" w:pos="9900"/>
              </w:tabs>
              <w:spacing w:before="0" w:beforeAutospacing="0" w:after="0" w:afterAutospacing="0"/>
              <w:jc w:val="both"/>
              <w:rPr>
                <w:rFonts w:ascii="Arial" w:hAnsi="Arial" w:cs="Arial"/>
                <w:sz w:val="16"/>
                <w:szCs w:val="16"/>
                <w:lang w:val="sr-Cyrl-CS"/>
              </w:rPr>
            </w:pPr>
          </w:p>
          <w:p w:rsidR="00BD2161" w:rsidRPr="0000019F" w:rsidRDefault="00BD2161" w:rsidP="00F31CF8">
            <w:pPr>
              <w:pStyle w:val="NormalWeb"/>
              <w:tabs>
                <w:tab w:val="left" w:pos="9900"/>
              </w:tabs>
              <w:spacing w:before="0" w:beforeAutospacing="0" w:after="0" w:afterAutospacing="0"/>
              <w:jc w:val="both"/>
              <w:rPr>
                <w:rFonts w:ascii="Arial" w:hAnsi="Arial" w:cs="Arial"/>
                <w:sz w:val="16"/>
                <w:szCs w:val="16"/>
                <w:lang w:val="sr-Cyrl-CS"/>
              </w:rPr>
            </w:pPr>
          </w:p>
          <w:p w:rsidR="00BD2161" w:rsidRPr="008522C7" w:rsidRDefault="00BD2161" w:rsidP="008522C7">
            <w:pPr>
              <w:pStyle w:val="NormalWeb"/>
              <w:tabs>
                <w:tab w:val="left" w:pos="9900"/>
              </w:tabs>
              <w:spacing w:before="0" w:beforeAutospacing="0" w:after="0" w:afterAutospacing="0"/>
              <w:jc w:val="both"/>
              <w:rPr>
                <w:rFonts w:ascii="Arial" w:hAnsi="Arial" w:cs="Arial"/>
                <w:sz w:val="16"/>
                <w:szCs w:val="16"/>
                <w:lang w:val="sr-Cyrl-CS"/>
              </w:rPr>
            </w:pPr>
            <w:r w:rsidRPr="0000019F">
              <w:rPr>
                <w:rFonts w:ascii="Arial" w:hAnsi="Arial" w:cs="Arial"/>
                <w:sz w:val="16"/>
                <w:szCs w:val="16"/>
                <w:lang w:val="sr-Cyrl-CS"/>
              </w:rPr>
              <w:t xml:space="preserve">7.1. Приход од пружања услуга које су предмет набавке за </w:t>
            </w:r>
            <w:r>
              <w:rPr>
                <w:rFonts w:ascii="Arial" w:hAnsi="Arial" w:cs="Arial"/>
                <w:sz w:val="16"/>
                <w:szCs w:val="16"/>
                <w:lang w:val="sr-Cyrl-CS"/>
              </w:rPr>
              <w:t>период од последње</w:t>
            </w:r>
            <w:r w:rsidRPr="0000019F">
              <w:rPr>
                <w:rFonts w:ascii="Arial" w:hAnsi="Arial" w:cs="Arial"/>
                <w:sz w:val="16"/>
                <w:szCs w:val="16"/>
                <w:lang w:val="sr-Cyrl-CS"/>
              </w:rPr>
              <w:t xml:space="preserve"> три године (201</w:t>
            </w:r>
            <w:r>
              <w:rPr>
                <w:rFonts w:ascii="Arial" w:hAnsi="Arial" w:cs="Arial"/>
                <w:sz w:val="16"/>
                <w:szCs w:val="16"/>
                <w:lang w:val="sr-Cyrl-CS"/>
              </w:rPr>
              <w:t>2.,2013</w:t>
            </w:r>
            <w:r w:rsidRPr="0000019F">
              <w:rPr>
                <w:rFonts w:ascii="Arial" w:hAnsi="Arial" w:cs="Arial"/>
                <w:sz w:val="16"/>
                <w:szCs w:val="16"/>
                <w:lang w:val="sr-Cyrl-CS"/>
              </w:rPr>
              <w:t>, 201</w:t>
            </w:r>
            <w:r>
              <w:rPr>
                <w:rFonts w:ascii="Arial" w:hAnsi="Arial" w:cs="Arial"/>
                <w:sz w:val="16"/>
                <w:szCs w:val="16"/>
                <w:lang w:val="sr-Cyrl-CS"/>
              </w:rPr>
              <w:t>4</w:t>
            </w:r>
            <w:r w:rsidRPr="0000019F">
              <w:rPr>
                <w:rFonts w:ascii="Arial" w:hAnsi="Arial" w:cs="Arial"/>
                <w:sz w:val="16"/>
                <w:szCs w:val="16"/>
                <w:lang w:val="sr-Cyrl-CS"/>
              </w:rPr>
              <w:t>.)</w:t>
            </w:r>
            <w:r>
              <w:rPr>
                <w:rFonts w:ascii="Arial" w:hAnsi="Arial" w:cs="Arial"/>
                <w:sz w:val="16"/>
                <w:szCs w:val="16"/>
                <w:lang w:val="sr-Cyrl-CS"/>
              </w:rPr>
              <w:t xml:space="preserve"> на територији Републике Србије, </w:t>
            </w:r>
            <w:r w:rsidRPr="0000019F">
              <w:rPr>
                <w:rFonts w:ascii="Arial" w:hAnsi="Arial" w:cs="Arial"/>
                <w:sz w:val="16"/>
                <w:szCs w:val="16"/>
                <w:lang w:val="sr-Cyrl-CS"/>
              </w:rPr>
              <w:t xml:space="preserve">у износу од минимум </w:t>
            </w:r>
            <w:r>
              <w:rPr>
                <w:rFonts w:ascii="Arial" w:hAnsi="Arial" w:cs="Arial"/>
                <w:sz w:val="16"/>
                <w:szCs w:val="16"/>
              </w:rPr>
              <w:t>6</w:t>
            </w:r>
            <w:r>
              <w:rPr>
                <w:rFonts w:ascii="Arial" w:hAnsi="Arial" w:cs="Arial"/>
                <w:sz w:val="16"/>
                <w:szCs w:val="16"/>
                <w:lang w:val="sr-Cyrl-CS"/>
              </w:rPr>
              <w:t>00.000.000,00 динара без ПД</w:t>
            </w:r>
            <w:r w:rsidRPr="0000019F">
              <w:rPr>
                <w:rFonts w:ascii="Arial" w:hAnsi="Arial" w:cs="Arial"/>
                <w:sz w:val="16"/>
                <w:szCs w:val="16"/>
                <w:lang w:val="sr-Cyrl-CS"/>
              </w:rPr>
              <w:t xml:space="preserve"> (збирно за наведени период)</w:t>
            </w:r>
            <w:r>
              <w:rPr>
                <w:rFonts w:ascii="Arial" w:hAnsi="Arial" w:cs="Arial"/>
                <w:sz w:val="16"/>
                <w:szCs w:val="16"/>
                <w:lang w:val="sr-Cyrl-CS"/>
              </w:rPr>
              <w:t>.</w:t>
            </w:r>
          </w:p>
          <w:p w:rsidR="00BD2161" w:rsidRPr="0000019F" w:rsidRDefault="00BD2161" w:rsidP="000C3E3C">
            <w:pPr>
              <w:pStyle w:val="NormalWeb"/>
              <w:spacing w:before="0" w:beforeAutospacing="0" w:after="0" w:afterAutospacing="0"/>
              <w:jc w:val="both"/>
              <w:rPr>
                <w:rFonts w:ascii="Arial" w:hAnsi="Arial" w:cs="Arial"/>
                <w:b/>
                <w:bCs/>
                <w:sz w:val="20"/>
                <w:szCs w:val="20"/>
                <w:lang w:val="sr-Cyrl-CS"/>
              </w:rPr>
            </w:pPr>
          </w:p>
        </w:tc>
        <w:tc>
          <w:tcPr>
            <w:tcW w:w="1559" w:type="dxa"/>
            <w:tcBorders>
              <w:top w:val="single" w:sz="4" w:space="0" w:color="auto"/>
              <w:left w:val="nil"/>
              <w:bottom w:val="single" w:sz="4" w:space="0" w:color="auto"/>
              <w:right w:val="single" w:sz="4" w:space="0" w:color="auto"/>
            </w:tcBorders>
            <w:noWrap/>
            <w:vAlign w:val="bottom"/>
          </w:tcPr>
          <w:p w:rsidR="00BD2161" w:rsidRPr="0000019F" w:rsidRDefault="00BD2161" w:rsidP="00880E6C">
            <w:pPr>
              <w:shd w:val="clear" w:color="auto" w:fill="FFFFFF"/>
              <w:rPr>
                <w:sz w:val="20"/>
                <w:szCs w:val="20"/>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BD2161" w:rsidRPr="0000019F" w:rsidRDefault="00BD2161" w:rsidP="00507EFB">
            <w:pPr>
              <w:pStyle w:val="NormalWeb"/>
              <w:tabs>
                <w:tab w:val="left" w:pos="9900"/>
              </w:tabs>
              <w:spacing w:before="0" w:beforeAutospacing="0" w:after="0" w:afterAutospacing="0"/>
              <w:jc w:val="both"/>
              <w:rPr>
                <w:rFonts w:ascii="Arial" w:hAnsi="Arial" w:cs="Arial"/>
                <w:sz w:val="16"/>
                <w:szCs w:val="16"/>
                <w:lang w:val="sr-Cyrl-CS"/>
              </w:rPr>
            </w:pPr>
          </w:p>
          <w:p w:rsidR="00BD2161" w:rsidRPr="0000019F" w:rsidRDefault="00BD2161" w:rsidP="00507EFB">
            <w:pPr>
              <w:pStyle w:val="NormalWeb"/>
              <w:tabs>
                <w:tab w:val="left" w:pos="9900"/>
              </w:tabs>
              <w:spacing w:before="0" w:beforeAutospacing="0" w:after="0" w:afterAutospacing="0"/>
              <w:jc w:val="both"/>
              <w:rPr>
                <w:rFonts w:ascii="Arial" w:hAnsi="Arial" w:cs="Arial"/>
                <w:sz w:val="16"/>
                <w:szCs w:val="16"/>
              </w:rPr>
            </w:pPr>
            <w:r w:rsidRPr="0000019F">
              <w:rPr>
                <w:rFonts w:ascii="Arial" w:hAnsi="Arial" w:cs="Arial"/>
                <w:b/>
                <w:bCs/>
                <w:sz w:val="16"/>
                <w:szCs w:val="16"/>
                <w:lang w:val="sr-Cyrl-CS"/>
              </w:rPr>
              <w:t>7.1.</w:t>
            </w:r>
            <w:r w:rsidRPr="0000019F">
              <w:rPr>
                <w:rFonts w:ascii="Arial" w:hAnsi="Arial" w:cs="Arial"/>
                <w:b/>
                <w:bCs/>
                <w:sz w:val="16"/>
                <w:szCs w:val="16"/>
              </w:rPr>
              <w:t xml:space="preserve"> Попуњена, потписана и оверена печатом Изјава</w:t>
            </w:r>
            <w:r w:rsidRPr="0000019F">
              <w:rPr>
                <w:rFonts w:ascii="Arial" w:hAnsi="Arial" w:cs="Arial"/>
                <w:sz w:val="16"/>
                <w:szCs w:val="16"/>
              </w:rPr>
              <w:t xml:space="preserve"> о поседовању </w:t>
            </w:r>
            <w:r w:rsidRPr="0000019F">
              <w:rPr>
                <w:rFonts w:ascii="Arial" w:hAnsi="Arial" w:cs="Arial"/>
                <w:sz w:val="16"/>
                <w:szCs w:val="16"/>
                <w:lang w:val="sr-Cyrl-CS"/>
              </w:rPr>
              <w:t>захтеваних</w:t>
            </w:r>
            <w:r w:rsidRPr="0000019F">
              <w:rPr>
                <w:rFonts w:ascii="Arial" w:hAnsi="Arial" w:cs="Arial"/>
                <w:sz w:val="16"/>
                <w:szCs w:val="16"/>
              </w:rPr>
              <w:t xml:space="preserve"> пословних капацитета које је захтевао Наручилац, на обрасцу Наручиоца из конкурсне документације</w:t>
            </w:r>
          </w:p>
          <w:p w:rsidR="00BD2161" w:rsidRPr="0000019F" w:rsidRDefault="00BD2161" w:rsidP="00507EFB">
            <w:pPr>
              <w:pStyle w:val="NormalWeb"/>
              <w:tabs>
                <w:tab w:val="left" w:pos="9900"/>
              </w:tabs>
              <w:spacing w:before="0" w:beforeAutospacing="0" w:after="0" w:afterAutospacing="0"/>
              <w:jc w:val="both"/>
              <w:rPr>
                <w:rFonts w:ascii="Arial" w:hAnsi="Arial" w:cs="Arial"/>
                <w:b/>
                <w:bCs/>
                <w:sz w:val="16"/>
                <w:szCs w:val="16"/>
                <w:lang w:val="sr-Cyrl-CS"/>
              </w:rPr>
            </w:pPr>
          </w:p>
          <w:p w:rsidR="00BD2161" w:rsidRDefault="00BD2161" w:rsidP="00507EFB">
            <w:pPr>
              <w:pStyle w:val="NormalWeb"/>
              <w:tabs>
                <w:tab w:val="left" w:pos="9900"/>
              </w:tabs>
              <w:spacing w:before="0" w:beforeAutospacing="0" w:after="0" w:afterAutospacing="0"/>
              <w:jc w:val="both"/>
              <w:rPr>
                <w:rFonts w:ascii="Arial" w:hAnsi="Arial" w:cs="Arial"/>
                <w:sz w:val="16"/>
                <w:szCs w:val="16"/>
              </w:rPr>
            </w:pPr>
            <w:r w:rsidRPr="0000019F">
              <w:rPr>
                <w:rFonts w:ascii="Arial" w:hAnsi="Arial" w:cs="Arial"/>
                <w:b/>
                <w:bCs/>
                <w:sz w:val="16"/>
                <w:szCs w:val="16"/>
              </w:rPr>
              <w:t xml:space="preserve">Попуњен, потписан и печатом оверен Образац Референц листе </w:t>
            </w:r>
            <w:r w:rsidRPr="0000019F">
              <w:rPr>
                <w:rFonts w:ascii="Arial" w:hAnsi="Arial" w:cs="Arial"/>
                <w:sz w:val="16"/>
                <w:szCs w:val="16"/>
              </w:rPr>
              <w:t xml:space="preserve">са подацима о претходним Наручиоцима и </w:t>
            </w:r>
            <w:r w:rsidRPr="0000019F">
              <w:rPr>
                <w:rFonts w:ascii="Arial" w:hAnsi="Arial" w:cs="Arial"/>
                <w:sz w:val="16"/>
                <w:szCs w:val="16"/>
                <w:lang w:val="sr-Cyrl-CS"/>
              </w:rPr>
              <w:t>вршењу предметних услуга на начин на који је то захтевано</w:t>
            </w:r>
            <w:r w:rsidRPr="0000019F">
              <w:rPr>
                <w:rFonts w:ascii="Arial" w:hAnsi="Arial" w:cs="Arial"/>
                <w:sz w:val="16"/>
                <w:szCs w:val="16"/>
              </w:rPr>
              <w:t xml:space="preserve">, на обрасцу Наручиоца из конкурсне документације, уз коју обавезно морају да приложе потврде претходних Наручилаца из којих се морају виде захтевани подаци из Референтне листе. Уколико уз Референтну листу нису достављени захтевани докази таква понуда ће се сматрати </w:t>
            </w:r>
            <w:r w:rsidRPr="0000019F">
              <w:rPr>
                <w:rFonts w:ascii="Arial" w:hAnsi="Arial" w:cs="Arial"/>
                <w:sz w:val="16"/>
                <w:szCs w:val="16"/>
                <w:lang w:val="sr-Cyrl-CS"/>
              </w:rPr>
              <w:t>неприхватљивом</w:t>
            </w:r>
            <w:r w:rsidRPr="0000019F">
              <w:rPr>
                <w:rFonts w:ascii="Arial" w:hAnsi="Arial" w:cs="Arial"/>
                <w:sz w:val="16"/>
                <w:szCs w:val="16"/>
              </w:rPr>
              <w:t xml:space="preserve">. </w:t>
            </w:r>
          </w:p>
          <w:p w:rsidR="00BD2161" w:rsidRDefault="00BD2161" w:rsidP="00507EFB">
            <w:pPr>
              <w:pStyle w:val="NormalWeb"/>
              <w:tabs>
                <w:tab w:val="left" w:pos="9900"/>
              </w:tabs>
              <w:spacing w:before="0" w:beforeAutospacing="0" w:after="0" w:afterAutospacing="0"/>
              <w:jc w:val="both"/>
              <w:rPr>
                <w:rFonts w:ascii="Arial" w:hAnsi="Arial" w:cs="Arial"/>
                <w:sz w:val="16"/>
                <w:szCs w:val="16"/>
              </w:rPr>
            </w:pPr>
          </w:p>
          <w:p w:rsidR="00BD2161" w:rsidRPr="0000019F" w:rsidRDefault="00BD2161" w:rsidP="00F31CF8">
            <w:pPr>
              <w:pStyle w:val="NormalWeb"/>
              <w:tabs>
                <w:tab w:val="left" w:pos="9900"/>
              </w:tabs>
              <w:spacing w:before="0" w:beforeAutospacing="0" w:after="0" w:afterAutospacing="0"/>
              <w:jc w:val="both"/>
              <w:rPr>
                <w:rFonts w:ascii="Arial" w:hAnsi="Arial" w:cs="Arial"/>
                <w:sz w:val="16"/>
                <w:szCs w:val="16"/>
                <w:lang w:val="sr-Cyrl-CS"/>
              </w:rPr>
            </w:pPr>
          </w:p>
          <w:p w:rsidR="00BD2161" w:rsidRPr="0000019F" w:rsidRDefault="00BD2161" w:rsidP="00F31CF8">
            <w:pPr>
              <w:pStyle w:val="NormalWeb"/>
              <w:tabs>
                <w:tab w:val="left" w:pos="9900"/>
              </w:tabs>
              <w:spacing w:before="0" w:beforeAutospacing="0" w:after="0" w:afterAutospacing="0"/>
              <w:ind w:left="720"/>
              <w:jc w:val="both"/>
              <w:rPr>
                <w:rFonts w:ascii="Arial" w:hAnsi="Arial" w:cs="Arial"/>
                <w:b/>
                <w:bCs/>
                <w:sz w:val="20"/>
                <w:szCs w:val="20"/>
                <w:u w:val="single"/>
              </w:rPr>
            </w:pPr>
          </w:p>
        </w:tc>
      </w:tr>
      <w:tr w:rsidR="00BD2161" w:rsidRPr="004A0D45">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2161" w:rsidRDefault="00BD2161" w:rsidP="00562E43">
            <w:pPr>
              <w:shd w:val="clear" w:color="auto" w:fill="FFFFFF"/>
              <w:jc w:val="center"/>
              <w:rPr>
                <w:b/>
                <w:bCs/>
                <w:color w:val="000000"/>
                <w:sz w:val="16"/>
                <w:szCs w:val="16"/>
                <w:lang w:val="sr-Cyrl-CS"/>
              </w:rPr>
            </w:pPr>
            <w:r>
              <w:rPr>
                <w:b/>
                <w:bCs/>
                <w:color w:val="000000"/>
                <w:sz w:val="16"/>
                <w:szCs w:val="16"/>
                <w:lang w:val="sr-Cyrl-CS"/>
              </w:rPr>
              <w:t>8.</w:t>
            </w:r>
          </w:p>
        </w:tc>
        <w:tc>
          <w:tcPr>
            <w:tcW w:w="3827" w:type="dxa"/>
            <w:gridSpan w:val="2"/>
            <w:tcBorders>
              <w:top w:val="single" w:sz="4" w:space="0" w:color="auto"/>
              <w:left w:val="nil"/>
              <w:bottom w:val="single" w:sz="4" w:space="0" w:color="auto"/>
              <w:right w:val="single" w:sz="4" w:space="0" w:color="auto"/>
            </w:tcBorders>
            <w:shd w:val="clear" w:color="auto" w:fill="FFFFFF"/>
            <w:vAlign w:val="center"/>
          </w:tcPr>
          <w:p w:rsidR="00BD2161" w:rsidRPr="0000019F" w:rsidRDefault="00BD2161" w:rsidP="00626F38">
            <w:pPr>
              <w:jc w:val="both"/>
              <w:rPr>
                <w:sz w:val="16"/>
                <w:szCs w:val="16"/>
                <w:lang w:val="sr-Cyrl-CS"/>
              </w:rPr>
            </w:pPr>
            <w:r w:rsidRPr="0000019F">
              <w:rPr>
                <w:color w:val="000000"/>
                <w:sz w:val="16"/>
                <w:szCs w:val="16"/>
                <w:lang w:val="sr-Latn-CS"/>
              </w:rPr>
              <w:t xml:space="preserve">Да располаже минимумом </w:t>
            </w:r>
            <w:r w:rsidRPr="0000019F">
              <w:rPr>
                <w:color w:val="000000"/>
                <w:sz w:val="16"/>
                <w:szCs w:val="16"/>
                <w:lang w:val="sr-Cyrl-CS"/>
              </w:rPr>
              <w:t>кадровских</w:t>
            </w:r>
            <w:r w:rsidRPr="0000019F">
              <w:rPr>
                <w:color w:val="000000"/>
                <w:sz w:val="16"/>
                <w:szCs w:val="16"/>
                <w:lang w:val="sr-Latn-CS"/>
              </w:rPr>
              <w:t xml:space="preserve"> капацитета</w:t>
            </w:r>
            <w:r w:rsidRPr="0000019F">
              <w:rPr>
                <w:color w:val="000000"/>
                <w:sz w:val="16"/>
                <w:szCs w:val="16"/>
                <w:lang w:val="sr-Cyrl-CS"/>
              </w:rPr>
              <w:t>:</w:t>
            </w:r>
          </w:p>
          <w:p w:rsidR="00BD2161" w:rsidRPr="0000019F" w:rsidRDefault="00BD2161" w:rsidP="00626F38">
            <w:pPr>
              <w:jc w:val="both"/>
              <w:rPr>
                <w:sz w:val="16"/>
                <w:szCs w:val="16"/>
                <w:lang w:val="sr-Cyrl-CS"/>
              </w:rPr>
            </w:pPr>
          </w:p>
          <w:p w:rsidR="00BD2161" w:rsidRPr="0000019F" w:rsidRDefault="00BD2161" w:rsidP="00507EFB">
            <w:pPr>
              <w:ind w:left="360"/>
              <w:jc w:val="both"/>
              <w:rPr>
                <w:sz w:val="16"/>
                <w:szCs w:val="16"/>
                <w:lang w:val="sr-Cyrl-CS"/>
              </w:rPr>
            </w:pPr>
            <w:r w:rsidRPr="0000019F">
              <w:rPr>
                <w:sz w:val="16"/>
                <w:szCs w:val="16"/>
                <w:lang w:val="sr-Cyrl-CS"/>
              </w:rPr>
              <w:t>8.1.</w:t>
            </w:r>
            <w:r w:rsidRPr="0000019F">
              <w:rPr>
                <w:sz w:val="16"/>
                <w:szCs w:val="16"/>
                <w:lang w:val="es-ES"/>
              </w:rPr>
              <w:t xml:space="preserve">Да </w:t>
            </w:r>
            <w:r w:rsidRPr="0000019F">
              <w:rPr>
                <w:sz w:val="16"/>
                <w:szCs w:val="16"/>
                <w:lang w:val="sr-Cyrl-CS"/>
              </w:rPr>
              <w:t xml:space="preserve">у месецу који је претходио месецу у којем је објављен позив понуђач има минимум </w:t>
            </w:r>
            <w:r w:rsidRPr="00144722">
              <w:rPr>
                <w:sz w:val="16"/>
                <w:szCs w:val="16"/>
                <w:lang w:val="sr-Cyrl-CS"/>
              </w:rPr>
              <w:t>460</w:t>
            </w:r>
            <w:r w:rsidRPr="0000019F">
              <w:rPr>
                <w:sz w:val="16"/>
                <w:szCs w:val="16"/>
                <w:lang w:val="sr-Cyrl-CS"/>
              </w:rPr>
              <w:t xml:space="preserve"> запослена радника, </w:t>
            </w:r>
          </w:p>
          <w:p w:rsidR="00BD2161" w:rsidRPr="0000019F" w:rsidRDefault="00BD2161" w:rsidP="00353D76">
            <w:pPr>
              <w:ind w:left="360"/>
              <w:jc w:val="both"/>
              <w:rPr>
                <w:sz w:val="16"/>
                <w:szCs w:val="16"/>
                <w:lang w:val="sr-Cyrl-CS"/>
              </w:rPr>
            </w:pPr>
          </w:p>
          <w:p w:rsidR="00BD2161" w:rsidRPr="0000019F" w:rsidRDefault="00BD2161" w:rsidP="00D54697">
            <w:pPr>
              <w:ind w:left="360"/>
              <w:jc w:val="both"/>
              <w:rPr>
                <w:sz w:val="16"/>
                <w:szCs w:val="16"/>
                <w:lang w:val="sr-Cyrl-CS"/>
              </w:rPr>
            </w:pPr>
          </w:p>
          <w:p w:rsidR="00BD2161" w:rsidRPr="0000019F" w:rsidRDefault="00BD2161" w:rsidP="00626F38">
            <w:pPr>
              <w:jc w:val="both"/>
              <w:rPr>
                <w:color w:val="000000"/>
                <w:sz w:val="16"/>
                <w:szCs w:val="16"/>
                <w:vertAlign w:val="superscript"/>
                <w:lang w:val="sr-Latn-CS"/>
              </w:rPr>
            </w:pPr>
          </w:p>
        </w:tc>
        <w:tc>
          <w:tcPr>
            <w:tcW w:w="1559" w:type="dxa"/>
            <w:tcBorders>
              <w:top w:val="single" w:sz="4" w:space="0" w:color="auto"/>
              <w:left w:val="nil"/>
              <w:bottom w:val="single" w:sz="4" w:space="0" w:color="auto"/>
              <w:right w:val="single" w:sz="4" w:space="0" w:color="auto"/>
            </w:tcBorders>
            <w:noWrap/>
            <w:vAlign w:val="bottom"/>
          </w:tcPr>
          <w:p w:rsidR="00BD2161" w:rsidRPr="0000019F" w:rsidRDefault="00BD2161" w:rsidP="00880E6C">
            <w:pPr>
              <w:shd w:val="clear" w:color="auto" w:fill="FFFFFF"/>
              <w:rPr>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BD2161" w:rsidRDefault="00BD2161" w:rsidP="00770BFD">
            <w:pPr>
              <w:widowControl w:val="0"/>
              <w:autoSpaceDE w:val="0"/>
              <w:autoSpaceDN w:val="0"/>
              <w:adjustRightInd w:val="0"/>
              <w:spacing w:line="238" w:lineRule="auto"/>
              <w:ind w:right="76"/>
              <w:jc w:val="both"/>
              <w:rPr>
                <w:sz w:val="16"/>
                <w:szCs w:val="16"/>
                <w:lang w:val="sr-Cyrl-CS"/>
              </w:rPr>
            </w:pPr>
            <w:r w:rsidRPr="0000019F">
              <w:rPr>
                <w:sz w:val="16"/>
                <w:szCs w:val="16"/>
                <w:lang w:val="sr-Cyrl-CS"/>
              </w:rPr>
              <w:t xml:space="preserve">Доказ: 8.1.Попуњена, потписана и оверена </w:t>
            </w:r>
            <w:r w:rsidRPr="0000019F">
              <w:rPr>
                <w:sz w:val="16"/>
                <w:szCs w:val="16"/>
                <w:lang w:val="es-ES"/>
              </w:rPr>
              <w:t xml:space="preserve">Изјава </w:t>
            </w:r>
            <w:r w:rsidRPr="0000019F">
              <w:rPr>
                <w:sz w:val="16"/>
                <w:szCs w:val="16"/>
                <w:lang w:val="sr-Cyrl-CS"/>
              </w:rPr>
              <w:t>понуђача</w:t>
            </w:r>
            <w:r w:rsidRPr="0000019F">
              <w:rPr>
                <w:sz w:val="16"/>
                <w:szCs w:val="16"/>
                <w:lang w:val="es-ES"/>
              </w:rPr>
              <w:t xml:space="preserve"> на прописаном обрасцу</w:t>
            </w:r>
            <w:r w:rsidRPr="0000019F">
              <w:rPr>
                <w:sz w:val="16"/>
                <w:szCs w:val="16"/>
                <w:lang w:val="sr-Cyrl-CS"/>
              </w:rPr>
              <w:t xml:space="preserve"> уз доказе, и то:</w:t>
            </w:r>
          </w:p>
          <w:p w:rsidR="00BD2161" w:rsidRPr="008522C7" w:rsidRDefault="00BD2161" w:rsidP="006816A0">
            <w:pPr>
              <w:pStyle w:val="ListParagraph"/>
              <w:widowControl w:val="0"/>
              <w:numPr>
                <w:ilvl w:val="0"/>
                <w:numId w:val="84"/>
              </w:numPr>
              <w:autoSpaceDE w:val="0"/>
              <w:autoSpaceDN w:val="0"/>
              <w:adjustRightInd w:val="0"/>
              <w:spacing w:line="238" w:lineRule="auto"/>
              <w:ind w:right="76"/>
              <w:jc w:val="both"/>
              <w:rPr>
                <w:rFonts w:ascii="Arial" w:hAnsi="Arial" w:cs="Arial"/>
                <w:sz w:val="16"/>
                <w:szCs w:val="16"/>
                <w:lang w:val="sr-Cyrl-CS"/>
              </w:rPr>
            </w:pPr>
            <w:r w:rsidRPr="008522C7">
              <w:rPr>
                <w:rFonts w:ascii="Arial" w:hAnsi="Arial" w:cs="Arial"/>
                <w:sz w:val="16"/>
                <w:szCs w:val="16"/>
                <w:lang w:val="sr-Cyrl-CS"/>
              </w:rPr>
              <w:t xml:space="preserve">листа запослених </w:t>
            </w:r>
            <w:r w:rsidRPr="008522C7">
              <w:rPr>
                <w:rStyle w:val="Strong"/>
                <w:rFonts w:ascii="Arial" w:hAnsi="Arial" w:cs="Arial"/>
                <w:b w:val="0"/>
                <w:bCs w:val="0"/>
                <w:sz w:val="16"/>
                <w:szCs w:val="16"/>
                <w:lang w:val="sr-Cyrl-CS"/>
              </w:rPr>
              <w:t>радника са наведеним именима и презименима</w:t>
            </w:r>
          </w:p>
          <w:p w:rsidR="00BD2161" w:rsidRPr="008522C7" w:rsidRDefault="00BD2161" w:rsidP="006816A0">
            <w:pPr>
              <w:pStyle w:val="ListParagraph"/>
              <w:widowControl w:val="0"/>
              <w:numPr>
                <w:ilvl w:val="0"/>
                <w:numId w:val="84"/>
              </w:numPr>
              <w:autoSpaceDE w:val="0"/>
              <w:autoSpaceDN w:val="0"/>
              <w:adjustRightInd w:val="0"/>
              <w:spacing w:line="238" w:lineRule="auto"/>
              <w:ind w:right="76"/>
              <w:jc w:val="both"/>
              <w:rPr>
                <w:rFonts w:ascii="Arial" w:hAnsi="Arial" w:cs="Arial"/>
                <w:sz w:val="16"/>
                <w:szCs w:val="16"/>
                <w:lang w:val="sr-Cyrl-CS"/>
              </w:rPr>
            </w:pPr>
            <w:r w:rsidRPr="008522C7">
              <w:rPr>
                <w:rFonts w:ascii="Arial" w:hAnsi="Arial" w:cs="Arial"/>
                <w:sz w:val="16"/>
                <w:szCs w:val="16"/>
                <w:lang w:val="sr-Cyrl-CS"/>
              </w:rPr>
              <w:t xml:space="preserve">образац </w:t>
            </w:r>
            <w:r w:rsidRPr="008522C7">
              <w:rPr>
                <w:rFonts w:ascii="Arial" w:hAnsi="Arial" w:cs="Arial"/>
                <w:sz w:val="16"/>
                <w:szCs w:val="16"/>
              </w:rPr>
              <w:t>ППП ПД 1 (Извод из појединачне пореске пријаве за порезe и доприносе по одбитку)</w:t>
            </w:r>
            <w:r w:rsidRPr="008522C7">
              <w:rPr>
                <w:rFonts w:ascii="Arial" w:hAnsi="Arial" w:cs="Arial"/>
                <w:sz w:val="16"/>
                <w:szCs w:val="16"/>
                <w:lang w:val="sr-Cyrl-CS"/>
              </w:rPr>
              <w:t>, за месец који је претходио месецу у којем је објављен ј позив,</w:t>
            </w:r>
            <w:r w:rsidRPr="008522C7">
              <w:rPr>
                <w:rFonts w:ascii="Arial" w:hAnsi="Arial" w:cs="Arial"/>
                <w:sz w:val="16"/>
                <w:szCs w:val="16"/>
              </w:rPr>
              <w:t xml:space="preserve"> уз листу </w:t>
            </w:r>
            <w:r w:rsidRPr="008522C7">
              <w:rPr>
                <w:rFonts w:ascii="Arial" w:hAnsi="Arial" w:cs="Arial"/>
                <w:sz w:val="16"/>
                <w:szCs w:val="16"/>
                <w:lang w:val="sr-Cyrl-CS"/>
              </w:rPr>
              <w:t>запослених</w:t>
            </w:r>
            <w:r w:rsidRPr="008522C7">
              <w:rPr>
                <w:rFonts w:ascii="Arial" w:hAnsi="Arial" w:cs="Arial"/>
                <w:sz w:val="16"/>
                <w:szCs w:val="16"/>
              </w:rPr>
              <w:t xml:space="preserve"> радника</w:t>
            </w:r>
            <w:r w:rsidRPr="008522C7">
              <w:rPr>
                <w:rFonts w:ascii="Arial" w:hAnsi="Arial" w:cs="Arial"/>
                <w:sz w:val="16"/>
                <w:szCs w:val="16"/>
                <w:lang w:val="sr-Cyrl-CS"/>
              </w:rPr>
              <w:t xml:space="preserve"> са именима и презименима.</w:t>
            </w:r>
          </w:p>
          <w:p w:rsidR="00BD2161" w:rsidRPr="0000019F" w:rsidRDefault="00BD2161" w:rsidP="00770BFD">
            <w:pPr>
              <w:widowControl w:val="0"/>
              <w:autoSpaceDE w:val="0"/>
              <w:autoSpaceDN w:val="0"/>
              <w:adjustRightInd w:val="0"/>
              <w:spacing w:line="238" w:lineRule="auto"/>
              <w:ind w:right="76"/>
              <w:jc w:val="both"/>
              <w:rPr>
                <w:sz w:val="16"/>
                <w:szCs w:val="16"/>
              </w:rPr>
            </w:pPr>
          </w:p>
        </w:tc>
      </w:tr>
      <w:tr w:rsidR="00BD2161" w:rsidRPr="004A0D45">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2161" w:rsidRDefault="00BD2161" w:rsidP="00562E43">
            <w:pPr>
              <w:shd w:val="clear" w:color="auto" w:fill="FFFFFF"/>
              <w:jc w:val="center"/>
              <w:rPr>
                <w:b/>
                <w:bCs/>
                <w:color w:val="000000"/>
                <w:sz w:val="16"/>
                <w:szCs w:val="16"/>
                <w:lang w:val="sr-Cyrl-CS"/>
              </w:rPr>
            </w:pPr>
            <w:r>
              <w:rPr>
                <w:b/>
                <w:bCs/>
                <w:color w:val="000000"/>
                <w:sz w:val="16"/>
                <w:szCs w:val="16"/>
                <w:lang w:val="sr-Cyrl-CS"/>
              </w:rPr>
              <w:t>9.</w:t>
            </w:r>
          </w:p>
        </w:tc>
        <w:tc>
          <w:tcPr>
            <w:tcW w:w="3827" w:type="dxa"/>
            <w:gridSpan w:val="2"/>
            <w:tcBorders>
              <w:top w:val="single" w:sz="4" w:space="0" w:color="auto"/>
              <w:left w:val="nil"/>
              <w:bottom w:val="single" w:sz="4" w:space="0" w:color="auto"/>
              <w:right w:val="single" w:sz="4" w:space="0" w:color="auto"/>
            </w:tcBorders>
            <w:shd w:val="clear" w:color="auto" w:fill="FFFFFF"/>
            <w:vAlign w:val="center"/>
          </w:tcPr>
          <w:p w:rsidR="00BD2161" w:rsidRPr="009F646E" w:rsidRDefault="00BD2161" w:rsidP="009F646E">
            <w:pPr>
              <w:pStyle w:val="NormalWeb"/>
              <w:tabs>
                <w:tab w:val="left" w:pos="9900"/>
              </w:tabs>
              <w:spacing w:before="0" w:beforeAutospacing="0" w:after="0" w:afterAutospacing="0"/>
              <w:jc w:val="both"/>
              <w:rPr>
                <w:rFonts w:ascii="Arial" w:hAnsi="Arial" w:cs="Arial"/>
                <w:sz w:val="16"/>
                <w:szCs w:val="16"/>
              </w:rPr>
            </w:pPr>
            <w:r w:rsidRPr="009F646E">
              <w:rPr>
                <w:rFonts w:ascii="Arial" w:hAnsi="Arial" w:cs="Arial"/>
                <w:sz w:val="16"/>
                <w:szCs w:val="16"/>
                <w:lang w:val="sr-Cyrl-CS"/>
              </w:rPr>
              <w:t xml:space="preserve">Да понуђач поседује </w:t>
            </w:r>
            <w:r w:rsidRPr="009F646E">
              <w:rPr>
                <w:rFonts w:ascii="Arial" w:hAnsi="Arial" w:cs="Arial"/>
                <w:sz w:val="16"/>
                <w:szCs w:val="16"/>
              </w:rPr>
              <w:t>ISO</w:t>
            </w:r>
            <w:r w:rsidRPr="009F646E">
              <w:rPr>
                <w:rFonts w:ascii="Arial" w:hAnsi="Arial" w:cs="Arial"/>
                <w:sz w:val="16"/>
                <w:szCs w:val="16"/>
                <w:lang w:val="sr-Cyrl-CS"/>
              </w:rPr>
              <w:t xml:space="preserve"> стандард </w:t>
            </w:r>
            <w:r w:rsidRPr="009F646E">
              <w:rPr>
                <w:rFonts w:ascii="Arial" w:hAnsi="Arial" w:cs="Arial"/>
                <w:sz w:val="16"/>
                <w:szCs w:val="16"/>
              </w:rPr>
              <w:t xml:space="preserve"> 9001</w:t>
            </w:r>
            <w:r w:rsidRPr="009F646E">
              <w:rPr>
                <w:rFonts w:ascii="Arial" w:hAnsi="Arial" w:cs="Arial"/>
                <w:sz w:val="16"/>
                <w:szCs w:val="16"/>
                <w:lang w:val="sr-Cyrl-CS"/>
              </w:rPr>
              <w:t>/2008 из области предмета набавке(за пружање кадровских услуга)</w:t>
            </w:r>
            <w:r w:rsidRPr="009F646E">
              <w:rPr>
                <w:rFonts w:ascii="Arial" w:hAnsi="Arial" w:cs="Arial"/>
                <w:sz w:val="16"/>
                <w:szCs w:val="16"/>
              </w:rPr>
              <w:t>.</w:t>
            </w:r>
          </w:p>
          <w:p w:rsidR="00BD2161" w:rsidRPr="009F646E" w:rsidRDefault="00BD2161" w:rsidP="009F646E">
            <w:pPr>
              <w:pStyle w:val="NormalWeb"/>
              <w:tabs>
                <w:tab w:val="left" w:pos="9900"/>
              </w:tabs>
              <w:spacing w:before="0" w:beforeAutospacing="0" w:after="0" w:afterAutospacing="0"/>
              <w:jc w:val="both"/>
              <w:rPr>
                <w:rFonts w:ascii="Arial" w:hAnsi="Arial" w:cs="Arial"/>
                <w:sz w:val="16"/>
                <w:szCs w:val="16"/>
              </w:rPr>
            </w:pPr>
          </w:p>
          <w:p w:rsidR="00BD2161" w:rsidRPr="009F646E" w:rsidRDefault="00BD2161" w:rsidP="009F646E">
            <w:pPr>
              <w:widowControl w:val="0"/>
              <w:autoSpaceDE w:val="0"/>
              <w:autoSpaceDN w:val="0"/>
              <w:adjustRightInd w:val="0"/>
              <w:spacing w:line="238" w:lineRule="auto"/>
              <w:ind w:right="76"/>
              <w:jc w:val="both"/>
              <w:rPr>
                <w:sz w:val="16"/>
                <w:szCs w:val="16"/>
                <w:lang w:val="sr-Cyrl-CS"/>
              </w:rPr>
            </w:pPr>
          </w:p>
          <w:p w:rsidR="00BD2161" w:rsidRPr="009F646E" w:rsidRDefault="00BD2161" w:rsidP="00626F38">
            <w:pPr>
              <w:jc w:val="both"/>
              <w:rPr>
                <w:color w:val="000000"/>
                <w:sz w:val="16"/>
                <w:szCs w:val="16"/>
                <w:highlight w:val="yellow"/>
                <w:lang w:val="sr-Latn-CS"/>
              </w:rPr>
            </w:pPr>
          </w:p>
        </w:tc>
        <w:tc>
          <w:tcPr>
            <w:tcW w:w="1559" w:type="dxa"/>
            <w:tcBorders>
              <w:top w:val="single" w:sz="4" w:space="0" w:color="auto"/>
              <w:left w:val="nil"/>
              <w:bottom w:val="single" w:sz="4" w:space="0" w:color="auto"/>
              <w:right w:val="single" w:sz="4" w:space="0" w:color="auto"/>
            </w:tcBorders>
            <w:noWrap/>
            <w:vAlign w:val="bottom"/>
          </w:tcPr>
          <w:p w:rsidR="00BD2161" w:rsidRPr="009F646E" w:rsidRDefault="00BD2161" w:rsidP="00880E6C">
            <w:pPr>
              <w:shd w:val="clear" w:color="auto" w:fill="FFFFFF"/>
              <w:rPr>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BD2161" w:rsidRPr="009F646E" w:rsidRDefault="00BD2161" w:rsidP="009F646E">
            <w:pPr>
              <w:pStyle w:val="NormalWeb"/>
              <w:tabs>
                <w:tab w:val="left" w:pos="9900"/>
              </w:tabs>
              <w:spacing w:before="0" w:beforeAutospacing="0" w:after="0" w:afterAutospacing="0"/>
              <w:jc w:val="both"/>
              <w:rPr>
                <w:rFonts w:ascii="Arial" w:hAnsi="Arial" w:cs="Arial"/>
                <w:sz w:val="16"/>
                <w:szCs w:val="16"/>
                <w:lang w:val="sr-Cyrl-CS"/>
              </w:rPr>
            </w:pPr>
            <w:r w:rsidRPr="009F646E">
              <w:rPr>
                <w:rFonts w:ascii="Arial" w:hAnsi="Arial" w:cs="Arial"/>
                <w:b/>
                <w:bCs/>
                <w:sz w:val="16"/>
                <w:szCs w:val="16"/>
                <w:lang w:val="sr-Cyrl-CS"/>
              </w:rPr>
              <w:t xml:space="preserve">Доказ: </w:t>
            </w:r>
            <w:r w:rsidRPr="009F646E">
              <w:rPr>
                <w:rFonts w:ascii="Arial" w:hAnsi="Arial" w:cs="Arial"/>
                <w:sz w:val="16"/>
                <w:szCs w:val="16"/>
                <w:lang w:val="sr-Cyrl-CS"/>
              </w:rPr>
              <w:t>копија сертификата издатог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p w:rsidR="00BD2161" w:rsidRPr="009F646E" w:rsidRDefault="00BD2161" w:rsidP="00770BFD">
            <w:pPr>
              <w:widowControl w:val="0"/>
              <w:autoSpaceDE w:val="0"/>
              <w:autoSpaceDN w:val="0"/>
              <w:adjustRightInd w:val="0"/>
              <w:spacing w:line="238" w:lineRule="auto"/>
              <w:ind w:right="76"/>
              <w:jc w:val="both"/>
              <w:rPr>
                <w:sz w:val="16"/>
                <w:szCs w:val="16"/>
                <w:highlight w:val="yellow"/>
                <w:lang w:val="sr-Cyrl-CS"/>
              </w:rPr>
            </w:pPr>
          </w:p>
        </w:tc>
      </w:tr>
      <w:tr w:rsidR="00BD2161" w:rsidRPr="004A0D45">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2161" w:rsidRPr="006979F0" w:rsidRDefault="00BD2161" w:rsidP="00562E43">
            <w:pPr>
              <w:shd w:val="clear" w:color="auto" w:fill="FFFFFF"/>
              <w:jc w:val="center"/>
              <w:rPr>
                <w:b/>
                <w:bCs/>
                <w:color w:val="000000"/>
                <w:sz w:val="16"/>
                <w:szCs w:val="16"/>
                <w:lang w:val="sr-Cyrl-CS"/>
              </w:rPr>
            </w:pPr>
            <w:r w:rsidRPr="006979F0">
              <w:rPr>
                <w:b/>
                <w:bCs/>
                <w:color w:val="000000"/>
                <w:sz w:val="16"/>
                <w:szCs w:val="16"/>
                <w:lang w:val="sr-Cyrl-CS"/>
              </w:rPr>
              <w:t>10.</w:t>
            </w:r>
          </w:p>
        </w:tc>
        <w:tc>
          <w:tcPr>
            <w:tcW w:w="3827" w:type="dxa"/>
            <w:gridSpan w:val="2"/>
            <w:tcBorders>
              <w:top w:val="single" w:sz="4" w:space="0" w:color="auto"/>
              <w:left w:val="nil"/>
              <w:bottom w:val="single" w:sz="4" w:space="0" w:color="auto"/>
              <w:right w:val="single" w:sz="4" w:space="0" w:color="auto"/>
            </w:tcBorders>
            <w:shd w:val="clear" w:color="auto" w:fill="FFFFFF"/>
            <w:vAlign w:val="center"/>
          </w:tcPr>
          <w:p w:rsidR="00BD2161" w:rsidRPr="006979F0" w:rsidRDefault="00BD2161" w:rsidP="009F646E">
            <w:pPr>
              <w:pStyle w:val="NoSpacing"/>
              <w:jc w:val="both"/>
              <w:rPr>
                <w:sz w:val="16"/>
                <w:szCs w:val="16"/>
              </w:rPr>
            </w:pPr>
            <w:r w:rsidRPr="006979F0">
              <w:rPr>
                <w:sz w:val="16"/>
                <w:szCs w:val="16"/>
              </w:rPr>
              <w:t>Да понуђач на дан подношења понуде и за све време трајања уговора поседује полисе осигурања; уколико полисе истичу за време трајања уговора, понуђач је у обавези да достави нову полису. Недостављање представља раскидни услов. Понуђач мора да поседује следеће полисе осигурања:</w:t>
            </w:r>
          </w:p>
          <w:p w:rsidR="00BD2161" w:rsidRPr="006979F0" w:rsidRDefault="00BD2161" w:rsidP="009F646E">
            <w:pPr>
              <w:pStyle w:val="NoSpacing"/>
              <w:jc w:val="both"/>
              <w:rPr>
                <w:sz w:val="16"/>
                <w:szCs w:val="16"/>
              </w:rPr>
            </w:pPr>
            <w:r w:rsidRPr="006979F0">
              <w:rPr>
                <w:b/>
                <w:bCs/>
                <w:sz w:val="16"/>
                <w:szCs w:val="16"/>
                <w:lang w:val="sr-Cyrl-CS"/>
              </w:rPr>
              <w:t>-</w:t>
            </w:r>
            <w:r w:rsidRPr="006979F0">
              <w:rPr>
                <w:b/>
                <w:bCs/>
                <w:sz w:val="16"/>
                <w:szCs w:val="16"/>
              </w:rPr>
              <w:t>Полису осигурања опште одговорности</w:t>
            </w:r>
            <w:r w:rsidRPr="006979F0">
              <w:rPr>
                <w:sz w:val="16"/>
                <w:szCs w:val="16"/>
              </w:rPr>
              <w:t xml:space="preserve"> којом се осигурава грађанско правна одговорност за штете причињене из делатности, трећим лицима и стварима, са јединственом сумом осигурања за лица и ствари по једном штетном догађају од минимум </w:t>
            </w:r>
            <w:r w:rsidRPr="00144722">
              <w:rPr>
                <w:sz w:val="16"/>
                <w:szCs w:val="16"/>
              </w:rPr>
              <w:t>550.000</w:t>
            </w:r>
            <w:r w:rsidRPr="006979F0">
              <w:rPr>
                <w:sz w:val="16"/>
                <w:szCs w:val="16"/>
              </w:rPr>
              <w:t>,00 динара</w:t>
            </w:r>
          </w:p>
          <w:p w:rsidR="00BD2161" w:rsidRPr="006979F0" w:rsidRDefault="00BD2161" w:rsidP="008522C7">
            <w:pPr>
              <w:pStyle w:val="NoSpacing"/>
              <w:jc w:val="both"/>
              <w:rPr>
                <w:b/>
                <w:bCs/>
                <w:sz w:val="16"/>
                <w:szCs w:val="16"/>
                <w:lang w:val="sr-Cyrl-CS"/>
              </w:rPr>
            </w:pPr>
            <w:r w:rsidRPr="006979F0">
              <w:rPr>
                <w:b/>
                <w:bCs/>
                <w:sz w:val="16"/>
                <w:szCs w:val="16"/>
                <w:lang w:val="sr-Cyrl-CS"/>
              </w:rPr>
              <w:t>-</w:t>
            </w:r>
            <w:r w:rsidRPr="006979F0">
              <w:rPr>
                <w:b/>
                <w:bCs/>
                <w:sz w:val="16"/>
                <w:szCs w:val="16"/>
              </w:rPr>
              <w:t>Полиса осигурања од последица несрећног случаја за запослене</w:t>
            </w:r>
          </w:p>
        </w:tc>
        <w:tc>
          <w:tcPr>
            <w:tcW w:w="1559" w:type="dxa"/>
            <w:tcBorders>
              <w:top w:val="single" w:sz="4" w:space="0" w:color="auto"/>
              <w:left w:val="nil"/>
              <w:bottom w:val="single" w:sz="4" w:space="0" w:color="auto"/>
              <w:right w:val="single" w:sz="4" w:space="0" w:color="auto"/>
            </w:tcBorders>
            <w:noWrap/>
            <w:vAlign w:val="bottom"/>
          </w:tcPr>
          <w:p w:rsidR="00BD2161" w:rsidRPr="006979F0" w:rsidRDefault="00BD2161" w:rsidP="00880E6C">
            <w:pPr>
              <w:shd w:val="clear" w:color="auto" w:fill="FFFFFF"/>
              <w:rPr>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BD2161" w:rsidRPr="006979F0" w:rsidRDefault="00BD2161" w:rsidP="009F646E">
            <w:pPr>
              <w:pStyle w:val="NormalWeb"/>
              <w:tabs>
                <w:tab w:val="left" w:pos="9900"/>
              </w:tabs>
              <w:spacing w:before="0" w:beforeAutospacing="0" w:after="0" w:afterAutospacing="0"/>
              <w:jc w:val="both"/>
              <w:rPr>
                <w:rFonts w:ascii="Arial" w:hAnsi="Arial" w:cs="Arial"/>
                <w:b/>
                <w:bCs/>
                <w:sz w:val="16"/>
                <w:szCs w:val="16"/>
                <w:lang w:val="sr-Cyrl-CS"/>
              </w:rPr>
            </w:pPr>
            <w:r w:rsidRPr="006979F0">
              <w:rPr>
                <w:rFonts w:ascii="Arial" w:hAnsi="Arial" w:cs="Arial"/>
                <w:b/>
                <w:bCs/>
                <w:i/>
                <w:iCs/>
                <w:sz w:val="16"/>
                <w:szCs w:val="16"/>
              </w:rPr>
              <w:t xml:space="preserve">Доказ: </w:t>
            </w:r>
            <w:r w:rsidRPr="006979F0">
              <w:rPr>
                <w:rFonts w:ascii="Arial" w:hAnsi="Arial" w:cs="Arial"/>
                <w:sz w:val="16"/>
                <w:szCs w:val="16"/>
              </w:rPr>
              <w:t>Фотокопије полиса осигурања</w:t>
            </w:r>
          </w:p>
        </w:tc>
      </w:tr>
      <w:tr w:rsidR="00BD2161" w:rsidRPr="004A0D45">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2161" w:rsidRDefault="00BD2161" w:rsidP="00562E43">
            <w:pPr>
              <w:shd w:val="clear" w:color="auto" w:fill="FFFFFF"/>
              <w:jc w:val="center"/>
              <w:rPr>
                <w:b/>
                <w:bCs/>
                <w:color w:val="000000"/>
                <w:sz w:val="16"/>
                <w:szCs w:val="16"/>
                <w:lang w:val="sr-Cyrl-CS"/>
              </w:rPr>
            </w:pPr>
            <w:r>
              <w:rPr>
                <w:b/>
                <w:bCs/>
                <w:color w:val="000000"/>
                <w:sz w:val="16"/>
                <w:szCs w:val="16"/>
                <w:lang w:val="sr-Cyrl-CS"/>
              </w:rPr>
              <w:lastRenderedPageBreak/>
              <w:t>11.</w:t>
            </w:r>
          </w:p>
        </w:tc>
        <w:tc>
          <w:tcPr>
            <w:tcW w:w="3827" w:type="dxa"/>
            <w:gridSpan w:val="2"/>
            <w:tcBorders>
              <w:top w:val="single" w:sz="4" w:space="0" w:color="auto"/>
              <w:left w:val="nil"/>
              <w:bottom w:val="single" w:sz="4" w:space="0" w:color="auto"/>
              <w:right w:val="single" w:sz="4" w:space="0" w:color="auto"/>
            </w:tcBorders>
            <w:shd w:val="clear" w:color="auto" w:fill="FFFFFF"/>
            <w:vAlign w:val="center"/>
          </w:tcPr>
          <w:p w:rsidR="00BD2161" w:rsidRPr="0000019F" w:rsidRDefault="00BD2161" w:rsidP="00626F38">
            <w:pPr>
              <w:jc w:val="both"/>
              <w:rPr>
                <w:sz w:val="16"/>
                <w:szCs w:val="16"/>
                <w:lang w:val="sr-Cyrl-CS"/>
              </w:rPr>
            </w:pPr>
            <w:r w:rsidRPr="0000019F">
              <w:rPr>
                <w:sz w:val="16"/>
                <w:szCs w:val="16"/>
              </w:rPr>
              <w:t>Понуђачи су обавези да уз понуду доставе средств</w:t>
            </w:r>
            <w:r w:rsidRPr="0000019F">
              <w:rPr>
                <w:sz w:val="16"/>
                <w:szCs w:val="16"/>
                <w:lang w:val="sr-Cyrl-CS"/>
              </w:rPr>
              <w:t>а</w:t>
            </w:r>
            <w:r w:rsidRPr="0000019F">
              <w:rPr>
                <w:sz w:val="16"/>
                <w:szCs w:val="16"/>
              </w:rPr>
              <w:t xml:space="preserve"> финансијског обезбеђења</w:t>
            </w:r>
            <w:r w:rsidRPr="0000019F">
              <w:rPr>
                <w:sz w:val="16"/>
                <w:szCs w:val="16"/>
                <w:lang w:val="sr-Cyrl-CS"/>
              </w:rPr>
              <w:t>, које Наручилац захтева у конкурсној документацији и то:</w:t>
            </w:r>
          </w:p>
          <w:p w:rsidR="00BD2161" w:rsidRPr="0000019F" w:rsidRDefault="00BD2161" w:rsidP="00626F38">
            <w:pPr>
              <w:jc w:val="both"/>
              <w:rPr>
                <w:sz w:val="16"/>
                <w:szCs w:val="16"/>
                <w:lang w:val="sr-Cyrl-CS"/>
              </w:rPr>
            </w:pPr>
          </w:p>
          <w:p w:rsidR="00BD2161" w:rsidRPr="0000019F" w:rsidRDefault="00BD2161" w:rsidP="00626F38">
            <w:pPr>
              <w:jc w:val="both"/>
              <w:rPr>
                <w:sz w:val="16"/>
                <w:szCs w:val="16"/>
                <w:lang w:val="sr-Cyrl-CS"/>
              </w:rPr>
            </w:pPr>
          </w:p>
          <w:p w:rsidR="00BD2161" w:rsidRPr="0000019F" w:rsidRDefault="00BD2161" w:rsidP="00626F38">
            <w:pPr>
              <w:tabs>
                <w:tab w:val="left" w:pos="0"/>
                <w:tab w:val="num" w:pos="567"/>
                <w:tab w:val="num" w:pos="1080"/>
              </w:tabs>
              <w:jc w:val="both"/>
              <w:rPr>
                <w:sz w:val="16"/>
                <w:szCs w:val="16"/>
                <w:lang w:val="sr-Cyrl-CS"/>
              </w:rPr>
            </w:pPr>
            <w:r w:rsidRPr="0000019F">
              <w:rPr>
                <w:b/>
                <w:bCs/>
                <w:sz w:val="16"/>
                <w:szCs w:val="16"/>
                <w:lang w:val="sr-Cyrl-CS"/>
              </w:rPr>
              <w:t>11.1.</w:t>
            </w:r>
            <w:r w:rsidRPr="0000019F">
              <w:rPr>
                <w:sz w:val="16"/>
                <w:szCs w:val="16"/>
                <w:lang w:val="sr-Cyrl-CS"/>
              </w:rPr>
              <w:t xml:space="preserve"> Средство финансијског обезбеђења којим обезбеђују </w:t>
            </w:r>
            <w:r w:rsidRPr="0000019F">
              <w:rPr>
                <w:sz w:val="16"/>
                <w:szCs w:val="16"/>
              </w:rPr>
              <w:t>испуњење својих обавеза у поступку јавне набавке</w:t>
            </w:r>
            <w:r w:rsidRPr="0000019F">
              <w:rPr>
                <w:sz w:val="16"/>
                <w:szCs w:val="16"/>
                <w:lang w:val="sr-Cyrl-CS"/>
              </w:rPr>
              <w:t>.</w:t>
            </w:r>
          </w:p>
          <w:p w:rsidR="00BD2161" w:rsidRPr="0000019F" w:rsidRDefault="00BD2161" w:rsidP="00626F38">
            <w:pPr>
              <w:tabs>
                <w:tab w:val="left" w:pos="0"/>
                <w:tab w:val="num" w:pos="567"/>
                <w:tab w:val="num" w:pos="1080"/>
              </w:tabs>
              <w:jc w:val="both"/>
              <w:rPr>
                <w:sz w:val="16"/>
                <w:szCs w:val="16"/>
                <w:lang w:val="sr-Latn-CS"/>
              </w:rPr>
            </w:pPr>
          </w:p>
          <w:p w:rsidR="00BD2161" w:rsidRPr="0000019F" w:rsidRDefault="00BD2161" w:rsidP="00626F38">
            <w:pPr>
              <w:tabs>
                <w:tab w:val="left" w:pos="0"/>
                <w:tab w:val="num" w:pos="567"/>
                <w:tab w:val="num" w:pos="1080"/>
              </w:tabs>
              <w:jc w:val="both"/>
              <w:rPr>
                <w:sz w:val="16"/>
                <w:szCs w:val="16"/>
                <w:lang w:val="sr-Cyrl-CS"/>
              </w:rPr>
            </w:pPr>
          </w:p>
          <w:p w:rsidR="00BD2161" w:rsidRPr="0000019F" w:rsidRDefault="00BD2161" w:rsidP="00626F38">
            <w:pPr>
              <w:tabs>
                <w:tab w:val="left" w:pos="0"/>
                <w:tab w:val="num" w:pos="567"/>
                <w:tab w:val="num" w:pos="1080"/>
              </w:tabs>
              <w:jc w:val="both"/>
              <w:rPr>
                <w:sz w:val="16"/>
                <w:szCs w:val="16"/>
                <w:lang w:val="sr-Cyrl-CS"/>
              </w:rPr>
            </w:pPr>
          </w:p>
          <w:p w:rsidR="00BD2161" w:rsidRPr="0000019F" w:rsidRDefault="00BD2161" w:rsidP="00626F38">
            <w:pPr>
              <w:tabs>
                <w:tab w:val="left" w:pos="0"/>
                <w:tab w:val="num" w:pos="567"/>
                <w:tab w:val="num" w:pos="1080"/>
              </w:tabs>
              <w:jc w:val="both"/>
              <w:rPr>
                <w:sz w:val="16"/>
                <w:szCs w:val="16"/>
                <w:lang w:val="sr-Cyrl-CS"/>
              </w:rPr>
            </w:pPr>
          </w:p>
          <w:p w:rsidR="00BD2161" w:rsidRPr="0000019F" w:rsidRDefault="00BD2161" w:rsidP="00626F38">
            <w:pPr>
              <w:jc w:val="both"/>
              <w:rPr>
                <w:sz w:val="16"/>
                <w:szCs w:val="16"/>
                <w:lang w:val="sr-Cyrl-CS"/>
              </w:rPr>
            </w:pPr>
            <w:r w:rsidRPr="0000019F">
              <w:rPr>
                <w:b/>
                <w:bCs/>
                <w:sz w:val="16"/>
                <w:szCs w:val="16"/>
                <w:lang w:val="sr-Cyrl-CS"/>
              </w:rPr>
              <w:t>11.2.</w:t>
            </w:r>
            <w:r w:rsidRPr="0000019F">
              <w:rPr>
                <w:sz w:val="16"/>
                <w:szCs w:val="16"/>
                <w:lang w:val="sr-Cyrl-CS"/>
              </w:rPr>
              <w:t>С</w:t>
            </w:r>
            <w:r w:rsidRPr="0000019F">
              <w:rPr>
                <w:sz w:val="16"/>
                <w:szCs w:val="16"/>
              </w:rPr>
              <w:t>редство финансијског обезбеђења, којима обезбеђују испуњење својих уговорних обавеза</w:t>
            </w:r>
          </w:p>
          <w:p w:rsidR="00BD2161" w:rsidRPr="0000019F" w:rsidRDefault="00BD2161" w:rsidP="00626F38">
            <w:pPr>
              <w:jc w:val="both"/>
              <w:rPr>
                <w:sz w:val="16"/>
                <w:szCs w:val="16"/>
                <w:lang w:val="sr-Cyrl-CS"/>
              </w:rPr>
            </w:pPr>
          </w:p>
          <w:p w:rsidR="00BD2161" w:rsidRDefault="00BD2161" w:rsidP="00880E6C">
            <w:pPr>
              <w:jc w:val="both"/>
              <w:rPr>
                <w:sz w:val="16"/>
                <w:szCs w:val="16"/>
                <w:lang w:val="sr-Cyrl-CS"/>
              </w:rPr>
            </w:pPr>
          </w:p>
          <w:p w:rsidR="00BD2161" w:rsidRDefault="00BD2161" w:rsidP="00880E6C">
            <w:pPr>
              <w:jc w:val="both"/>
              <w:rPr>
                <w:sz w:val="16"/>
                <w:szCs w:val="16"/>
                <w:lang w:val="sr-Cyrl-CS"/>
              </w:rPr>
            </w:pPr>
          </w:p>
          <w:p w:rsidR="00BD2161" w:rsidRPr="006979F0" w:rsidRDefault="00BD2161" w:rsidP="00880E6C">
            <w:pPr>
              <w:jc w:val="both"/>
              <w:rPr>
                <w:sz w:val="16"/>
                <w:szCs w:val="16"/>
                <w:lang w:val="sr-Cyrl-CS"/>
              </w:rPr>
            </w:pPr>
            <w:r>
              <w:rPr>
                <w:sz w:val="16"/>
                <w:szCs w:val="16"/>
                <w:lang w:val="sr-Cyrl-CS"/>
              </w:rPr>
              <w:t>11.3</w:t>
            </w:r>
            <w:r w:rsidRPr="00C301C7">
              <w:rPr>
                <w:sz w:val="16"/>
                <w:szCs w:val="16"/>
                <w:lang w:val="sr-Cyrl-CS"/>
              </w:rPr>
              <w:t xml:space="preserve">У погледу додатног </w:t>
            </w:r>
            <w:r w:rsidRPr="00C301C7">
              <w:rPr>
                <w:sz w:val="16"/>
                <w:szCs w:val="16"/>
              </w:rPr>
              <w:t>обезбеђењ</w:t>
            </w:r>
            <w:r w:rsidRPr="00C301C7">
              <w:rPr>
                <w:sz w:val="16"/>
                <w:szCs w:val="16"/>
                <w:lang w:val="sr-Cyrl-CS"/>
              </w:rPr>
              <w:t xml:space="preserve">а </w:t>
            </w:r>
            <w:r w:rsidRPr="00C301C7">
              <w:rPr>
                <w:sz w:val="16"/>
                <w:szCs w:val="16"/>
              </w:rPr>
              <w:t>испуњења уговорних обавеза понуђача који се налазе на списку негативних референци</w:t>
            </w:r>
            <w:r w:rsidRPr="006979F0">
              <w:rPr>
                <w:sz w:val="24"/>
                <w:szCs w:val="24"/>
                <w:lang w:val="sr-Cyrl-CS"/>
              </w:rPr>
              <w:t xml:space="preserve">– </w:t>
            </w:r>
            <w:r w:rsidRPr="006979F0">
              <w:rPr>
                <w:sz w:val="16"/>
                <w:szCs w:val="16"/>
                <w:lang w:val="sr-Cyrl-CS"/>
              </w:rPr>
              <w:t>(важи само за понуђаче који су на списку негативних референци</w:t>
            </w:r>
          </w:p>
          <w:p w:rsidR="00BD2161" w:rsidRPr="006979F0" w:rsidRDefault="00BD2161" w:rsidP="00880E6C">
            <w:pPr>
              <w:jc w:val="both"/>
              <w:rPr>
                <w:sz w:val="16"/>
                <w:szCs w:val="16"/>
                <w:lang w:val="sr-Cyrl-CS"/>
              </w:rPr>
            </w:pPr>
          </w:p>
          <w:p w:rsidR="00BD2161" w:rsidRDefault="00BD2161" w:rsidP="00880E6C">
            <w:pPr>
              <w:jc w:val="both"/>
              <w:rPr>
                <w:b/>
                <w:bCs/>
                <w:sz w:val="16"/>
                <w:szCs w:val="16"/>
                <w:u w:val="single"/>
                <w:lang w:val="sr-Cyrl-CS"/>
              </w:rPr>
            </w:pPr>
          </w:p>
          <w:p w:rsidR="00BD2161" w:rsidRDefault="00BD2161" w:rsidP="00880E6C">
            <w:pPr>
              <w:jc w:val="both"/>
              <w:rPr>
                <w:b/>
                <w:bCs/>
                <w:sz w:val="16"/>
                <w:szCs w:val="16"/>
                <w:u w:val="single"/>
                <w:lang w:val="sr-Cyrl-CS"/>
              </w:rPr>
            </w:pPr>
          </w:p>
          <w:p w:rsidR="00BD2161" w:rsidRDefault="00BD2161" w:rsidP="00880E6C">
            <w:pPr>
              <w:jc w:val="both"/>
              <w:rPr>
                <w:b/>
                <w:bCs/>
                <w:sz w:val="16"/>
                <w:szCs w:val="16"/>
                <w:u w:val="single"/>
                <w:lang w:val="sr-Cyrl-CS"/>
              </w:rPr>
            </w:pPr>
          </w:p>
          <w:p w:rsidR="00BD2161" w:rsidRDefault="00BD2161" w:rsidP="00880E6C">
            <w:pPr>
              <w:jc w:val="both"/>
              <w:rPr>
                <w:b/>
                <w:bCs/>
                <w:sz w:val="16"/>
                <w:szCs w:val="16"/>
                <w:u w:val="single"/>
                <w:lang w:val="sr-Cyrl-CS"/>
              </w:rPr>
            </w:pPr>
          </w:p>
          <w:p w:rsidR="00BD2161" w:rsidRDefault="00BD2161" w:rsidP="00880E6C">
            <w:pPr>
              <w:jc w:val="both"/>
              <w:rPr>
                <w:b/>
                <w:bCs/>
                <w:sz w:val="16"/>
                <w:szCs w:val="16"/>
                <w:u w:val="single"/>
                <w:lang w:val="sr-Cyrl-CS"/>
              </w:rPr>
            </w:pPr>
          </w:p>
          <w:p w:rsidR="00BD2161" w:rsidRDefault="00BD2161" w:rsidP="00880E6C">
            <w:pPr>
              <w:jc w:val="both"/>
              <w:rPr>
                <w:b/>
                <w:bCs/>
                <w:sz w:val="16"/>
                <w:szCs w:val="16"/>
                <w:u w:val="single"/>
                <w:lang w:val="sr-Cyrl-CS"/>
              </w:rPr>
            </w:pPr>
          </w:p>
          <w:p w:rsidR="00BD2161" w:rsidRDefault="00BD2161" w:rsidP="00880E6C">
            <w:pPr>
              <w:jc w:val="both"/>
              <w:rPr>
                <w:b/>
                <w:bCs/>
                <w:sz w:val="16"/>
                <w:szCs w:val="16"/>
                <w:u w:val="single"/>
                <w:lang w:val="sr-Cyrl-CS"/>
              </w:rPr>
            </w:pPr>
          </w:p>
          <w:p w:rsidR="00BD2161" w:rsidRDefault="00BD2161" w:rsidP="00880E6C">
            <w:pPr>
              <w:jc w:val="both"/>
              <w:rPr>
                <w:b/>
                <w:bCs/>
                <w:sz w:val="16"/>
                <w:szCs w:val="16"/>
                <w:u w:val="single"/>
                <w:lang w:val="sr-Cyrl-CS"/>
              </w:rPr>
            </w:pPr>
          </w:p>
          <w:p w:rsidR="00BD2161" w:rsidRPr="00F4478F" w:rsidRDefault="00BD2161" w:rsidP="00880E6C">
            <w:pPr>
              <w:jc w:val="both"/>
              <w:rPr>
                <w:sz w:val="16"/>
                <w:szCs w:val="16"/>
                <w:highlight w:val="yellow"/>
              </w:rPr>
            </w:pPr>
          </w:p>
        </w:tc>
        <w:tc>
          <w:tcPr>
            <w:tcW w:w="1559" w:type="dxa"/>
            <w:tcBorders>
              <w:top w:val="single" w:sz="4" w:space="0" w:color="auto"/>
              <w:left w:val="nil"/>
              <w:bottom w:val="single" w:sz="4" w:space="0" w:color="auto"/>
              <w:right w:val="single" w:sz="4" w:space="0" w:color="auto"/>
            </w:tcBorders>
            <w:noWrap/>
            <w:vAlign w:val="bottom"/>
          </w:tcPr>
          <w:p w:rsidR="00BD2161" w:rsidRPr="007B6570" w:rsidRDefault="00BD2161" w:rsidP="00880E6C">
            <w:pPr>
              <w:shd w:val="clear" w:color="auto" w:fill="FFFFFF"/>
              <w:rPr>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BD2161" w:rsidRDefault="00BD2161" w:rsidP="00F4478F">
            <w:pPr>
              <w:jc w:val="both"/>
              <w:rPr>
                <w:b/>
                <w:bCs/>
                <w:sz w:val="16"/>
                <w:szCs w:val="16"/>
                <w:u w:val="single"/>
                <w:lang w:val="sr-Cyrl-CS"/>
              </w:rPr>
            </w:pPr>
          </w:p>
          <w:p w:rsidR="00BD2161" w:rsidRPr="00F4478F" w:rsidRDefault="00BD2161" w:rsidP="00F4478F">
            <w:pPr>
              <w:jc w:val="both"/>
              <w:rPr>
                <w:sz w:val="16"/>
                <w:szCs w:val="16"/>
                <w:lang w:val="sr-Cyrl-CS"/>
              </w:rPr>
            </w:pPr>
            <w:r w:rsidRPr="00F4478F">
              <w:rPr>
                <w:b/>
                <w:bCs/>
                <w:sz w:val="16"/>
                <w:szCs w:val="16"/>
                <w:u w:val="single"/>
                <w:lang w:val="sr-Cyrl-CS"/>
              </w:rPr>
              <w:t>Доказ:</w:t>
            </w:r>
            <w:r>
              <w:rPr>
                <w:b/>
                <w:bCs/>
                <w:sz w:val="16"/>
                <w:szCs w:val="16"/>
                <w:lang w:val="sr-Cyrl-CS"/>
              </w:rPr>
              <w:t>11</w:t>
            </w:r>
            <w:r w:rsidRPr="00F4478F">
              <w:rPr>
                <w:b/>
                <w:bCs/>
                <w:sz w:val="16"/>
                <w:szCs w:val="16"/>
                <w:lang w:val="sr-Cyrl-CS"/>
              </w:rPr>
              <w:t>.1.</w:t>
            </w:r>
            <w:r w:rsidRPr="00F4478F">
              <w:rPr>
                <w:sz w:val="16"/>
                <w:szCs w:val="16"/>
                <w:lang w:val="sr-Cyrl-CS"/>
              </w:rPr>
              <w:t xml:space="preserve">Попуњена, потписана и печатом оверена Изјава понуђача дата под материјалном и кривичном одговорношћу која је саставни део конкурсне докуменације, уз коју у виду прилога доставља </w:t>
            </w:r>
            <w:r w:rsidRPr="00F4478F">
              <w:rPr>
                <w:sz w:val="16"/>
                <w:szCs w:val="16"/>
                <w:lang w:val="sr-Latn-CS"/>
              </w:rPr>
              <w:t xml:space="preserve">оригинал банкарску гаранцију за озбиљност понуде, неопозиву безусловну "на први позив и без приговора" наплативу, у висини </w:t>
            </w:r>
            <w:r w:rsidRPr="0000019F">
              <w:rPr>
                <w:sz w:val="16"/>
                <w:szCs w:val="16"/>
                <w:lang w:val="sr-Latn-CS"/>
              </w:rPr>
              <w:t>од</w:t>
            </w:r>
            <w:r>
              <w:rPr>
                <w:sz w:val="16"/>
                <w:szCs w:val="16"/>
              </w:rPr>
              <w:t xml:space="preserve"> 5.600</w:t>
            </w:r>
            <w:r w:rsidRPr="0000019F">
              <w:rPr>
                <w:sz w:val="16"/>
                <w:szCs w:val="16"/>
                <w:lang w:val="sr-Cyrl-CS"/>
              </w:rPr>
              <w:t>.000,00 динара</w:t>
            </w:r>
            <w:r w:rsidRPr="00F4478F">
              <w:rPr>
                <w:sz w:val="16"/>
                <w:szCs w:val="16"/>
                <w:lang w:val="sr-Cyrl-CS"/>
              </w:rPr>
              <w:t xml:space="preserve">, и роком важења колико је рок важења понуде, који се рачуна </w:t>
            </w:r>
            <w:r w:rsidRPr="00F4478F">
              <w:rPr>
                <w:sz w:val="16"/>
                <w:szCs w:val="16"/>
                <w:lang w:val="sr-Latn-CS"/>
              </w:rPr>
              <w:t>од дана јавног отварања понуда</w:t>
            </w:r>
            <w:r w:rsidRPr="00F4478F">
              <w:rPr>
                <w:sz w:val="16"/>
                <w:szCs w:val="16"/>
                <w:lang w:val="sr-Cyrl-CS"/>
              </w:rPr>
              <w:t>, не рачунајући сам дан отварања понуда</w:t>
            </w:r>
            <w:r w:rsidRPr="00F4478F">
              <w:rPr>
                <w:sz w:val="16"/>
                <w:szCs w:val="16"/>
                <w:lang w:val="sr-Latn-CS"/>
              </w:rPr>
              <w:t xml:space="preserve">. Ову банкарску гаранцију Наручилац има право да активира за случај да понуђач, </w:t>
            </w:r>
            <w:r w:rsidRPr="00F4478F">
              <w:rPr>
                <w:sz w:val="16"/>
                <w:szCs w:val="16"/>
                <w:lang w:val="sr-Cyrl-CS"/>
              </w:rPr>
              <w:t>након истека</w:t>
            </w:r>
            <w:r w:rsidRPr="00F4478F">
              <w:rPr>
                <w:sz w:val="16"/>
                <w:szCs w:val="16"/>
                <w:lang w:val="sr-Latn-CS"/>
              </w:rPr>
              <w:t xml:space="preserve"> рока за подношење понуда, исту повуче или измени или не потпише уговор када је његова понуда изабрана</w:t>
            </w:r>
            <w:r w:rsidRPr="00F4478F">
              <w:rPr>
                <w:sz w:val="16"/>
                <w:szCs w:val="16"/>
                <w:lang w:val="sr-Cyrl-CS"/>
              </w:rPr>
              <w:t>.</w:t>
            </w:r>
          </w:p>
          <w:p w:rsidR="00BD2161" w:rsidRPr="00F4478F" w:rsidRDefault="00BD2161" w:rsidP="00F4478F">
            <w:pPr>
              <w:tabs>
                <w:tab w:val="left" w:pos="0"/>
                <w:tab w:val="num" w:pos="567"/>
                <w:tab w:val="num" w:pos="1080"/>
              </w:tabs>
              <w:jc w:val="both"/>
              <w:rPr>
                <w:sz w:val="16"/>
                <w:szCs w:val="16"/>
                <w:lang w:val="sr-Cyrl-CS"/>
              </w:rPr>
            </w:pPr>
          </w:p>
          <w:p w:rsidR="00BD2161" w:rsidRPr="00F01417" w:rsidRDefault="00BD2161" w:rsidP="00F4478F">
            <w:pPr>
              <w:pStyle w:val="NormalWeb"/>
              <w:spacing w:before="0" w:beforeAutospacing="0" w:after="0" w:afterAutospacing="0"/>
              <w:jc w:val="both"/>
              <w:rPr>
                <w:rFonts w:ascii="Arial" w:hAnsi="Arial" w:cs="Arial"/>
                <w:sz w:val="22"/>
                <w:szCs w:val="22"/>
                <w:u w:val="single"/>
                <w:lang w:val="sr-Cyrl-CS"/>
              </w:rPr>
            </w:pPr>
            <w:r w:rsidRPr="00F4478F">
              <w:rPr>
                <w:rFonts w:ascii="Arial" w:hAnsi="Arial" w:cs="Arial"/>
                <w:sz w:val="16"/>
                <w:szCs w:val="16"/>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p>
          <w:p w:rsidR="00BD2161" w:rsidRPr="007B6570" w:rsidRDefault="00BD2161" w:rsidP="00F4478F">
            <w:pPr>
              <w:jc w:val="both"/>
              <w:rPr>
                <w:sz w:val="16"/>
                <w:szCs w:val="16"/>
                <w:lang w:val="sr-Cyrl-CS"/>
              </w:rPr>
            </w:pPr>
          </w:p>
          <w:p w:rsidR="00BD2161" w:rsidRPr="007B6570" w:rsidRDefault="00BD2161" w:rsidP="00626F38">
            <w:pPr>
              <w:jc w:val="both"/>
              <w:rPr>
                <w:sz w:val="16"/>
                <w:szCs w:val="16"/>
                <w:lang w:val="sr-Cyrl-CS"/>
              </w:rPr>
            </w:pPr>
          </w:p>
          <w:p w:rsidR="00BD2161" w:rsidRDefault="00BD2161" w:rsidP="00626F38">
            <w:pPr>
              <w:tabs>
                <w:tab w:val="left" w:pos="0"/>
              </w:tabs>
              <w:jc w:val="both"/>
              <w:rPr>
                <w:sz w:val="16"/>
                <w:szCs w:val="16"/>
                <w:lang w:val="sr-Cyrl-CS"/>
              </w:rPr>
            </w:pPr>
            <w:r>
              <w:rPr>
                <w:b/>
                <w:bCs/>
                <w:sz w:val="16"/>
                <w:szCs w:val="16"/>
                <w:lang w:val="sr-Cyrl-CS"/>
              </w:rPr>
              <w:t>11</w:t>
            </w:r>
            <w:r w:rsidRPr="007B6570">
              <w:rPr>
                <w:b/>
                <w:bCs/>
                <w:sz w:val="16"/>
                <w:szCs w:val="16"/>
                <w:lang w:val="sr-Cyrl-CS"/>
              </w:rPr>
              <w:t xml:space="preserve">.2. </w:t>
            </w:r>
            <w:r w:rsidRPr="007B6570">
              <w:rPr>
                <w:sz w:val="16"/>
                <w:szCs w:val="16"/>
                <w:lang w:val="sr-Latn-CS"/>
              </w:rPr>
              <w:t>Изјав</w:t>
            </w:r>
            <w:r w:rsidRPr="007B6570">
              <w:rPr>
                <w:sz w:val="16"/>
                <w:szCs w:val="16"/>
                <w:lang w:val="sr-Cyrl-CS"/>
              </w:rPr>
              <w:t>у</w:t>
            </w:r>
            <w:r w:rsidRPr="007B6570">
              <w:rPr>
                <w:sz w:val="16"/>
                <w:szCs w:val="16"/>
                <w:lang w:val="sr-Latn-CS"/>
              </w:rPr>
              <w:t xml:space="preserve"> на попуњеном, потписаном и печатом овереном обрасцу </w:t>
            </w:r>
            <w:r w:rsidRPr="007B6570">
              <w:rPr>
                <w:sz w:val="16"/>
                <w:szCs w:val="16"/>
                <w:lang w:val="sr-Cyrl-CS"/>
              </w:rPr>
              <w:t xml:space="preserve">из конкурсне документације </w:t>
            </w:r>
            <w:r w:rsidRPr="007B6570">
              <w:rPr>
                <w:sz w:val="16"/>
                <w:szCs w:val="16"/>
                <w:lang w:val="sr-Latn-CS"/>
              </w:rPr>
              <w:t>дате под материјалном и кривичном одговорношћу</w:t>
            </w:r>
            <w:r w:rsidRPr="007B6570">
              <w:rPr>
                <w:b/>
                <w:bCs/>
                <w:sz w:val="16"/>
                <w:szCs w:val="16"/>
                <w:lang w:val="sr-Cyrl-CS"/>
              </w:rPr>
              <w:t>,</w:t>
            </w:r>
            <w:r w:rsidRPr="007B6570">
              <w:rPr>
                <w:sz w:val="16"/>
                <w:szCs w:val="16"/>
                <w:lang w:val="sr-Latn-CS"/>
              </w:rPr>
              <w:t>да ће у случају избора његове понуде као најповољније по овој јавној набавци, Наручиоцу доставити, неопозив</w:t>
            </w:r>
            <w:r w:rsidRPr="007B6570">
              <w:rPr>
                <w:sz w:val="16"/>
                <w:szCs w:val="16"/>
                <w:lang w:val="sr-Cyrl-CS"/>
              </w:rPr>
              <w:t>у</w:t>
            </w:r>
            <w:r w:rsidRPr="007B6570">
              <w:rPr>
                <w:sz w:val="16"/>
                <w:szCs w:val="16"/>
                <w:lang w:val="sr-Latn-CS"/>
              </w:rPr>
              <w:t>, безусловн</w:t>
            </w:r>
            <w:r w:rsidRPr="007B6570">
              <w:rPr>
                <w:sz w:val="16"/>
                <w:szCs w:val="16"/>
                <w:lang w:val="sr-Cyrl-CS"/>
              </w:rPr>
              <w:t>у</w:t>
            </w:r>
            <w:r w:rsidRPr="007B6570">
              <w:rPr>
                <w:sz w:val="16"/>
                <w:szCs w:val="16"/>
                <w:lang w:val="sr-Latn-CS"/>
              </w:rPr>
              <w:t xml:space="preserve"> "на први позив и без приговора "наплатив</w:t>
            </w:r>
            <w:r w:rsidRPr="007B6570">
              <w:rPr>
                <w:sz w:val="16"/>
                <w:szCs w:val="16"/>
                <w:lang w:val="sr-Cyrl-CS"/>
              </w:rPr>
              <w:t xml:space="preserve">у“ </w:t>
            </w:r>
            <w:r w:rsidRPr="007B6570">
              <w:rPr>
                <w:sz w:val="16"/>
                <w:szCs w:val="16"/>
                <w:lang w:val="sr-Latn-CS"/>
              </w:rPr>
              <w:t>оригинал банкарск</w:t>
            </w:r>
            <w:r w:rsidRPr="007B6570">
              <w:rPr>
                <w:sz w:val="16"/>
                <w:szCs w:val="16"/>
                <w:lang w:val="sr-Cyrl-CS"/>
              </w:rPr>
              <w:t>у</w:t>
            </w:r>
            <w:r w:rsidRPr="007B6570">
              <w:rPr>
                <w:sz w:val="16"/>
                <w:szCs w:val="16"/>
                <w:lang w:val="sr-Latn-CS"/>
              </w:rPr>
              <w:t xml:space="preserve"> гаранциј</w:t>
            </w:r>
            <w:r w:rsidRPr="007B6570">
              <w:rPr>
                <w:sz w:val="16"/>
                <w:szCs w:val="16"/>
                <w:lang w:val="sr-Cyrl-CS"/>
              </w:rPr>
              <w:t>у</w:t>
            </w:r>
            <w:r w:rsidRPr="006979F0">
              <w:rPr>
                <w:sz w:val="16"/>
                <w:szCs w:val="16"/>
                <w:lang w:val="sr-Latn-CS"/>
              </w:rPr>
              <w:t>за добро извршење посла</w:t>
            </w:r>
            <w:r w:rsidRPr="006979F0">
              <w:rPr>
                <w:sz w:val="16"/>
                <w:szCs w:val="16"/>
                <w:lang w:val="sr-Cyrl-CS"/>
              </w:rPr>
              <w:t>у висини од 10% од вред</w:t>
            </w:r>
            <w:r w:rsidRPr="007B6570">
              <w:rPr>
                <w:sz w:val="16"/>
                <w:szCs w:val="16"/>
                <w:lang w:val="sr-Cyrl-CS"/>
              </w:rPr>
              <w:t xml:space="preserve">ности </w:t>
            </w:r>
            <w:r w:rsidRPr="006979F0">
              <w:rPr>
                <w:sz w:val="16"/>
                <w:szCs w:val="16"/>
                <w:lang w:val="sr-Cyrl-CS"/>
              </w:rPr>
              <w:t>уговора</w:t>
            </w:r>
            <w:r w:rsidRPr="006979F0">
              <w:rPr>
                <w:sz w:val="16"/>
                <w:szCs w:val="16"/>
                <w:lang w:val="sr-Latn-CS"/>
              </w:rPr>
              <w:t xml:space="preserve">, </w:t>
            </w:r>
            <w:r w:rsidRPr="006979F0">
              <w:rPr>
                <w:sz w:val="16"/>
                <w:szCs w:val="16"/>
                <w:lang w:val="sr-Cyrl-CS"/>
              </w:rPr>
              <w:t>без</w:t>
            </w:r>
            <w:r w:rsidRPr="006979F0">
              <w:rPr>
                <w:sz w:val="16"/>
                <w:szCs w:val="16"/>
                <w:lang w:val="sr-Latn-CS"/>
              </w:rPr>
              <w:t xml:space="preserve"> ПДВ, са роком важности који је 30 дана дужи од дана предвиђеног за испуњење уговорних обавеза</w:t>
            </w:r>
            <w:r w:rsidRPr="006979F0">
              <w:rPr>
                <w:sz w:val="16"/>
                <w:szCs w:val="16"/>
              </w:rPr>
              <w:t xml:space="preserve"> (престанка важења уговора).</w:t>
            </w:r>
            <w:r w:rsidRPr="006979F0">
              <w:rPr>
                <w:sz w:val="16"/>
                <w:szCs w:val="16"/>
                <w:lang w:val="sr-Cyrl-CS"/>
              </w:rPr>
              <w:t>Ову банкарску гаранцију понуђач доставља одмах по закључењу уговора, најкасније 15 (петнаест) дана од његовог закључења</w:t>
            </w:r>
            <w:r w:rsidRPr="007B6570">
              <w:rPr>
                <w:sz w:val="16"/>
                <w:szCs w:val="16"/>
                <w:lang w:val="sr-Cyrl-CS"/>
              </w:rPr>
              <w:t xml:space="preserve">. </w:t>
            </w:r>
            <w:r w:rsidRPr="007B6570">
              <w:rPr>
                <w:sz w:val="16"/>
                <w:szCs w:val="16"/>
              </w:rPr>
              <w:t>Ако се за време трајања уговора промене рокови за извршење уговорене обавазе, понуђач је обавезан да важност банкарске гаранције продужи</w:t>
            </w:r>
            <w:r w:rsidRPr="007B6570">
              <w:rPr>
                <w:sz w:val="16"/>
                <w:szCs w:val="16"/>
                <w:lang w:val="sr-Cyrl-CS"/>
              </w:rPr>
              <w:t xml:space="preserve">; </w:t>
            </w:r>
          </w:p>
          <w:p w:rsidR="00BD2161" w:rsidRDefault="00BD2161" w:rsidP="00626F38">
            <w:pPr>
              <w:tabs>
                <w:tab w:val="left" w:pos="0"/>
              </w:tabs>
              <w:jc w:val="both"/>
              <w:rPr>
                <w:sz w:val="16"/>
                <w:szCs w:val="16"/>
                <w:lang w:val="sr-Cyrl-CS"/>
              </w:rPr>
            </w:pPr>
          </w:p>
          <w:p w:rsidR="00BD2161" w:rsidRPr="006979F0" w:rsidRDefault="00BD2161" w:rsidP="00626F38">
            <w:pPr>
              <w:tabs>
                <w:tab w:val="left" w:pos="0"/>
              </w:tabs>
              <w:jc w:val="both"/>
              <w:rPr>
                <w:sz w:val="16"/>
                <w:szCs w:val="16"/>
              </w:rPr>
            </w:pPr>
            <w:r w:rsidRPr="006979F0">
              <w:rPr>
                <w:sz w:val="16"/>
                <w:szCs w:val="16"/>
                <w:lang w:val="sr-Cyrl-CS"/>
              </w:rPr>
              <w:t>11.3Б</w:t>
            </w:r>
            <w:r w:rsidRPr="006979F0">
              <w:rPr>
                <w:sz w:val="16"/>
                <w:szCs w:val="16"/>
              </w:rPr>
              <w:t>анкарск</w:t>
            </w:r>
            <w:r w:rsidRPr="006979F0">
              <w:rPr>
                <w:sz w:val="16"/>
                <w:szCs w:val="16"/>
                <w:lang w:val="sr-Cyrl-CS"/>
              </w:rPr>
              <w:t>а</w:t>
            </w:r>
            <w:r w:rsidRPr="006979F0">
              <w:rPr>
                <w:sz w:val="16"/>
                <w:szCs w:val="16"/>
              </w:rPr>
              <w:t xml:space="preserve"> гаранциј</w:t>
            </w:r>
            <w:r w:rsidRPr="006979F0">
              <w:rPr>
                <w:sz w:val="16"/>
                <w:szCs w:val="16"/>
                <w:lang w:val="sr-Cyrl-CS"/>
              </w:rPr>
              <w:t>а</w:t>
            </w:r>
            <w:r w:rsidRPr="006979F0">
              <w:rPr>
                <w:sz w:val="16"/>
                <w:szCs w:val="16"/>
              </w:rPr>
              <w:t xml:space="preserve"> за добро извршење посла, која ће бити са клаузулама: </w:t>
            </w:r>
            <w:r w:rsidRPr="006979F0">
              <w:rPr>
                <w:sz w:val="16"/>
                <w:szCs w:val="16"/>
                <w:lang w:val="sr-Latn-CS"/>
              </w:rPr>
              <w:t>неопозив</w:t>
            </w:r>
            <w:r w:rsidRPr="006979F0">
              <w:rPr>
                <w:sz w:val="16"/>
                <w:szCs w:val="16"/>
                <w:lang w:val="sr-Cyrl-CS"/>
              </w:rPr>
              <w:t xml:space="preserve">а, </w:t>
            </w:r>
            <w:r w:rsidRPr="006979F0">
              <w:rPr>
                <w:sz w:val="16"/>
                <w:szCs w:val="16"/>
              </w:rPr>
              <w:t>безусловна</w:t>
            </w:r>
            <w:r w:rsidRPr="006979F0">
              <w:rPr>
                <w:sz w:val="16"/>
                <w:szCs w:val="16"/>
                <w:lang w:val="sr-Cyrl-CS"/>
              </w:rPr>
              <w:t xml:space="preserve"> и</w:t>
            </w:r>
            <w:r w:rsidRPr="006979F0">
              <w:rPr>
                <w:sz w:val="16"/>
                <w:szCs w:val="16"/>
              </w:rPr>
              <w:t xml:space="preserve"> платива на први позив. Банкарска гаранција за добро извршење посла издаје се </w:t>
            </w:r>
            <w:r w:rsidRPr="006979F0">
              <w:rPr>
                <w:sz w:val="16"/>
                <w:szCs w:val="16"/>
                <w:lang w:val="sr-Cyrl-CS"/>
              </w:rPr>
              <w:t>на износ</w:t>
            </w:r>
            <w:r w:rsidRPr="006979F0">
              <w:rPr>
                <w:sz w:val="16"/>
                <w:szCs w:val="16"/>
              </w:rPr>
              <w:t xml:space="preserve">од </w:t>
            </w:r>
            <w:r w:rsidRPr="006979F0">
              <w:rPr>
                <w:sz w:val="16"/>
                <w:szCs w:val="16"/>
                <w:lang w:val="sr-Cyrl-CS"/>
              </w:rPr>
              <w:t xml:space="preserve">15% </w:t>
            </w:r>
            <w:r w:rsidRPr="006979F0">
              <w:rPr>
                <w:i/>
                <w:iCs/>
                <w:sz w:val="16"/>
                <w:szCs w:val="16"/>
                <w:lang w:val="sr-Cyrl-CS"/>
              </w:rPr>
              <w:t>(уместо 10%)</w:t>
            </w:r>
            <w:r w:rsidRPr="006979F0">
              <w:rPr>
                <w:sz w:val="16"/>
                <w:szCs w:val="16"/>
              </w:rPr>
              <w:t>,</w:t>
            </w:r>
            <w:r w:rsidRPr="006979F0">
              <w:rPr>
                <w:sz w:val="16"/>
                <w:szCs w:val="16"/>
                <w:lang w:val="sr-Cyrl-CS"/>
              </w:rPr>
              <w:t xml:space="preserve"> од укупне вредности уговорабез ПДВ и </w:t>
            </w:r>
            <w:r w:rsidRPr="006979F0">
              <w:rPr>
                <w:sz w:val="16"/>
                <w:szCs w:val="16"/>
              </w:rPr>
              <w:t>роком важности који је 30 (тридесет) дана дужи од истека рока за коначно извршење посла (истека важности уговора).</w:t>
            </w:r>
          </w:p>
          <w:p w:rsidR="00BD2161" w:rsidRPr="006979F0" w:rsidRDefault="00BD2161" w:rsidP="00626F38">
            <w:pPr>
              <w:tabs>
                <w:tab w:val="left" w:pos="0"/>
              </w:tabs>
              <w:jc w:val="both"/>
              <w:rPr>
                <w:sz w:val="16"/>
                <w:szCs w:val="16"/>
                <w:lang w:val="sr-Cyrl-CS"/>
              </w:rPr>
            </w:pPr>
          </w:p>
          <w:p w:rsidR="00BD2161" w:rsidRPr="007B6570" w:rsidRDefault="00BD2161" w:rsidP="009A2983">
            <w:pPr>
              <w:tabs>
                <w:tab w:val="left" w:pos="0"/>
                <w:tab w:val="num" w:pos="567"/>
                <w:tab w:val="num" w:pos="1080"/>
              </w:tabs>
              <w:jc w:val="both"/>
              <w:rPr>
                <w:b/>
                <w:bCs/>
                <w:sz w:val="16"/>
                <w:szCs w:val="16"/>
                <w:u w:val="single"/>
                <w:lang w:val="sr-Cyrl-CS"/>
              </w:rPr>
            </w:pPr>
          </w:p>
        </w:tc>
      </w:tr>
    </w:tbl>
    <w:p w:rsidR="00BD2161" w:rsidRPr="00CB6071" w:rsidRDefault="00BD2161" w:rsidP="000F4492">
      <w:pPr>
        <w:shd w:val="clear" w:color="auto" w:fill="FFFFFF"/>
        <w:jc w:val="both"/>
        <w:rPr>
          <w:i/>
          <w:iCs/>
          <w:color w:val="003399"/>
          <w:lang w:val="sr-Latn-CS"/>
        </w:rPr>
      </w:pPr>
    </w:p>
    <w:p w:rsidR="00BD2161" w:rsidRPr="00924EE5" w:rsidRDefault="00BD2161" w:rsidP="00216090">
      <w:pPr>
        <w:pStyle w:val="ListParagraph"/>
        <w:numPr>
          <w:ilvl w:val="0"/>
          <w:numId w:val="7"/>
        </w:numPr>
        <w:shd w:val="clear" w:color="auto" w:fill="FFFFFF"/>
        <w:spacing w:after="0" w:line="240" w:lineRule="auto"/>
        <w:jc w:val="both"/>
        <w:rPr>
          <w:rFonts w:ascii="Arial" w:hAnsi="Arial" w:cs="Arial"/>
          <w:i/>
          <w:iCs/>
          <w:lang w:val="sr-Latn-CS"/>
        </w:rPr>
      </w:pPr>
      <w:r w:rsidRPr="00370357">
        <w:rPr>
          <w:rFonts w:ascii="Arial" w:hAnsi="Arial" w:cs="Arial"/>
          <w:i/>
          <w:iCs/>
          <w:lang w:val="sr-Latn-CS"/>
        </w:rPr>
        <w:t>У случају</w:t>
      </w:r>
      <w:r w:rsidRPr="00370357">
        <w:rPr>
          <w:rFonts w:ascii="Arial" w:hAnsi="Arial" w:cs="Arial"/>
          <w:i/>
          <w:iCs/>
          <w:lang w:val="sr-Cyrl-CS"/>
        </w:rPr>
        <w:t xml:space="preserve"> да понуду подноси понуђач са подизвођачем или у случају</w:t>
      </w:r>
      <w:r w:rsidRPr="00370357">
        <w:rPr>
          <w:rFonts w:ascii="Arial" w:hAnsi="Arial" w:cs="Arial"/>
          <w:i/>
          <w:iCs/>
          <w:lang w:val="sr-Latn-CS"/>
        </w:rPr>
        <w:t xml:space="preserve"> већег броја чланица заједничке понуде, </w:t>
      </w:r>
      <w:r w:rsidRPr="00370357">
        <w:rPr>
          <w:rFonts w:ascii="Arial" w:hAnsi="Arial" w:cs="Arial"/>
          <w:i/>
          <w:iCs/>
          <w:lang w:val="sr-Cyrl-CS"/>
        </w:rPr>
        <w:t>овај</w:t>
      </w:r>
      <w:r w:rsidRPr="00370357">
        <w:rPr>
          <w:rFonts w:ascii="Arial" w:hAnsi="Arial" w:cs="Arial"/>
          <w:i/>
          <w:iCs/>
          <w:lang w:val="sr-Latn-CS"/>
        </w:rPr>
        <w:t xml:space="preserve"> образац </w:t>
      </w:r>
      <w:r w:rsidRPr="00370357">
        <w:rPr>
          <w:rFonts w:ascii="Arial" w:hAnsi="Arial" w:cs="Arial"/>
          <w:i/>
          <w:iCs/>
          <w:lang w:val="sr-Cyrl-CS"/>
        </w:rPr>
        <w:t xml:space="preserve">(бр. 4) </w:t>
      </w:r>
      <w:r w:rsidRPr="00370357">
        <w:rPr>
          <w:rFonts w:ascii="Arial" w:hAnsi="Arial" w:cs="Arial"/>
          <w:i/>
          <w:iCs/>
          <w:lang w:val="sr-Latn-CS"/>
        </w:rPr>
        <w:t>се умножава и попуњава за сва</w:t>
      </w:r>
      <w:r w:rsidRPr="00370357">
        <w:rPr>
          <w:rFonts w:ascii="Arial" w:hAnsi="Arial" w:cs="Arial"/>
          <w:i/>
          <w:iCs/>
          <w:lang w:val="sr-Cyrl-CS"/>
        </w:rPr>
        <w:t>ког подизвођача, односно за свак</w:t>
      </w:r>
      <w:r w:rsidRPr="00370357">
        <w:rPr>
          <w:rFonts w:ascii="Arial" w:hAnsi="Arial" w:cs="Arial"/>
          <w:i/>
          <w:iCs/>
          <w:lang w:val="sr-Latn-CS"/>
        </w:rPr>
        <w:t>у чланицу заједничке понуд</w:t>
      </w:r>
      <w:r w:rsidRPr="00370357">
        <w:rPr>
          <w:rFonts w:ascii="Arial" w:hAnsi="Arial" w:cs="Arial"/>
          <w:i/>
          <w:iCs/>
          <w:lang w:val="sr-Cyrl-CS"/>
        </w:rPr>
        <w:t>е</w:t>
      </w:r>
      <w:r w:rsidRPr="00370357">
        <w:rPr>
          <w:rFonts w:ascii="Arial" w:hAnsi="Arial" w:cs="Arial"/>
          <w:i/>
          <w:iCs/>
          <w:lang w:val="sr-Latn-CS"/>
        </w:rPr>
        <w:t>.</w:t>
      </w:r>
    </w:p>
    <w:p w:rsidR="00BD2161" w:rsidRPr="00924EE5" w:rsidRDefault="00BD2161" w:rsidP="00216090">
      <w:pPr>
        <w:pStyle w:val="ListParagraph"/>
        <w:numPr>
          <w:ilvl w:val="0"/>
          <w:numId w:val="7"/>
        </w:numPr>
        <w:shd w:val="clear" w:color="auto" w:fill="FFFFFF"/>
        <w:spacing w:after="0" w:line="240" w:lineRule="auto"/>
        <w:jc w:val="both"/>
        <w:rPr>
          <w:rFonts w:ascii="Arial" w:hAnsi="Arial" w:cs="Arial"/>
          <w:i/>
          <w:iCs/>
          <w:lang w:val="sr-Latn-CS"/>
        </w:rPr>
      </w:pPr>
      <w:r w:rsidRPr="00924EE5">
        <w:rPr>
          <w:rFonts w:ascii="Arial" w:hAnsi="Arial" w:cs="Arial"/>
          <w:i/>
          <w:iCs/>
          <w:lang w:val="sr-Cyrl-CS"/>
        </w:rPr>
        <w:t>Понуђачи на овом обрасцу у средњој колони УПИСУЈУ број и датум документа приложеног у понуди, као и податак од кога је издат, а за услове који се доказују изјавама на датим обрасцима, средњу колону попуњавају навођењем речи: „у Прилогу“, уз обавезу достављања захтеваних докумената</w:t>
      </w:r>
    </w:p>
    <w:p w:rsidR="00BD2161" w:rsidRPr="00A34173" w:rsidRDefault="00BD2161" w:rsidP="00216090">
      <w:pPr>
        <w:pStyle w:val="ListParagraph"/>
        <w:numPr>
          <w:ilvl w:val="0"/>
          <w:numId w:val="7"/>
        </w:numPr>
        <w:shd w:val="clear" w:color="auto" w:fill="FFFFFF"/>
        <w:spacing w:after="0" w:line="240" w:lineRule="auto"/>
        <w:jc w:val="both"/>
        <w:rPr>
          <w:rFonts w:ascii="Arial" w:hAnsi="Arial" w:cs="Arial"/>
          <w:i/>
          <w:iCs/>
          <w:lang w:val="sr-Latn-CS"/>
        </w:rPr>
      </w:pPr>
      <w:r w:rsidRPr="00087F95">
        <w:rPr>
          <w:rFonts w:ascii="Arial" w:hAnsi="Arial" w:cs="Arial"/>
          <w:i/>
          <w:iCs/>
          <w:lang w:val="sr-Cyrl-CS"/>
        </w:rPr>
        <w:t>Понуђачи треба да попуне овај образац на начин како је то наручилац захтевао али се не попуњавање истог (података у табели) неће сматрати битним недостатком понуде у смислу чл.106 ЗЈН.</w:t>
      </w:r>
    </w:p>
    <w:p w:rsidR="00BD2161" w:rsidRPr="000F4492" w:rsidRDefault="00BD2161" w:rsidP="000F4492">
      <w:pPr>
        <w:shd w:val="clear" w:color="auto" w:fill="FFFFFF"/>
        <w:jc w:val="both"/>
        <w:rPr>
          <w:lang w:val="sr-Cyrl-CS"/>
        </w:rPr>
      </w:pPr>
    </w:p>
    <w:p w:rsidR="00BD2161" w:rsidRDefault="00BD2161" w:rsidP="0046727C">
      <w:pPr>
        <w:shd w:val="clear" w:color="auto" w:fill="FFFFFF"/>
        <w:jc w:val="both"/>
        <w:rPr>
          <w:u w:val="single"/>
          <w:lang w:val="sr-Cyrl-CS"/>
        </w:rPr>
      </w:pPr>
      <w:r w:rsidRPr="003D3868">
        <w:rPr>
          <w:b/>
          <w:bCs/>
          <w:u w:val="single"/>
          <w:lang w:val="sr-Cyrl-CS"/>
        </w:rPr>
        <w:t>ДОПУНСКЕ НАПОМЕНЕ</w:t>
      </w:r>
      <w:r w:rsidRPr="003D3868">
        <w:rPr>
          <w:u w:val="single"/>
          <w:lang w:val="sr-Cyrl-CS"/>
        </w:rPr>
        <w:t>:</w:t>
      </w:r>
    </w:p>
    <w:p w:rsidR="00BD2161" w:rsidRPr="003D3868" w:rsidRDefault="00BD2161" w:rsidP="0046727C">
      <w:pPr>
        <w:shd w:val="clear" w:color="auto" w:fill="FFFFFF"/>
        <w:jc w:val="both"/>
        <w:rPr>
          <w:u w:val="single"/>
          <w:lang w:val="sr-Cyrl-CS"/>
        </w:rPr>
      </w:pPr>
    </w:p>
    <w:p w:rsidR="00BD2161" w:rsidRPr="002906AB" w:rsidRDefault="00BD2161" w:rsidP="0046727C">
      <w:pPr>
        <w:shd w:val="clear" w:color="auto" w:fill="FFFFFF"/>
        <w:jc w:val="both"/>
        <w:rPr>
          <w:b/>
          <w:bCs/>
          <w:lang w:val="sr-Cyrl-CS"/>
        </w:rPr>
      </w:pPr>
      <w:r w:rsidRPr="002906AB">
        <w:rPr>
          <w:b/>
          <w:bCs/>
          <w:lang w:val="sr-Cyrl-CS"/>
        </w:rPr>
        <w:t>1.</w:t>
      </w:r>
      <w:r w:rsidRPr="002906AB">
        <w:rPr>
          <w:lang w:val="sr-Cyrl-CS"/>
        </w:rPr>
        <w:t xml:space="preserve">Докази о испуњености услова </w:t>
      </w:r>
      <w:r>
        <w:rPr>
          <w:lang w:val="sr-Cyrl-CS"/>
        </w:rPr>
        <w:t xml:space="preserve">могу се </w:t>
      </w:r>
      <w:r w:rsidRPr="002906AB">
        <w:rPr>
          <w:lang w:val="sr-Cyrl-CS"/>
        </w:rPr>
        <w:t>достав</w:t>
      </w:r>
      <w:r>
        <w:rPr>
          <w:lang w:val="sr-Cyrl-CS"/>
        </w:rPr>
        <w:t>ити</w:t>
      </w:r>
      <w:r w:rsidRPr="002906AB">
        <w:rPr>
          <w:lang w:val="sr-Cyrl-CS"/>
        </w:rPr>
        <w:t xml:space="preserve"> у неовереним копијама.</w:t>
      </w:r>
    </w:p>
    <w:p w:rsidR="00BD2161" w:rsidRPr="00D804BB" w:rsidRDefault="00BD2161" w:rsidP="00323829">
      <w:pPr>
        <w:shd w:val="clear" w:color="auto" w:fill="FFFFFF"/>
        <w:jc w:val="both"/>
        <w:rPr>
          <w:lang w:val="sr-Cyrl-CS"/>
        </w:rPr>
      </w:pPr>
      <w:r w:rsidRPr="002906AB">
        <w:rPr>
          <w:b/>
          <w:bCs/>
          <w:lang w:val="sr-Cyrl-CS"/>
        </w:rPr>
        <w:t>2.</w:t>
      </w:r>
      <w:r w:rsidRPr="002906AB">
        <w:rPr>
          <w:lang w:val="sr-Cyrl-CS"/>
        </w:rPr>
        <w:t xml:space="preserve">Понуђач уписан у регистар понуђача није дужан да </w:t>
      </w:r>
      <w:r w:rsidRPr="00D804BB">
        <w:rPr>
          <w:lang w:val="sr-Cyrl-CS"/>
        </w:rPr>
        <w:t>приликом подношења понуде доказује испуњеност обавезних услова за тачке 1. до 4.</w:t>
      </w:r>
    </w:p>
    <w:p w:rsidR="00BD2161" w:rsidRPr="00D804BB" w:rsidRDefault="00BD2161" w:rsidP="00323829">
      <w:pPr>
        <w:shd w:val="clear" w:color="auto" w:fill="FFFFFF"/>
        <w:jc w:val="both"/>
        <w:rPr>
          <w:lang w:val="sr-Cyrl-CS"/>
        </w:rPr>
      </w:pPr>
      <w:r w:rsidRPr="00D804BB">
        <w:rPr>
          <w:b/>
          <w:bCs/>
          <w:lang w:val="sr-Cyrl-CS"/>
        </w:rPr>
        <w:t>3</w:t>
      </w:r>
      <w:r w:rsidRPr="00D804BB">
        <w:rPr>
          <w:b/>
          <w:bCs/>
          <w:spacing w:val="-4"/>
          <w:lang w:val="sr-Cyrl-CS"/>
        </w:rPr>
        <w:t xml:space="preserve">. </w:t>
      </w:r>
      <w:r w:rsidRPr="00D804BB">
        <w:rPr>
          <w:spacing w:val="-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Pr="00D804BB">
        <w:rPr>
          <w:spacing w:val="-4"/>
          <w:lang w:val="sr-Cyrl-CS"/>
        </w:rPr>
        <w:t xml:space="preserve"> о јавним набавкама</w:t>
      </w:r>
      <w:r>
        <w:rPr>
          <w:spacing w:val="-4"/>
          <w:lang w:val="sr-Cyrl-CS"/>
        </w:rPr>
        <w:t xml:space="preserve">, као и додатни </w:t>
      </w:r>
      <w:r>
        <w:rPr>
          <w:spacing w:val="-4"/>
          <w:lang w:val="sr-Cyrl-CS"/>
        </w:rPr>
        <w:lastRenderedPageBreak/>
        <w:t>услов из тач.6. (6.1. и 6.2.)</w:t>
      </w:r>
      <w:r w:rsidRPr="00D804BB">
        <w:rPr>
          <w:spacing w:val="-4"/>
        </w:rPr>
        <w:t xml:space="preserve">. </w:t>
      </w:r>
      <w:r>
        <w:rPr>
          <w:spacing w:val="-4"/>
          <w:lang w:val="sr-Cyrl-CS"/>
        </w:rPr>
        <w:t>У погледу обавезе доств</w:t>
      </w:r>
      <w:r w:rsidRPr="00D804BB">
        <w:rPr>
          <w:spacing w:val="-4"/>
          <w:lang w:val="sr-Cyrl-CS"/>
        </w:rPr>
        <w:t>љања средстава финансијског обезбеђења, наведену обавезу испу</w:t>
      </w:r>
      <w:r>
        <w:rPr>
          <w:spacing w:val="-4"/>
          <w:lang w:val="sr-Cyrl-CS"/>
        </w:rPr>
        <w:t>њава</w:t>
      </w:r>
      <w:r w:rsidRPr="00D804BB">
        <w:rPr>
          <w:spacing w:val="-4"/>
          <w:lang w:val="sr-Cyrl-CS"/>
        </w:rPr>
        <w:t xml:space="preserve"> понуђач, који одговара Наручиоцу без обзира на број ангажованих подизвођача.</w:t>
      </w:r>
      <w:r w:rsidRPr="00D804BB">
        <w:rPr>
          <w:lang w:val="sr-Cyrl-CS"/>
        </w:rPr>
        <w:t xml:space="preserve">Остале услове </w:t>
      </w:r>
      <w:r w:rsidRPr="00D804BB">
        <w:t xml:space="preserve">из члана 76. ЗЈН </w:t>
      </w:r>
      <w:r>
        <w:t xml:space="preserve">које је Наручилац прописао, </w:t>
      </w:r>
      <w:r w:rsidRPr="00D804BB">
        <w:rPr>
          <w:lang w:val="sr-Cyrl-CS"/>
        </w:rPr>
        <w:t xml:space="preserve">понуђач и подизвођач </w:t>
      </w:r>
      <w:r w:rsidRPr="00D804BB">
        <w:t>испуњавају заједно</w:t>
      </w:r>
      <w:r w:rsidRPr="00D804BB">
        <w:rPr>
          <w:lang w:val="sr-Cyrl-CS"/>
        </w:rPr>
        <w:t>.</w:t>
      </w:r>
    </w:p>
    <w:p w:rsidR="00BD2161" w:rsidRPr="002906AB" w:rsidRDefault="00BD2161" w:rsidP="00323829">
      <w:pPr>
        <w:shd w:val="clear" w:color="auto" w:fill="FFFFFF"/>
        <w:jc w:val="both"/>
        <w:rPr>
          <w:b/>
          <w:bCs/>
          <w:i/>
          <w:iCs/>
          <w:lang w:val="sr-Cyrl-CS"/>
        </w:rPr>
      </w:pPr>
      <w:r w:rsidRPr="00D804BB">
        <w:rPr>
          <w:b/>
          <w:bCs/>
          <w:lang w:val="sr-Cyrl-CS"/>
        </w:rPr>
        <w:t>4.</w:t>
      </w:r>
      <w:r w:rsidRPr="00D804BB">
        <w:t>Уколико понуду подноси група понуђача, сваки понуђач из групе понуђача, мора да испуни обавезне услове из члана 75. став 1. тач. 1) до 4) Закона</w:t>
      </w:r>
      <w:r w:rsidRPr="00D804BB">
        <w:rPr>
          <w:lang w:val="sr-Cyrl-CS"/>
        </w:rPr>
        <w:t xml:space="preserve"> о јавним набавкама, </w:t>
      </w:r>
      <w:r>
        <w:rPr>
          <w:lang w:val="sr-Cyrl-CS"/>
        </w:rPr>
        <w:t xml:space="preserve">као и </w:t>
      </w:r>
      <w:r>
        <w:rPr>
          <w:spacing w:val="-4"/>
          <w:lang w:val="sr-Cyrl-CS"/>
        </w:rPr>
        <w:t>додатни услов из тач.6. (6.1. и 6.2.)</w:t>
      </w:r>
      <w:r w:rsidRPr="00D804BB">
        <w:rPr>
          <w:spacing w:val="-4"/>
        </w:rPr>
        <w:t>.</w:t>
      </w:r>
      <w:r>
        <w:rPr>
          <w:spacing w:val="-4"/>
        </w:rPr>
        <w:t xml:space="preserve">, </w:t>
      </w:r>
      <w:r w:rsidRPr="00D804BB">
        <w:t xml:space="preserve">а остале услове из члана 76. ЗЈН </w:t>
      </w:r>
      <w:r>
        <w:t xml:space="preserve">које је Наручилац прописао, </w:t>
      </w:r>
      <w:r w:rsidRPr="00D804BB">
        <w:t>испуњавају заједно.</w:t>
      </w:r>
      <w:r w:rsidRPr="00D804BB">
        <w:rPr>
          <w:lang w:val="sr-Cyrl-CS"/>
        </w:rPr>
        <w:t xml:space="preserve"> У погледу обавезе достваљања средстава финансијског обезбеђења, исту је дужан испунити понуђач којег је група понуђача одредила споразумом о заједничком</w:t>
      </w:r>
      <w:r w:rsidRPr="002906AB">
        <w:rPr>
          <w:lang w:val="sr-Cyrl-CS"/>
        </w:rPr>
        <w:t xml:space="preserve"> наступању који је саставни део понуде коју подноси група понуђача.</w:t>
      </w:r>
    </w:p>
    <w:p w:rsidR="00BD2161" w:rsidRPr="002906AB" w:rsidRDefault="00BD2161" w:rsidP="0046727C">
      <w:pPr>
        <w:shd w:val="clear" w:color="auto" w:fill="FFFFFF"/>
        <w:jc w:val="both"/>
        <w:rPr>
          <w:lang w:val="sr-Cyrl-CS"/>
        </w:rPr>
      </w:pPr>
      <w:r w:rsidRPr="002906AB">
        <w:rPr>
          <w:b/>
          <w:bCs/>
          <w:lang w:val="sr-Cyrl-CS"/>
        </w:rPr>
        <w:t>5.</w:t>
      </w:r>
      <w:r w:rsidRPr="002906AB">
        <w:rPr>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обавезних услова за учешће у поступку.</w:t>
      </w:r>
    </w:p>
    <w:p w:rsidR="00BD2161" w:rsidRPr="002906AB" w:rsidRDefault="00BD2161" w:rsidP="0046727C">
      <w:pPr>
        <w:jc w:val="both"/>
        <w:rPr>
          <w:lang w:val="sr-Cyrl-CS"/>
        </w:rPr>
      </w:pPr>
      <w:r w:rsidRPr="002906AB">
        <w:rPr>
          <w:b/>
          <w:bCs/>
          <w:lang w:val="sr-Cyrl-CS"/>
        </w:rPr>
        <w:t>6.</w:t>
      </w:r>
      <w:r w:rsidRPr="002906AB">
        <w:rPr>
          <w:lang w:val="sr-Cyrl-CS"/>
        </w:rPr>
        <w:t>Ако понуђач у остављеном, примереном року од пет дана, не достави на увид оригинал или оверену копију тражених доказа, наручилац ће његову понуду одбити као неприхватљиву.</w:t>
      </w:r>
    </w:p>
    <w:p w:rsidR="00BD2161" w:rsidRPr="002906AB" w:rsidRDefault="00BD2161" w:rsidP="0046727C">
      <w:pPr>
        <w:jc w:val="both"/>
        <w:rPr>
          <w:lang w:val="sr-Cyrl-CS"/>
        </w:rPr>
      </w:pPr>
      <w:r w:rsidRPr="002906AB">
        <w:rPr>
          <w:b/>
          <w:bCs/>
          <w:lang w:val="sr-Cyrl-CS"/>
        </w:rPr>
        <w:t>7.</w:t>
      </w:r>
      <w:r w:rsidRPr="002906AB">
        <w:rPr>
          <w:lang w:val="sr-Cyrl-CS"/>
        </w:rPr>
        <w:t>Наручилац је навео у  конкурсној документацији да понуђач није дужан да доставља доказ који је јавно доступан на интернет страницама надлежног органа.</w:t>
      </w:r>
    </w:p>
    <w:p w:rsidR="00BD2161" w:rsidRPr="002906AB" w:rsidRDefault="00BD2161" w:rsidP="0046727C">
      <w:pPr>
        <w:jc w:val="both"/>
        <w:rPr>
          <w:lang w:val="sr-Cyrl-CS"/>
        </w:rPr>
      </w:pPr>
      <w:r w:rsidRPr="002906AB">
        <w:rPr>
          <w:b/>
          <w:bCs/>
          <w:lang w:val="sr-Cyrl-CS"/>
        </w:rPr>
        <w:t>8.</w:t>
      </w:r>
      <w:r w:rsidRPr="002906AB">
        <w:rPr>
          <w:lang w:val="sr-Cyrl-CS"/>
        </w:rPr>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BD2161" w:rsidRPr="002906AB" w:rsidRDefault="00BD2161" w:rsidP="0046727C">
      <w:pPr>
        <w:jc w:val="both"/>
        <w:rPr>
          <w:lang w:val="sr-Cyrl-CS"/>
        </w:rPr>
      </w:pPr>
      <w:r w:rsidRPr="002906AB">
        <w:rPr>
          <w:b/>
          <w:bCs/>
          <w:lang w:val="sr-Cyrl-CS"/>
        </w:rPr>
        <w:t>9.</w:t>
      </w:r>
      <w:r w:rsidRPr="002906AB">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D2161" w:rsidRPr="002906AB" w:rsidRDefault="00BD2161" w:rsidP="0046727C">
      <w:pPr>
        <w:jc w:val="both"/>
        <w:rPr>
          <w:lang w:val="sr-Cyrl-CS"/>
        </w:rPr>
      </w:pPr>
      <w:r w:rsidRPr="002906AB">
        <w:rPr>
          <w:b/>
          <w:bCs/>
          <w:lang w:val="sr-Cyrl-CS"/>
        </w:rPr>
        <w:t>10.</w:t>
      </w:r>
      <w:r w:rsidRPr="002906AB">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D2161" w:rsidRPr="002906AB" w:rsidRDefault="00BD2161" w:rsidP="0046727C">
      <w:pPr>
        <w:jc w:val="both"/>
        <w:rPr>
          <w:lang w:val="sr-Cyrl-CS"/>
        </w:rPr>
      </w:pPr>
      <w:r w:rsidRPr="002906AB">
        <w:rPr>
          <w:b/>
          <w:bCs/>
          <w:lang w:val="sr-Cyrl-CS"/>
        </w:rPr>
        <w:t>11.</w:t>
      </w:r>
      <w:r w:rsidRPr="002906AB">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D2161" w:rsidRPr="002906AB" w:rsidRDefault="00BD2161" w:rsidP="0046727C">
      <w:pPr>
        <w:jc w:val="both"/>
        <w:rPr>
          <w:lang w:val="sr-Cyrl-CS"/>
        </w:rPr>
      </w:pPr>
      <w:r w:rsidRPr="002906AB">
        <w:rPr>
          <w:b/>
          <w:bCs/>
          <w:lang w:val="sr-Cyrl-CS"/>
        </w:rPr>
        <w:t>12.</w:t>
      </w:r>
      <w:r w:rsidRPr="002906AB">
        <w:rPr>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D2161" w:rsidRPr="00022636" w:rsidRDefault="00BD2161" w:rsidP="0046727C">
      <w:pPr>
        <w:pStyle w:val="ListParagraph"/>
        <w:spacing w:after="0" w:line="240" w:lineRule="auto"/>
        <w:ind w:left="0"/>
        <w:jc w:val="both"/>
        <w:rPr>
          <w:rFonts w:ascii="Arial" w:hAnsi="Arial" w:cs="Arial"/>
          <w:lang w:val="sr-Cyrl-CS"/>
        </w:rPr>
      </w:pPr>
      <w:r w:rsidRPr="002906AB">
        <w:rPr>
          <w:rFonts w:ascii="Arial" w:hAnsi="Arial" w:cs="Arial"/>
          <w:b/>
          <w:bCs/>
          <w:lang w:val="sr-Cyrl-CS"/>
        </w:rPr>
        <w:t>13.</w:t>
      </w:r>
      <w:r w:rsidRPr="002906AB">
        <w:rPr>
          <w:rFonts w:ascii="Arial" w:hAnsi="Arial" w:cs="Arial"/>
          <w:lang w:val="sr-Cyrl-CS"/>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w:t>
      </w:r>
    </w:p>
    <w:p w:rsidR="00BD2161" w:rsidRDefault="00BD2161" w:rsidP="0046727C">
      <w:pPr>
        <w:rPr>
          <w:color w:val="000000"/>
          <w:lang w:val="sr-Cyrl-CS"/>
        </w:rPr>
      </w:pPr>
    </w:p>
    <w:p w:rsidR="00BD2161" w:rsidRPr="003D3868" w:rsidRDefault="00BD2161" w:rsidP="0046727C">
      <w:pPr>
        <w:rPr>
          <w:color w:val="000000"/>
          <w:lang w:val="sr-Cyrl-CS"/>
        </w:rPr>
      </w:pPr>
    </w:p>
    <w:p w:rsidR="00BD2161" w:rsidRPr="003D3868" w:rsidRDefault="00BD2161" w:rsidP="002738D9">
      <w:pPr>
        <w:rPr>
          <w:color w:val="000000"/>
          <w:lang w:val="sr-Cyrl-CS"/>
        </w:rPr>
      </w:pPr>
      <w:r>
        <w:rPr>
          <w:color w:val="000000"/>
          <w:lang w:val="sr-Cyrl-CS"/>
        </w:rPr>
        <w:t>Датум __________године</w:t>
      </w:r>
      <w:r w:rsidRPr="003D3868">
        <w:rPr>
          <w:color w:val="000000"/>
          <w:lang w:val="sr-Cyrl-CS"/>
        </w:rPr>
        <w:tab/>
      </w:r>
      <w:r w:rsidRPr="003D3868">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p>
    <w:p w:rsidR="00BD2161" w:rsidRPr="00924EE5" w:rsidRDefault="00BD2161" w:rsidP="0046727C">
      <w:pPr>
        <w:ind w:left="2127"/>
        <w:rPr>
          <w:b/>
          <w:bCs/>
          <w:lang w:val="sr-Cyrl-CS"/>
        </w:rPr>
      </w:pPr>
      <w:r w:rsidRPr="003D3868">
        <w:rPr>
          <w:b/>
          <w:bCs/>
          <w:lang w:val="sr-Cyrl-CS"/>
        </w:rPr>
        <w:t xml:space="preserve"> М.П.      </w:t>
      </w:r>
      <w:r w:rsidRPr="003D3868">
        <w:rPr>
          <w:b/>
          <w:bCs/>
          <w:lang w:val="sr-Cyrl-CS"/>
        </w:rPr>
        <w:tab/>
      </w:r>
    </w:p>
    <w:p w:rsidR="00BD2161" w:rsidRPr="003D3868" w:rsidRDefault="00BD2161" w:rsidP="0046727C">
      <w:pPr>
        <w:ind w:left="2127"/>
        <w:rPr>
          <w:b/>
          <w:bCs/>
          <w:lang w:val="sr-Latn-CS"/>
        </w:rPr>
      </w:pPr>
      <w:r w:rsidRPr="003D3868">
        <w:rPr>
          <w:b/>
          <w:bCs/>
          <w:lang w:val="sr-Latn-CS"/>
        </w:rPr>
        <w:tab/>
      </w:r>
      <w:r w:rsidRPr="003D3868">
        <w:rPr>
          <w:b/>
          <w:bCs/>
          <w:lang w:val="sr-Latn-CS"/>
        </w:rPr>
        <w:tab/>
      </w:r>
      <w:r w:rsidRPr="003D3868">
        <w:rPr>
          <w:b/>
          <w:bCs/>
          <w:lang w:val="sr-Cyrl-CS"/>
        </w:rPr>
        <w:tab/>
      </w:r>
      <w:r w:rsidRPr="003D3868">
        <w:rPr>
          <w:b/>
          <w:bCs/>
          <w:lang w:val="sr-Cyrl-CS"/>
        </w:rPr>
        <w:tab/>
      </w:r>
      <w:r w:rsidRPr="003D3868">
        <w:rPr>
          <w:b/>
          <w:bCs/>
          <w:lang w:val="sr-Cyrl-CS"/>
        </w:rPr>
        <w:tab/>
      </w:r>
      <w:r w:rsidRPr="003D3868">
        <w:rPr>
          <w:b/>
          <w:bCs/>
          <w:lang w:val="sr-Latn-CS"/>
        </w:rPr>
        <w:t>_______________________________</w:t>
      </w:r>
      <w:r>
        <w:rPr>
          <w:b/>
          <w:bCs/>
          <w:lang w:val="sr-Cyrl-CS"/>
        </w:rPr>
        <w:t>_____</w:t>
      </w:r>
      <w:r w:rsidRPr="003D3868">
        <w:rPr>
          <w:b/>
          <w:bCs/>
          <w:lang w:val="sr-Latn-CS"/>
        </w:rPr>
        <w:t>__</w:t>
      </w:r>
    </w:p>
    <w:p w:rsidR="00BD2161" w:rsidRPr="003D3868" w:rsidRDefault="00BD2161" w:rsidP="0046727C">
      <w:pPr>
        <w:ind w:left="2160" w:firstLine="720"/>
        <w:jc w:val="center"/>
        <w:rPr>
          <w:lang w:val="sr-Cyrl-CS"/>
        </w:rPr>
      </w:pPr>
      <w:r w:rsidRPr="003D3868">
        <w:rPr>
          <w:lang w:val="sr-Cyrl-CS"/>
        </w:rPr>
        <w:t>(потпис овлашћеног лица)</w:t>
      </w:r>
    </w:p>
    <w:p w:rsidR="00BD2161" w:rsidRPr="00370357" w:rsidRDefault="00BD2161" w:rsidP="0046727C">
      <w:pPr>
        <w:rPr>
          <w:b/>
          <w:bCs/>
          <w:color w:val="000080"/>
          <w:lang w:val="sr-Cyrl-CS"/>
        </w:rPr>
      </w:pPr>
    </w:p>
    <w:p w:rsidR="00BD2161" w:rsidRDefault="00BD2161" w:rsidP="00FE558B">
      <w:pPr>
        <w:rPr>
          <w:b/>
          <w:bCs/>
          <w:color w:val="000080"/>
          <w:lang w:val="sr-Cyrl-CS"/>
        </w:rPr>
      </w:pPr>
    </w:p>
    <w:p w:rsidR="00BD2161" w:rsidRDefault="00BD2161" w:rsidP="00FE558B">
      <w:pPr>
        <w:rPr>
          <w:b/>
          <w:bCs/>
          <w:color w:val="000080"/>
          <w:lang w:val="sr-Cyrl-CS"/>
        </w:rPr>
      </w:pPr>
    </w:p>
    <w:p w:rsidR="00BD2161" w:rsidRDefault="00BD2161" w:rsidP="00FE558B">
      <w:pPr>
        <w:rPr>
          <w:b/>
          <w:bCs/>
          <w:color w:val="000080"/>
          <w:lang w:val="sr-Cyrl-CS"/>
        </w:rPr>
      </w:pPr>
    </w:p>
    <w:p w:rsidR="00BD2161" w:rsidRDefault="00BD2161" w:rsidP="00B53926">
      <w:pPr>
        <w:ind w:left="7920" w:firstLine="720"/>
        <w:rPr>
          <w:b/>
          <w:bCs/>
          <w:color w:val="000080"/>
        </w:rPr>
      </w:pPr>
    </w:p>
    <w:p w:rsidR="00BD2161" w:rsidRDefault="00BD2161" w:rsidP="00B53926">
      <w:pPr>
        <w:ind w:left="7920" w:firstLine="720"/>
        <w:rPr>
          <w:b/>
          <w:bCs/>
          <w:color w:val="000080"/>
        </w:rPr>
      </w:pPr>
    </w:p>
    <w:p w:rsidR="00BD2161" w:rsidRDefault="00BD2161" w:rsidP="00B53926">
      <w:pPr>
        <w:ind w:left="7920" w:firstLine="720"/>
        <w:rPr>
          <w:b/>
          <w:bCs/>
          <w:color w:val="000080"/>
        </w:rPr>
      </w:pPr>
    </w:p>
    <w:p w:rsidR="00BD2161" w:rsidRDefault="00BD2161" w:rsidP="00B53926">
      <w:pPr>
        <w:ind w:left="7920" w:firstLine="720"/>
        <w:rPr>
          <w:b/>
          <w:bCs/>
          <w:color w:val="000080"/>
        </w:rPr>
      </w:pPr>
    </w:p>
    <w:p w:rsidR="00BD2161" w:rsidRDefault="00BD2161" w:rsidP="00B53926">
      <w:pPr>
        <w:ind w:left="7920" w:firstLine="720"/>
        <w:rPr>
          <w:b/>
          <w:bCs/>
          <w:color w:val="000080"/>
        </w:rPr>
      </w:pPr>
    </w:p>
    <w:p w:rsidR="00BD2161" w:rsidRDefault="00BD2161" w:rsidP="006E55E8">
      <w:pPr>
        <w:rPr>
          <w:b/>
          <w:bCs/>
          <w:color w:val="000080"/>
        </w:rPr>
      </w:pPr>
    </w:p>
    <w:p w:rsidR="00B72309" w:rsidRDefault="00B72309" w:rsidP="00B53926">
      <w:pPr>
        <w:ind w:left="7920" w:firstLine="720"/>
        <w:rPr>
          <w:b/>
          <w:bCs/>
          <w:color w:val="000080"/>
          <w:lang/>
        </w:rPr>
      </w:pPr>
    </w:p>
    <w:p w:rsidR="00BD2161" w:rsidRPr="003D3868" w:rsidRDefault="00BD2161" w:rsidP="00B53926">
      <w:pPr>
        <w:ind w:left="7920" w:firstLine="720"/>
        <w:rPr>
          <w:lang w:val="sr-Cyrl-CS"/>
        </w:rPr>
      </w:pPr>
      <w:r w:rsidRPr="00370357">
        <w:rPr>
          <w:b/>
          <w:bCs/>
          <w:color w:val="000080"/>
          <w:lang w:val="sr-Latn-CS"/>
        </w:rPr>
        <w:lastRenderedPageBreak/>
        <w:t>Образац бр.</w:t>
      </w:r>
      <w:r w:rsidRPr="00370357">
        <w:rPr>
          <w:b/>
          <w:bCs/>
          <w:color w:val="000080"/>
          <w:lang w:val="sr-Cyrl-CS"/>
        </w:rPr>
        <w:t>5</w:t>
      </w:r>
    </w:p>
    <w:p w:rsidR="00BD2161" w:rsidRDefault="00BD2161" w:rsidP="0046727C">
      <w:pPr>
        <w:jc w:val="center"/>
        <w:rPr>
          <w:b/>
          <w:bCs/>
          <w:sz w:val="28"/>
          <w:szCs w:val="28"/>
          <w:lang w:val="sr-Cyrl-CS"/>
        </w:rPr>
      </w:pPr>
    </w:p>
    <w:p w:rsidR="00BD2161" w:rsidRDefault="00BD2161" w:rsidP="0046727C">
      <w:pPr>
        <w:jc w:val="center"/>
        <w:rPr>
          <w:b/>
          <w:bCs/>
          <w:sz w:val="28"/>
          <w:szCs w:val="28"/>
          <w:lang w:val="sr-Cyrl-CS"/>
        </w:rPr>
      </w:pPr>
    </w:p>
    <w:p w:rsidR="00BD2161" w:rsidRDefault="00BD2161" w:rsidP="0046727C">
      <w:pPr>
        <w:jc w:val="center"/>
        <w:rPr>
          <w:b/>
          <w:bCs/>
          <w:sz w:val="28"/>
          <w:szCs w:val="28"/>
          <w:lang w:val="sr-Cyrl-CS"/>
        </w:rPr>
      </w:pPr>
    </w:p>
    <w:p w:rsidR="00BD2161" w:rsidRPr="00FF78ED" w:rsidRDefault="00BD2161" w:rsidP="0046727C">
      <w:pPr>
        <w:jc w:val="center"/>
        <w:rPr>
          <w:b/>
          <w:bCs/>
          <w:sz w:val="28"/>
          <w:szCs w:val="28"/>
          <w:lang w:val="sr-Cyrl-CS"/>
        </w:rPr>
      </w:pPr>
      <w:r>
        <w:rPr>
          <w:b/>
          <w:bCs/>
          <w:sz w:val="28"/>
          <w:szCs w:val="28"/>
        </w:rPr>
        <w:t xml:space="preserve">ИЗЈАВА </w:t>
      </w:r>
      <w:r w:rsidRPr="005E400F">
        <w:rPr>
          <w:b/>
          <w:bCs/>
          <w:sz w:val="28"/>
          <w:szCs w:val="28"/>
        </w:rPr>
        <w:t xml:space="preserve">ПОНУЂАЧА </w:t>
      </w:r>
      <w:r>
        <w:rPr>
          <w:b/>
          <w:bCs/>
          <w:sz w:val="28"/>
          <w:szCs w:val="28"/>
          <w:lang w:val="sr-Cyrl-CS"/>
        </w:rPr>
        <w:t>У СКЛАДУ СА ЧЛ. 75. СТАВ 2. ЗЈН</w:t>
      </w:r>
    </w:p>
    <w:p w:rsidR="00BD2161" w:rsidRDefault="00BD2161" w:rsidP="0046727C">
      <w:pPr>
        <w:rPr>
          <w:lang w:val="sr-Cyrl-CS"/>
        </w:rPr>
      </w:pPr>
    </w:p>
    <w:p w:rsidR="00BD2161" w:rsidRDefault="00BD2161" w:rsidP="0046727C">
      <w:pPr>
        <w:rPr>
          <w:lang w:val="sr-Cyrl-CS"/>
        </w:rPr>
      </w:pPr>
    </w:p>
    <w:p w:rsidR="00BD2161" w:rsidRPr="00FF78ED" w:rsidRDefault="00BD2161" w:rsidP="0046727C">
      <w:pPr>
        <w:rPr>
          <w:sz w:val="24"/>
          <w:szCs w:val="24"/>
          <w:lang w:val="sr-Cyrl-CS"/>
        </w:rPr>
      </w:pPr>
    </w:p>
    <w:p w:rsidR="00BD2161" w:rsidRDefault="00BD2161" w:rsidP="0046727C">
      <w:pPr>
        <w:jc w:val="both"/>
        <w:rPr>
          <w:sz w:val="24"/>
          <w:szCs w:val="24"/>
          <w:lang w:val="sr-Cyrl-CS"/>
        </w:rPr>
      </w:pPr>
      <w:r w:rsidRPr="00FF78ED">
        <w:rPr>
          <w:sz w:val="24"/>
          <w:szCs w:val="24"/>
          <w:lang w:val="sr-Cyrl-CS"/>
        </w:rPr>
        <w:t xml:space="preserve">У складу са чланом 75. став 2. Закона о јавним набавкама („Сл. гласник РС“ бр. 124/2012), наше предузеће </w:t>
      </w:r>
    </w:p>
    <w:p w:rsidR="00BD2161" w:rsidRDefault="00BD2161" w:rsidP="0046727C">
      <w:pPr>
        <w:jc w:val="both"/>
        <w:rPr>
          <w:sz w:val="24"/>
          <w:szCs w:val="24"/>
          <w:lang w:val="sr-Cyrl-CS"/>
        </w:rPr>
      </w:pPr>
      <w:r w:rsidRPr="00FF78ED">
        <w:rPr>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lang w:val="sr-Cyrl-CS"/>
        </w:rPr>
        <w:t>________</w:t>
      </w:r>
    </w:p>
    <w:p w:rsidR="00BD2161" w:rsidRPr="00FF78ED" w:rsidRDefault="00BD2161" w:rsidP="0046727C">
      <w:pPr>
        <w:jc w:val="both"/>
        <w:rPr>
          <w:sz w:val="24"/>
          <w:szCs w:val="24"/>
          <w:lang w:val="sr-Cyrl-CS"/>
        </w:rPr>
      </w:pPr>
      <w:r w:rsidRPr="00FF78ED">
        <w:rPr>
          <w:sz w:val="24"/>
          <w:szCs w:val="24"/>
          <w:lang w:val="sr-Cyrl-CS"/>
        </w:rPr>
        <w:br/>
        <w:t>(навести назив и седиште)</w:t>
      </w:r>
    </w:p>
    <w:p w:rsidR="00BD2161" w:rsidRPr="00FF78ED" w:rsidRDefault="00BD2161" w:rsidP="0046727C">
      <w:pPr>
        <w:jc w:val="both"/>
        <w:rPr>
          <w:sz w:val="24"/>
          <w:szCs w:val="24"/>
          <w:lang w:val="sr-Cyrl-CS"/>
        </w:rPr>
      </w:pPr>
      <w:r w:rsidRPr="00FF78ED">
        <w:rPr>
          <w:sz w:val="24"/>
          <w:szCs w:val="24"/>
          <w:lang w:val="sr-Cyrl-CS"/>
        </w:rPr>
        <w:br/>
      </w:r>
    </w:p>
    <w:p w:rsidR="00BD2161" w:rsidRPr="00FF78ED" w:rsidRDefault="00BD2161" w:rsidP="0046727C">
      <w:pPr>
        <w:jc w:val="both"/>
        <w:rPr>
          <w:sz w:val="24"/>
          <w:szCs w:val="24"/>
          <w:lang w:val="sr-Cyrl-CS"/>
        </w:rPr>
      </w:pPr>
      <w:r w:rsidRPr="00194867">
        <w:rPr>
          <w:sz w:val="24"/>
          <w:szCs w:val="24"/>
          <w:lang w:val="sr-Cyrl-CS"/>
        </w:rPr>
        <w:t xml:space="preserve">под пуном материјалном и кривичном одговорношћу, да смо при састављању своје понуде за предметну </w:t>
      </w:r>
      <w:r w:rsidRPr="006106B3">
        <w:rPr>
          <w:sz w:val="24"/>
          <w:szCs w:val="24"/>
          <w:lang w:val="sr-Cyrl-CS"/>
        </w:rPr>
        <w:t>јавну набавку услуга</w:t>
      </w:r>
      <w:r>
        <w:rPr>
          <w:sz w:val="24"/>
          <w:szCs w:val="24"/>
        </w:rPr>
        <w:t>– ангажовање радне снаге</w:t>
      </w:r>
      <w:r w:rsidRPr="006106B3">
        <w:rPr>
          <w:sz w:val="24"/>
          <w:szCs w:val="24"/>
          <w:lang w:val="sr-Cyrl-CS"/>
        </w:rPr>
        <w:t xml:space="preserve">,бр. </w:t>
      </w:r>
      <w:r>
        <w:rPr>
          <w:sz w:val="24"/>
          <w:szCs w:val="24"/>
        </w:rPr>
        <w:t>11</w:t>
      </w:r>
      <w:r w:rsidRPr="006106B3">
        <w:rPr>
          <w:sz w:val="24"/>
          <w:szCs w:val="24"/>
          <w:lang w:val="sr-Cyrl-CS"/>
        </w:rPr>
        <w:t xml:space="preserve">/15, </w:t>
      </w:r>
      <w:r>
        <w:rPr>
          <w:sz w:val="24"/>
          <w:szCs w:val="24"/>
          <w:lang w:val="sr-Cyrl-CS"/>
        </w:rPr>
        <w:t>поштовали</w:t>
      </w:r>
      <w:r w:rsidRPr="006106B3">
        <w:rPr>
          <w:sz w:val="24"/>
          <w:szCs w:val="24"/>
          <w:lang w:val="sr-Cyrl-CS"/>
        </w:rPr>
        <w:t xml:space="preserve"> обавезе које произлазе из важећих прописа о заштити на раду, запошљавању</w:t>
      </w:r>
      <w:r w:rsidRPr="00194867">
        <w:rPr>
          <w:sz w:val="24"/>
          <w:szCs w:val="24"/>
          <w:lang w:val="sr-Cyrl-CS"/>
        </w:rPr>
        <w:t xml:space="preserve"> и условима рада, заштити животне средине, као и да гарантује</w:t>
      </w:r>
      <w:r>
        <w:rPr>
          <w:sz w:val="24"/>
          <w:szCs w:val="24"/>
          <w:lang w:val="sr-Cyrl-CS"/>
        </w:rPr>
        <w:t>мо</w:t>
      </w:r>
      <w:r w:rsidRPr="00194867">
        <w:rPr>
          <w:sz w:val="24"/>
          <w:szCs w:val="24"/>
          <w:lang w:val="sr-Cyrl-CS"/>
        </w:rPr>
        <w:t xml:space="preserve"> да је </w:t>
      </w:r>
      <w:r>
        <w:rPr>
          <w:sz w:val="24"/>
          <w:szCs w:val="24"/>
          <w:lang w:val="sr-Cyrl-CS"/>
        </w:rPr>
        <w:t xml:space="preserve">понуђач </w:t>
      </w:r>
      <w:r w:rsidRPr="00194867">
        <w:rPr>
          <w:sz w:val="24"/>
          <w:szCs w:val="24"/>
          <w:lang w:val="sr-Cyrl-CS"/>
        </w:rPr>
        <w:t>ималац права интелектуалне својине.</w:t>
      </w:r>
    </w:p>
    <w:p w:rsidR="00BD2161" w:rsidRPr="00370357" w:rsidRDefault="00BD2161" w:rsidP="0046727C">
      <w:pPr>
        <w:shd w:val="clear" w:color="auto" w:fill="FFFFFF"/>
        <w:rPr>
          <w:b/>
          <w:bCs/>
          <w:color w:val="000080"/>
          <w:sz w:val="24"/>
          <w:szCs w:val="24"/>
          <w:lang w:val="sr-Latn-CS"/>
        </w:rPr>
      </w:pPr>
    </w:p>
    <w:p w:rsidR="00BD2161" w:rsidRPr="00370357" w:rsidRDefault="00BD2161" w:rsidP="0046727C">
      <w:pPr>
        <w:shd w:val="clear" w:color="auto" w:fill="FFFFFF"/>
        <w:rPr>
          <w:b/>
          <w:bCs/>
          <w:color w:val="000080"/>
          <w:sz w:val="24"/>
          <w:szCs w:val="24"/>
          <w:lang w:val="sr-Latn-CS"/>
        </w:rPr>
      </w:pPr>
    </w:p>
    <w:p w:rsidR="00BD2161" w:rsidRPr="00370357" w:rsidRDefault="00BD2161" w:rsidP="0046727C">
      <w:pPr>
        <w:shd w:val="clear" w:color="auto" w:fill="FFFFFF"/>
        <w:rPr>
          <w:b/>
          <w:bCs/>
          <w:color w:val="000080"/>
          <w:sz w:val="24"/>
          <w:szCs w:val="24"/>
          <w:lang w:val="sr-Latn-CS"/>
        </w:rPr>
      </w:pPr>
    </w:p>
    <w:p w:rsidR="00BD2161" w:rsidRDefault="00BD2161" w:rsidP="0046727C">
      <w:pPr>
        <w:shd w:val="clear" w:color="auto" w:fill="FFFFFF"/>
        <w:rPr>
          <w:b/>
          <w:bCs/>
          <w:color w:val="000080"/>
          <w:sz w:val="24"/>
          <w:szCs w:val="24"/>
          <w:lang w:val="sr-Cyrl-CS"/>
        </w:rPr>
      </w:pPr>
    </w:p>
    <w:p w:rsidR="00BD2161" w:rsidRDefault="00BD2161" w:rsidP="0046727C">
      <w:pPr>
        <w:shd w:val="clear" w:color="auto" w:fill="FFFFFF"/>
        <w:rPr>
          <w:b/>
          <w:bCs/>
          <w:color w:val="000080"/>
          <w:sz w:val="24"/>
          <w:szCs w:val="24"/>
          <w:lang w:val="sr-Cyrl-CS"/>
        </w:rPr>
      </w:pPr>
    </w:p>
    <w:p w:rsidR="00BD2161" w:rsidRPr="00370357" w:rsidRDefault="00BD2161" w:rsidP="0046727C">
      <w:pPr>
        <w:shd w:val="clear" w:color="auto" w:fill="FFFFFF"/>
        <w:rPr>
          <w:b/>
          <w:bCs/>
          <w:color w:val="000080"/>
          <w:sz w:val="24"/>
          <w:szCs w:val="24"/>
          <w:lang w:val="sr-Cyrl-CS"/>
        </w:rPr>
      </w:pPr>
    </w:p>
    <w:p w:rsidR="00BD2161" w:rsidRPr="004311EB" w:rsidRDefault="00BD2161" w:rsidP="0046727C">
      <w:pPr>
        <w:shd w:val="clear" w:color="auto" w:fill="FFFFFF"/>
        <w:rPr>
          <w:b/>
          <w:bCs/>
          <w:color w:val="000080"/>
          <w:sz w:val="24"/>
          <w:szCs w:val="24"/>
          <w:lang w:val="sr-Cyrl-CS"/>
        </w:rPr>
      </w:pPr>
    </w:p>
    <w:p w:rsidR="00BD2161" w:rsidRPr="003D3868" w:rsidRDefault="00BD2161" w:rsidP="003D3868">
      <w:pPr>
        <w:rPr>
          <w:color w:val="000000"/>
          <w:lang w:val="sr-Cyrl-CS"/>
        </w:rPr>
      </w:pPr>
    </w:p>
    <w:p w:rsidR="00BD2161" w:rsidRPr="00924EE5" w:rsidRDefault="00BD2161" w:rsidP="003D3868">
      <w:pPr>
        <w:rPr>
          <w:color w:val="000000"/>
          <w:lang w:val="sr-Cyrl-CS"/>
        </w:rPr>
      </w:pPr>
      <w:r>
        <w:rPr>
          <w:color w:val="000000"/>
          <w:lang w:val="sr-Cyrl-CS"/>
        </w:rPr>
        <w:t>Датум __________године</w:t>
      </w:r>
      <w:r w:rsidRPr="003D3868">
        <w:rPr>
          <w:color w:val="000000"/>
          <w:lang w:val="sr-Cyrl-CS"/>
        </w:rPr>
        <w:tab/>
      </w:r>
      <w:r w:rsidRPr="003D3868">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p>
    <w:p w:rsidR="00BD2161" w:rsidRDefault="00BD2161" w:rsidP="003D3868">
      <w:pPr>
        <w:ind w:left="2127"/>
        <w:rPr>
          <w:b/>
          <w:bCs/>
          <w:lang w:val="sr-Cyrl-CS"/>
        </w:rPr>
      </w:pPr>
      <w:r w:rsidRPr="003D3868">
        <w:rPr>
          <w:b/>
          <w:bCs/>
          <w:lang w:val="sr-Cyrl-CS"/>
        </w:rPr>
        <w:t xml:space="preserve">       М.П.      </w:t>
      </w:r>
      <w:r w:rsidRPr="003D3868">
        <w:rPr>
          <w:b/>
          <w:bCs/>
          <w:lang w:val="sr-Cyrl-CS"/>
        </w:rPr>
        <w:tab/>
      </w:r>
    </w:p>
    <w:p w:rsidR="00BD2161" w:rsidRPr="003D3868" w:rsidRDefault="00BD2161" w:rsidP="003D3868">
      <w:pPr>
        <w:ind w:left="2127"/>
        <w:rPr>
          <w:b/>
          <w:bCs/>
          <w:lang w:val="sr-Latn-CS"/>
        </w:rPr>
      </w:pPr>
      <w:r w:rsidRPr="003D3868">
        <w:rPr>
          <w:b/>
          <w:bCs/>
          <w:lang w:val="sr-Latn-CS"/>
        </w:rPr>
        <w:tab/>
      </w:r>
      <w:r w:rsidRPr="003D3868">
        <w:rPr>
          <w:b/>
          <w:bCs/>
          <w:lang w:val="sr-Latn-CS"/>
        </w:rPr>
        <w:tab/>
      </w:r>
      <w:r w:rsidRPr="003D3868">
        <w:rPr>
          <w:b/>
          <w:bCs/>
          <w:lang w:val="sr-Cyrl-CS"/>
        </w:rPr>
        <w:tab/>
      </w:r>
      <w:r w:rsidRPr="003D3868">
        <w:rPr>
          <w:b/>
          <w:bCs/>
          <w:lang w:val="sr-Cyrl-CS"/>
        </w:rPr>
        <w:tab/>
      </w:r>
      <w:r w:rsidRPr="003D3868">
        <w:rPr>
          <w:b/>
          <w:bCs/>
          <w:lang w:val="sr-Cyrl-CS"/>
        </w:rPr>
        <w:tab/>
      </w:r>
      <w:r w:rsidRPr="003D3868">
        <w:rPr>
          <w:b/>
          <w:bCs/>
          <w:lang w:val="sr-Latn-CS"/>
        </w:rPr>
        <w:t>_______________________________</w:t>
      </w:r>
      <w:r>
        <w:rPr>
          <w:b/>
          <w:bCs/>
          <w:lang w:val="sr-Cyrl-CS"/>
        </w:rPr>
        <w:t>_____</w:t>
      </w:r>
      <w:r w:rsidRPr="003D3868">
        <w:rPr>
          <w:b/>
          <w:bCs/>
          <w:lang w:val="sr-Latn-CS"/>
        </w:rPr>
        <w:t>__</w:t>
      </w:r>
    </w:p>
    <w:p w:rsidR="00BD2161" w:rsidRPr="003D3868" w:rsidRDefault="00BD2161" w:rsidP="003D3868">
      <w:pPr>
        <w:ind w:left="2160" w:firstLine="720"/>
        <w:jc w:val="center"/>
        <w:rPr>
          <w:lang w:val="sr-Cyrl-CS"/>
        </w:rPr>
      </w:pPr>
      <w:r>
        <w:rPr>
          <w:lang w:val="sr-Cyrl-CS"/>
        </w:rPr>
        <w:tab/>
      </w:r>
      <w:r>
        <w:rPr>
          <w:lang w:val="sr-Cyrl-CS"/>
        </w:rPr>
        <w:tab/>
      </w:r>
      <w:r>
        <w:rPr>
          <w:lang w:val="sr-Cyrl-CS"/>
        </w:rPr>
        <w:tab/>
      </w:r>
      <w:r w:rsidRPr="003D3868">
        <w:rPr>
          <w:lang w:val="sr-Cyrl-CS"/>
        </w:rPr>
        <w:t>(потпис овлашћеног лица)</w:t>
      </w:r>
    </w:p>
    <w:p w:rsidR="00BD2161" w:rsidRPr="00370357" w:rsidRDefault="00BD2161" w:rsidP="003D3868">
      <w:pPr>
        <w:rPr>
          <w:b/>
          <w:bCs/>
          <w:color w:val="000080"/>
          <w:lang w:val="sr-Cyrl-CS"/>
        </w:rPr>
      </w:pPr>
    </w:p>
    <w:p w:rsidR="00BD2161" w:rsidRPr="00370357" w:rsidRDefault="00BD2161" w:rsidP="0046727C">
      <w:pPr>
        <w:shd w:val="clear" w:color="auto" w:fill="FFFFFF"/>
        <w:rPr>
          <w:b/>
          <w:bCs/>
          <w:color w:val="000080"/>
          <w:sz w:val="24"/>
          <w:szCs w:val="24"/>
          <w:lang w:val="sr-Latn-CS"/>
        </w:rPr>
      </w:pPr>
    </w:p>
    <w:p w:rsidR="00BD2161" w:rsidRDefault="00BD2161" w:rsidP="0046727C">
      <w:pPr>
        <w:jc w:val="center"/>
        <w:rPr>
          <w:b/>
          <w:bCs/>
          <w:color w:val="000080"/>
          <w:sz w:val="28"/>
          <w:szCs w:val="28"/>
          <w:lang w:val="sr-Cyrl-CS"/>
        </w:rPr>
      </w:pPr>
    </w:p>
    <w:p w:rsidR="00BD2161" w:rsidRPr="00EA3EE6" w:rsidRDefault="00BD2161" w:rsidP="005B527B">
      <w:pPr>
        <w:jc w:val="both"/>
        <w:rPr>
          <w:b/>
          <w:bCs/>
          <w:lang w:val="sr-Cyrl-CS"/>
        </w:rPr>
      </w:pPr>
      <w:r w:rsidRPr="00573C16">
        <w:rPr>
          <w:b/>
          <w:bCs/>
          <w:u w:val="single"/>
          <w:lang w:val="sr-Cyrl-CS"/>
        </w:rPr>
        <w:t>Напомена</w:t>
      </w:r>
      <w:r w:rsidRPr="00573C16">
        <w:rPr>
          <w:b/>
          <w:bCs/>
          <w:lang w:val="sr-Cyrl-CS"/>
        </w:rPr>
        <w:t xml:space="preserve">: : </w:t>
      </w:r>
      <w:r w:rsidRPr="00064010">
        <w:rPr>
          <w:color w:val="000000"/>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r w:rsidRPr="00EA3EE6">
        <w:rPr>
          <w:b/>
          <w:bCs/>
          <w:lang w:val="sr-Cyrl-CS"/>
        </w:rPr>
        <w:t xml:space="preserve">. </w:t>
      </w:r>
    </w:p>
    <w:p w:rsidR="00BD2161" w:rsidRPr="00087F95" w:rsidRDefault="00BD2161" w:rsidP="005B527B">
      <w:pPr>
        <w:shd w:val="clear" w:color="auto" w:fill="FFFFFF"/>
        <w:rPr>
          <w:b/>
          <w:bCs/>
          <w:color w:val="000080"/>
          <w:sz w:val="24"/>
          <w:szCs w:val="24"/>
          <w:lang w:val="sr-Cyrl-CS"/>
        </w:rPr>
      </w:pPr>
    </w:p>
    <w:p w:rsidR="00BD2161" w:rsidRDefault="00BD2161">
      <w:pPr>
        <w:rPr>
          <w:b/>
          <w:bCs/>
          <w:color w:val="000080"/>
          <w:sz w:val="24"/>
          <w:szCs w:val="24"/>
          <w:lang w:val="sr-Cyrl-CS"/>
        </w:rPr>
      </w:pPr>
    </w:p>
    <w:p w:rsidR="00BD2161" w:rsidRDefault="00BD2161">
      <w:pPr>
        <w:rPr>
          <w:b/>
          <w:bCs/>
          <w:color w:val="000080"/>
          <w:sz w:val="24"/>
          <w:szCs w:val="24"/>
          <w:lang w:val="sr-Cyrl-CS"/>
        </w:rPr>
      </w:pPr>
    </w:p>
    <w:p w:rsidR="00BD2161" w:rsidRDefault="00BD2161">
      <w:pPr>
        <w:rPr>
          <w:b/>
          <w:bCs/>
          <w:color w:val="000080"/>
          <w:sz w:val="24"/>
          <w:szCs w:val="24"/>
          <w:lang w:val="sr-Cyrl-CS"/>
        </w:rPr>
      </w:pPr>
    </w:p>
    <w:p w:rsidR="00BD2161" w:rsidRDefault="00BD2161">
      <w:pPr>
        <w:rPr>
          <w:b/>
          <w:bCs/>
          <w:color w:val="000080"/>
          <w:sz w:val="24"/>
          <w:szCs w:val="24"/>
          <w:lang w:val="sr-Cyrl-CS"/>
        </w:rPr>
      </w:pPr>
    </w:p>
    <w:p w:rsidR="00BD2161" w:rsidRDefault="00BD2161">
      <w:pPr>
        <w:rPr>
          <w:b/>
          <w:bCs/>
          <w:color w:val="000080"/>
          <w:sz w:val="24"/>
          <w:szCs w:val="24"/>
          <w:lang w:val="sr-Cyrl-CS"/>
        </w:rPr>
      </w:pPr>
    </w:p>
    <w:p w:rsidR="00BD2161" w:rsidRDefault="00BD2161">
      <w:pPr>
        <w:rPr>
          <w:b/>
          <w:bCs/>
          <w:color w:val="000080"/>
          <w:sz w:val="24"/>
          <w:szCs w:val="24"/>
          <w:lang w:val="sr-Cyrl-CS"/>
        </w:rPr>
      </w:pPr>
    </w:p>
    <w:p w:rsidR="00BD2161" w:rsidRDefault="00BD2161">
      <w:pPr>
        <w:rPr>
          <w:b/>
          <w:bCs/>
          <w:color w:val="000080"/>
          <w:sz w:val="24"/>
          <w:szCs w:val="24"/>
          <w:lang w:val="sr-Cyrl-CS"/>
        </w:rPr>
      </w:pPr>
    </w:p>
    <w:p w:rsidR="00BD2161" w:rsidRDefault="00BD2161">
      <w:pPr>
        <w:rPr>
          <w:b/>
          <w:bCs/>
          <w:color w:val="000080"/>
          <w:sz w:val="24"/>
          <w:szCs w:val="24"/>
          <w:lang w:val="sr-Cyrl-CS"/>
        </w:rPr>
      </w:pPr>
    </w:p>
    <w:p w:rsidR="00BD2161" w:rsidRPr="00963070" w:rsidRDefault="00BD2161">
      <w:pPr>
        <w:rPr>
          <w:b/>
          <w:bCs/>
          <w:color w:val="000080"/>
          <w:sz w:val="24"/>
          <w:szCs w:val="24"/>
          <w:lang w:val="sr-Cyrl-CS"/>
        </w:rPr>
      </w:pPr>
    </w:p>
    <w:p w:rsidR="00BD2161" w:rsidRDefault="00BD2161" w:rsidP="00C9059F">
      <w:pPr>
        <w:jc w:val="right"/>
        <w:rPr>
          <w:b/>
          <w:bCs/>
          <w:color w:val="000080"/>
          <w:sz w:val="28"/>
          <w:szCs w:val="28"/>
          <w:lang w:val="sr-Cyrl-CS"/>
        </w:rPr>
      </w:pP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Latn-CS"/>
        </w:rPr>
        <w:t>Образац бр.</w:t>
      </w:r>
      <w:r w:rsidRPr="00370357">
        <w:rPr>
          <w:b/>
          <w:bCs/>
          <w:color w:val="000080"/>
          <w:sz w:val="24"/>
          <w:szCs w:val="24"/>
          <w:lang w:val="sr-Cyrl-CS"/>
        </w:rPr>
        <w:t>6</w:t>
      </w:r>
    </w:p>
    <w:p w:rsidR="00BD2161" w:rsidRPr="00370357" w:rsidRDefault="00BD2161" w:rsidP="00C9059F">
      <w:pPr>
        <w:pStyle w:val="Title"/>
        <w:ind w:left="2820" w:right="0" w:firstLine="720"/>
        <w:jc w:val="left"/>
        <w:rPr>
          <w:sz w:val="24"/>
          <w:szCs w:val="24"/>
          <w:lang w:val="sr-Latn-CS"/>
        </w:rPr>
      </w:pPr>
      <w:r w:rsidRPr="00370357">
        <w:rPr>
          <w:sz w:val="24"/>
          <w:szCs w:val="24"/>
          <w:lang w:val="sr-Latn-CS"/>
        </w:rPr>
        <w:t xml:space="preserve">ОБРАЗАЦ ПОНУДЕ </w:t>
      </w:r>
    </w:p>
    <w:p w:rsidR="00BD2161" w:rsidRPr="00370357" w:rsidRDefault="00BD2161" w:rsidP="00C9059F">
      <w:pPr>
        <w:pStyle w:val="Title"/>
        <w:ind w:right="0"/>
        <w:rPr>
          <w:sz w:val="24"/>
          <w:szCs w:val="24"/>
          <w:lang w:val="sr-Cyrl-CS"/>
        </w:rPr>
      </w:pPr>
      <w:r w:rsidRPr="00370357">
        <w:rPr>
          <w:sz w:val="24"/>
          <w:szCs w:val="24"/>
          <w:lang w:val="sr-Latn-CS"/>
        </w:rPr>
        <w:t xml:space="preserve">ЗА НАБАВКУ УСЛУГА БРОЈ </w:t>
      </w:r>
      <w:r w:rsidRPr="00494B37">
        <w:rPr>
          <w:sz w:val="24"/>
          <w:szCs w:val="24"/>
          <w:lang w:val="sr-Latn-CS"/>
        </w:rPr>
        <w:t xml:space="preserve">НАБАВКЕ </w:t>
      </w:r>
      <w:r>
        <w:rPr>
          <w:sz w:val="24"/>
          <w:szCs w:val="24"/>
        </w:rPr>
        <w:t>11</w:t>
      </w:r>
      <w:r w:rsidRPr="00494B37">
        <w:rPr>
          <w:sz w:val="24"/>
          <w:szCs w:val="24"/>
          <w:lang w:val="sr-Cyrl-CS"/>
        </w:rPr>
        <w:t>/15</w:t>
      </w:r>
    </w:p>
    <w:p w:rsidR="00BD2161" w:rsidRPr="00370357" w:rsidRDefault="00BD2161" w:rsidP="00C9059F">
      <w:pPr>
        <w:pStyle w:val="Title"/>
        <w:ind w:right="0"/>
        <w:rPr>
          <w:sz w:val="24"/>
          <w:szCs w:val="24"/>
          <w:lang w:val="sr-Cyrl-CS"/>
        </w:rPr>
      </w:pPr>
    </w:p>
    <w:tbl>
      <w:tblPr>
        <w:tblW w:w="107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6"/>
        <w:gridCol w:w="4536"/>
      </w:tblGrid>
      <w:tr w:rsidR="00BD2161" w:rsidRPr="00DC6181">
        <w:trPr>
          <w:trHeight w:val="359"/>
        </w:trPr>
        <w:tc>
          <w:tcPr>
            <w:tcW w:w="6216" w:type="dxa"/>
            <w:vAlign w:val="center"/>
          </w:tcPr>
          <w:p w:rsidR="00BD2161" w:rsidRPr="004A6136" w:rsidRDefault="00BD2161" w:rsidP="003735E4">
            <w:pPr>
              <w:ind w:left="120"/>
            </w:pPr>
            <w:r w:rsidRPr="004A6136">
              <w:t>НАЗИВ</w:t>
            </w:r>
            <w:r w:rsidRPr="004A6136">
              <w:rPr>
                <w:lang w:val="sr-Cyrl-CS"/>
              </w:rPr>
              <w:t xml:space="preserve"> ПОНУЂАЧА, (или скраћени назив)</w:t>
            </w:r>
            <w:r w:rsidRPr="004A6136">
              <w:t>:</w:t>
            </w:r>
            <w:r w:rsidRPr="004A6136">
              <w:tab/>
            </w:r>
          </w:p>
        </w:tc>
        <w:tc>
          <w:tcPr>
            <w:tcW w:w="4536" w:type="dxa"/>
          </w:tcPr>
          <w:p w:rsidR="00BD2161" w:rsidRPr="00DC6181" w:rsidRDefault="00BD2161" w:rsidP="003735E4">
            <w:pPr>
              <w:jc w:val="both"/>
              <w:rPr>
                <w:sz w:val="24"/>
                <w:szCs w:val="24"/>
                <w:lang w:val="sr-Cyrl-CS"/>
              </w:rPr>
            </w:pPr>
          </w:p>
        </w:tc>
      </w:tr>
      <w:tr w:rsidR="00BD2161" w:rsidRPr="00DC6181">
        <w:trPr>
          <w:trHeight w:val="359"/>
        </w:trPr>
        <w:tc>
          <w:tcPr>
            <w:tcW w:w="6216" w:type="dxa"/>
            <w:vAlign w:val="center"/>
          </w:tcPr>
          <w:p w:rsidR="00BD2161" w:rsidRPr="004A6136" w:rsidRDefault="00BD2161" w:rsidP="003735E4">
            <w:pPr>
              <w:ind w:left="120"/>
            </w:pPr>
            <w:r w:rsidRPr="004A6136">
              <w:t>НАЗИВ</w:t>
            </w:r>
            <w:r w:rsidRPr="004A6136">
              <w:rPr>
                <w:lang w:val="sr-Cyrl-CS"/>
              </w:rPr>
              <w:t xml:space="preserve"> ПОДИЗВОЂАЧА, (или скраћени назив)</w:t>
            </w:r>
            <w:r w:rsidRPr="004A6136">
              <w:t>:</w:t>
            </w:r>
            <w:r w:rsidRPr="004A6136">
              <w:tab/>
            </w:r>
          </w:p>
        </w:tc>
        <w:tc>
          <w:tcPr>
            <w:tcW w:w="4536" w:type="dxa"/>
          </w:tcPr>
          <w:p w:rsidR="00BD2161" w:rsidRPr="00DC6181" w:rsidRDefault="00BD2161" w:rsidP="003735E4">
            <w:pPr>
              <w:jc w:val="both"/>
              <w:rPr>
                <w:sz w:val="24"/>
                <w:szCs w:val="24"/>
                <w:lang w:val="sr-Cyrl-CS"/>
              </w:rPr>
            </w:pPr>
          </w:p>
        </w:tc>
      </w:tr>
      <w:tr w:rsidR="00BD2161" w:rsidRPr="00DC6181">
        <w:trPr>
          <w:trHeight w:val="359"/>
        </w:trPr>
        <w:tc>
          <w:tcPr>
            <w:tcW w:w="6216" w:type="dxa"/>
            <w:vAlign w:val="center"/>
          </w:tcPr>
          <w:p w:rsidR="00BD2161" w:rsidRPr="004A6136" w:rsidRDefault="00BD2161" w:rsidP="003735E4">
            <w:pPr>
              <w:ind w:left="120"/>
              <w:rPr>
                <w:lang w:val="sr-Cyrl-CS"/>
              </w:rPr>
            </w:pPr>
            <w:r w:rsidRPr="004A6136">
              <w:t>НАЗИВ</w:t>
            </w:r>
            <w:r w:rsidRPr="004A6136">
              <w:rPr>
                <w:lang w:val="sr-Cyrl-CS"/>
              </w:rPr>
              <w:t xml:space="preserve"> ПОДИЗВОЂАЧА, (или скраћени назив)</w:t>
            </w:r>
            <w:r w:rsidRPr="004A6136">
              <w:t>:</w:t>
            </w:r>
            <w:r w:rsidRPr="004A6136">
              <w:tab/>
            </w:r>
          </w:p>
        </w:tc>
        <w:tc>
          <w:tcPr>
            <w:tcW w:w="4536" w:type="dxa"/>
          </w:tcPr>
          <w:p w:rsidR="00BD2161" w:rsidRPr="00DC6181" w:rsidRDefault="00BD2161" w:rsidP="003735E4">
            <w:pPr>
              <w:jc w:val="both"/>
              <w:rPr>
                <w:sz w:val="24"/>
                <w:szCs w:val="24"/>
                <w:lang w:val="sr-Cyrl-CS"/>
              </w:rPr>
            </w:pPr>
          </w:p>
        </w:tc>
      </w:tr>
      <w:tr w:rsidR="00BD2161" w:rsidRPr="00DC6181">
        <w:trPr>
          <w:trHeight w:val="359"/>
        </w:trPr>
        <w:tc>
          <w:tcPr>
            <w:tcW w:w="6216" w:type="dxa"/>
            <w:vAlign w:val="center"/>
          </w:tcPr>
          <w:p w:rsidR="00BD2161" w:rsidRPr="004A6136" w:rsidRDefault="00BD2161" w:rsidP="003735E4">
            <w:pPr>
              <w:ind w:left="120"/>
              <w:rPr>
                <w:lang w:val="sr-Cyrl-CS"/>
              </w:rPr>
            </w:pPr>
            <w:r w:rsidRPr="004A6136">
              <w:rPr>
                <w:lang w:val="sr-Cyrl-CS"/>
              </w:rPr>
              <w:t>НАЗИВ НОСИОЦА ЗАЈЕДНИЧКЕ ПОНУДЕ (или скраћени назив)</w:t>
            </w:r>
            <w:r w:rsidRPr="004A6136">
              <w:t>:</w:t>
            </w:r>
          </w:p>
        </w:tc>
        <w:tc>
          <w:tcPr>
            <w:tcW w:w="4536" w:type="dxa"/>
          </w:tcPr>
          <w:p w:rsidR="00BD2161" w:rsidRPr="00DC6181" w:rsidRDefault="00BD2161" w:rsidP="003735E4">
            <w:pPr>
              <w:jc w:val="both"/>
              <w:rPr>
                <w:sz w:val="24"/>
                <w:szCs w:val="24"/>
                <w:lang w:val="sr-Cyrl-CS"/>
              </w:rPr>
            </w:pPr>
          </w:p>
        </w:tc>
      </w:tr>
      <w:tr w:rsidR="00BD2161" w:rsidRPr="00DC6181">
        <w:trPr>
          <w:trHeight w:val="359"/>
        </w:trPr>
        <w:tc>
          <w:tcPr>
            <w:tcW w:w="6216" w:type="dxa"/>
            <w:vAlign w:val="center"/>
          </w:tcPr>
          <w:p w:rsidR="00BD2161" w:rsidRPr="004A6136" w:rsidRDefault="00BD2161" w:rsidP="003735E4">
            <w:pPr>
              <w:ind w:left="120"/>
              <w:rPr>
                <w:lang w:val="sr-Cyrl-CS"/>
              </w:rPr>
            </w:pPr>
            <w:r w:rsidRPr="004A6136">
              <w:rPr>
                <w:lang w:val="sr-Cyrl-CS"/>
              </w:rPr>
              <w:t>НАЗИВ ЧЛАНИЦЕ ЗАЈЕДНИЧКЕ ПОНУДЕ(или скраћени назив)</w:t>
            </w:r>
            <w:r w:rsidRPr="004A6136">
              <w:t>:</w:t>
            </w:r>
          </w:p>
        </w:tc>
        <w:tc>
          <w:tcPr>
            <w:tcW w:w="4536" w:type="dxa"/>
          </w:tcPr>
          <w:p w:rsidR="00BD2161" w:rsidRPr="00DC6181" w:rsidRDefault="00BD2161" w:rsidP="003735E4">
            <w:pPr>
              <w:jc w:val="both"/>
              <w:rPr>
                <w:sz w:val="24"/>
                <w:szCs w:val="24"/>
                <w:lang w:val="sr-Cyrl-CS"/>
              </w:rPr>
            </w:pPr>
          </w:p>
        </w:tc>
      </w:tr>
      <w:tr w:rsidR="00BD2161" w:rsidRPr="00DC6181">
        <w:trPr>
          <w:trHeight w:val="359"/>
        </w:trPr>
        <w:tc>
          <w:tcPr>
            <w:tcW w:w="6216" w:type="dxa"/>
            <w:vAlign w:val="center"/>
          </w:tcPr>
          <w:p w:rsidR="00BD2161" w:rsidRPr="004A6136" w:rsidRDefault="00BD2161" w:rsidP="003735E4">
            <w:pPr>
              <w:ind w:left="120"/>
              <w:rPr>
                <w:lang w:val="sr-Cyrl-CS"/>
              </w:rPr>
            </w:pPr>
            <w:r w:rsidRPr="004A6136">
              <w:rPr>
                <w:lang w:val="sr-Cyrl-CS"/>
              </w:rPr>
              <w:t>НАЗИВ ЧЛАНИЦЕ ЗАЈЕДНИЧКЕ ПОНУДЕ(или скраћени назив)</w:t>
            </w:r>
            <w:r w:rsidRPr="004A6136">
              <w:t>:</w:t>
            </w:r>
          </w:p>
        </w:tc>
        <w:tc>
          <w:tcPr>
            <w:tcW w:w="4536" w:type="dxa"/>
          </w:tcPr>
          <w:p w:rsidR="00BD2161" w:rsidRPr="00DC6181" w:rsidRDefault="00BD2161" w:rsidP="003735E4">
            <w:pPr>
              <w:jc w:val="both"/>
              <w:rPr>
                <w:sz w:val="24"/>
                <w:szCs w:val="24"/>
                <w:lang w:val="sr-Cyrl-CS"/>
              </w:rPr>
            </w:pPr>
          </w:p>
        </w:tc>
      </w:tr>
      <w:tr w:rsidR="00BD2161" w:rsidRPr="00DC6181">
        <w:trPr>
          <w:trHeight w:val="359"/>
        </w:trPr>
        <w:tc>
          <w:tcPr>
            <w:tcW w:w="6216" w:type="dxa"/>
            <w:vAlign w:val="center"/>
          </w:tcPr>
          <w:p w:rsidR="00BD2161" w:rsidRPr="004A6136" w:rsidRDefault="00BD2161" w:rsidP="004A6136">
            <w:pPr>
              <w:ind w:left="120"/>
            </w:pPr>
            <w:r w:rsidRPr="004A6136">
              <w:rPr>
                <w:lang w:val="sr-Cyrl-CS"/>
              </w:rPr>
              <w:t xml:space="preserve">АДРЕСА </w:t>
            </w:r>
            <w:r w:rsidRPr="004A6136">
              <w:t>СЕДИШТ</w:t>
            </w:r>
            <w:r w:rsidRPr="004A6136">
              <w:rPr>
                <w:lang w:val="sr-Cyrl-CS"/>
              </w:rPr>
              <w:t>А –</w:t>
            </w:r>
            <w:r w:rsidRPr="004A6136">
              <w:t xml:space="preserve"> УЛИЦА</w:t>
            </w:r>
            <w:r w:rsidRPr="004A6136">
              <w:rPr>
                <w:lang w:val="sr-Cyrl-CS"/>
              </w:rPr>
              <w:t xml:space="preserve"> И Б</w:t>
            </w:r>
            <w:r w:rsidRPr="004A6136">
              <w:t>РО</w:t>
            </w:r>
            <w:r w:rsidRPr="004A6136">
              <w:rPr>
                <w:lang w:val="sr-Cyrl-CS"/>
              </w:rPr>
              <w:t>ЈПОНУЂАЧА / НОСИОЦА ЗАЈЕД. ПОНУДЕ</w:t>
            </w:r>
            <w:r w:rsidRPr="004A6136">
              <w:t>:</w:t>
            </w:r>
          </w:p>
        </w:tc>
        <w:tc>
          <w:tcPr>
            <w:tcW w:w="4536" w:type="dxa"/>
          </w:tcPr>
          <w:p w:rsidR="00BD2161" w:rsidRPr="00DC6181" w:rsidRDefault="00BD2161" w:rsidP="003735E4">
            <w:pPr>
              <w:jc w:val="both"/>
              <w:rPr>
                <w:sz w:val="24"/>
                <w:szCs w:val="24"/>
              </w:rPr>
            </w:pPr>
          </w:p>
        </w:tc>
      </w:tr>
      <w:tr w:rsidR="00BD2161" w:rsidRPr="00DC6181">
        <w:trPr>
          <w:trHeight w:val="359"/>
        </w:trPr>
        <w:tc>
          <w:tcPr>
            <w:tcW w:w="6216" w:type="dxa"/>
            <w:vAlign w:val="center"/>
          </w:tcPr>
          <w:p w:rsidR="00BD2161" w:rsidRPr="004A6136" w:rsidRDefault="00BD2161" w:rsidP="004A6136">
            <w:pPr>
              <w:ind w:left="120"/>
            </w:pPr>
            <w:r w:rsidRPr="004A6136">
              <w:t>МАТИЧНИ БРОЈ</w:t>
            </w:r>
            <w:r w:rsidRPr="004A6136">
              <w:rPr>
                <w:lang w:val="sr-Cyrl-CS"/>
              </w:rPr>
              <w:t xml:space="preserve"> ПОНУЂАЧА  / НОСИОЦА ЗАЈЕД. ПОНУДЕ</w:t>
            </w:r>
            <w:r w:rsidRPr="004A6136">
              <w:t>:</w:t>
            </w:r>
          </w:p>
        </w:tc>
        <w:tc>
          <w:tcPr>
            <w:tcW w:w="4536" w:type="dxa"/>
          </w:tcPr>
          <w:p w:rsidR="00BD2161" w:rsidRPr="00DC6181" w:rsidRDefault="00BD2161" w:rsidP="003735E4">
            <w:pPr>
              <w:jc w:val="both"/>
              <w:rPr>
                <w:sz w:val="24"/>
                <w:szCs w:val="24"/>
              </w:rPr>
            </w:pPr>
          </w:p>
        </w:tc>
      </w:tr>
      <w:tr w:rsidR="00BD2161" w:rsidRPr="00DC6181">
        <w:trPr>
          <w:trHeight w:val="359"/>
        </w:trPr>
        <w:tc>
          <w:tcPr>
            <w:tcW w:w="6216" w:type="dxa"/>
            <w:vAlign w:val="center"/>
          </w:tcPr>
          <w:p w:rsidR="00BD2161" w:rsidRPr="004A6136" w:rsidRDefault="00BD2161" w:rsidP="004A6136">
            <w:pPr>
              <w:ind w:left="120"/>
            </w:pPr>
            <w:r w:rsidRPr="004A6136">
              <w:t>ПИБ</w:t>
            </w:r>
            <w:r w:rsidRPr="004A6136">
              <w:rPr>
                <w:lang w:val="sr-Cyrl-CS"/>
              </w:rPr>
              <w:t xml:space="preserve"> ПОНУЂАЧА  / НОСИОЦА ЗАЈЕД. ПОНУДЕ</w:t>
            </w:r>
            <w:r w:rsidRPr="004A6136">
              <w:t>:</w:t>
            </w:r>
          </w:p>
        </w:tc>
        <w:tc>
          <w:tcPr>
            <w:tcW w:w="4536" w:type="dxa"/>
          </w:tcPr>
          <w:p w:rsidR="00BD2161" w:rsidRPr="00DC6181" w:rsidRDefault="00BD2161" w:rsidP="003735E4">
            <w:pPr>
              <w:jc w:val="both"/>
              <w:rPr>
                <w:sz w:val="24"/>
                <w:szCs w:val="24"/>
              </w:rPr>
            </w:pPr>
          </w:p>
        </w:tc>
      </w:tr>
      <w:tr w:rsidR="00BD2161" w:rsidRPr="00DC6181">
        <w:trPr>
          <w:trHeight w:val="359"/>
        </w:trPr>
        <w:tc>
          <w:tcPr>
            <w:tcW w:w="6216" w:type="dxa"/>
            <w:vAlign w:val="center"/>
          </w:tcPr>
          <w:p w:rsidR="00BD2161" w:rsidRPr="004A6136" w:rsidRDefault="00BD2161" w:rsidP="003735E4">
            <w:pPr>
              <w:ind w:left="120"/>
            </w:pPr>
            <w:r w:rsidRPr="004A6136">
              <w:t>ОСОБА ЗА КОНТАКТ</w:t>
            </w:r>
            <w:r w:rsidRPr="004A6136">
              <w:rPr>
                <w:lang w:val="sr-Cyrl-CS"/>
              </w:rPr>
              <w:t xml:space="preserve"> ПОНУЂАЧА  / НОСИОЦА ЗАЈЕД. ПОНУДЕ </w:t>
            </w:r>
            <w:r w:rsidRPr="004A6136">
              <w:t>:</w:t>
            </w:r>
            <w:r w:rsidRPr="004A6136">
              <w:tab/>
              <w:t>:</w:t>
            </w:r>
            <w:r w:rsidRPr="004A6136">
              <w:tab/>
            </w:r>
          </w:p>
        </w:tc>
        <w:tc>
          <w:tcPr>
            <w:tcW w:w="4536" w:type="dxa"/>
          </w:tcPr>
          <w:p w:rsidR="00BD2161" w:rsidRPr="00DC6181" w:rsidRDefault="00BD2161" w:rsidP="003735E4">
            <w:pPr>
              <w:jc w:val="both"/>
              <w:rPr>
                <w:sz w:val="24"/>
                <w:szCs w:val="24"/>
              </w:rPr>
            </w:pPr>
          </w:p>
        </w:tc>
      </w:tr>
      <w:tr w:rsidR="00BD2161" w:rsidRPr="00DC6181">
        <w:trPr>
          <w:trHeight w:val="359"/>
        </w:trPr>
        <w:tc>
          <w:tcPr>
            <w:tcW w:w="6216" w:type="dxa"/>
            <w:vAlign w:val="center"/>
          </w:tcPr>
          <w:p w:rsidR="00BD2161" w:rsidRPr="004A6136" w:rsidRDefault="00BD2161" w:rsidP="0024048E">
            <w:pPr>
              <w:ind w:left="120"/>
              <w:rPr>
                <w:lang w:val="sr-Cyrl-CS"/>
              </w:rPr>
            </w:pPr>
            <w:r w:rsidRPr="004A6136">
              <w:rPr>
                <w:lang w:val="sr-Cyrl-CS"/>
              </w:rPr>
              <w:t xml:space="preserve">ШИФРА И НАЗИВ ПРЕТЕЖНЕ ДЕЛАНТОСТИ ПОНУЂАЧА  / НОСИОЦА ЗАЈЕД. ПОНУДЕ </w:t>
            </w:r>
            <w:r w:rsidRPr="004A6136">
              <w:t>:</w:t>
            </w:r>
          </w:p>
        </w:tc>
        <w:tc>
          <w:tcPr>
            <w:tcW w:w="4536" w:type="dxa"/>
          </w:tcPr>
          <w:p w:rsidR="00BD2161" w:rsidRPr="00DC6181" w:rsidRDefault="00BD2161" w:rsidP="003735E4">
            <w:pPr>
              <w:jc w:val="both"/>
              <w:rPr>
                <w:sz w:val="24"/>
                <w:szCs w:val="24"/>
              </w:rPr>
            </w:pPr>
          </w:p>
        </w:tc>
      </w:tr>
      <w:tr w:rsidR="00BD2161" w:rsidRPr="00DC6181">
        <w:trPr>
          <w:trHeight w:val="359"/>
        </w:trPr>
        <w:tc>
          <w:tcPr>
            <w:tcW w:w="6216" w:type="dxa"/>
            <w:vAlign w:val="center"/>
          </w:tcPr>
          <w:p w:rsidR="00BD2161" w:rsidRPr="004A6136" w:rsidRDefault="00BD2161" w:rsidP="003735E4">
            <w:pPr>
              <w:ind w:left="120"/>
              <w:rPr>
                <w:lang w:val="sr-Cyrl-CS"/>
              </w:rPr>
            </w:pPr>
            <w:r w:rsidRPr="004A6136">
              <w:rPr>
                <w:lang w:val="sr-Cyrl-CS"/>
              </w:rPr>
              <w:t xml:space="preserve">ТЕЛ. БР. / БР. ФАКСА ПОНУЂАЧА  / НОСИОЦА ЗАЈЕД. ПОНУДЕ </w:t>
            </w:r>
            <w:r w:rsidRPr="004A6136">
              <w:t>:</w:t>
            </w:r>
            <w:r w:rsidRPr="004A6136">
              <w:tab/>
            </w:r>
          </w:p>
        </w:tc>
        <w:tc>
          <w:tcPr>
            <w:tcW w:w="4536" w:type="dxa"/>
          </w:tcPr>
          <w:p w:rsidR="00BD2161" w:rsidRPr="00DC6181" w:rsidRDefault="00BD2161" w:rsidP="003735E4">
            <w:pPr>
              <w:jc w:val="both"/>
              <w:rPr>
                <w:sz w:val="24"/>
                <w:szCs w:val="24"/>
              </w:rPr>
            </w:pPr>
          </w:p>
        </w:tc>
      </w:tr>
      <w:tr w:rsidR="00BD2161" w:rsidRPr="00DC6181">
        <w:trPr>
          <w:trHeight w:val="359"/>
        </w:trPr>
        <w:tc>
          <w:tcPr>
            <w:tcW w:w="6216" w:type="dxa"/>
            <w:vAlign w:val="center"/>
          </w:tcPr>
          <w:p w:rsidR="00BD2161" w:rsidRPr="004A6136" w:rsidRDefault="00BD2161" w:rsidP="004A6136">
            <w:pPr>
              <w:ind w:left="120"/>
              <w:rPr>
                <w:lang w:val="sr-Cyrl-CS"/>
              </w:rPr>
            </w:pPr>
            <w:r w:rsidRPr="004A6136">
              <w:rPr>
                <w:lang w:val="sr-Cyrl-CS"/>
              </w:rPr>
              <w:t>Е-МАИЛ АДРЕСА ПОНУЂАЧА  / НОСИОЦА ЗАЈЕД. ПОНУДЕ</w:t>
            </w:r>
            <w:r w:rsidRPr="004A6136">
              <w:t>:</w:t>
            </w:r>
          </w:p>
        </w:tc>
        <w:tc>
          <w:tcPr>
            <w:tcW w:w="4536" w:type="dxa"/>
          </w:tcPr>
          <w:p w:rsidR="00BD2161" w:rsidRPr="00DC6181" w:rsidRDefault="00BD2161" w:rsidP="003735E4">
            <w:pPr>
              <w:jc w:val="both"/>
              <w:rPr>
                <w:sz w:val="24"/>
                <w:szCs w:val="24"/>
              </w:rPr>
            </w:pPr>
          </w:p>
        </w:tc>
      </w:tr>
      <w:tr w:rsidR="00BD2161" w:rsidRPr="00DC6181">
        <w:trPr>
          <w:trHeight w:val="359"/>
        </w:trPr>
        <w:tc>
          <w:tcPr>
            <w:tcW w:w="6216" w:type="dxa"/>
            <w:vAlign w:val="center"/>
          </w:tcPr>
          <w:p w:rsidR="00BD2161" w:rsidRPr="004A6136" w:rsidRDefault="00BD2161" w:rsidP="003735E4">
            <w:pPr>
              <w:ind w:left="120"/>
              <w:rPr>
                <w:lang w:val="sr-Cyrl-CS"/>
              </w:rPr>
            </w:pPr>
            <w:r w:rsidRPr="004A6136">
              <w:rPr>
                <w:lang w:val="sr-Cyrl-CS"/>
              </w:rPr>
              <w:t>БР. ТЕКУЋЕГ РАЧУНА ПО</w:t>
            </w:r>
            <w:r>
              <w:rPr>
                <w:lang w:val="sr-Cyrl-CS"/>
              </w:rPr>
              <w:t>НУЂАЧА  / НОСИОЦА ЗАЈЕД. ПОНУДЕ</w:t>
            </w:r>
            <w:r w:rsidRPr="004A6136">
              <w:t>:</w:t>
            </w:r>
            <w:r w:rsidRPr="004A6136">
              <w:tab/>
            </w:r>
          </w:p>
        </w:tc>
        <w:tc>
          <w:tcPr>
            <w:tcW w:w="4536" w:type="dxa"/>
          </w:tcPr>
          <w:p w:rsidR="00BD2161" w:rsidRPr="00DC6181" w:rsidRDefault="00BD2161" w:rsidP="003735E4">
            <w:pPr>
              <w:jc w:val="both"/>
              <w:rPr>
                <w:sz w:val="24"/>
                <w:szCs w:val="24"/>
              </w:rPr>
            </w:pPr>
          </w:p>
        </w:tc>
      </w:tr>
      <w:tr w:rsidR="00BD2161" w:rsidRPr="00DC6181">
        <w:trPr>
          <w:trHeight w:val="359"/>
        </w:trPr>
        <w:tc>
          <w:tcPr>
            <w:tcW w:w="6216" w:type="dxa"/>
            <w:vAlign w:val="center"/>
          </w:tcPr>
          <w:p w:rsidR="00BD2161" w:rsidRPr="004A6136" w:rsidRDefault="00BD2161" w:rsidP="003735E4">
            <w:pPr>
              <w:ind w:left="120"/>
              <w:rPr>
                <w:lang w:val="sr-Cyrl-CS"/>
              </w:rPr>
            </w:pPr>
            <w:r w:rsidRPr="004A6136">
              <w:rPr>
                <w:lang w:val="sr-Cyrl-CS"/>
              </w:rPr>
              <w:t>ИМЕ ЛИЦА ОВЛАШЋ. ЗА ПОТПИСИВАЊЕ УГОВОРА ПО</w:t>
            </w:r>
            <w:r>
              <w:rPr>
                <w:lang w:val="sr-Cyrl-CS"/>
              </w:rPr>
              <w:t>НУЂАЧА  / НОСИОЦА ЗАЈЕД. ПОНУДЕ</w:t>
            </w:r>
            <w:r w:rsidRPr="004A6136">
              <w:t>:</w:t>
            </w:r>
            <w:r w:rsidRPr="004A6136">
              <w:tab/>
            </w:r>
          </w:p>
        </w:tc>
        <w:tc>
          <w:tcPr>
            <w:tcW w:w="4536" w:type="dxa"/>
          </w:tcPr>
          <w:p w:rsidR="00BD2161" w:rsidRPr="00DC6181" w:rsidRDefault="00BD2161" w:rsidP="003735E4">
            <w:pPr>
              <w:jc w:val="both"/>
              <w:rPr>
                <w:sz w:val="24"/>
                <w:szCs w:val="24"/>
              </w:rPr>
            </w:pPr>
          </w:p>
        </w:tc>
      </w:tr>
      <w:tr w:rsidR="00BD2161" w:rsidRPr="00DC6181">
        <w:trPr>
          <w:trHeight w:val="359"/>
        </w:trPr>
        <w:tc>
          <w:tcPr>
            <w:tcW w:w="6216" w:type="dxa"/>
            <w:vAlign w:val="center"/>
          </w:tcPr>
          <w:p w:rsidR="00BD2161" w:rsidRPr="004A6136" w:rsidRDefault="00BD2161" w:rsidP="003735E4">
            <w:pPr>
              <w:ind w:left="120"/>
              <w:rPr>
                <w:lang w:val="sr-Cyrl-CS"/>
              </w:rPr>
            </w:pPr>
            <w:r w:rsidRPr="004A6136">
              <w:rPr>
                <w:lang w:val="sr-Cyrl-CS"/>
              </w:rPr>
              <w:t>НАЗНАКА ДА СЕ РАДИ О ПОНУДИ (заводни број. Понуде код понуђача)</w:t>
            </w:r>
          </w:p>
        </w:tc>
        <w:tc>
          <w:tcPr>
            <w:tcW w:w="4536" w:type="dxa"/>
          </w:tcPr>
          <w:p w:rsidR="00BD2161" w:rsidRPr="00DC6181" w:rsidRDefault="00BD2161" w:rsidP="003735E4">
            <w:pPr>
              <w:jc w:val="both"/>
              <w:rPr>
                <w:sz w:val="24"/>
                <w:szCs w:val="24"/>
              </w:rPr>
            </w:pPr>
          </w:p>
        </w:tc>
      </w:tr>
      <w:tr w:rsidR="00BD2161" w:rsidRPr="00DC6181">
        <w:trPr>
          <w:trHeight w:val="359"/>
        </w:trPr>
        <w:tc>
          <w:tcPr>
            <w:tcW w:w="6216" w:type="dxa"/>
            <w:vAlign w:val="center"/>
          </w:tcPr>
          <w:p w:rsidR="00BD2161" w:rsidRPr="004A6136" w:rsidRDefault="00BD2161" w:rsidP="003735E4">
            <w:pPr>
              <w:ind w:left="120"/>
              <w:rPr>
                <w:lang w:val="sr-Cyrl-CS"/>
              </w:rPr>
            </w:pPr>
            <w:r w:rsidRPr="004A6136">
              <w:rPr>
                <w:lang w:val="sr-Cyrl-CS"/>
              </w:rPr>
              <w:t>ДАТУМ САЧИЊАВАЊА ПОНУДЕ</w:t>
            </w:r>
          </w:p>
        </w:tc>
        <w:tc>
          <w:tcPr>
            <w:tcW w:w="4536" w:type="dxa"/>
          </w:tcPr>
          <w:p w:rsidR="00BD2161" w:rsidRPr="00DC6181" w:rsidRDefault="00BD2161" w:rsidP="003735E4">
            <w:pPr>
              <w:jc w:val="both"/>
              <w:rPr>
                <w:sz w:val="24"/>
                <w:szCs w:val="24"/>
              </w:rPr>
            </w:pPr>
          </w:p>
        </w:tc>
      </w:tr>
    </w:tbl>
    <w:p w:rsidR="00BD2161" w:rsidRDefault="00BD2161" w:rsidP="00752DA1">
      <w:pPr>
        <w:pStyle w:val="BodyText"/>
        <w:jc w:val="both"/>
        <w:rPr>
          <w:sz w:val="24"/>
          <w:szCs w:val="24"/>
          <w:lang w:val="sr-Cyrl-CS"/>
        </w:rPr>
      </w:pPr>
    </w:p>
    <w:p w:rsidR="00BD2161" w:rsidRDefault="00BD2161" w:rsidP="00752DA1">
      <w:pPr>
        <w:pStyle w:val="BodyText"/>
        <w:jc w:val="both"/>
        <w:rPr>
          <w:b/>
          <w:bCs/>
          <w:sz w:val="24"/>
          <w:szCs w:val="24"/>
          <w:u w:val="single"/>
          <w:lang w:val="sr-Cyrl-CS"/>
        </w:rPr>
      </w:pPr>
    </w:p>
    <w:p w:rsidR="00BD2161" w:rsidRDefault="00BD2161" w:rsidP="00752DA1">
      <w:pPr>
        <w:pStyle w:val="BodyText"/>
        <w:jc w:val="both"/>
        <w:rPr>
          <w:b/>
          <w:bCs/>
          <w:sz w:val="24"/>
          <w:szCs w:val="24"/>
          <w:u w:val="single"/>
          <w:lang w:val="sr-Cyrl-CS"/>
        </w:rPr>
      </w:pPr>
    </w:p>
    <w:p w:rsidR="00BD2161" w:rsidRDefault="00BD2161" w:rsidP="00752DA1">
      <w:pPr>
        <w:pStyle w:val="BodyText"/>
        <w:jc w:val="both"/>
        <w:rPr>
          <w:b/>
          <w:bCs/>
          <w:sz w:val="24"/>
          <w:szCs w:val="24"/>
          <w:u w:val="single"/>
          <w:lang w:val="sr-Cyrl-CS"/>
        </w:rPr>
      </w:pPr>
    </w:p>
    <w:p w:rsidR="00BD2161" w:rsidRDefault="00BD2161" w:rsidP="00752DA1">
      <w:pPr>
        <w:pStyle w:val="BodyText"/>
        <w:jc w:val="both"/>
        <w:rPr>
          <w:b/>
          <w:bCs/>
          <w:sz w:val="24"/>
          <w:szCs w:val="24"/>
          <w:u w:val="single"/>
          <w:lang w:val="sr-Cyrl-CS"/>
        </w:rPr>
      </w:pPr>
    </w:p>
    <w:p w:rsidR="00BD2161" w:rsidRDefault="00BD2161" w:rsidP="00752DA1">
      <w:pPr>
        <w:pStyle w:val="BodyText"/>
        <w:jc w:val="both"/>
        <w:rPr>
          <w:b/>
          <w:bCs/>
          <w:sz w:val="24"/>
          <w:szCs w:val="24"/>
          <w:u w:val="single"/>
          <w:lang w:val="sr-Cyrl-CS"/>
        </w:rPr>
      </w:pPr>
    </w:p>
    <w:p w:rsidR="00BD2161" w:rsidRDefault="00BD2161" w:rsidP="00752DA1">
      <w:pPr>
        <w:pStyle w:val="BodyText"/>
        <w:jc w:val="both"/>
        <w:rPr>
          <w:b/>
          <w:bCs/>
          <w:sz w:val="24"/>
          <w:szCs w:val="24"/>
          <w:u w:val="single"/>
        </w:rPr>
      </w:pPr>
    </w:p>
    <w:p w:rsidR="00BD2161" w:rsidRDefault="00BD2161" w:rsidP="00752DA1">
      <w:pPr>
        <w:pStyle w:val="BodyText"/>
        <w:jc w:val="both"/>
        <w:rPr>
          <w:b/>
          <w:bCs/>
          <w:sz w:val="24"/>
          <w:szCs w:val="24"/>
          <w:u w:val="single"/>
        </w:rPr>
      </w:pPr>
    </w:p>
    <w:p w:rsidR="00BD2161" w:rsidRDefault="00BD2161" w:rsidP="00752DA1">
      <w:pPr>
        <w:pStyle w:val="BodyText"/>
        <w:jc w:val="both"/>
        <w:rPr>
          <w:b/>
          <w:bCs/>
          <w:sz w:val="24"/>
          <w:szCs w:val="24"/>
          <w:u w:val="single"/>
        </w:rPr>
      </w:pPr>
    </w:p>
    <w:p w:rsidR="00BD2161" w:rsidRPr="006E55E8" w:rsidRDefault="00BD2161" w:rsidP="00752DA1">
      <w:pPr>
        <w:pStyle w:val="BodyText"/>
        <w:jc w:val="both"/>
        <w:rPr>
          <w:b/>
          <w:bCs/>
          <w:sz w:val="24"/>
          <w:szCs w:val="24"/>
          <w:u w:val="single"/>
        </w:rPr>
      </w:pPr>
    </w:p>
    <w:p w:rsidR="00BD2161" w:rsidRDefault="00BD2161" w:rsidP="00752DA1">
      <w:pPr>
        <w:pStyle w:val="BodyText"/>
        <w:jc w:val="both"/>
        <w:rPr>
          <w:b/>
          <w:bCs/>
          <w:sz w:val="24"/>
          <w:szCs w:val="24"/>
          <w:u w:val="single"/>
          <w:lang w:val="sr-Cyrl-CS"/>
        </w:rPr>
      </w:pPr>
    </w:p>
    <w:p w:rsidR="00B72309" w:rsidRDefault="00B72309" w:rsidP="00752DA1">
      <w:pPr>
        <w:pStyle w:val="BodyText"/>
        <w:jc w:val="both"/>
        <w:rPr>
          <w:b/>
          <w:bCs/>
          <w:sz w:val="24"/>
          <w:szCs w:val="24"/>
          <w:u w:val="single"/>
          <w:lang w:val="sr-Cyrl-CS"/>
        </w:rPr>
      </w:pPr>
    </w:p>
    <w:p w:rsidR="00B72309" w:rsidRDefault="00B72309" w:rsidP="00752DA1">
      <w:pPr>
        <w:pStyle w:val="BodyText"/>
        <w:jc w:val="both"/>
        <w:rPr>
          <w:b/>
          <w:bCs/>
          <w:sz w:val="24"/>
          <w:szCs w:val="24"/>
          <w:u w:val="single"/>
          <w:lang w:val="sr-Cyrl-CS"/>
        </w:rPr>
      </w:pPr>
    </w:p>
    <w:p w:rsidR="00B72309" w:rsidRDefault="00B72309" w:rsidP="00752DA1">
      <w:pPr>
        <w:pStyle w:val="BodyText"/>
        <w:jc w:val="both"/>
        <w:rPr>
          <w:b/>
          <w:bCs/>
          <w:sz w:val="24"/>
          <w:szCs w:val="24"/>
          <w:u w:val="single"/>
          <w:lang w:val="sr-Cyrl-CS"/>
        </w:rPr>
      </w:pPr>
    </w:p>
    <w:p w:rsidR="00B72309" w:rsidRPr="00B72309" w:rsidRDefault="00B72309" w:rsidP="00B72309">
      <w:pPr>
        <w:pStyle w:val="BodyText"/>
        <w:jc w:val="center"/>
        <w:rPr>
          <w:b/>
          <w:bCs/>
          <w:lang w:val="hr-HR"/>
        </w:rPr>
      </w:pPr>
      <w:r w:rsidRPr="00B72309">
        <w:rPr>
          <w:b/>
          <w:bCs/>
          <w:lang w:val="hr-HR"/>
        </w:rPr>
        <w:lastRenderedPageBreak/>
        <w:t>ОБРАЗАЦ ПОНУДЕ ЗА ЈАВНУ НАБАВКУ - АНГАЖОВАЊЕ РАДНЕ СНАГЕ</w:t>
      </w:r>
    </w:p>
    <w:p w:rsidR="00B72309" w:rsidRPr="00B72309" w:rsidRDefault="00B72309" w:rsidP="00B72309">
      <w:pPr>
        <w:pStyle w:val="BodyText"/>
        <w:jc w:val="center"/>
        <w:rPr>
          <w:b/>
          <w:bCs/>
          <w:lang w:val="hr-HR"/>
        </w:rPr>
      </w:pPr>
      <w:r>
        <w:rPr>
          <w:b/>
          <w:bCs/>
          <w:lang w:val="hr-HR"/>
        </w:rPr>
        <w:t>БР. 11</w:t>
      </w:r>
      <w:r w:rsidRPr="00B72309">
        <w:rPr>
          <w:b/>
          <w:bCs/>
          <w:lang w:val="hr-HR"/>
        </w:rPr>
        <w:t>/15</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1.</w:t>
      </w:r>
      <w:r w:rsidRPr="00B72309">
        <w:rPr>
          <w:b/>
          <w:bCs/>
          <w:lang w:val="hr-HR"/>
        </w:rPr>
        <w:tab/>
        <w:t>Бруто цена услуге по радном сату: Обављање послова одражавања хигијене на јавним површинама _________________________________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 xml:space="preserve">Бруто цена услуге по радном сату извршиоца за обављање послова на одржавању хигијене на јавним површинама, са   ПДВ   _________________________________________                                                                   </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1.1. Бруто цена услуге по радном сату: Обављање послова возача путничког аутомобила    _____________________________________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 xml:space="preserve">Бруто цена услуге по радном сату извршиоца за обављање послова возача путничког аутомобила, са   ПДВ  ___________________________   </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rPr>
      </w:pPr>
    </w:p>
    <w:p w:rsidR="00B72309" w:rsidRPr="00B72309" w:rsidRDefault="00B72309" w:rsidP="00B72309">
      <w:pPr>
        <w:pStyle w:val="BodyText"/>
        <w:jc w:val="both"/>
        <w:rPr>
          <w:b/>
          <w:bCs/>
          <w:lang w:val="hr-HR"/>
        </w:rPr>
      </w:pPr>
      <w:r w:rsidRPr="00B72309">
        <w:rPr>
          <w:b/>
          <w:bCs/>
          <w:lang w:val="hr-HR"/>
        </w:rPr>
        <w:t>1.2. Бруто цена услуге по радном сату: Обављање послова курира                                                                   ______________________</w:t>
      </w: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послова курира, са   ПДВ   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1.3. Бруто цена услуге по радном сату: Обављање послова пословође на одржавању хигијене на јавним површинама   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lastRenderedPageBreak/>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послова  пословођа на одржавању хигијене на јавниим површинамау, са  ПДВ________________________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1.4. Бруто цена услуге по радном сату: Послови пословође на одржавању гробаља    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послова пословођа на одржавању гробаља, са   ПДВ   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1.5. Бруто цена услуге по радном сату: Послови спремачице___________________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 xml:space="preserve">Бруто цена услуге по радном сату извршиоца за обављање послова спремачице, са   ПДВ ________________________   </w:t>
      </w:r>
    </w:p>
    <w:p w:rsidR="00B72309" w:rsidRPr="00B72309" w:rsidRDefault="00B72309" w:rsidP="00B72309">
      <w:pPr>
        <w:pStyle w:val="BodyText"/>
        <w:jc w:val="both"/>
        <w:rPr>
          <w:b/>
          <w:bCs/>
          <w:lang w:val="hr-HR"/>
        </w:rPr>
      </w:pPr>
      <w:r w:rsidRPr="00B72309">
        <w:rPr>
          <w:b/>
          <w:bCs/>
          <w:lang w:val="hr-HR"/>
        </w:rPr>
        <w:tab/>
      </w:r>
    </w:p>
    <w:p w:rsidR="00B72309" w:rsidRPr="00B72309" w:rsidRDefault="00B72309" w:rsidP="00B72309">
      <w:pPr>
        <w:pStyle w:val="BodyText"/>
        <w:jc w:val="both"/>
        <w:rPr>
          <w:b/>
          <w:bCs/>
          <w:lang/>
        </w:rPr>
      </w:pPr>
    </w:p>
    <w:p w:rsidR="00B72309" w:rsidRPr="00B72309" w:rsidRDefault="00B72309" w:rsidP="00B72309">
      <w:pPr>
        <w:pStyle w:val="BodyText"/>
        <w:jc w:val="both"/>
        <w:rPr>
          <w:b/>
          <w:bCs/>
          <w:lang w:val="hr-HR"/>
        </w:rPr>
      </w:pPr>
      <w:r w:rsidRPr="00B72309">
        <w:rPr>
          <w:b/>
          <w:bCs/>
          <w:lang w:val="hr-HR"/>
        </w:rPr>
        <w:t>1.6. Бруто цена услуге по радном сату: Послови гробара     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послова радника у кафе кухињи, са   ПДВ 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lastRenderedPageBreak/>
        <w:t>1.7. Бруто цена услуге по радном сату: Одржавање хигијене на гробљима    ____________________________________</w:t>
      </w: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послова одржавање хигијене на гробљима, са   ПДВ   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1.8. Бруто цена услуге по радном сату: Послови чувара         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послова чувара, са   ПДВ   ___________________________________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 xml:space="preserve">     1.9 Бруто цена услуге по радном сату: Послови портира________________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послова портира, са   ПДВ  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2. Бруто цена услуге по радном сату: Експедитер-отпремничар на руднику песка  _______________________</w:t>
      </w: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lastRenderedPageBreak/>
        <w:t>Бруто цена услуге по радном сату извршиоца за обављање послова Експедитер-отпремничар на руднику песка, са   ПДВ   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3. Бруто цена услуге по радном сату: Референт за административно техничке послове  у оквиру службе за експлоатацију песка</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послова Референт за административно техничке послове  у оквиру службе за експлоатацију, са   ПДВ   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 xml:space="preserve">4. Бруто цена услуге по радном сату: Рефрент за поштанске услуге ______________ </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послова Рефрент за поштанске услуге радника у кафе кухињи, са ПДВ   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 xml:space="preserve">4.1. Бруто цена услуге по радном сату: Послови возача трактора                          </w:t>
      </w:r>
      <w:r w:rsidRPr="00B72309">
        <w:rPr>
          <w:b/>
          <w:bCs/>
          <w:lang w:val="hr-HR"/>
        </w:rPr>
        <w:tab/>
        <w:t>_______________________________________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 xml:space="preserve">Бруто цена услуге по радном сату извршиоца за обављање послова возача трактора, са   ПДВ ______________________________  </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4.2. Бруто цена услуге по радном сату: Послови зидара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послова зидара, са   ПДВ   ________________________________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4.3. Бруто цена услуге по радном сату: Послови помоћног радника зидара    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послова Послови помоћног радника зидара, са   ПДВ   _______________________________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4.4. Бруто цена услуге по радном сату: Референт за наплату пијачних</w:t>
      </w:r>
    </w:p>
    <w:p w:rsidR="00B72309" w:rsidRPr="00B72309" w:rsidRDefault="00B72309" w:rsidP="00B72309">
      <w:pPr>
        <w:pStyle w:val="BodyText"/>
        <w:jc w:val="both"/>
        <w:rPr>
          <w:b/>
          <w:bCs/>
          <w:lang w:val="hr-HR"/>
        </w:rPr>
      </w:pPr>
      <w:r w:rsidRPr="00B72309">
        <w:rPr>
          <w:b/>
          <w:bCs/>
          <w:lang w:val="hr-HR"/>
        </w:rPr>
        <w:t>услуга             _____________________________________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lastRenderedPageBreak/>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 xml:space="preserve">Бруто цена услуге по радном сату извршиоца за обављање послова Референт за </w:t>
      </w:r>
      <w:r w:rsidRPr="00B72309">
        <w:rPr>
          <w:b/>
          <w:bCs/>
          <w:lang w:val="hr-HR"/>
        </w:rPr>
        <w:tab/>
        <w:t>наплату пијачних услуга , са   ПДВ   _________________________________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 xml:space="preserve">       4.5     Бруто цена услуге по радном сату: Радник на одржавању канализационих система    ____________________________________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 xml:space="preserve">Бруто цена услуге по радном сату извршиоца за обављање послова Радник на </w:t>
      </w:r>
      <w:r w:rsidRPr="00B72309">
        <w:rPr>
          <w:b/>
          <w:bCs/>
          <w:lang w:val="hr-HR"/>
        </w:rPr>
        <w:tab/>
        <w:t>одржавању канализационих система, са   ПДВ   _______________________________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 xml:space="preserve">     4.6  Бруто цена услуге по радном сату: Радник на фотокопиру ( послови продавца )     </w:t>
      </w:r>
      <w:r w:rsidRPr="00B72309">
        <w:rPr>
          <w:b/>
          <w:bCs/>
          <w:lang w:val="hr-HR"/>
        </w:rPr>
        <w:tab/>
        <w:t xml:space="preserve">_________________________________ </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послова Радник на фотокопиру ( послови продавца ), са   ПДВ   ______________________________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4.7. Бруто цена услуге по радном сату: Послови баштована   __________________________________</w:t>
      </w: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lastRenderedPageBreak/>
        <w:t>Бруто цена услуге по радном сату извршиоца за обављање послова баштована, са   ПДВ   ______________________________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4.8. Бруто цена услуге по радном сату: Послови аналитике у оквиру службе за одржавањљ хигијене     ______________________________</w:t>
      </w: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послова аналитике у оквиру службе за одржавањљ хигијене, са   ПДВ  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4.9.    Бруто цена услуге по радном сату:  Послови унутрашње контроле</w:t>
      </w:r>
    </w:p>
    <w:p w:rsidR="00B72309" w:rsidRPr="00B72309" w:rsidRDefault="00B72309" w:rsidP="00B72309">
      <w:pPr>
        <w:pStyle w:val="BodyText"/>
        <w:jc w:val="both"/>
        <w:rPr>
          <w:b/>
          <w:bCs/>
          <w:lang w:val="hr-HR"/>
        </w:rPr>
      </w:pPr>
      <w:r w:rsidRPr="00B72309">
        <w:rPr>
          <w:b/>
          <w:bCs/>
          <w:lang w:val="hr-HR"/>
        </w:rPr>
        <w:t>____________________________________________________</w:t>
      </w: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послова унутрашње контроле, са   ПДВ   __________________________________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4.10.   Бруто цена услуге по радном сату: Возач камиона са приколицом        ____________________________________________________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 xml:space="preserve">Бруто цена услуге по радном сату извршиоца за обављање послова Возач камиона са приколицом, са   ПДВ ___________________________________  </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4.11.   Бруто цена услуге по радном сату: Аналитика у оквиру службе за гробље     _______________________________________</w:t>
      </w:r>
    </w:p>
    <w:p w:rsidR="00B72309" w:rsidRPr="00B72309" w:rsidRDefault="00B72309" w:rsidP="00B72309">
      <w:pPr>
        <w:pStyle w:val="BodyText"/>
        <w:jc w:val="both"/>
        <w:rPr>
          <w:b/>
          <w:bCs/>
          <w:lang w:val="hr-HR"/>
        </w:rPr>
      </w:pPr>
      <w:r w:rsidRPr="00B72309">
        <w:rPr>
          <w:b/>
          <w:bCs/>
          <w:lang w:val="hr-HR"/>
        </w:rPr>
        <w:tab/>
        <w:t>ПДВ                                                                                                            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lastRenderedPageBreak/>
        <w:t>Бруто цена услуге по радном сату извршиоца за обављање послова Аналитика у оквиру службе за гробље, са   ПДВ   __________________________________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4.12. Бруто цена услуга по радном сату: Магационер 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ab/>
        <w:t>ПДВ</w:t>
      </w:r>
    </w:p>
    <w:p w:rsidR="00B72309" w:rsidRPr="00B72309" w:rsidRDefault="00B72309" w:rsidP="00B72309">
      <w:pPr>
        <w:pStyle w:val="BodyText"/>
        <w:jc w:val="both"/>
        <w:rPr>
          <w:b/>
          <w:bCs/>
          <w:lang w:val="hr-HR"/>
        </w:rPr>
      </w:pPr>
      <w:r w:rsidRPr="00B72309">
        <w:rPr>
          <w:b/>
          <w:bCs/>
          <w:lang w:val="hr-HR"/>
        </w:rPr>
        <w:t>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посова Магационера, са ПДВ_________________________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4.13. Бруто цена услуга по радном сату: Помоћни радник у магацину______________________</w:t>
      </w:r>
    </w:p>
    <w:p w:rsidR="00B72309" w:rsidRPr="00B72309" w:rsidRDefault="00B72309" w:rsidP="00B72309">
      <w:pPr>
        <w:pStyle w:val="BodyText"/>
        <w:jc w:val="both"/>
        <w:rPr>
          <w:b/>
          <w:bCs/>
          <w:lang w:val="hr-HR"/>
        </w:rPr>
      </w:pPr>
      <w:r w:rsidRPr="00B72309">
        <w:rPr>
          <w:b/>
          <w:bCs/>
          <w:lang w:val="hr-HR"/>
        </w:rPr>
        <w:t>ПДВ</w:t>
      </w:r>
    </w:p>
    <w:p w:rsidR="00B72309" w:rsidRPr="00B72309" w:rsidRDefault="00B72309" w:rsidP="00B72309">
      <w:pPr>
        <w:pStyle w:val="BodyText"/>
        <w:jc w:val="both"/>
        <w:rPr>
          <w:b/>
          <w:bCs/>
          <w:lang w:val="hr-HR"/>
        </w:rPr>
      </w:pPr>
      <w:r w:rsidRPr="00B72309">
        <w:rPr>
          <w:b/>
          <w:bCs/>
          <w:lang w:val="hr-HR"/>
        </w:rPr>
        <w:t xml:space="preserve">                                                                                                  _____________________</w:t>
      </w:r>
    </w:p>
    <w:p w:rsidR="00B72309" w:rsidRDefault="00B72309" w:rsidP="00B72309">
      <w:pPr>
        <w:pStyle w:val="BodyText"/>
        <w:jc w:val="both"/>
        <w:rPr>
          <w:b/>
          <w:bCs/>
          <w:lang/>
        </w:rPr>
      </w:pPr>
      <w:r w:rsidRPr="00B72309">
        <w:rPr>
          <w:b/>
          <w:bCs/>
          <w:lang w:val="hr-HR"/>
        </w:rPr>
        <w:t>Бруто цена услуге по радном сату извршиоца за обављање послова Помоћни радник у магацину, са ПДВ_________________________</w:t>
      </w:r>
    </w:p>
    <w:p w:rsidR="00B72309" w:rsidRPr="00B72309" w:rsidRDefault="00B72309" w:rsidP="00B72309">
      <w:pPr>
        <w:pStyle w:val="BodyText"/>
        <w:jc w:val="both"/>
        <w:rPr>
          <w:b/>
          <w:bCs/>
          <w:lang/>
        </w:rPr>
      </w:pPr>
    </w:p>
    <w:p w:rsidR="00B72309" w:rsidRPr="00B72309" w:rsidRDefault="00B72309" w:rsidP="00B72309">
      <w:pPr>
        <w:pStyle w:val="BodyText"/>
        <w:jc w:val="both"/>
        <w:rPr>
          <w:b/>
          <w:bCs/>
          <w:lang w:val="hr-HR"/>
        </w:rPr>
      </w:pPr>
      <w:r w:rsidRPr="00B72309">
        <w:rPr>
          <w:b/>
          <w:bCs/>
          <w:lang w:val="hr-HR"/>
        </w:rPr>
        <w:t>4.14. Бруто цена услуга по радном сату: Инжињер хортикултуре_______________________</w:t>
      </w:r>
    </w:p>
    <w:p w:rsidR="00B72309" w:rsidRPr="00B72309" w:rsidRDefault="00B72309" w:rsidP="00B72309">
      <w:pPr>
        <w:pStyle w:val="BodyText"/>
        <w:jc w:val="both"/>
        <w:rPr>
          <w:b/>
          <w:bCs/>
          <w:lang w:val="hr-HR"/>
        </w:rPr>
      </w:pPr>
      <w:r w:rsidRPr="00B72309">
        <w:rPr>
          <w:b/>
          <w:bCs/>
          <w:lang w:val="hr-HR"/>
        </w:rPr>
        <w:t>ПДВ</w:t>
      </w:r>
    </w:p>
    <w:p w:rsidR="00B72309" w:rsidRPr="00B72309" w:rsidRDefault="00B72309" w:rsidP="00B72309">
      <w:pPr>
        <w:pStyle w:val="BodyText"/>
        <w:jc w:val="both"/>
        <w:rPr>
          <w:b/>
          <w:bCs/>
          <w:lang w:val="hr-HR"/>
        </w:rPr>
      </w:pPr>
      <w:r w:rsidRPr="00B72309">
        <w:rPr>
          <w:b/>
          <w:bCs/>
          <w:lang w:val="hr-HR"/>
        </w:rPr>
        <w:t xml:space="preserve">___________________ </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послова Помоћни радник у магацину, са ПДВ_________________________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4.15. Бруто цена услуга по радном сату: Секретарица _______________________</w:t>
      </w:r>
    </w:p>
    <w:p w:rsidR="00B72309" w:rsidRPr="00B72309" w:rsidRDefault="00B72309" w:rsidP="00B72309">
      <w:pPr>
        <w:pStyle w:val="BodyText"/>
        <w:jc w:val="both"/>
        <w:rPr>
          <w:b/>
          <w:bCs/>
          <w:lang w:val="hr-HR"/>
        </w:rPr>
      </w:pPr>
      <w:r w:rsidRPr="00B72309">
        <w:rPr>
          <w:b/>
          <w:bCs/>
          <w:lang w:val="hr-HR"/>
        </w:rPr>
        <w:tab/>
      </w:r>
      <w:r w:rsidRPr="00B72309">
        <w:rPr>
          <w:b/>
          <w:bCs/>
          <w:lang w:val="hr-HR"/>
        </w:rPr>
        <w:tab/>
        <w:t>ПДВ</w:t>
      </w:r>
    </w:p>
    <w:p w:rsidR="00B72309" w:rsidRPr="00B72309" w:rsidRDefault="00B72309" w:rsidP="00B72309">
      <w:pPr>
        <w:pStyle w:val="BodyText"/>
        <w:jc w:val="both"/>
        <w:rPr>
          <w:b/>
          <w:bCs/>
          <w:lang w:val="hr-HR"/>
        </w:rPr>
      </w:pP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t xml:space="preserve">     ___________________</w:t>
      </w:r>
    </w:p>
    <w:p w:rsidR="00B72309" w:rsidRPr="00B72309" w:rsidRDefault="00B72309" w:rsidP="00B72309">
      <w:pPr>
        <w:pStyle w:val="BodyText"/>
        <w:jc w:val="both"/>
        <w:rPr>
          <w:b/>
          <w:bCs/>
          <w:lang w:val="hr-HR"/>
        </w:rPr>
      </w:pPr>
      <w:r w:rsidRPr="00B72309">
        <w:rPr>
          <w:b/>
          <w:bCs/>
          <w:lang w:val="hr-HR"/>
        </w:rPr>
        <w:t>Бруто цена услуге по радном сату извршиоца за обављање послова Секретарице, са ПДВ_________________________.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5. ЗБИР БРУТО ЈЕДИНИЧНИХ ЦЕНА УСЛУГА ПО РАДНОМ САТУ ЗА СВЕ ПОСЛОВЕ БЕЗ ПДВ (1+2+3....+4)</w:t>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t xml:space="preserve">     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lastRenderedPageBreak/>
        <w:t xml:space="preserve">5.1.ПДВ                                                 </w:t>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t xml:space="preserve">      ________________</w:t>
      </w:r>
    </w:p>
    <w:p w:rsidR="00B72309" w:rsidRPr="00B72309" w:rsidRDefault="00B72309" w:rsidP="00B72309">
      <w:pPr>
        <w:pStyle w:val="BodyText"/>
        <w:jc w:val="both"/>
        <w:rPr>
          <w:b/>
          <w:bCs/>
          <w:lang w:val="hr-HR"/>
        </w:rPr>
      </w:pPr>
    </w:p>
    <w:p w:rsidR="00B72309" w:rsidRPr="00B72309" w:rsidRDefault="00B72309" w:rsidP="00B72309">
      <w:pPr>
        <w:pStyle w:val="BodyText"/>
        <w:jc w:val="both"/>
        <w:rPr>
          <w:b/>
          <w:bCs/>
          <w:lang w:val="hr-HR"/>
        </w:rPr>
      </w:pPr>
      <w:r w:rsidRPr="00B72309">
        <w:rPr>
          <w:b/>
          <w:bCs/>
          <w:lang w:val="hr-HR"/>
        </w:rPr>
        <w:t xml:space="preserve">5.2 ЗБИР БРУТО ЈЕДИНИЧНИХ ЦЕНА УСЛУГА ПО РАДНОМ САТУ ЗА СВЕ ПОСЛОВЕ СА ПДВ    </w:t>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r>
      <w:r w:rsidRPr="00B72309">
        <w:rPr>
          <w:b/>
          <w:bCs/>
          <w:lang w:val="hr-HR"/>
        </w:rPr>
        <w:tab/>
        <w:t xml:space="preserve">      ________________</w:t>
      </w:r>
    </w:p>
    <w:p w:rsidR="00BD2161" w:rsidRPr="00575C3E" w:rsidRDefault="00BD2161" w:rsidP="00B72309">
      <w:pPr>
        <w:pStyle w:val="BodyText"/>
        <w:jc w:val="right"/>
        <w:rPr>
          <w:b/>
          <w:bCs/>
          <w:sz w:val="24"/>
          <w:szCs w:val="24"/>
          <w:lang w:val="sr-Cyrl-CS"/>
        </w:rPr>
      </w:pPr>
      <w:r>
        <w:rPr>
          <w:b/>
          <w:bCs/>
          <w:sz w:val="24"/>
          <w:szCs w:val="24"/>
          <w:lang w:val="sr-Cyrl-CS"/>
        </w:rPr>
        <w:tab/>
      </w:r>
      <w:r>
        <w:rPr>
          <w:b/>
          <w:bCs/>
          <w:sz w:val="24"/>
          <w:szCs w:val="24"/>
          <w:lang w:val="sr-Cyrl-CS"/>
        </w:rPr>
        <w:tab/>
      </w:r>
      <w:r>
        <w:rPr>
          <w:b/>
          <w:bCs/>
          <w:sz w:val="24"/>
          <w:szCs w:val="24"/>
          <w:lang w:val="sr-Cyrl-CS"/>
        </w:rPr>
        <w:tab/>
      </w:r>
      <w:r>
        <w:rPr>
          <w:b/>
          <w:bCs/>
          <w:sz w:val="24"/>
          <w:szCs w:val="24"/>
          <w:lang w:val="sr-Cyrl-CS"/>
        </w:rPr>
        <w:tab/>
      </w:r>
      <w:r>
        <w:rPr>
          <w:b/>
          <w:bCs/>
          <w:sz w:val="24"/>
          <w:szCs w:val="24"/>
          <w:lang w:val="sr-Cyrl-CS"/>
        </w:rPr>
        <w:tab/>
      </w:r>
      <w:r>
        <w:rPr>
          <w:b/>
          <w:bCs/>
          <w:sz w:val="24"/>
          <w:szCs w:val="24"/>
          <w:lang w:val="sr-Cyrl-CS"/>
        </w:rPr>
        <w:tab/>
      </w:r>
      <w:r>
        <w:rPr>
          <w:b/>
          <w:bCs/>
          <w:sz w:val="24"/>
          <w:szCs w:val="24"/>
          <w:lang w:val="sr-Cyrl-CS"/>
        </w:rPr>
        <w:tab/>
        <w:t xml:space="preserve">      ________________</w:t>
      </w:r>
    </w:p>
    <w:p w:rsidR="00BD2161" w:rsidRPr="000F7121" w:rsidRDefault="00BD2161" w:rsidP="006B06E5">
      <w:pPr>
        <w:pStyle w:val="BodyText"/>
        <w:jc w:val="both"/>
        <w:rPr>
          <w:sz w:val="24"/>
          <w:szCs w:val="24"/>
        </w:rPr>
      </w:pPr>
    </w:p>
    <w:p w:rsidR="00BD2161" w:rsidRPr="00060235" w:rsidRDefault="00BD2161" w:rsidP="00DE7B08">
      <w:pPr>
        <w:pBdr>
          <w:top w:val="single" w:sz="4" w:space="0" w:color="auto"/>
          <w:left w:val="single" w:sz="4" w:space="0" w:color="auto"/>
          <w:bottom w:val="single" w:sz="4" w:space="0" w:color="auto"/>
          <w:right w:val="single" w:sz="4" w:space="0" w:color="auto"/>
        </w:pBdr>
        <w:jc w:val="both"/>
        <w:rPr>
          <w:lang w:val="sr-Latn-CS"/>
        </w:rPr>
      </w:pPr>
      <w:r w:rsidRPr="00060235">
        <w:rPr>
          <w:lang w:val="sr-Latn-CS"/>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w:t>
      </w:r>
    </w:p>
    <w:p w:rsidR="00BD2161" w:rsidRPr="00060235" w:rsidRDefault="00BD2161" w:rsidP="007B27F7">
      <w:pPr>
        <w:jc w:val="both"/>
        <w:rPr>
          <w:lang w:val="sr-Cyrl-CS"/>
        </w:rPr>
      </w:pPr>
    </w:p>
    <w:p w:rsidR="00BD2161" w:rsidRPr="00060235" w:rsidRDefault="00BD2161" w:rsidP="000F7121">
      <w:pPr>
        <w:pStyle w:val="ListParagraph"/>
        <w:numPr>
          <w:ilvl w:val="0"/>
          <w:numId w:val="95"/>
        </w:numPr>
        <w:jc w:val="both"/>
        <w:rPr>
          <w:rFonts w:ascii="Arial" w:hAnsi="Arial" w:cs="Arial"/>
          <w:lang w:val="sr-Cyrl-CS"/>
        </w:rPr>
      </w:pPr>
      <w:r w:rsidRPr="00060235">
        <w:rPr>
          <w:rFonts w:ascii="Arial" w:hAnsi="Arial" w:cs="Arial"/>
          <w:b/>
          <w:bCs/>
          <w:lang w:val="sr-Cyrl-CS"/>
        </w:rPr>
        <w:t>Начин и услови плаћања</w:t>
      </w:r>
      <w:r w:rsidRPr="00FB6D14">
        <w:rPr>
          <w:rFonts w:ascii="Arial" w:hAnsi="Arial" w:cs="Arial"/>
          <w:lang w:val="sr-Cyrl-CS"/>
        </w:rPr>
        <w:t xml:space="preserve">: </w:t>
      </w:r>
      <w:r w:rsidRPr="00FB6D14">
        <w:rPr>
          <w:rFonts w:ascii="Arial" w:hAnsi="Arial" w:cs="Arial"/>
          <w:lang w:val="sr-Latn-CS"/>
        </w:rPr>
        <w:t>након испостављање фактуре са извршеним обрачуном, до 45 дана од истека месеца за који је извршен</w:t>
      </w:r>
      <w:r>
        <w:rPr>
          <w:rFonts w:ascii="Arial" w:hAnsi="Arial" w:cs="Arial"/>
          <w:lang w:val="sr-Latn-CS"/>
        </w:rPr>
        <w:t xml:space="preserve"> обрачун</w:t>
      </w:r>
      <w:r>
        <w:rPr>
          <w:rFonts w:ascii="Arial" w:hAnsi="Arial" w:cs="Arial"/>
          <w:lang w:val="sr-Cyrl-CS"/>
        </w:rPr>
        <w:t xml:space="preserve"> и испостављена фактура.</w:t>
      </w:r>
    </w:p>
    <w:p w:rsidR="00BD2161" w:rsidRPr="00F7109D" w:rsidRDefault="00BD2161" w:rsidP="00216090">
      <w:pPr>
        <w:pStyle w:val="ListParagraph"/>
        <w:numPr>
          <w:ilvl w:val="0"/>
          <w:numId w:val="7"/>
        </w:numPr>
        <w:jc w:val="both"/>
        <w:rPr>
          <w:rFonts w:ascii="Arial" w:hAnsi="Arial" w:cs="Arial"/>
          <w:lang w:val="sr-Cyrl-CS"/>
        </w:rPr>
      </w:pPr>
      <w:r w:rsidRPr="00F60935">
        <w:rPr>
          <w:rFonts w:ascii="Arial" w:hAnsi="Arial" w:cs="Arial"/>
          <w:b/>
          <w:bCs/>
          <w:lang w:val="sr-Cyrl-CS"/>
        </w:rPr>
        <w:t>Период вршења услуге</w:t>
      </w:r>
      <w:r w:rsidRPr="00F60935">
        <w:rPr>
          <w:rFonts w:ascii="Arial" w:hAnsi="Arial" w:cs="Arial"/>
          <w:lang w:val="sr-Cyrl-CS"/>
        </w:rPr>
        <w:t>: сукцесивно, по потреби, на захтев наручиоца</w:t>
      </w:r>
      <w:r>
        <w:rPr>
          <w:rFonts w:ascii="Arial" w:hAnsi="Arial" w:cs="Arial"/>
          <w:lang w:val="sr-Cyrl-CS"/>
        </w:rPr>
        <w:t xml:space="preserve">, у периоду </w:t>
      </w:r>
      <w:r w:rsidRPr="00F7109D">
        <w:rPr>
          <w:rFonts w:ascii="Arial" w:hAnsi="Arial" w:cs="Arial"/>
        </w:rPr>
        <w:t xml:space="preserve">до краја месеца јануара 2017. </w:t>
      </w:r>
      <w:r w:rsidR="00E74B45">
        <w:rPr>
          <w:rFonts w:ascii="Arial" w:hAnsi="Arial" w:cs="Arial"/>
          <w:lang/>
        </w:rPr>
        <w:t>г</w:t>
      </w:r>
      <w:r w:rsidRPr="00F7109D">
        <w:rPr>
          <w:rFonts w:ascii="Arial" w:hAnsi="Arial" w:cs="Arial"/>
        </w:rPr>
        <w:t>одине</w:t>
      </w:r>
      <w:r w:rsidR="00E74B45">
        <w:rPr>
          <w:rFonts w:ascii="Arial" w:hAnsi="Arial" w:cs="Arial"/>
          <w:lang w:val="sr-Cyrl-CS"/>
        </w:rPr>
        <w:t>, односно до утрошка превиђених средстава.</w:t>
      </w:r>
    </w:p>
    <w:p w:rsidR="00BD2161" w:rsidRPr="00F60935" w:rsidRDefault="00BD2161" w:rsidP="00216090">
      <w:pPr>
        <w:pStyle w:val="ListParagraph"/>
        <w:numPr>
          <w:ilvl w:val="0"/>
          <w:numId w:val="7"/>
        </w:numPr>
        <w:rPr>
          <w:lang w:val="sr-Cyrl-CS"/>
        </w:rPr>
      </w:pPr>
      <w:r w:rsidRPr="00F60935">
        <w:rPr>
          <w:rFonts w:ascii="Arial" w:hAnsi="Arial" w:cs="Arial"/>
          <w:b/>
          <w:bCs/>
        </w:rPr>
        <w:t>Начин наступања</w:t>
      </w:r>
    </w:p>
    <w:p w:rsidR="00BD2161" w:rsidRDefault="00BD2161" w:rsidP="00852B52">
      <w:pPr>
        <w:ind w:firstLine="360"/>
      </w:pPr>
      <w:r w:rsidRPr="00F60935">
        <w:rPr>
          <w:lang w:val="sr-Cyrl-CS"/>
        </w:rPr>
        <w:t xml:space="preserve">Понуду подносим: </w:t>
      </w:r>
      <w:r w:rsidRPr="00F60935">
        <w:rPr>
          <w:b/>
          <w:bCs/>
          <w:u w:val="single"/>
          <w:lang w:val="sr-Cyrl-CS"/>
        </w:rPr>
        <w:t>заокружити</w:t>
      </w:r>
      <w:r w:rsidRPr="00F60935">
        <w:rPr>
          <w:lang w:val="sr-Cyrl-CS"/>
        </w:rPr>
        <w:t xml:space="preserve"> и податке уписати за А), Б) или В)</w:t>
      </w:r>
    </w:p>
    <w:p w:rsidR="00BD2161" w:rsidRPr="00CB6E6C" w:rsidRDefault="00BD2161" w:rsidP="00852B52">
      <w:pPr>
        <w:ind w:firstLine="360"/>
      </w:pPr>
    </w:p>
    <w:p w:rsidR="00BD2161" w:rsidRPr="00F60935" w:rsidRDefault="00BD2161" w:rsidP="00C9059F">
      <w:pPr>
        <w:ind w:left="360"/>
        <w:rPr>
          <w:color w:val="000000"/>
          <w:lang w:val="sr-Cyrl-CS"/>
        </w:rPr>
      </w:pPr>
      <w:r w:rsidRPr="00F60935">
        <w:rPr>
          <w:color w:val="000000"/>
          <w:lang w:val="sr-Cyrl-CS"/>
        </w:rPr>
        <w:t xml:space="preserve">А) </w:t>
      </w:r>
      <w:r w:rsidRPr="00F60935">
        <w:rPr>
          <w:color w:val="000000"/>
        </w:rPr>
        <w:t>Самостално</w:t>
      </w:r>
    </w:p>
    <w:p w:rsidR="00BD2161" w:rsidRPr="00F60935" w:rsidRDefault="00BD2161" w:rsidP="00F60935">
      <w:pPr>
        <w:rPr>
          <w:color w:val="000000"/>
          <w:lang w:val="sr-Latn-CS"/>
        </w:rPr>
      </w:pPr>
    </w:p>
    <w:p w:rsidR="00BD2161" w:rsidRPr="00F60935" w:rsidRDefault="00BD2161" w:rsidP="00C9059F">
      <w:pPr>
        <w:ind w:left="360"/>
        <w:rPr>
          <w:color w:val="000000"/>
          <w:lang w:val="sr-Cyrl-CS"/>
        </w:rPr>
      </w:pPr>
      <w:r w:rsidRPr="00F60935">
        <w:rPr>
          <w:color w:val="000000"/>
          <w:lang w:val="sr-Cyrl-CS"/>
        </w:rPr>
        <w:t xml:space="preserve">Б) </w:t>
      </w:r>
      <w:r w:rsidRPr="00F60935">
        <w:rPr>
          <w:color w:val="000000"/>
        </w:rPr>
        <w:t>Са п</w:t>
      </w:r>
      <w:r w:rsidRPr="00F60935">
        <w:rPr>
          <w:color w:val="000000"/>
          <w:lang w:val="sr-Cyrl-CS"/>
        </w:rPr>
        <w:t>о</w:t>
      </w:r>
      <w:r w:rsidRPr="00F60935">
        <w:rPr>
          <w:color w:val="000000"/>
        </w:rPr>
        <w:t>дизвођачем             _________________________________________</w:t>
      </w:r>
      <w:r w:rsidRPr="00F60935">
        <w:rPr>
          <w:color w:val="000000"/>
          <w:lang w:val="sr-Cyrl-CS"/>
        </w:rPr>
        <w:t>__________</w:t>
      </w:r>
    </w:p>
    <w:p w:rsidR="00BD2161" w:rsidRDefault="00BD2161" w:rsidP="007B27F7">
      <w:pPr>
        <w:ind w:left="360"/>
        <w:rPr>
          <w:color w:val="000000"/>
          <w:lang w:val="sr-Cyrl-CS"/>
        </w:rPr>
      </w:pPr>
      <w:r w:rsidRPr="00F60935">
        <w:rPr>
          <w:color w:val="000000"/>
          <w:lang w:val="sr-Cyrl-CS"/>
        </w:rPr>
        <w:tab/>
      </w:r>
      <w:r w:rsidRPr="00F60935">
        <w:rPr>
          <w:color w:val="000000"/>
          <w:lang w:val="sr-Cyrl-CS"/>
        </w:rPr>
        <w:tab/>
      </w:r>
      <w:r w:rsidRPr="00F60935">
        <w:rPr>
          <w:color w:val="000000"/>
          <w:lang w:val="sr-Cyrl-CS"/>
        </w:rPr>
        <w:tab/>
      </w:r>
      <w:r w:rsidRPr="00F60935">
        <w:rPr>
          <w:color w:val="000000"/>
          <w:lang w:val="sr-Cyrl-CS"/>
        </w:rPr>
        <w:tab/>
      </w:r>
      <w:r w:rsidRPr="00F60935">
        <w:rPr>
          <w:color w:val="000000"/>
          <w:lang w:val="sr-Cyrl-CS"/>
        </w:rPr>
        <w:tab/>
        <w:t>(навести назив подизвођача)</w:t>
      </w:r>
    </w:p>
    <w:p w:rsidR="00BD2161" w:rsidRPr="007B27F7" w:rsidRDefault="00BD2161" w:rsidP="007B27F7">
      <w:pPr>
        <w:ind w:left="360"/>
        <w:rPr>
          <w:color w:val="000000"/>
          <w:lang w:val="sr-Cyrl-CS"/>
        </w:rPr>
      </w:pPr>
    </w:p>
    <w:p w:rsidR="00BD2161" w:rsidRPr="00F60935" w:rsidRDefault="00BD2161" w:rsidP="000B770F">
      <w:pPr>
        <w:tabs>
          <w:tab w:val="num" w:pos="426"/>
        </w:tabs>
        <w:spacing w:line="480" w:lineRule="auto"/>
        <w:ind w:left="426"/>
        <w:rPr>
          <w:lang w:val="sr-Cyrl-CS"/>
        </w:rPr>
      </w:pPr>
      <w:r w:rsidRPr="00F60935">
        <w:rPr>
          <w:lang w:val="sr-Cyrl-CS"/>
        </w:rPr>
        <w:t xml:space="preserve">1. </w:t>
      </w:r>
      <w:r w:rsidRPr="00F60935">
        <w:t>Проценат укупне вредност</w:t>
      </w:r>
      <w:r>
        <w:t>и</w:t>
      </w:r>
      <w:r w:rsidRPr="00F60935">
        <w:t xml:space="preserve"> набавке поверен </w:t>
      </w:r>
      <w:r>
        <w:t>п</w:t>
      </w:r>
      <w:r w:rsidRPr="00F60935">
        <w:t>одизвођачу_________________</w:t>
      </w:r>
      <w:r w:rsidRPr="00F60935">
        <w:rPr>
          <w:lang w:val="sr-Cyrl-CS"/>
        </w:rPr>
        <w:t xml:space="preserve">односно </w:t>
      </w:r>
      <w:r w:rsidRPr="00F60935">
        <w:rPr>
          <w:lang w:val="sr-Cyrl-CS"/>
        </w:rPr>
        <w:tab/>
        <w:t>део који се односи на ______________________________________________________</w:t>
      </w:r>
    </w:p>
    <w:p w:rsidR="00BD2161" w:rsidRPr="00F60935" w:rsidRDefault="00BD2161" w:rsidP="000B770F">
      <w:pPr>
        <w:spacing w:line="480" w:lineRule="auto"/>
        <w:ind w:left="426"/>
        <w:rPr>
          <w:lang w:val="sr-Cyrl-CS"/>
        </w:rPr>
      </w:pPr>
      <w:r w:rsidRPr="00F60935">
        <w:rPr>
          <w:lang w:val="sr-Cyrl-CS"/>
        </w:rPr>
        <w:t xml:space="preserve">2. </w:t>
      </w:r>
      <w:r w:rsidRPr="00F60935">
        <w:t>Проценат укупне вредност</w:t>
      </w:r>
      <w:r>
        <w:t>и</w:t>
      </w:r>
      <w:r w:rsidRPr="00F60935">
        <w:t xml:space="preserve"> набавке поверен подизвођачу_________________</w:t>
      </w:r>
      <w:r w:rsidRPr="00F60935">
        <w:rPr>
          <w:lang w:val="sr-Cyrl-CS"/>
        </w:rPr>
        <w:t>односно део који се односи на _____________________________________________________</w:t>
      </w:r>
    </w:p>
    <w:p w:rsidR="00BD2161" w:rsidRPr="009C5FF9" w:rsidRDefault="00BD2161" w:rsidP="006816A0">
      <w:pPr>
        <w:pStyle w:val="ListParagraph"/>
        <w:numPr>
          <w:ilvl w:val="0"/>
          <w:numId w:val="85"/>
        </w:numPr>
        <w:spacing w:line="480" w:lineRule="auto"/>
        <w:rPr>
          <w:rFonts w:ascii="Arial" w:hAnsi="Arial" w:cs="Arial"/>
          <w:lang w:val="sr-Cyrl-CS"/>
        </w:rPr>
      </w:pPr>
      <w:r w:rsidRPr="00852B52">
        <w:rPr>
          <w:rFonts w:ascii="Arial" w:hAnsi="Arial" w:cs="Arial"/>
        </w:rPr>
        <w:t>Проценат укупне вредности набавке поверен подизвођачу_________________</w:t>
      </w:r>
      <w:r w:rsidRPr="00852B52">
        <w:rPr>
          <w:rFonts w:ascii="Arial" w:hAnsi="Arial" w:cs="Arial"/>
          <w:lang w:val="sr-Cyrl-CS"/>
        </w:rPr>
        <w:t>односно део</w:t>
      </w:r>
      <w:r w:rsidRPr="009C5FF9">
        <w:rPr>
          <w:rFonts w:ascii="Arial" w:hAnsi="Arial" w:cs="Arial"/>
          <w:lang w:val="sr-Cyrl-CS"/>
        </w:rPr>
        <w:t xml:space="preserve"> који се односи на _____________________________________________________</w:t>
      </w:r>
    </w:p>
    <w:p w:rsidR="00BD2161" w:rsidRPr="00F60935" w:rsidRDefault="00BD2161" w:rsidP="002436E1">
      <w:pPr>
        <w:rPr>
          <w:lang w:val="sr-Cyrl-CS"/>
        </w:rPr>
      </w:pPr>
      <w:r w:rsidRPr="00F60935">
        <w:rPr>
          <w:lang w:val="sr-Cyrl-CS"/>
        </w:rPr>
        <w:t>В)  Као заједничку понуду:</w:t>
      </w:r>
    </w:p>
    <w:p w:rsidR="00BD2161" w:rsidRPr="00F60935" w:rsidRDefault="00BD2161" w:rsidP="002436E1">
      <w:pPr>
        <w:rPr>
          <w:lang w:val="sr-Cyrl-CS"/>
        </w:rPr>
      </w:pPr>
      <w:r w:rsidRPr="00F60935">
        <w:rPr>
          <w:lang w:val="sr-Cyrl-CS"/>
        </w:rPr>
        <w:t>1._____________________________________________________________________________</w:t>
      </w:r>
    </w:p>
    <w:p w:rsidR="00BD2161" w:rsidRPr="00F60935" w:rsidRDefault="00BD2161" w:rsidP="002436E1">
      <w:pPr>
        <w:rPr>
          <w:lang w:val="sr-Cyrl-CS"/>
        </w:rPr>
      </w:pPr>
      <w:r w:rsidRPr="00F60935">
        <w:rPr>
          <w:lang w:val="sr-Cyrl-CS"/>
        </w:rPr>
        <w:t xml:space="preserve">                        (навести назив и седиште свих чланица заједничке понуде )</w:t>
      </w:r>
    </w:p>
    <w:p w:rsidR="00BD2161" w:rsidRPr="00F60935" w:rsidRDefault="00BD2161" w:rsidP="002436E1">
      <w:pPr>
        <w:rPr>
          <w:lang w:val="sr-Cyrl-CS"/>
        </w:rPr>
      </w:pPr>
    </w:p>
    <w:p w:rsidR="00BD2161" w:rsidRPr="00F60935" w:rsidRDefault="00BD2161" w:rsidP="002436E1">
      <w:r w:rsidRPr="00F60935">
        <w:rPr>
          <w:lang w:val="sr-Cyrl-CS"/>
        </w:rPr>
        <w:t>2._____________________________________________________________________________</w:t>
      </w:r>
    </w:p>
    <w:p w:rsidR="00BD2161" w:rsidRPr="00F60935" w:rsidRDefault="00BD2161" w:rsidP="002436E1">
      <w:pPr>
        <w:rPr>
          <w:lang w:val="sr-Cyrl-CS"/>
        </w:rPr>
      </w:pPr>
      <w:r w:rsidRPr="00F60935">
        <w:rPr>
          <w:lang w:val="sr-Cyrl-CS"/>
        </w:rPr>
        <w:t xml:space="preserve">                        (навести назив и седиште свих чланица заједничке понуде )</w:t>
      </w:r>
    </w:p>
    <w:p w:rsidR="00BD2161" w:rsidRPr="00F60935" w:rsidRDefault="00BD2161" w:rsidP="002436E1">
      <w:r w:rsidRPr="00F60935">
        <w:rPr>
          <w:lang w:val="sr-Cyrl-CS"/>
        </w:rPr>
        <w:t>3._____________________________________________________________________________</w:t>
      </w:r>
    </w:p>
    <w:p w:rsidR="00BD2161" w:rsidRDefault="00BD2161" w:rsidP="002436E1">
      <w:pPr>
        <w:rPr>
          <w:lang w:val="sr-Cyrl-CS"/>
        </w:rPr>
      </w:pPr>
      <w:r w:rsidRPr="00F60935">
        <w:rPr>
          <w:lang w:val="sr-Cyrl-CS"/>
        </w:rPr>
        <w:t xml:space="preserve">                        (навести назив и седиште свих чланица заједничке понуде )</w:t>
      </w:r>
    </w:p>
    <w:p w:rsidR="00BD2161" w:rsidRPr="00F60935" w:rsidRDefault="00BD2161" w:rsidP="002436E1">
      <w:pPr>
        <w:rPr>
          <w:lang w:val="sr-Latn-CS"/>
        </w:rPr>
      </w:pPr>
    </w:p>
    <w:p w:rsidR="00BD2161" w:rsidRPr="00852B52" w:rsidRDefault="00BD2161" w:rsidP="00AF12BD">
      <w:pPr>
        <w:pStyle w:val="BodyText"/>
        <w:numPr>
          <w:ilvl w:val="0"/>
          <w:numId w:val="7"/>
        </w:numPr>
        <w:jc w:val="both"/>
        <w:rPr>
          <w:color w:val="000000"/>
          <w:lang w:val="sr-Cyrl-CS"/>
        </w:rPr>
      </w:pPr>
      <w:r w:rsidRPr="00852B52">
        <w:rPr>
          <w:b/>
          <w:bCs/>
          <w:sz w:val="22"/>
          <w:szCs w:val="22"/>
          <w:lang w:val="pt-BR"/>
        </w:rPr>
        <w:t xml:space="preserve">Рок важења понуде </w:t>
      </w:r>
      <w:r w:rsidRPr="00852B52">
        <w:rPr>
          <w:sz w:val="22"/>
          <w:szCs w:val="22"/>
          <w:lang w:val="sr-Cyrl-CS"/>
        </w:rPr>
        <w:t xml:space="preserve">__________дана од дана јавног отварања понуда </w:t>
      </w:r>
    </w:p>
    <w:p w:rsidR="00BD2161" w:rsidRPr="00852B52" w:rsidRDefault="00BD2161" w:rsidP="00852B52">
      <w:pPr>
        <w:pStyle w:val="BodyText"/>
        <w:ind w:left="360"/>
        <w:jc w:val="both"/>
        <w:rPr>
          <w:color w:val="000000"/>
          <w:lang w:val="sr-Cyrl-CS"/>
        </w:rPr>
      </w:pPr>
    </w:p>
    <w:p w:rsidR="00BD2161" w:rsidRPr="000F7121" w:rsidRDefault="00BD2161" w:rsidP="007B27F7">
      <w:pPr>
        <w:rPr>
          <w:b/>
          <w:bCs/>
          <w:color w:val="1F497D"/>
        </w:rPr>
      </w:pPr>
      <w:r w:rsidRPr="00D90855">
        <w:rPr>
          <w:b/>
          <w:bCs/>
          <w:color w:val="1F497D"/>
          <w:u w:val="single"/>
          <w:lang w:val="sr-Latn-CS"/>
        </w:rPr>
        <w:lastRenderedPageBreak/>
        <w:t>Напомена</w:t>
      </w:r>
      <w:r w:rsidRPr="00D90855">
        <w:rPr>
          <w:b/>
          <w:bCs/>
          <w:color w:val="1F497D"/>
          <w:lang w:val="sr-Latn-CS"/>
        </w:rPr>
        <w:t>:</w:t>
      </w:r>
    </w:p>
    <w:p w:rsidR="00BD2161" w:rsidRPr="00D90855" w:rsidRDefault="00BD2161" w:rsidP="007B27F7">
      <w:pPr>
        <w:jc w:val="both"/>
        <w:rPr>
          <w:sz w:val="24"/>
          <w:szCs w:val="24"/>
          <w:lang w:val="sr-Cyrl-CS"/>
        </w:rPr>
      </w:pPr>
      <w:r w:rsidRPr="00D90855">
        <w:rPr>
          <w:sz w:val="24"/>
          <w:szCs w:val="24"/>
          <w:lang w:val="sr-Latn-CS"/>
        </w:rPr>
        <w:t xml:space="preserve">Понуђачи су дужни да на овом обрасцу понуде упишу износе бруто цена услуга по радном сату </w:t>
      </w:r>
      <w:r>
        <w:rPr>
          <w:sz w:val="24"/>
          <w:szCs w:val="24"/>
        </w:rPr>
        <w:t xml:space="preserve">извршиоца </w:t>
      </w:r>
      <w:r w:rsidRPr="00D90855">
        <w:rPr>
          <w:sz w:val="24"/>
          <w:szCs w:val="24"/>
          <w:lang w:val="sr-Latn-CS"/>
        </w:rPr>
        <w:t>у које су урачунати сви трошкови у вези са ангажовањем извршилаца за потребе Наручиоца, наведени у делу конкурсне документа</w:t>
      </w:r>
      <w:r>
        <w:rPr>
          <w:sz w:val="24"/>
          <w:szCs w:val="24"/>
          <w:lang w:val="sr-Latn-CS"/>
        </w:rPr>
        <w:t>ције у коме су објашњени елемен</w:t>
      </w:r>
      <w:r w:rsidRPr="00D90855">
        <w:rPr>
          <w:sz w:val="24"/>
          <w:szCs w:val="24"/>
          <w:lang w:val="sr-Latn-CS"/>
        </w:rPr>
        <w:t>ти који чине понуђену цену.</w:t>
      </w:r>
    </w:p>
    <w:p w:rsidR="00BD2161" w:rsidRDefault="00BD2161" w:rsidP="00E836A8">
      <w:pPr>
        <w:rPr>
          <w:sz w:val="24"/>
          <w:szCs w:val="24"/>
          <w:lang w:val="sr-Latn-CS"/>
        </w:rPr>
      </w:pPr>
      <w:r w:rsidRPr="00D90855">
        <w:rPr>
          <w:sz w:val="24"/>
          <w:szCs w:val="24"/>
          <w:lang w:val="sr-Latn-CS"/>
        </w:rPr>
        <w:t xml:space="preserve">Укупна бруто цена услуге по радном сату </w:t>
      </w:r>
      <w:r>
        <w:rPr>
          <w:sz w:val="24"/>
          <w:szCs w:val="24"/>
        </w:rPr>
        <w:t xml:space="preserve">извршиоца </w:t>
      </w:r>
      <w:r w:rsidRPr="00D90855">
        <w:rPr>
          <w:sz w:val="24"/>
          <w:szCs w:val="24"/>
          <w:lang w:val="sr-Latn-CS"/>
        </w:rPr>
        <w:t xml:space="preserve">за све </w:t>
      </w:r>
      <w:r w:rsidRPr="00852B52">
        <w:rPr>
          <w:sz w:val="24"/>
          <w:szCs w:val="24"/>
        </w:rPr>
        <w:t>врсте</w:t>
      </w:r>
      <w:r w:rsidRPr="00D90855">
        <w:rPr>
          <w:sz w:val="24"/>
          <w:szCs w:val="24"/>
          <w:lang w:val="sr-Latn-CS"/>
        </w:rPr>
        <w:t xml:space="preserve"> послова (збир брут</w:t>
      </w:r>
      <w:r>
        <w:rPr>
          <w:sz w:val="24"/>
          <w:szCs w:val="24"/>
          <w:lang w:val="sr-Latn-CS"/>
        </w:rPr>
        <w:t>о цена без ПДВ-а из тач.1+2</w:t>
      </w:r>
      <w:r>
        <w:rPr>
          <w:sz w:val="24"/>
          <w:szCs w:val="24"/>
        </w:rPr>
        <w:t>+</w:t>
      </w:r>
      <w:r>
        <w:rPr>
          <w:sz w:val="24"/>
          <w:szCs w:val="24"/>
          <w:lang w:val="sr-Latn-CS"/>
        </w:rPr>
        <w:t>3 +</w:t>
      </w:r>
      <w:r>
        <w:rPr>
          <w:sz w:val="24"/>
          <w:szCs w:val="24"/>
          <w:lang w:val="sr-Cyrl-CS"/>
        </w:rPr>
        <w:t>...</w:t>
      </w:r>
      <w:r w:rsidRPr="00D90855">
        <w:rPr>
          <w:sz w:val="24"/>
          <w:szCs w:val="24"/>
          <w:lang w:val="sr-Cyrl-CS"/>
        </w:rPr>
        <w:t>.</w:t>
      </w:r>
      <w:r w:rsidRPr="00D90855">
        <w:rPr>
          <w:sz w:val="24"/>
          <w:szCs w:val="24"/>
          <w:lang w:val="sr-Latn-CS"/>
        </w:rPr>
        <w:t xml:space="preserve">),исказана на овом Обрасцу у тачки </w:t>
      </w:r>
      <w:r>
        <w:rPr>
          <w:sz w:val="24"/>
          <w:szCs w:val="24"/>
        </w:rPr>
        <w:t>8</w:t>
      </w:r>
      <w:r w:rsidRPr="00D90855">
        <w:rPr>
          <w:sz w:val="24"/>
          <w:szCs w:val="24"/>
          <w:lang w:val="sr-Latn-CS"/>
        </w:rPr>
        <w:t xml:space="preserve">. (цена без ПДВ-а), представља цену </w:t>
      </w:r>
      <w:r>
        <w:rPr>
          <w:sz w:val="24"/>
          <w:szCs w:val="24"/>
        </w:rPr>
        <w:t xml:space="preserve">као параметар за упоређивање понуда </w:t>
      </w:r>
      <w:r w:rsidRPr="00D90855">
        <w:rPr>
          <w:sz w:val="24"/>
          <w:szCs w:val="24"/>
          <w:lang w:val="sr-Latn-CS"/>
        </w:rPr>
        <w:t xml:space="preserve">у оквиру критеријума </w:t>
      </w:r>
      <w:r>
        <w:rPr>
          <w:sz w:val="24"/>
          <w:szCs w:val="24"/>
        </w:rPr>
        <w:t xml:space="preserve">за вредновање понуда - </w:t>
      </w:r>
      <w:r>
        <w:rPr>
          <w:sz w:val="24"/>
          <w:szCs w:val="24"/>
          <w:lang w:val="sr-Latn-CS"/>
        </w:rPr>
        <w:t>Најниже понуђена</w:t>
      </w:r>
      <w:r w:rsidRPr="00D90855">
        <w:rPr>
          <w:sz w:val="24"/>
          <w:szCs w:val="24"/>
          <w:lang w:val="sr-Latn-CS"/>
        </w:rPr>
        <w:t xml:space="preserve"> цен</w:t>
      </w:r>
      <w:r>
        <w:rPr>
          <w:sz w:val="24"/>
          <w:szCs w:val="24"/>
          <w:lang w:val="sr-Latn-CS"/>
        </w:rPr>
        <w:t>а</w:t>
      </w:r>
    </w:p>
    <w:p w:rsidR="00BD2161" w:rsidRPr="000F7121" w:rsidRDefault="00BD2161" w:rsidP="00E836A8">
      <w:pPr>
        <w:rPr>
          <w:color w:val="000000"/>
          <w:sz w:val="24"/>
          <w:szCs w:val="24"/>
        </w:rPr>
      </w:pPr>
    </w:p>
    <w:p w:rsidR="00BD2161" w:rsidRPr="00D90855" w:rsidRDefault="00BD2161" w:rsidP="00E836A8">
      <w:pPr>
        <w:rPr>
          <w:color w:val="000000"/>
          <w:sz w:val="24"/>
          <w:szCs w:val="24"/>
          <w:lang w:val="sr-Cyrl-CS"/>
        </w:rPr>
      </w:pPr>
      <w:r w:rsidRPr="00D90855">
        <w:rPr>
          <w:color w:val="000000"/>
          <w:sz w:val="24"/>
          <w:szCs w:val="24"/>
          <w:lang w:val="sr-Cyrl-CS"/>
        </w:rPr>
        <w:t>Датум __________године</w:t>
      </w:r>
      <w:r w:rsidRPr="00D90855">
        <w:rPr>
          <w:color w:val="000000"/>
          <w:sz w:val="24"/>
          <w:szCs w:val="24"/>
          <w:lang w:val="sr-Cyrl-CS"/>
        </w:rPr>
        <w:tab/>
      </w:r>
      <w:r w:rsidRPr="00D90855">
        <w:rPr>
          <w:color w:val="000000"/>
          <w:sz w:val="24"/>
          <w:szCs w:val="24"/>
          <w:lang w:val="sr-Cyrl-CS"/>
        </w:rPr>
        <w:tab/>
      </w:r>
      <w:r w:rsidRPr="00D90855">
        <w:rPr>
          <w:color w:val="000000"/>
          <w:sz w:val="24"/>
          <w:szCs w:val="24"/>
          <w:lang w:val="sr-Cyrl-CS"/>
        </w:rPr>
        <w:tab/>
      </w:r>
      <w:r w:rsidRPr="00D90855">
        <w:rPr>
          <w:color w:val="000000"/>
          <w:sz w:val="24"/>
          <w:szCs w:val="24"/>
          <w:lang w:val="sr-Cyrl-CS"/>
        </w:rPr>
        <w:tab/>
      </w:r>
      <w:r w:rsidRPr="00D90855">
        <w:rPr>
          <w:color w:val="000000"/>
          <w:sz w:val="24"/>
          <w:szCs w:val="24"/>
          <w:lang w:val="sr-Cyrl-CS"/>
        </w:rPr>
        <w:tab/>
      </w:r>
      <w:r w:rsidRPr="00D90855">
        <w:rPr>
          <w:color w:val="000000"/>
          <w:sz w:val="24"/>
          <w:szCs w:val="24"/>
          <w:lang w:val="sr-Cyrl-CS"/>
        </w:rPr>
        <w:tab/>
      </w:r>
      <w:r w:rsidRPr="00D90855">
        <w:rPr>
          <w:color w:val="000000"/>
          <w:sz w:val="24"/>
          <w:szCs w:val="24"/>
          <w:lang w:val="sr-Cyrl-CS"/>
        </w:rPr>
        <w:tab/>
      </w:r>
      <w:r w:rsidRPr="00D90855">
        <w:rPr>
          <w:b/>
          <w:bCs/>
          <w:sz w:val="24"/>
          <w:szCs w:val="24"/>
          <w:lang w:val="sr-Latn-CS"/>
        </w:rPr>
        <w:t>ПОНУЂАЧ</w:t>
      </w:r>
    </w:p>
    <w:p w:rsidR="00BD2161" w:rsidRPr="00D90855" w:rsidRDefault="00BD2161" w:rsidP="00392FAC">
      <w:pPr>
        <w:ind w:left="2127"/>
        <w:rPr>
          <w:b/>
          <w:bCs/>
          <w:sz w:val="24"/>
          <w:szCs w:val="24"/>
          <w:lang w:val="sr-Latn-CS"/>
        </w:rPr>
      </w:pPr>
      <w:r w:rsidRPr="00D90855">
        <w:rPr>
          <w:b/>
          <w:bCs/>
          <w:sz w:val="24"/>
          <w:szCs w:val="24"/>
          <w:lang w:val="sr-Cyrl-CS"/>
        </w:rPr>
        <w:t xml:space="preserve"> М.П.      </w:t>
      </w:r>
      <w:r w:rsidRPr="00D90855">
        <w:rPr>
          <w:b/>
          <w:bCs/>
          <w:sz w:val="24"/>
          <w:szCs w:val="24"/>
          <w:lang w:val="sr-Latn-CS"/>
        </w:rPr>
        <w:t>(НОСИЛАЦ ЗАЈЕДНИЧКЕ ПОНУДЕ</w:t>
      </w:r>
      <w:r w:rsidRPr="00D90855">
        <w:rPr>
          <w:b/>
          <w:bCs/>
          <w:sz w:val="24"/>
          <w:szCs w:val="24"/>
          <w:lang w:val="sr-Cyrl-CS"/>
        </w:rPr>
        <w:t>)</w:t>
      </w:r>
      <w:r w:rsidRPr="00D90855">
        <w:rPr>
          <w:b/>
          <w:bCs/>
          <w:sz w:val="24"/>
          <w:szCs w:val="24"/>
          <w:lang w:val="sr-Cyrl-CS"/>
        </w:rPr>
        <w:tab/>
      </w:r>
      <w:r w:rsidRPr="00D90855">
        <w:rPr>
          <w:b/>
          <w:bCs/>
          <w:sz w:val="24"/>
          <w:szCs w:val="24"/>
          <w:lang w:val="sr-Cyrl-CS"/>
        </w:rPr>
        <w:tab/>
      </w:r>
      <w:r>
        <w:rPr>
          <w:b/>
          <w:bCs/>
          <w:sz w:val="24"/>
          <w:szCs w:val="24"/>
          <w:lang w:val="sr-Cyrl-CS"/>
        </w:rPr>
        <w:tab/>
      </w:r>
      <w:r>
        <w:rPr>
          <w:b/>
          <w:bCs/>
          <w:sz w:val="24"/>
          <w:szCs w:val="24"/>
          <w:lang w:val="sr-Cyrl-CS"/>
        </w:rPr>
        <w:tab/>
      </w:r>
      <w:r>
        <w:rPr>
          <w:b/>
          <w:bCs/>
          <w:sz w:val="24"/>
          <w:szCs w:val="24"/>
          <w:lang w:val="sr-Cyrl-CS"/>
        </w:rPr>
        <w:tab/>
      </w:r>
      <w:r>
        <w:rPr>
          <w:b/>
          <w:bCs/>
          <w:sz w:val="24"/>
          <w:szCs w:val="24"/>
          <w:lang w:val="sr-Cyrl-CS"/>
        </w:rPr>
        <w:tab/>
      </w:r>
      <w:r>
        <w:rPr>
          <w:b/>
          <w:bCs/>
          <w:sz w:val="24"/>
          <w:szCs w:val="24"/>
          <w:lang w:val="sr-Cyrl-CS"/>
        </w:rPr>
        <w:tab/>
      </w:r>
      <w:r w:rsidRPr="00D90855">
        <w:rPr>
          <w:b/>
          <w:bCs/>
          <w:sz w:val="24"/>
          <w:szCs w:val="24"/>
          <w:lang w:val="sr-Latn-CS"/>
        </w:rPr>
        <w:t>___________________________</w:t>
      </w:r>
      <w:r w:rsidRPr="00D90855">
        <w:rPr>
          <w:b/>
          <w:bCs/>
          <w:sz w:val="24"/>
          <w:szCs w:val="24"/>
          <w:lang w:val="sr-Cyrl-CS"/>
        </w:rPr>
        <w:t>_____</w:t>
      </w:r>
      <w:r w:rsidRPr="00D90855">
        <w:rPr>
          <w:b/>
          <w:bCs/>
          <w:sz w:val="24"/>
          <w:szCs w:val="24"/>
          <w:lang w:val="sr-Latn-CS"/>
        </w:rPr>
        <w:t>__</w:t>
      </w:r>
    </w:p>
    <w:p w:rsidR="00BD2161" w:rsidRPr="00D90855" w:rsidRDefault="00BD2161" w:rsidP="007B27F7">
      <w:pPr>
        <w:ind w:left="2160" w:firstLine="720"/>
        <w:jc w:val="center"/>
        <w:rPr>
          <w:sz w:val="24"/>
          <w:szCs w:val="24"/>
          <w:lang w:val="sr-Cyrl-CS"/>
        </w:rPr>
      </w:pPr>
      <w:r w:rsidRPr="00D90855">
        <w:rPr>
          <w:sz w:val="24"/>
          <w:szCs w:val="24"/>
          <w:lang w:val="sr-Cyrl-CS"/>
        </w:rPr>
        <w:t xml:space="preserve">                                           (потпис овлашћеног лица)</w:t>
      </w:r>
    </w:p>
    <w:p w:rsidR="00BD2161" w:rsidRDefault="00BD2161" w:rsidP="006B4E8B">
      <w:pPr>
        <w:ind w:left="2832" w:firstLine="708"/>
        <w:jc w:val="right"/>
        <w:rPr>
          <w:b/>
          <w:bCs/>
          <w:color w:val="000080"/>
          <w:sz w:val="24"/>
          <w:szCs w:val="24"/>
          <w:lang w:val="sr-Latn-CS"/>
        </w:rPr>
      </w:pPr>
    </w:p>
    <w:p w:rsidR="00BD2161" w:rsidRDefault="00BD2161" w:rsidP="006B4E8B">
      <w:pPr>
        <w:ind w:left="2832" w:firstLine="708"/>
        <w:jc w:val="right"/>
        <w:rPr>
          <w:b/>
          <w:bCs/>
          <w:color w:val="000080"/>
          <w:sz w:val="28"/>
          <w:szCs w:val="28"/>
          <w:lang w:val="sr-Cyrl-CS"/>
        </w:rPr>
      </w:pPr>
      <w:r w:rsidRPr="00370357">
        <w:rPr>
          <w:b/>
          <w:bCs/>
          <w:color w:val="000080"/>
          <w:sz w:val="24"/>
          <w:szCs w:val="24"/>
          <w:lang w:val="sr-Latn-CS"/>
        </w:rPr>
        <w:t>Образац бр.</w:t>
      </w:r>
      <w:r>
        <w:rPr>
          <w:b/>
          <w:bCs/>
          <w:color w:val="000080"/>
          <w:sz w:val="24"/>
          <w:szCs w:val="24"/>
          <w:lang w:val="sr-Cyrl-CS"/>
        </w:rPr>
        <w:t>7</w:t>
      </w:r>
    </w:p>
    <w:p w:rsidR="00BD2161" w:rsidRDefault="00BD2161" w:rsidP="00C9059F">
      <w:pPr>
        <w:jc w:val="center"/>
        <w:rPr>
          <w:b/>
          <w:bCs/>
          <w:color w:val="000080"/>
          <w:sz w:val="24"/>
          <w:szCs w:val="24"/>
          <w:lang w:val="sr-Cyrl-CS"/>
        </w:rPr>
      </w:pPr>
    </w:p>
    <w:p w:rsidR="00BD2161" w:rsidRDefault="00BD2161" w:rsidP="00C9059F">
      <w:pPr>
        <w:jc w:val="center"/>
        <w:rPr>
          <w:b/>
          <w:bCs/>
          <w:color w:val="000080"/>
          <w:sz w:val="24"/>
          <w:szCs w:val="24"/>
          <w:lang w:val="sr-Cyrl-CS"/>
        </w:rPr>
      </w:pPr>
    </w:p>
    <w:p w:rsidR="00BD2161" w:rsidRPr="00370357" w:rsidRDefault="00BD2161" w:rsidP="00511B5E">
      <w:pPr>
        <w:jc w:val="center"/>
        <w:rPr>
          <w:sz w:val="24"/>
          <w:szCs w:val="24"/>
          <w:lang w:val="sr-Cyrl-CS"/>
        </w:rPr>
      </w:pP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p>
    <w:p w:rsidR="00BD2161" w:rsidRPr="00BD39F0" w:rsidRDefault="00BD2161" w:rsidP="00B431ED">
      <w:pPr>
        <w:jc w:val="center"/>
        <w:rPr>
          <w:b/>
          <w:bCs/>
          <w:sz w:val="28"/>
          <w:szCs w:val="28"/>
          <w:lang w:val="sr-Cyrl-CS"/>
        </w:rPr>
      </w:pPr>
      <w:r w:rsidRPr="00BD39F0">
        <w:rPr>
          <w:b/>
          <w:bCs/>
          <w:sz w:val="28"/>
          <w:szCs w:val="28"/>
          <w:lang w:val="sr-Cyrl-CS"/>
        </w:rPr>
        <w:t>ИЗЈАВА О НЕЗАВИСНОЈ ПОНУДИ</w:t>
      </w:r>
    </w:p>
    <w:p w:rsidR="00BD2161" w:rsidRPr="005241D7" w:rsidRDefault="00BD2161" w:rsidP="00B431ED">
      <w:pPr>
        <w:jc w:val="center"/>
        <w:rPr>
          <w:color w:val="1F497D"/>
          <w:lang w:val="sr-Cyrl-CS"/>
        </w:rPr>
      </w:pPr>
    </w:p>
    <w:p w:rsidR="00BD2161" w:rsidRPr="00E74EB0" w:rsidRDefault="00BD2161" w:rsidP="00B431ED">
      <w:pPr>
        <w:rPr>
          <w:lang w:val="sr-Cyrl-CS"/>
        </w:rPr>
      </w:pPr>
    </w:p>
    <w:p w:rsidR="00BD2161" w:rsidRPr="00E74EB0" w:rsidRDefault="00BD2161" w:rsidP="00B431ED">
      <w:pPr>
        <w:rPr>
          <w:lang w:val="sr-Cyrl-CS"/>
        </w:rPr>
      </w:pPr>
    </w:p>
    <w:p w:rsidR="00BD2161" w:rsidRPr="00E74EB0" w:rsidRDefault="00BD2161" w:rsidP="00B431ED">
      <w:pPr>
        <w:rPr>
          <w:lang w:val="sr-Cyrl-CS"/>
        </w:rPr>
      </w:pPr>
    </w:p>
    <w:p w:rsidR="00BD2161" w:rsidRPr="006B34F1" w:rsidRDefault="00BD2161" w:rsidP="00B431ED">
      <w:pPr>
        <w:rPr>
          <w:sz w:val="24"/>
          <w:szCs w:val="24"/>
          <w:lang w:val="sr-Cyrl-CS"/>
        </w:rPr>
      </w:pPr>
    </w:p>
    <w:p w:rsidR="00BD2161" w:rsidRPr="00D05930" w:rsidRDefault="00BD2161" w:rsidP="00B431ED">
      <w:pPr>
        <w:jc w:val="both"/>
        <w:rPr>
          <w:sz w:val="24"/>
          <w:szCs w:val="24"/>
          <w:lang w:val="sr-Cyrl-CS"/>
        </w:rPr>
      </w:pPr>
      <w:r w:rsidRPr="00D05930">
        <w:rPr>
          <w:sz w:val="24"/>
          <w:szCs w:val="24"/>
          <w:lang w:val="sr-Cyrl-CS"/>
        </w:rPr>
        <w:t>Изјављујемо, под пуном материјалном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BD2161" w:rsidRPr="00D05930" w:rsidRDefault="00BD2161" w:rsidP="00B431ED">
      <w:pPr>
        <w:jc w:val="both"/>
        <w:rPr>
          <w:sz w:val="24"/>
          <w:szCs w:val="24"/>
          <w:lang w:val="sr-Cyrl-CS"/>
        </w:rPr>
      </w:pPr>
    </w:p>
    <w:p w:rsidR="00BD2161" w:rsidRPr="00393DD7" w:rsidRDefault="00BD2161" w:rsidP="00393DD7">
      <w:pPr>
        <w:jc w:val="both"/>
        <w:rPr>
          <w:sz w:val="24"/>
          <w:szCs w:val="24"/>
          <w:lang w:val="sr-Cyrl-CS"/>
        </w:rPr>
      </w:pPr>
      <w:r w:rsidRPr="00393DD7">
        <w:rPr>
          <w:sz w:val="24"/>
          <w:szCs w:val="24"/>
          <w:lang w:val="sr-Cyrl-CS"/>
        </w:rPr>
        <w:t>У својству понуђача, за јавну набавку услуга-</w:t>
      </w:r>
      <w:r>
        <w:rPr>
          <w:sz w:val="24"/>
          <w:szCs w:val="24"/>
        </w:rPr>
        <w:t xml:space="preserve"> ангажовање радне снаге</w:t>
      </w:r>
      <w:r w:rsidRPr="00393DD7">
        <w:rPr>
          <w:sz w:val="24"/>
          <w:szCs w:val="24"/>
          <w:lang w:val="sr-Cyrl-CS"/>
        </w:rPr>
        <w:t xml:space="preserve">, бр. </w:t>
      </w:r>
      <w:r>
        <w:rPr>
          <w:sz w:val="24"/>
          <w:szCs w:val="24"/>
        </w:rPr>
        <w:t>11</w:t>
      </w:r>
      <w:r w:rsidRPr="00494B37">
        <w:rPr>
          <w:sz w:val="24"/>
          <w:szCs w:val="24"/>
          <w:lang w:val="sr-Cyrl-CS"/>
        </w:rPr>
        <w:t>/15,</w:t>
      </w:r>
      <w:r w:rsidRPr="00393DD7">
        <w:rPr>
          <w:sz w:val="24"/>
          <w:szCs w:val="24"/>
          <w:lang w:val="sr-Cyrl-CS"/>
        </w:rPr>
        <w:t xml:space="preserve"> понуду поднел</w:t>
      </w:r>
      <w:r>
        <w:rPr>
          <w:sz w:val="24"/>
          <w:szCs w:val="24"/>
          <w:lang w:val="sr-Cyrl-CS"/>
        </w:rPr>
        <w:t>о</w:t>
      </w:r>
      <w:r w:rsidRPr="00393DD7">
        <w:rPr>
          <w:sz w:val="24"/>
          <w:szCs w:val="24"/>
          <w:lang w:val="sr-Cyrl-CS"/>
        </w:rPr>
        <w:t xml:space="preserve"> независно, без договора са другим понуђачима или заинтересованим лицима.</w:t>
      </w:r>
    </w:p>
    <w:p w:rsidR="00BD2161" w:rsidRPr="00393DD7" w:rsidRDefault="00BD2161" w:rsidP="00393DD7">
      <w:pPr>
        <w:jc w:val="both"/>
        <w:rPr>
          <w:sz w:val="24"/>
          <w:szCs w:val="24"/>
          <w:lang w:val="sr-Cyrl-CS"/>
        </w:rPr>
      </w:pPr>
    </w:p>
    <w:p w:rsidR="00BD2161" w:rsidRPr="00393DD7" w:rsidRDefault="00BD2161" w:rsidP="00393DD7">
      <w:pPr>
        <w:jc w:val="both"/>
        <w:rPr>
          <w:sz w:val="24"/>
          <w:szCs w:val="24"/>
          <w:lang w:val="sr-Cyrl-CS"/>
        </w:rPr>
      </w:pPr>
    </w:p>
    <w:p w:rsidR="00BD2161" w:rsidRDefault="00BD2161" w:rsidP="00B431ED">
      <w:pPr>
        <w:rPr>
          <w:lang w:val="sr-Cyrl-CS"/>
        </w:rPr>
      </w:pPr>
    </w:p>
    <w:p w:rsidR="00BD2161" w:rsidRPr="00E74EB0" w:rsidRDefault="00BD2161" w:rsidP="00B431ED">
      <w:pPr>
        <w:rPr>
          <w:lang w:val="sr-Cyrl-CS"/>
        </w:rPr>
      </w:pPr>
    </w:p>
    <w:p w:rsidR="00BD2161" w:rsidRPr="00E74EB0" w:rsidRDefault="00BD2161" w:rsidP="00B431ED">
      <w:pPr>
        <w:rPr>
          <w:lang w:val="sr-Cyrl-CS"/>
        </w:rPr>
      </w:pPr>
    </w:p>
    <w:p w:rsidR="00BD2161" w:rsidRPr="003D3868" w:rsidRDefault="00BD2161" w:rsidP="00DD0770">
      <w:pPr>
        <w:rPr>
          <w:color w:val="000000"/>
          <w:lang w:val="sr-Cyrl-CS"/>
        </w:rPr>
      </w:pPr>
    </w:p>
    <w:p w:rsidR="00BD2161" w:rsidRPr="003D3868" w:rsidRDefault="00BD2161" w:rsidP="00DD0770">
      <w:pPr>
        <w:rPr>
          <w:color w:val="000000"/>
          <w:lang w:val="sr-Cyrl-CS"/>
        </w:rPr>
      </w:pPr>
      <w:r>
        <w:rPr>
          <w:color w:val="000000"/>
          <w:lang w:val="sr-Cyrl-CS"/>
        </w:rPr>
        <w:t>Датум __________године</w:t>
      </w:r>
      <w:r w:rsidRPr="003D3868">
        <w:rPr>
          <w:color w:val="000000"/>
          <w:lang w:val="sr-Cyrl-CS"/>
        </w:rPr>
        <w:tab/>
      </w:r>
      <w:r w:rsidRPr="003D3868">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p>
    <w:p w:rsidR="00BD2161" w:rsidRDefault="00BD2161" w:rsidP="00DD0770">
      <w:pPr>
        <w:ind w:left="2127"/>
        <w:rPr>
          <w:b/>
          <w:bCs/>
          <w:lang w:val="sr-Cyrl-CS"/>
        </w:rPr>
      </w:pPr>
      <w:r w:rsidRPr="003D3868">
        <w:rPr>
          <w:b/>
          <w:bCs/>
          <w:lang w:val="sr-Cyrl-CS"/>
        </w:rPr>
        <w:t xml:space="preserve"> М.П.      </w:t>
      </w:r>
      <w:r w:rsidRPr="003D3868">
        <w:rPr>
          <w:b/>
          <w:bCs/>
          <w:lang w:val="sr-Cyrl-CS"/>
        </w:rPr>
        <w:tab/>
      </w:r>
    </w:p>
    <w:p w:rsidR="00BD2161" w:rsidRPr="003D3868" w:rsidRDefault="00BD2161" w:rsidP="00DD0770">
      <w:pPr>
        <w:ind w:left="2127"/>
        <w:rPr>
          <w:b/>
          <w:bCs/>
          <w:lang w:val="sr-Latn-CS"/>
        </w:rPr>
      </w:pPr>
      <w:r w:rsidRPr="003D3868">
        <w:rPr>
          <w:b/>
          <w:bCs/>
          <w:lang w:val="sr-Latn-CS"/>
        </w:rPr>
        <w:tab/>
      </w:r>
      <w:r w:rsidRPr="003D3868">
        <w:rPr>
          <w:b/>
          <w:bCs/>
          <w:lang w:val="sr-Latn-CS"/>
        </w:rPr>
        <w:tab/>
      </w:r>
      <w:r w:rsidRPr="003D3868">
        <w:rPr>
          <w:b/>
          <w:bCs/>
          <w:lang w:val="sr-Cyrl-CS"/>
        </w:rPr>
        <w:tab/>
      </w:r>
      <w:r w:rsidRPr="003D3868">
        <w:rPr>
          <w:b/>
          <w:bCs/>
          <w:lang w:val="sr-Cyrl-CS"/>
        </w:rPr>
        <w:tab/>
      </w:r>
      <w:r w:rsidRPr="003D3868">
        <w:rPr>
          <w:b/>
          <w:bCs/>
          <w:lang w:val="sr-Cyrl-CS"/>
        </w:rPr>
        <w:tab/>
      </w:r>
      <w:r w:rsidRPr="003D3868">
        <w:rPr>
          <w:b/>
          <w:bCs/>
          <w:lang w:val="sr-Latn-CS"/>
        </w:rPr>
        <w:t>_______________________________</w:t>
      </w:r>
      <w:r>
        <w:rPr>
          <w:b/>
          <w:bCs/>
          <w:lang w:val="sr-Cyrl-CS"/>
        </w:rPr>
        <w:t>_____</w:t>
      </w:r>
      <w:r w:rsidRPr="003D3868">
        <w:rPr>
          <w:b/>
          <w:bCs/>
          <w:lang w:val="sr-Latn-CS"/>
        </w:rPr>
        <w:t>__</w:t>
      </w:r>
    </w:p>
    <w:p w:rsidR="00BD2161" w:rsidRPr="003D3868" w:rsidRDefault="00BD2161" w:rsidP="00DD0770">
      <w:pPr>
        <w:ind w:left="2160" w:firstLine="720"/>
        <w:jc w:val="center"/>
        <w:rPr>
          <w:lang w:val="sr-Cyrl-CS"/>
        </w:rPr>
      </w:pPr>
      <w:r w:rsidRPr="003D3868">
        <w:rPr>
          <w:lang w:val="sr-Cyrl-CS"/>
        </w:rPr>
        <w:t xml:space="preserve">                                           (потпис овлашћеног лица)</w:t>
      </w:r>
    </w:p>
    <w:p w:rsidR="00BD2161" w:rsidRPr="00370357" w:rsidRDefault="00BD2161" w:rsidP="00DD0770">
      <w:pPr>
        <w:rPr>
          <w:b/>
          <w:bCs/>
          <w:color w:val="000080"/>
          <w:lang w:val="sr-Cyrl-CS"/>
        </w:rPr>
      </w:pPr>
    </w:p>
    <w:p w:rsidR="00BD2161" w:rsidRPr="00370357" w:rsidRDefault="00BD2161" w:rsidP="001F52CD">
      <w:pPr>
        <w:pStyle w:val="Title"/>
        <w:ind w:left="2820" w:right="0" w:firstLine="720"/>
        <w:jc w:val="left"/>
        <w:rPr>
          <w:sz w:val="24"/>
          <w:szCs w:val="24"/>
          <w:lang w:val="sr-Cyrl-CS"/>
        </w:rPr>
      </w:pPr>
    </w:p>
    <w:p w:rsidR="00BD2161" w:rsidRPr="00370357" w:rsidRDefault="00BD2161" w:rsidP="001F52CD">
      <w:pPr>
        <w:pStyle w:val="Title"/>
        <w:ind w:left="2820" w:right="0" w:firstLine="720"/>
        <w:jc w:val="left"/>
        <w:rPr>
          <w:sz w:val="24"/>
          <w:szCs w:val="24"/>
          <w:lang w:val="sr-Cyrl-CS"/>
        </w:rPr>
      </w:pPr>
    </w:p>
    <w:p w:rsidR="00BD2161" w:rsidRPr="00370357" w:rsidRDefault="00BD2161" w:rsidP="001F52CD">
      <w:pPr>
        <w:pStyle w:val="Title"/>
        <w:ind w:left="2820" w:right="0" w:firstLine="720"/>
        <w:jc w:val="left"/>
        <w:rPr>
          <w:sz w:val="24"/>
          <w:szCs w:val="24"/>
          <w:lang w:val="sr-Cyrl-CS"/>
        </w:rPr>
      </w:pPr>
    </w:p>
    <w:p w:rsidR="00BD2161" w:rsidRPr="00370357" w:rsidRDefault="00BD2161" w:rsidP="001F52CD">
      <w:pPr>
        <w:pStyle w:val="Title"/>
        <w:ind w:left="2820" w:right="0" w:firstLine="720"/>
        <w:jc w:val="left"/>
        <w:rPr>
          <w:sz w:val="24"/>
          <w:szCs w:val="24"/>
          <w:lang w:val="sr-Cyrl-CS"/>
        </w:rPr>
      </w:pPr>
    </w:p>
    <w:p w:rsidR="00BD2161" w:rsidRPr="00370357" w:rsidRDefault="00BD2161" w:rsidP="001F52CD">
      <w:pPr>
        <w:pStyle w:val="Title"/>
        <w:ind w:left="2820" w:right="0" w:firstLine="720"/>
        <w:jc w:val="left"/>
        <w:rPr>
          <w:sz w:val="24"/>
          <w:szCs w:val="24"/>
          <w:lang w:val="sr-Cyrl-CS"/>
        </w:rPr>
      </w:pPr>
    </w:p>
    <w:p w:rsidR="00BD2161" w:rsidRPr="00370357" w:rsidRDefault="00BD2161" w:rsidP="001F52CD">
      <w:pPr>
        <w:pStyle w:val="Title"/>
        <w:ind w:left="2820" w:right="0" w:firstLine="720"/>
        <w:jc w:val="left"/>
        <w:rPr>
          <w:sz w:val="24"/>
          <w:szCs w:val="24"/>
          <w:lang w:val="sr-Cyrl-CS"/>
        </w:rPr>
      </w:pPr>
    </w:p>
    <w:p w:rsidR="00BD2161" w:rsidRDefault="00BD2161" w:rsidP="005B527B">
      <w:pPr>
        <w:jc w:val="both"/>
        <w:rPr>
          <w:b/>
          <w:bCs/>
          <w:lang w:val="sr-Cyrl-CS"/>
        </w:rPr>
      </w:pPr>
      <w:r w:rsidRPr="00573C16">
        <w:rPr>
          <w:b/>
          <w:bCs/>
          <w:u w:val="single"/>
          <w:lang w:val="sr-Cyrl-CS"/>
        </w:rPr>
        <w:t>Напомена</w:t>
      </w:r>
      <w:r w:rsidRPr="00573C16">
        <w:rPr>
          <w:b/>
          <w:bCs/>
          <w:lang w:val="sr-Cyrl-CS"/>
        </w:rPr>
        <w:t xml:space="preserve">: </w:t>
      </w:r>
      <w:r w:rsidRPr="00064010">
        <w:rPr>
          <w:color w:val="000000"/>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p>
    <w:p w:rsidR="00BD2161" w:rsidRPr="00370357" w:rsidRDefault="00BD2161" w:rsidP="001F52CD">
      <w:pPr>
        <w:pStyle w:val="Title"/>
        <w:ind w:left="2820" w:right="0" w:firstLine="720"/>
        <w:jc w:val="left"/>
        <w:rPr>
          <w:sz w:val="24"/>
          <w:szCs w:val="24"/>
          <w:lang w:val="sr-Cyrl-CS"/>
        </w:rPr>
      </w:pPr>
    </w:p>
    <w:p w:rsidR="00BD2161" w:rsidRPr="00370357" w:rsidRDefault="00BD2161" w:rsidP="00CB6E6C">
      <w:pPr>
        <w:shd w:val="clear" w:color="auto" w:fill="FFFFFF"/>
        <w:rPr>
          <w:b/>
          <w:bCs/>
          <w:color w:val="000080"/>
          <w:sz w:val="24"/>
          <w:szCs w:val="24"/>
          <w:lang w:val="sr-Cyrl-CS"/>
        </w:rPr>
      </w:pP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p>
    <w:p w:rsidR="00BD2161" w:rsidRDefault="00BD2161" w:rsidP="00C9059F">
      <w:pPr>
        <w:shd w:val="clear" w:color="auto" w:fill="FFFFFF"/>
        <w:jc w:val="right"/>
        <w:rPr>
          <w:b/>
          <w:bCs/>
          <w:color w:val="000080"/>
          <w:sz w:val="24"/>
          <w:szCs w:val="24"/>
          <w:lang w:val="sr-Latn-CS"/>
        </w:rPr>
      </w:pPr>
    </w:p>
    <w:p w:rsidR="00BD2161" w:rsidRDefault="00BD2161" w:rsidP="00C9059F">
      <w:pPr>
        <w:shd w:val="clear" w:color="auto" w:fill="FFFFFF"/>
        <w:jc w:val="right"/>
        <w:rPr>
          <w:b/>
          <w:bCs/>
          <w:color w:val="000080"/>
          <w:sz w:val="24"/>
          <w:szCs w:val="24"/>
          <w:lang w:val="sr-Latn-CS"/>
        </w:rPr>
      </w:pPr>
    </w:p>
    <w:p w:rsidR="00BD2161" w:rsidRDefault="00BD2161" w:rsidP="00C9059F">
      <w:pPr>
        <w:shd w:val="clear" w:color="auto" w:fill="FFFFFF"/>
        <w:jc w:val="right"/>
        <w:rPr>
          <w:b/>
          <w:bCs/>
          <w:color w:val="000080"/>
          <w:sz w:val="24"/>
          <w:szCs w:val="24"/>
          <w:lang w:val="sr-Latn-CS"/>
        </w:rPr>
      </w:pPr>
    </w:p>
    <w:p w:rsidR="00BD2161" w:rsidRDefault="00BD2161" w:rsidP="00C9059F">
      <w:pPr>
        <w:shd w:val="clear" w:color="auto" w:fill="FFFFFF"/>
        <w:jc w:val="right"/>
        <w:rPr>
          <w:b/>
          <w:bCs/>
          <w:color w:val="000080"/>
          <w:sz w:val="24"/>
          <w:szCs w:val="24"/>
          <w:lang w:val="sr-Latn-CS"/>
        </w:rPr>
      </w:pPr>
    </w:p>
    <w:p w:rsidR="00BD2161" w:rsidRDefault="00BD2161" w:rsidP="00C9059F">
      <w:pPr>
        <w:shd w:val="clear" w:color="auto" w:fill="FFFFFF"/>
        <w:jc w:val="right"/>
        <w:rPr>
          <w:b/>
          <w:bCs/>
          <w:color w:val="000080"/>
          <w:sz w:val="24"/>
          <w:szCs w:val="24"/>
          <w:lang w:val="sr-Latn-CS"/>
        </w:rPr>
      </w:pPr>
    </w:p>
    <w:p w:rsidR="00BD2161" w:rsidRDefault="00BD2161" w:rsidP="00C9059F">
      <w:pPr>
        <w:shd w:val="clear" w:color="auto" w:fill="FFFFFF"/>
        <w:jc w:val="right"/>
        <w:rPr>
          <w:b/>
          <w:bCs/>
          <w:color w:val="000080"/>
          <w:sz w:val="24"/>
          <w:szCs w:val="24"/>
          <w:lang w:val="sr-Latn-CS"/>
        </w:rPr>
      </w:pPr>
    </w:p>
    <w:p w:rsidR="00BD2161" w:rsidRDefault="00BD2161" w:rsidP="00C9059F">
      <w:pPr>
        <w:shd w:val="clear" w:color="auto" w:fill="FFFFFF"/>
        <w:jc w:val="right"/>
        <w:rPr>
          <w:b/>
          <w:bCs/>
          <w:color w:val="000080"/>
          <w:sz w:val="24"/>
          <w:szCs w:val="24"/>
          <w:lang w:val="sr-Latn-CS"/>
        </w:rPr>
      </w:pPr>
    </w:p>
    <w:p w:rsidR="00BD2161" w:rsidRDefault="00BD2161" w:rsidP="00C9059F">
      <w:pPr>
        <w:shd w:val="clear" w:color="auto" w:fill="FFFFFF"/>
        <w:jc w:val="right"/>
        <w:rPr>
          <w:b/>
          <w:bCs/>
          <w:color w:val="000080"/>
          <w:sz w:val="24"/>
          <w:szCs w:val="24"/>
          <w:lang w:val="sr-Latn-CS"/>
        </w:rPr>
      </w:pPr>
    </w:p>
    <w:p w:rsidR="00BD2161" w:rsidRDefault="00BD2161" w:rsidP="00C9059F">
      <w:pPr>
        <w:shd w:val="clear" w:color="auto" w:fill="FFFFFF"/>
        <w:jc w:val="right"/>
        <w:rPr>
          <w:b/>
          <w:bCs/>
          <w:color w:val="000080"/>
          <w:sz w:val="24"/>
          <w:szCs w:val="24"/>
          <w:lang w:val="sr-Latn-CS"/>
        </w:rPr>
      </w:pPr>
    </w:p>
    <w:p w:rsidR="00BD2161" w:rsidRPr="00BA77D1" w:rsidRDefault="00BD2161" w:rsidP="00C9059F">
      <w:pPr>
        <w:shd w:val="clear" w:color="auto" w:fill="FFFFFF"/>
        <w:jc w:val="right"/>
        <w:rPr>
          <w:sz w:val="24"/>
          <w:szCs w:val="24"/>
          <w:lang w:val="sr-Cyrl-CS"/>
        </w:rPr>
      </w:pPr>
      <w:r w:rsidRPr="00370357">
        <w:rPr>
          <w:b/>
          <w:bCs/>
          <w:color w:val="000080"/>
          <w:sz w:val="24"/>
          <w:szCs w:val="24"/>
          <w:lang w:val="sr-Latn-CS"/>
        </w:rPr>
        <w:t xml:space="preserve">Образац бр. </w:t>
      </w:r>
      <w:r>
        <w:rPr>
          <w:b/>
          <w:bCs/>
          <w:color w:val="000080"/>
          <w:sz w:val="24"/>
          <w:szCs w:val="24"/>
          <w:lang w:val="sr-Cyrl-CS"/>
        </w:rPr>
        <w:t>8</w:t>
      </w:r>
    </w:p>
    <w:p w:rsidR="00BD2161" w:rsidRDefault="00BD2161" w:rsidP="00C9059F">
      <w:pPr>
        <w:autoSpaceDE w:val="0"/>
        <w:autoSpaceDN w:val="0"/>
        <w:adjustRightInd w:val="0"/>
        <w:rPr>
          <w:b/>
          <w:bCs/>
          <w:i/>
          <w:iCs/>
        </w:rPr>
      </w:pPr>
    </w:p>
    <w:p w:rsidR="00BD2161" w:rsidRDefault="00BD2161" w:rsidP="00C9059F">
      <w:pPr>
        <w:rPr>
          <w:highlight w:val="yellow"/>
        </w:rPr>
      </w:pPr>
    </w:p>
    <w:p w:rsidR="00BD2161" w:rsidRDefault="00BD2161" w:rsidP="00C9059F">
      <w:pPr>
        <w:rPr>
          <w:highlight w:val="yellow"/>
        </w:rPr>
      </w:pPr>
    </w:p>
    <w:p w:rsidR="00BD2161" w:rsidRPr="00DD5608" w:rsidRDefault="00BD2161" w:rsidP="0046727C">
      <w:pPr>
        <w:jc w:val="center"/>
        <w:rPr>
          <w:b/>
          <w:bCs/>
          <w:sz w:val="32"/>
          <w:szCs w:val="32"/>
          <w:lang w:val="sr-Latn-CS"/>
        </w:rPr>
      </w:pPr>
      <w:r w:rsidRPr="00DD5608">
        <w:rPr>
          <w:b/>
          <w:bCs/>
          <w:sz w:val="32"/>
          <w:szCs w:val="32"/>
          <w:lang w:val="sr-Latn-CS"/>
        </w:rPr>
        <w:t>И З Ј А В А</w:t>
      </w:r>
    </w:p>
    <w:p w:rsidR="00BD2161" w:rsidRPr="00DD5608" w:rsidRDefault="00BD2161" w:rsidP="0046727C">
      <w:pPr>
        <w:jc w:val="center"/>
        <w:rPr>
          <w:sz w:val="28"/>
          <w:szCs w:val="28"/>
          <w:lang w:val="sr-Latn-CS"/>
        </w:rPr>
      </w:pPr>
    </w:p>
    <w:p w:rsidR="00BD2161" w:rsidRPr="00393DD7" w:rsidRDefault="00BD2161" w:rsidP="0046727C">
      <w:pPr>
        <w:pStyle w:val="Heading4"/>
        <w:rPr>
          <w:lang w:val="sr-Latn-CS"/>
        </w:rPr>
      </w:pPr>
      <w:r w:rsidRPr="00393DD7">
        <w:rPr>
          <w:lang w:val="sr-Latn-CS"/>
        </w:rPr>
        <w:t xml:space="preserve">ПОНУЂАЧА О НАЧИНУ НАСТУПАЊА </w:t>
      </w:r>
    </w:p>
    <w:p w:rsidR="00BD2161" w:rsidRPr="00393DD7" w:rsidRDefault="00BD2161" w:rsidP="0046727C">
      <w:pPr>
        <w:pStyle w:val="Heading4"/>
        <w:rPr>
          <w:lang w:val="sr-Cyrl-CS"/>
        </w:rPr>
      </w:pPr>
      <w:r w:rsidRPr="00393DD7">
        <w:rPr>
          <w:lang w:val="sr-Latn-CS"/>
        </w:rPr>
        <w:t xml:space="preserve"> У ПОСТУПКУ ЈАВНЕ НАБАВКЕ БР</w:t>
      </w:r>
      <w:r w:rsidRPr="00494B37">
        <w:rPr>
          <w:lang w:val="sr-Latn-CS"/>
        </w:rPr>
        <w:t xml:space="preserve">. </w:t>
      </w:r>
      <w:r>
        <w:t>11</w:t>
      </w:r>
      <w:r w:rsidRPr="00494B37">
        <w:rPr>
          <w:lang w:val="sr-Cyrl-CS"/>
        </w:rPr>
        <w:t>/15</w:t>
      </w:r>
    </w:p>
    <w:p w:rsidR="00BD2161" w:rsidRPr="00393DD7" w:rsidRDefault="00BD2161" w:rsidP="0046727C">
      <w:pPr>
        <w:jc w:val="both"/>
        <w:rPr>
          <w:lang w:val="sr-Latn-CS"/>
        </w:rPr>
      </w:pPr>
    </w:p>
    <w:p w:rsidR="00BD2161" w:rsidRPr="00393DD7" w:rsidRDefault="00BD2161" w:rsidP="0046727C">
      <w:pPr>
        <w:jc w:val="both"/>
        <w:rPr>
          <w:lang w:val="sr-Latn-CS"/>
        </w:rPr>
      </w:pPr>
    </w:p>
    <w:p w:rsidR="00BD2161" w:rsidRDefault="00BD2161" w:rsidP="005669D5">
      <w:pPr>
        <w:jc w:val="both"/>
        <w:rPr>
          <w:sz w:val="24"/>
          <w:szCs w:val="24"/>
          <w:lang w:val="sr-Latn-CS"/>
        </w:rPr>
      </w:pPr>
      <w:r w:rsidRPr="00393DD7">
        <w:rPr>
          <w:sz w:val="24"/>
          <w:szCs w:val="24"/>
          <w:lang w:val="sr-Cyrl-CS"/>
        </w:rPr>
        <w:t xml:space="preserve">У складу са чланом 80. и 81. Закона о јавним набавкама („Сл. гласник РС“ бр. 124/2012), </w:t>
      </w:r>
      <w:r w:rsidRPr="00393DD7">
        <w:rPr>
          <w:sz w:val="24"/>
          <w:szCs w:val="24"/>
          <w:lang w:val="sr-Latn-CS"/>
        </w:rPr>
        <w:t xml:space="preserve">неопозиво изјављујемо да у отвореном </w:t>
      </w:r>
      <w:r w:rsidRPr="00963070">
        <w:rPr>
          <w:sz w:val="24"/>
          <w:szCs w:val="24"/>
          <w:lang w:val="sr-Latn-CS"/>
        </w:rPr>
        <w:t xml:space="preserve">поступку јавне набавке </w:t>
      </w:r>
      <w:r w:rsidRPr="00963070">
        <w:rPr>
          <w:sz w:val="24"/>
          <w:szCs w:val="24"/>
          <w:lang w:val="sr-Cyrl-CS"/>
        </w:rPr>
        <w:t xml:space="preserve">услуга </w:t>
      </w:r>
      <w:r>
        <w:rPr>
          <w:sz w:val="24"/>
          <w:szCs w:val="24"/>
        </w:rPr>
        <w:t>ангажовање радне снаге</w:t>
      </w:r>
      <w:r w:rsidRPr="00393DD7">
        <w:rPr>
          <w:sz w:val="24"/>
          <w:szCs w:val="24"/>
          <w:lang w:val="sr-Cyrl-CS"/>
        </w:rPr>
        <w:t>, бр</w:t>
      </w:r>
      <w:r w:rsidRPr="00494B37">
        <w:rPr>
          <w:sz w:val="24"/>
          <w:szCs w:val="24"/>
          <w:lang w:val="sr-Cyrl-CS"/>
        </w:rPr>
        <w:t xml:space="preserve">. </w:t>
      </w:r>
      <w:r>
        <w:rPr>
          <w:sz w:val="24"/>
          <w:szCs w:val="24"/>
        </w:rPr>
        <w:t>11</w:t>
      </w:r>
      <w:r w:rsidRPr="00494B37">
        <w:rPr>
          <w:sz w:val="24"/>
          <w:szCs w:val="24"/>
          <w:lang w:val="sr-Cyrl-CS"/>
        </w:rPr>
        <w:t>/15</w:t>
      </w:r>
      <w:r w:rsidRPr="00494B37">
        <w:rPr>
          <w:color w:val="000000"/>
          <w:sz w:val="24"/>
          <w:szCs w:val="24"/>
          <w:lang w:val="sr-Cyrl-CS"/>
        </w:rPr>
        <w:t>,</w:t>
      </w:r>
      <w:r w:rsidRPr="00393DD7">
        <w:rPr>
          <w:sz w:val="24"/>
          <w:szCs w:val="24"/>
          <w:lang w:val="sr-Cyrl-CS"/>
        </w:rPr>
        <w:t xml:space="preserve">за потребе </w:t>
      </w:r>
      <w:r w:rsidRPr="00BD3EF6">
        <w:rPr>
          <w:sz w:val="24"/>
          <w:szCs w:val="24"/>
          <w:lang w:val="sr-Cyrl-CS"/>
        </w:rPr>
        <w:t>ЈП „Сурчин</w:t>
      </w:r>
      <w:r>
        <w:rPr>
          <w:sz w:val="24"/>
          <w:szCs w:val="24"/>
        </w:rPr>
        <w:t xml:space="preserve">“ Сурчин </w:t>
      </w:r>
      <w:r w:rsidRPr="00393DD7">
        <w:rPr>
          <w:sz w:val="24"/>
          <w:szCs w:val="24"/>
          <w:lang w:val="sr-Cyrl-CS"/>
        </w:rPr>
        <w:t xml:space="preserve">, </w:t>
      </w:r>
      <w:r w:rsidRPr="00393DD7">
        <w:rPr>
          <w:sz w:val="24"/>
          <w:szCs w:val="24"/>
          <w:lang w:val="sr-Latn-CS"/>
        </w:rPr>
        <w:t>наступамо</w:t>
      </w:r>
      <w:r w:rsidRPr="00393DD7">
        <w:rPr>
          <w:sz w:val="24"/>
          <w:szCs w:val="24"/>
          <w:lang w:val="sr-Cyrl-CS"/>
        </w:rPr>
        <w:t xml:space="preserve"> (навести како)</w:t>
      </w:r>
      <w:r w:rsidRPr="00393DD7">
        <w:rPr>
          <w:sz w:val="24"/>
          <w:szCs w:val="24"/>
          <w:lang w:val="sr-Latn-CS"/>
        </w:rPr>
        <w:t>:</w:t>
      </w:r>
    </w:p>
    <w:p w:rsidR="00BD2161" w:rsidRPr="00C25A6A" w:rsidRDefault="00BD2161" w:rsidP="0046727C">
      <w:pPr>
        <w:pStyle w:val="BodyText"/>
        <w:pBdr>
          <w:bottom w:val="single" w:sz="12" w:space="1" w:color="auto"/>
        </w:pBdr>
        <w:jc w:val="both"/>
        <w:rPr>
          <w:sz w:val="24"/>
          <w:szCs w:val="24"/>
          <w:lang w:val="sr-Latn-CS"/>
        </w:rPr>
      </w:pPr>
    </w:p>
    <w:p w:rsidR="00BD2161" w:rsidRPr="000142AC" w:rsidRDefault="00BD2161" w:rsidP="0046727C">
      <w:pPr>
        <w:jc w:val="both"/>
        <w:rPr>
          <w:sz w:val="24"/>
          <w:szCs w:val="24"/>
          <w:lang w:val="sr-Cyrl-CS"/>
        </w:rPr>
      </w:pPr>
      <w:r>
        <w:rPr>
          <w:sz w:val="24"/>
          <w:szCs w:val="24"/>
          <w:lang w:val="sr-Latn-CS"/>
        </w:rPr>
        <w:t>_____________________________________________________________________</w:t>
      </w:r>
      <w:r>
        <w:rPr>
          <w:sz w:val="24"/>
          <w:szCs w:val="24"/>
          <w:lang w:val="sr-Cyrl-CS"/>
        </w:rPr>
        <w:t>___________________________________________________________________________________</w:t>
      </w:r>
    </w:p>
    <w:p w:rsidR="00BD2161" w:rsidRPr="00C25A6A" w:rsidRDefault="00BD2161" w:rsidP="0046727C">
      <w:pPr>
        <w:jc w:val="center"/>
        <w:rPr>
          <w:sz w:val="24"/>
          <w:szCs w:val="24"/>
          <w:lang w:val="sr-Latn-CS"/>
        </w:rPr>
      </w:pPr>
      <w:r w:rsidRPr="00C25A6A">
        <w:rPr>
          <w:sz w:val="24"/>
          <w:szCs w:val="24"/>
          <w:lang w:val="sr-Latn-CS"/>
        </w:rPr>
        <w:t>(</w:t>
      </w:r>
      <w:r>
        <w:rPr>
          <w:sz w:val="24"/>
          <w:szCs w:val="24"/>
          <w:lang w:val="sr-Latn-CS"/>
        </w:rPr>
        <w:t>самостално</w:t>
      </w:r>
      <w:r w:rsidRPr="00C25A6A">
        <w:rPr>
          <w:sz w:val="24"/>
          <w:szCs w:val="24"/>
          <w:lang w:val="sr-Latn-CS"/>
        </w:rPr>
        <w:t>/</w:t>
      </w:r>
      <w:r>
        <w:rPr>
          <w:sz w:val="24"/>
          <w:szCs w:val="24"/>
          <w:lang w:val="sr-Latn-CS"/>
        </w:rPr>
        <w:t>саподизвођачем</w:t>
      </w:r>
      <w:r w:rsidRPr="00C25A6A">
        <w:rPr>
          <w:sz w:val="24"/>
          <w:szCs w:val="24"/>
          <w:lang w:val="sr-Latn-CS"/>
        </w:rPr>
        <w:t>/</w:t>
      </w:r>
      <w:r>
        <w:rPr>
          <w:sz w:val="24"/>
          <w:szCs w:val="24"/>
          <w:lang w:val="sr-Latn-CS"/>
        </w:rPr>
        <w:t>у оквиру групе понуђача, са наво</w:t>
      </w:r>
      <w:r>
        <w:rPr>
          <w:sz w:val="24"/>
          <w:szCs w:val="24"/>
          <w:lang w:val="sr-Cyrl-CS"/>
        </w:rPr>
        <w:t>ђ</w:t>
      </w:r>
      <w:r>
        <w:rPr>
          <w:sz w:val="24"/>
          <w:szCs w:val="24"/>
          <w:lang w:val="sr-Latn-CS"/>
        </w:rPr>
        <w:t>ењем назива и седишта подизвођача, односно свих чланица из групе понуђача из заједничке понуде)</w:t>
      </w:r>
    </w:p>
    <w:p w:rsidR="00BD2161" w:rsidRDefault="00BD2161" w:rsidP="0046727C">
      <w:pPr>
        <w:jc w:val="both"/>
        <w:rPr>
          <w:sz w:val="24"/>
          <w:szCs w:val="24"/>
          <w:lang w:val="sr-Cyrl-CS"/>
        </w:rPr>
      </w:pPr>
    </w:p>
    <w:p w:rsidR="00BD2161" w:rsidRPr="00C25A6A" w:rsidRDefault="00BD2161" w:rsidP="0046727C">
      <w:pPr>
        <w:jc w:val="both"/>
        <w:rPr>
          <w:sz w:val="24"/>
          <w:szCs w:val="24"/>
        </w:rPr>
      </w:pPr>
      <w:r>
        <w:rPr>
          <w:sz w:val="24"/>
          <w:szCs w:val="24"/>
          <w:lang w:val="sr-Latn-CS"/>
        </w:rPr>
        <w:t xml:space="preserve">Уколико понуду подноси група понуђача – заједничка понуда, све обрасце понуде и прилоге из конкурсне документације потписује носилац </w:t>
      </w:r>
      <w:r>
        <w:rPr>
          <w:sz w:val="24"/>
          <w:szCs w:val="24"/>
          <w:lang w:val="sr-Cyrl-CS"/>
        </w:rPr>
        <w:t xml:space="preserve">заједничке </w:t>
      </w:r>
      <w:r>
        <w:rPr>
          <w:sz w:val="24"/>
          <w:szCs w:val="24"/>
          <w:lang w:val="sr-Latn-CS"/>
        </w:rPr>
        <w:t xml:space="preserve">понуде кога овласте остале чланице заједничке понуде. Овлашћење се даје на обрасцу у </w:t>
      </w:r>
      <w:r>
        <w:rPr>
          <w:sz w:val="24"/>
          <w:szCs w:val="24"/>
          <w:lang w:val="sr-Cyrl-CS"/>
        </w:rPr>
        <w:t>Обрасц</w:t>
      </w:r>
      <w:r>
        <w:rPr>
          <w:sz w:val="24"/>
          <w:szCs w:val="24"/>
          <w:lang w:val="sr-Latn-CS"/>
        </w:rPr>
        <w:t xml:space="preserve">у </w:t>
      </w:r>
      <w:r>
        <w:rPr>
          <w:sz w:val="24"/>
          <w:szCs w:val="24"/>
          <w:lang w:val="sr-Cyrl-CS"/>
        </w:rPr>
        <w:t>8</w:t>
      </w:r>
      <w:r>
        <w:rPr>
          <w:sz w:val="24"/>
          <w:szCs w:val="24"/>
          <w:lang w:val="sr-Latn-CS"/>
        </w:rPr>
        <w:t>а.</w:t>
      </w:r>
    </w:p>
    <w:p w:rsidR="00BD2161" w:rsidRDefault="00BD2161" w:rsidP="0046727C">
      <w:pPr>
        <w:jc w:val="both"/>
        <w:rPr>
          <w:sz w:val="24"/>
          <w:szCs w:val="24"/>
          <w:lang w:val="sr-Latn-CS"/>
        </w:rPr>
      </w:pPr>
    </w:p>
    <w:p w:rsidR="00BD2161" w:rsidRDefault="00BD2161" w:rsidP="0046727C">
      <w:pPr>
        <w:jc w:val="both"/>
        <w:rPr>
          <w:sz w:val="24"/>
          <w:szCs w:val="24"/>
          <w:lang w:val="sr-Latn-CS"/>
        </w:rPr>
      </w:pPr>
      <w:r>
        <w:rPr>
          <w:sz w:val="24"/>
          <w:szCs w:val="24"/>
          <w:lang w:val="sr-Latn-CS"/>
        </w:rPr>
        <w:t>Понуђачкојијесамосталноподнеопонудупопредметнојјавнојнабавци</w:t>
      </w:r>
      <w:r w:rsidRPr="00C25A6A">
        <w:rPr>
          <w:sz w:val="24"/>
          <w:szCs w:val="24"/>
          <w:lang w:val="sr-Latn-CS"/>
        </w:rPr>
        <w:t xml:space="preserve">, </w:t>
      </w:r>
      <w:r>
        <w:rPr>
          <w:sz w:val="24"/>
          <w:szCs w:val="24"/>
          <w:lang w:val="sr-Latn-CS"/>
        </w:rPr>
        <w:t>неможеистовременодаучествујеупоступкујавненабавкекаоподизвођач</w:t>
      </w:r>
      <w:r w:rsidRPr="00C25A6A">
        <w:rPr>
          <w:sz w:val="24"/>
          <w:szCs w:val="24"/>
          <w:lang w:val="sr-Latn-CS"/>
        </w:rPr>
        <w:t xml:space="preserve">, </w:t>
      </w:r>
      <w:r>
        <w:rPr>
          <w:sz w:val="24"/>
          <w:szCs w:val="24"/>
          <w:lang w:val="sr-Latn-CS"/>
        </w:rPr>
        <w:t>илиузаједничкојпонуди</w:t>
      </w:r>
      <w:r w:rsidRPr="00C25A6A">
        <w:rPr>
          <w:sz w:val="24"/>
          <w:szCs w:val="24"/>
          <w:lang w:val="sr-Latn-CS"/>
        </w:rPr>
        <w:t>.</w:t>
      </w:r>
    </w:p>
    <w:p w:rsidR="00BD2161" w:rsidRDefault="00BD2161" w:rsidP="0046727C">
      <w:pPr>
        <w:jc w:val="both"/>
        <w:rPr>
          <w:sz w:val="24"/>
          <w:szCs w:val="24"/>
          <w:lang w:val="sr-Latn-CS"/>
        </w:rPr>
      </w:pPr>
    </w:p>
    <w:p w:rsidR="00BD2161" w:rsidRDefault="00BD2161" w:rsidP="0046727C">
      <w:pPr>
        <w:jc w:val="both"/>
        <w:rPr>
          <w:sz w:val="24"/>
          <w:szCs w:val="24"/>
          <w:lang w:val="sr-Cyrl-CS"/>
        </w:rPr>
      </w:pPr>
    </w:p>
    <w:p w:rsidR="00BD2161" w:rsidRPr="001F0344" w:rsidRDefault="00BD2161" w:rsidP="0046727C">
      <w:pPr>
        <w:jc w:val="both"/>
        <w:rPr>
          <w:sz w:val="24"/>
          <w:szCs w:val="24"/>
          <w:lang w:val="sr-Cyrl-CS"/>
        </w:rPr>
      </w:pPr>
    </w:p>
    <w:p w:rsidR="00BD2161" w:rsidRDefault="00BD2161" w:rsidP="0046727C">
      <w:pPr>
        <w:jc w:val="both"/>
        <w:rPr>
          <w:b/>
          <w:bCs/>
          <w:color w:val="000080"/>
          <w:sz w:val="24"/>
          <w:szCs w:val="24"/>
          <w:lang w:val="sr-Cyrl-CS"/>
        </w:rPr>
      </w:pPr>
    </w:p>
    <w:p w:rsidR="00BD2161" w:rsidRPr="004228FA" w:rsidRDefault="00BD2161" w:rsidP="0046727C">
      <w:pPr>
        <w:jc w:val="both"/>
        <w:rPr>
          <w:b/>
          <w:bCs/>
          <w:color w:val="000080"/>
          <w:sz w:val="24"/>
          <w:szCs w:val="24"/>
          <w:lang w:val="sr-Cyrl-CS"/>
        </w:rPr>
      </w:pPr>
    </w:p>
    <w:p w:rsidR="00BD2161" w:rsidRPr="003D3868" w:rsidRDefault="00BD2161" w:rsidP="00A34B36">
      <w:pPr>
        <w:rPr>
          <w:color w:val="000000"/>
          <w:lang w:val="sr-Cyrl-CS"/>
        </w:rPr>
      </w:pPr>
    </w:p>
    <w:p w:rsidR="00BD2161" w:rsidRPr="003D3868" w:rsidRDefault="00BD2161" w:rsidP="00A34B36">
      <w:pPr>
        <w:rPr>
          <w:color w:val="000000"/>
          <w:lang w:val="sr-Cyrl-CS"/>
        </w:rPr>
      </w:pPr>
      <w:r>
        <w:rPr>
          <w:color w:val="000000"/>
          <w:lang w:val="sr-Cyrl-CS"/>
        </w:rPr>
        <w:t>Датум __________године</w:t>
      </w:r>
      <w:r w:rsidRPr="003D3868">
        <w:rPr>
          <w:color w:val="000000"/>
          <w:lang w:val="sr-Cyrl-CS"/>
        </w:rPr>
        <w:tab/>
      </w:r>
      <w:r w:rsidRPr="003D3868">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sidRPr="003D3868">
        <w:rPr>
          <w:b/>
          <w:bCs/>
          <w:lang w:val="sr-Latn-CS"/>
        </w:rPr>
        <w:t>ПОНУЂАЧ</w:t>
      </w:r>
    </w:p>
    <w:p w:rsidR="00BD2161" w:rsidRDefault="00BD2161" w:rsidP="00A34B36">
      <w:pPr>
        <w:ind w:left="2127"/>
        <w:rPr>
          <w:b/>
          <w:bCs/>
          <w:lang w:val="sr-Cyrl-CS"/>
        </w:rPr>
      </w:pPr>
      <w:r w:rsidRPr="003D3868">
        <w:rPr>
          <w:b/>
          <w:bCs/>
          <w:lang w:val="sr-Cyrl-CS"/>
        </w:rPr>
        <w:t xml:space="preserve">М.П.      </w:t>
      </w:r>
      <w:r w:rsidRPr="003D3868">
        <w:rPr>
          <w:b/>
          <w:bCs/>
          <w:lang w:val="sr-Cyrl-CS"/>
        </w:rPr>
        <w:tab/>
      </w:r>
      <w:r w:rsidRPr="003D3868">
        <w:rPr>
          <w:b/>
          <w:bCs/>
          <w:lang w:val="sr-Latn-CS"/>
        </w:rPr>
        <w:t>(НОСИЛАЦ ЗАЈЕДНИЧКЕ ПОНУДЕ</w:t>
      </w:r>
      <w:r>
        <w:rPr>
          <w:b/>
          <w:bCs/>
          <w:lang w:val="sr-Cyrl-CS"/>
        </w:rPr>
        <w:t>)</w:t>
      </w:r>
    </w:p>
    <w:p w:rsidR="00BD2161" w:rsidRPr="003D3868" w:rsidRDefault="00BD2161" w:rsidP="00A34B36">
      <w:pPr>
        <w:ind w:left="2127"/>
        <w:rPr>
          <w:b/>
          <w:bCs/>
          <w:lang w:val="sr-Latn-CS"/>
        </w:rPr>
      </w:pPr>
      <w:r w:rsidRPr="003D3868">
        <w:rPr>
          <w:b/>
          <w:bCs/>
          <w:lang w:val="sr-Latn-CS"/>
        </w:rPr>
        <w:lastRenderedPageBreak/>
        <w:tab/>
      </w:r>
      <w:r w:rsidRPr="003D3868">
        <w:rPr>
          <w:b/>
          <w:bCs/>
          <w:lang w:val="sr-Latn-CS"/>
        </w:rPr>
        <w:tab/>
      </w:r>
      <w:r w:rsidRPr="003D3868">
        <w:rPr>
          <w:b/>
          <w:bCs/>
          <w:lang w:val="sr-Cyrl-CS"/>
        </w:rPr>
        <w:tab/>
      </w:r>
      <w:r w:rsidRPr="003D3868">
        <w:rPr>
          <w:b/>
          <w:bCs/>
          <w:lang w:val="sr-Cyrl-CS"/>
        </w:rPr>
        <w:tab/>
      </w:r>
      <w:r w:rsidRPr="003D3868">
        <w:rPr>
          <w:b/>
          <w:bCs/>
          <w:lang w:val="sr-Cyrl-CS"/>
        </w:rPr>
        <w:tab/>
      </w:r>
      <w:r w:rsidRPr="003D3868">
        <w:rPr>
          <w:b/>
          <w:bCs/>
          <w:lang w:val="sr-Latn-CS"/>
        </w:rPr>
        <w:t>_______________________________</w:t>
      </w:r>
      <w:r>
        <w:rPr>
          <w:b/>
          <w:bCs/>
          <w:lang w:val="sr-Cyrl-CS"/>
        </w:rPr>
        <w:t>_____</w:t>
      </w:r>
      <w:r w:rsidRPr="003D3868">
        <w:rPr>
          <w:b/>
          <w:bCs/>
          <w:lang w:val="sr-Latn-CS"/>
        </w:rPr>
        <w:t>__</w:t>
      </w:r>
    </w:p>
    <w:p w:rsidR="00BD2161" w:rsidRPr="003D3868" w:rsidRDefault="00BD2161" w:rsidP="00A34B36">
      <w:pPr>
        <w:ind w:left="2160" w:firstLine="720"/>
        <w:jc w:val="center"/>
        <w:rPr>
          <w:lang w:val="sr-Cyrl-CS"/>
        </w:rPr>
      </w:pPr>
      <w:r w:rsidRPr="003D3868">
        <w:rPr>
          <w:lang w:val="sr-Cyrl-CS"/>
        </w:rPr>
        <w:t xml:space="preserve">                                           (потпис овлашћеног лица)</w:t>
      </w:r>
    </w:p>
    <w:p w:rsidR="00BD2161" w:rsidRPr="00370357" w:rsidRDefault="00BD2161" w:rsidP="00A34B36">
      <w:pPr>
        <w:rPr>
          <w:b/>
          <w:bCs/>
          <w:color w:val="000080"/>
          <w:lang w:val="sr-Cyrl-CS"/>
        </w:rPr>
      </w:pPr>
    </w:p>
    <w:p w:rsidR="00BD2161" w:rsidRPr="00370357" w:rsidRDefault="00BD2161" w:rsidP="0046727C">
      <w:pPr>
        <w:jc w:val="both"/>
        <w:rPr>
          <w:b/>
          <w:bCs/>
          <w:color w:val="1F497D"/>
          <w:sz w:val="28"/>
          <w:szCs w:val="28"/>
          <w:lang w:val="sr-Latn-CS"/>
        </w:rPr>
      </w:pPr>
    </w:p>
    <w:p w:rsidR="00BD2161" w:rsidRPr="00370357" w:rsidRDefault="00BD2161" w:rsidP="0046727C">
      <w:pPr>
        <w:jc w:val="both"/>
        <w:rPr>
          <w:b/>
          <w:bCs/>
          <w:color w:val="1F497D"/>
          <w:u w:val="single"/>
          <w:lang w:val="sr-Latn-CS"/>
        </w:rPr>
      </w:pPr>
    </w:p>
    <w:p w:rsidR="00BD2161" w:rsidRPr="00370357" w:rsidRDefault="00BD2161" w:rsidP="0046727C">
      <w:pPr>
        <w:ind w:left="2832" w:firstLine="708"/>
        <w:jc w:val="center"/>
        <w:rPr>
          <w:b/>
          <w:bCs/>
          <w:color w:val="000080"/>
          <w:sz w:val="28"/>
          <w:szCs w:val="28"/>
          <w:lang w:val="sr-Cyrl-CS"/>
        </w:rPr>
      </w:pPr>
    </w:p>
    <w:p w:rsidR="00BD2161" w:rsidRDefault="00BD2161" w:rsidP="0046727C">
      <w:pPr>
        <w:ind w:left="2832" w:firstLine="708"/>
        <w:jc w:val="center"/>
        <w:rPr>
          <w:b/>
          <w:bCs/>
          <w:color w:val="000080"/>
          <w:sz w:val="28"/>
          <w:szCs w:val="28"/>
          <w:lang w:val="sr-Latn-CS"/>
        </w:rPr>
      </w:pPr>
    </w:p>
    <w:p w:rsidR="00BD2161" w:rsidRDefault="00BD2161" w:rsidP="0046727C">
      <w:pPr>
        <w:ind w:left="2832" w:firstLine="708"/>
        <w:jc w:val="center"/>
        <w:rPr>
          <w:b/>
          <w:bCs/>
          <w:color w:val="000080"/>
          <w:sz w:val="28"/>
          <w:szCs w:val="28"/>
          <w:lang w:val="sr-Latn-CS"/>
        </w:rPr>
      </w:pPr>
    </w:p>
    <w:p w:rsidR="00BD2161" w:rsidRPr="007B6570" w:rsidRDefault="00BD2161" w:rsidP="0046727C">
      <w:pPr>
        <w:ind w:left="2832" w:firstLine="708"/>
        <w:jc w:val="center"/>
        <w:rPr>
          <w:b/>
          <w:bCs/>
          <w:color w:val="000080"/>
          <w:sz w:val="28"/>
          <w:szCs w:val="28"/>
          <w:lang w:val="sr-Latn-CS"/>
        </w:rPr>
      </w:pPr>
    </w:p>
    <w:p w:rsidR="00BD2161" w:rsidRPr="00370357" w:rsidRDefault="00BD2161" w:rsidP="0046727C">
      <w:pPr>
        <w:ind w:left="2832" w:firstLine="708"/>
        <w:jc w:val="center"/>
        <w:rPr>
          <w:b/>
          <w:bCs/>
          <w:color w:val="000080"/>
          <w:sz w:val="28"/>
          <w:szCs w:val="28"/>
          <w:lang w:val="sr-Cyrl-CS"/>
        </w:rPr>
      </w:pPr>
    </w:p>
    <w:p w:rsidR="00BD2161" w:rsidRDefault="00BD2161" w:rsidP="007B27F7">
      <w:pPr>
        <w:jc w:val="right"/>
        <w:rPr>
          <w:b/>
          <w:bCs/>
          <w:color w:val="000080"/>
          <w:sz w:val="24"/>
          <w:szCs w:val="24"/>
          <w:lang w:val="sr-Cyrl-CS"/>
        </w:rPr>
      </w:pP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p>
    <w:p w:rsidR="00BD2161" w:rsidRDefault="00BD2161" w:rsidP="007B27F7">
      <w:pPr>
        <w:jc w:val="right"/>
        <w:rPr>
          <w:b/>
          <w:bCs/>
          <w:color w:val="000080"/>
          <w:sz w:val="24"/>
          <w:szCs w:val="24"/>
          <w:lang w:val="sr-Cyrl-CS"/>
        </w:rPr>
      </w:pPr>
    </w:p>
    <w:p w:rsidR="00BD2161" w:rsidRPr="00370357" w:rsidRDefault="00BD2161" w:rsidP="007B27F7">
      <w:pPr>
        <w:jc w:val="right"/>
        <w:rPr>
          <w:b/>
          <w:bCs/>
          <w:color w:val="000080"/>
          <w:sz w:val="24"/>
          <w:szCs w:val="24"/>
          <w:lang w:val="sr-Cyrl-CS"/>
        </w:rPr>
      </w:pP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p>
    <w:p w:rsidR="00BD2161" w:rsidRPr="00B10CDC" w:rsidRDefault="00BD2161" w:rsidP="001F52CD">
      <w:pPr>
        <w:jc w:val="right"/>
        <w:rPr>
          <w:b/>
          <w:bCs/>
          <w:color w:val="1F497D"/>
          <w:sz w:val="28"/>
          <w:szCs w:val="28"/>
          <w:lang w:val="sr-Cyrl-CS"/>
        </w:rPr>
      </w:pPr>
      <w:r w:rsidRPr="00370357">
        <w:rPr>
          <w:b/>
          <w:bCs/>
          <w:color w:val="1F497D"/>
          <w:sz w:val="24"/>
          <w:szCs w:val="24"/>
          <w:lang w:val="sr-Latn-CS"/>
        </w:rPr>
        <w:t>Образац бр.</w:t>
      </w:r>
      <w:r>
        <w:rPr>
          <w:b/>
          <w:bCs/>
          <w:color w:val="1F497D"/>
          <w:sz w:val="24"/>
          <w:szCs w:val="24"/>
          <w:lang w:val="sr-Cyrl-CS"/>
        </w:rPr>
        <w:t>8</w:t>
      </w:r>
      <w:r w:rsidRPr="00370357">
        <w:rPr>
          <w:b/>
          <w:bCs/>
          <w:color w:val="1F497D"/>
          <w:sz w:val="24"/>
          <w:szCs w:val="24"/>
          <w:lang w:val="sr-Cyrl-CS"/>
        </w:rPr>
        <w:t>а</w:t>
      </w:r>
    </w:p>
    <w:p w:rsidR="00BD2161" w:rsidRPr="00B10CDC" w:rsidRDefault="00BD2161" w:rsidP="0046727C">
      <w:pPr>
        <w:rPr>
          <w:b/>
          <w:bCs/>
          <w:color w:val="1F497D"/>
          <w:lang w:val="sr-Cyrl-CS"/>
        </w:rPr>
      </w:pPr>
      <w:r w:rsidRPr="00370357">
        <w:rPr>
          <w:b/>
          <w:bCs/>
          <w:color w:val="1F497D"/>
          <w:sz w:val="24"/>
          <w:szCs w:val="24"/>
          <w:lang w:val="sr-Cyrl-CS"/>
        </w:rPr>
        <w:tab/>
      </w:r>
      <w:r w:rsidRPr="00370357">
        <w:rPr>
          <w:b/>
          <w:bCs/>
          <w:color w:val="1F497D"/>
          <w:sz w:val="24"/>
          <w:szCs w:val="24"/>
          <w:lang w:val="sr-Cyrl-CS"/>
        </w:rPr>
        <w:tab/>
      </w:r>
      <w:r w:rsidRPr="00370357">
        <w:rPr>
          <w:b/>
          <w:bCs/>
          <w:color w:val="1F497D"/>
          <w:sz w:val="24"/>
          <w:szCs w:val="24"/>
          <w:lang w:val="sr-Cyrl-CS"/>
        </w:rPr>
        <w:tab/>
      </w:r>
      <w:r w:rsidRPr="00370357">
        <w:rPr>
          <w:b/>
          <w:bCs/>
          <w:color w:val="1F497D"/>
          <w:sz w:val="24"/>
          <w:szCs w:val="24"/>
          <w:lang w:val="sr-Cyrl-CS"/>
        </w:rPr>
        <w:tab/>
      </w:r>
      <w:r w:rsidRPr="00370357">
        <w:rPr>
          <w:b/>
          <w:bCs/>
          <w:color w:val="1F497D"/>
          <w:sz w:val="24"/>
          <w:szCs w:val="24"/>
          <w:lang w:val="sr-Cyrl-CS"/>
        </w:rPr>
        <w:tab/>
      </w:r>
    </w:p>
    <w:p w:rsidR="00BD2161" w:rsidRPr="00393DD7" w:rsidRDefault="00BD2161" w:rsidP="0046727C">
      <w:pPr>
        <w:jc w:val="center"/>
        <w:rPr>
          <w:b/>
          <w:bCs/>
          <w:sz w:val="28"/>
          <w:szCs w:val="28"/>
        </w:rPr>
      </w:pPr>
      <w:r w:rsidRPr="00393DD7">
        <w:rPr>
          <w:b/>
          <w:bCs/>
          <w:sz w:val="28"/>
          <w:szCs w:val="28"/>
        </w:rPr>
        <w:t>ИЗЈАВА ЧЛАНИЦА ГРУПЕ ПОНУЂАЧА КОЈ</w:t>
      </w:r>
      <w:r w:rsidRPr="00393DD7">
        <w:rPr>
          <w:b/>
          <w:bCs/>
          <w:sz w:val="28"/>
          <w:szCs w:val="28"/>
          <w:lang w:val="sr-Cyrl-CS"/>
        </w:rPr>
        <w:t>Е</w:t>
      </w:r>
      <w:r w:rsidRPr="00393DD7">
        <w:rPr>
          <w:b/>
          <w:bCs/>
          <w:sz w:val="28"/>
          <w:szCs w:val="28"/>
        </w:rPr>
        <w:t xml:space="preserve"> ПОДНОСЕ ЗАЈЕДНИЧКУ ПОНУДУ</w:t>
      </w:r>
    </w:p>
    <w:p w:rsidR="00BD2161" w:rsidRPr="00393DD7" w:rsidRDefault="00BD2161" w:rsidP="0046727C">
      <w:pPr>
        <w:jc w:val="center"/>
        <w:rPr>
          <w:b/>
          <w:bCs/>
          <w:sz w:val="28"/>
          <w:szCs w:val="28"/>
        </w:rPr>
      </w:pPr>
    </w:p>
    <w:p w:rsidR="00BD2161" w:rsidRPr="00393DD7" w:rsidRDefault="00BD2161" w:rsidP="0046727C">
      <w:pPr>
        <w:jc w:val="both"/>
      </w:pPr>
      <w:r w:rsidRPr="00393DD7">
        <w:t xml:space="preserve">Овим изјављујемо да </w:t>
      </w:r>
      <w:r w:rsidRPr="00393DD7">
        <w:rPr>
          <w:lang w:val="sr-Latn-CS"/>
        </w:rPr>
        <w:t>за јавн</w:t>
      </w:r>
      <w:r w:rsidRPr="00393DD7">
        <w:rPr>
          <w:lang w:val="sr-Cyrl-CS"/>
        </w:rPr>
        <w:t>у</w:t>
      </w:r>
      <w:r w:rsidRPr="00393DD7">
        <w:rPr>
          <w:lang w:val="sr-Latn-CS"/>
        </w:rPr>
        <w:t xml:space="preserve"> набавк</w:t>
      </w:r>
      <w:r w:rsidRPr="00393DD7">
        <w:rPr>
          <w:lang w:val="sr-Cyrl-CS"/>
        </w:rPr>
        <w:t>ууслуга</w:t>
      </w:r>
      <w:r>
        <w:t>ангажовање радне снаге</w:t>
      </w:r>
      <w:r w:rsidRPr="00393DD7">
        <w:rPr>
          <w:lang w:val="sr-Cyrl-CS"/>
        </w:rPr>
        <w:t xml:space="preserve">, бр. </w:t>
      </w:r>
      <w:r>
        <w:t>11</w:t>
      </w:r>
      <w:r w:rsidRPr="00494B37">
        <w:rPr>
          <w:lang w:val="sr-Cyrl-CS"/>
        </w:rPr>
        <w:t>/15</w:t>
      </w:r>
      <w:r w:rsidRPr="00393DD7">
        <w:rPr>
          <w:color w:val="000000"/>
          <w:lang w:val="sr-Cyrl-CS"/>
        </w:rPr>
        <w:t xml:space="preserve">, </w:t>
      </w:r>
      <w:r>
        <w:rPr>
          <w:lang w:val="sr-Cyrl-CS"/>
        </w:rPr>
        <w:t>за потребе Ј</w:t>
      </w:r>
      <w:r w:rsidRPr="00393DD7">
        <w:rPr>
          <w:lang w:val="sr-Cyrl-CS"/>
        </w:rPr>
        <w:t>П „</w:t>
      </w:r>
      <w:r>
        <w:t>Сурчин</w:t>
      </w:r>
      <w:r w:rsidRPr="00393DD7">
        <w:rPr>
          <w:lang w:val="sr-Cyrl-CS"/>
        </w:rPr>
        <w:t xml:space="preserve">“ </w:t>
      </w:r>
      <w:r>
        <w:t>Сурчин</w:t>
      </w:r>
      <w:r w:rsidRPr="00393DD7">
        <w:rPr>
          <w:lang w:val="sr-Cyrl-CS"/>
        </w:rPr>
        <w:t xml:space="preserve">, </w:t>
      </w:r>
      <w:r w:rsidRPr="00393DD7">
        <w:rPr>
          <w:lang w:val="sr-Latn-CS"/>
        </w:rPr>
        <w:t xml:space="preserve">у отвореном поступку, </w:t>
      </w:r>
      <w:r w:rsidRPr="00393DD7">
        <w:t>подносимо заједничку понуду као група понуђача која се обавезује на заједничко извршење набавке и за коју сносимо солидарну одговорност. За носиоца заједничке понуде одређујемо:</w:t>
      </w:r>
    </w:p>
    <w:p w:rsidR="00BD2161" w:rsidRPr="004F2BE7" w:rsidRDefault="00BD2161" w:rsidP="0046727C">
      <w:pPr>
        <w:rPr>
          <w:b/>
          <w:bCs/>
          <w:lang w:val="sr-Cyrl-CS"/>
        </w:rPr>
      </w:pPr>
      <w:r w:rsidRPr="00393DD7">
        <w:rPr>
          <w:b/>
          <w:bCs/>
        </w:rPr>
        <w:t>______________________________________________________________________</w:t>
      </w:r>
      <w:r w:rsidRPr="00393DD7">
        <w:rPr>
          <w:b/>
          <w:bCs/>
          <w:lang w:val="sr-Cyrl-CS"/>
        </w:rPr>
        <w:t>______________</w:t>
      </w:r>
    </w:p>
    <w:p w:rsidR="00BD2161" w:rsidRPr="004F2BE7" w:rsidRDefault="00BD2161" w:rsidP="0046727C">
      <w:pPr>
        <w:rPr>
          <w:b/>
          <w:bCs/>
          <w:lang w:val="sr-Cyrl-CS"/>
        </w:rPr>
      </w:pPr>
      <w:r w:rsidRPr="00254352">
        <w:rPr>
          <w:b/>
          <w:bCs/>
        </w:rPr>
        <w:t>______________________________________________________________________</w:t>
      </w:r>
      <w:r>
        <w:rPr>
          <w:b/>
          <w:bCs/>
          <w:lang w:val="sr-Cyrl-CS"/>
        </w:rPr>
        <w:t>______________</w:t>
      </w:r>
    </w:p>
    <w:p w:rsidR="00BD2161" w:rsidRPr="004F2BE7" w:rsidRDefault="00BD2161" w:rsidP="0046727C">
      <w:pPr>
        <w:rPr>
          <w:b/>
          <w:bCs/>
          <w:lang w:val="sr-Cyrl-CS"/>
        </w:rPr>
      </w:pPr>
      <w:r w:rsidRPr="00254352">
        <w:rPr>
          <w:b/>
          <w:bCs/>
        </w:rPr>
        <w:t>______________________________________________________________________</w:t>
      </w:r>
      <w:r>
        <w:rPr>
          <w:b/>
          <w:bCs/>
          <w:lang w:val="sr-Cyrl-CS"/>
        </w:rPr>
        <w:t>_____________</w:t>
      </w:r>
    </w:p>
    <w:p w:rsidR="00BD2161" w:rsidRPr="00254352" w:rsidRDefault="00BD2161" w:rsidP="0046727C">
      <w:pPr>
        <w:jc w:val="center"/>
      </w:pPr>
      <w:r w:rsidRPr="00254352">
        <w:t>(назив, седиште, ПИБ, МБР, заступник)</w:t>
      </w:r>
    </w:p>
    <w:p w:rsidR="00BD2161" w:rsidRPr="003C1E53" w:rsidRDefault="00BD2161" w:rsidP="0046727C">
      <w:pPr>
        <w:rPr>
          <w:b/>
          <w:bCs/>
          <w:lang w:val="sr-Cyrl-CS"/>
        </w:rPr>
      </w:pPr>
      <w:r w:rsidRPr="00254352">
        <w:rPr>
          <w:b/>
          <w:bCs/>
        </w:rPr>
        <w:t xml:space="preserve">                          ______________________________________________</w:t>
      </w:r>
      <w:r>
        <w:rPr>
          <w:b/>
          <w:bCs/>
          <w:lang w:val="sr-Cyrl-CS"/>
        </w:rPr>
        <w:t>___________</w:t>
      </w:r>
    </w:p>
    <w:p w:rsidR="00BD2161" w:rsidRPr="00254352" w:rsidRDefault="00BD2161" w:rsidP="0046727C">
      <w:pPr>
        <w:jc w:val="center"/>
      </w:pPr>
      <w:r w:rsidRPr="00254352">
        <w:t xml:space="preserve">       (ПОТПИС ОВЛАШЋЕНОГ НОСИОЦА ЗАЈЕДНИЧКЕ ПОНУДЕ)</w:t>
      </w:r>
    </w:p>
    <w:p w:rsidR="00BD2161" w:rsidRPr="00254352" w:rsidRDefault="00BD2161" w:rsidP="0046727C">
      <w:pPr>
        <w:jc w:val="both"/>
      </w:pPr>
    </w:p>
    <w:p w:rsidR="00BD2161" w:rsidRPr="00254352" w:rsidRDefault="00BD2161" w:rsidP="0046727C">
      <w:pPr>
        <w:jc w:val="both"/>
      </w:pPr>
      <w:r w:rsidRPr="00254352">
        <w:t>Носилац понуде је овлашћен да у наше име и за наш рачун потпише понуду са захтеваном ценом и задатим елементима, као и остале прилоге и обрасце из конкурсне документације у предметној јавној набавци.Међусобне односе свих чланица заједничке понуде у извршењу предметне набавке, регулисаћемо посебним актом</w:t>
      </w:r>
      <w:r>
        <w:rPr>
          <w:lang w:val="sr-Cyrl-CS"/>
        </w:rPr>
        <w:t xml:space="preserve"> (споразумом о заједничком наступању) који је саставни део наше понуде</w:t>
      </w:r>
      <w:r w:rsidRPr="00254352">
        <w:t>.</w:t>
      </w:r>
    </w:p>
    <w:p w:rsidR="00BD2161" w:rsidRPr="00254352" w:rsidRDefault="00BD2161" w:rsidP="0046727C">
      <w:pPr>
        <w:jc w:val="both"/>
      </w:pPr>
    </w:p>
    <w:p w:rsidR="00BD2161" w:rsidRPr="00254352" w:rsidRDefault="00BD2161" w:rsidP="0046727C">
      <w:pPr>
        <w:jc w:val="both"/>
      </w:pPr>
      <w:r w:rsidRPr="00254352">
        <w:t>Својим потписом на овој изјави овлашћени носилац заједничке понуде потврђује да прихвата дата овлашћења чланица из групе понуђача која подноси заједничку понуду</w:t>
      </w:r>
    </w:p>
    <w:p w:rsidR="00BD2161" w:rsidRPr="003D1F24" w:rsidRDefault="00BD2161" w:rsidP="0046727C">
      <w:pPr>
        <w:jc w:val="center"/>
        <w:rPr>
          <w:b/>
          <w:bCs/>
        </w:rPr>
      </w:pPr>
    </w:p>
    <w:tbl>
      <w:tblPr>
        <w:tblW w:w="10598" w:type="dxa"/>
        <w:tblInd w:w="2" w:type="dxa"/>
        <w:tblLayout w:type="fixed"/>
        <w:tblCellMar>
          <w:left w:w="0" w:type="dxa"/>
          <w:right w:w="0" w:type="dxa"/>
        </w:tblCellMar>
        <w:tblLook w:val="0000"/>
      </w:tblPr>
      <w:tblGrid>
        <w:gridCol w:w="761"/>
        <w:gridCol w:w="3577"/>
        <w:gridCol w:w="2790"/>
        <w:gridCol w:w="3470"/>
      </w:tblGrid>
      <w:tr w:rsidR="00BD2161" w:rsidRPr="009F63FD">
        <w:trPr>
          <w:trHeight w:val="1095"/>
        </w:trPr>
        <w:tc>
          <w:tcPr>
            <w:tcW w:w="761"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BD2161" w:rsidRPr="003D1F24" w:rsidRDefault="00BD2161" w:rsidP="00562E43">
            <w:pPr>
              <w:jc w:val="center"/>
            </w:pPr>
            <w:r>
              <w:t>Р</w:t>
            </w:r>
            <w:r w:rsidRPr="003D1F24">
              <w:t>.</w:t>
            </w:r>
            <w:r>
              <w:t>б</w:t>
            </w:r>
            <w:r w:rsidRPr="003D1F24">
              <w:t>.</w:t>
            </w:r>
          </w:p>
        </w:tc>
        <w:tc>
          <w:tcPr>
            <w:tcW w:w="3577"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BD2161" w:rsidRPr="00880297" w:rsidRDefault="00BD2161" w:rsidP="00562E43">
            <w:pPr>
              <w:pStyle w:val="Heading4"/>
              <w:rPr>
                <w:b w:val="0"/>
                <w:bCs w:val="0"/>
                <w:sz w:val="20"/>
                <w:szCs w:val="20"/>
                <w:lang w:val="sr-Latn-CS"/>
              </w:rPr>
            </w:pPr>
            <w:r w:rsidRPr="00880297">
              <w:rPr>
                <w:b w:val="0"/>
                <w:bCs w:val="0"/>
                <w:sz w:val="20"/>
                <w:szCs w:val="20"/>
                <w:lang w:val="sr-Latn-CS"/>
              </w:rPr>
              <w:t>НАЗИВ И СЕДИШТЕ ЧЛАНИЦЕ</w:t>
            </w:r>
          </w:p>
          <w:p w:rsidR="00BD2161" w:rsidRPr="00880297" w:rsidRDefault="00BD2161" w:rsidP="00562E43">
            <w:pPr>
              <w:pStyle w:val="Heading4"/>
              <w:rPr>
                <w:b w:val="0"/>
                <w:bCs w:val="0"/>
                <w:sz w:val="20"/>
                <w:szCs w:val="20"/>
                <w:lang w:val="sr-Latn-CS"/>
              </w:rPr>
            </w:pPr>
            <w:r w:rsidRPr="00880297">
              <w:rPr>
                <w:b w:val="0"/>
                <w:bCs w:val="0"/>
                <w:sz w:val="20"/>
                <w:szCs w:val="20"/>
                <w:lang w:val="sr-Latn-CS"/>
              </w:rPr>
              <w:t xml:space="preserve">ИЗ ГРУПЕ ПОНУЂАЧА </w:t>
            </w:r>
          </w:p>
        </w:tc>
        <w:tc>
          <w:tcPr>
            <w:tcW w:w="2790" w:type="dxa"/>
            <w:tcBorders>
              <w:top w:val="double" w:sz="4" w:space="0" w:color="auto"/>
              <w:left w:val="single" w:sz="12" w:space="0" w:color="auto"/>
              <w:bottom w:val="double" w:sz="4" w:space="0" w:color="auto"/>
              <w:right w:val="single" w:sz="12" w:space="0" w:color="auto"/>
            </w:tcBorders>
            <w:shd w:val="clear" w:color="auto" w:fill="FFFF66"/>
            <w:vAlign w:val="center"/>
          </w:tcPr>
          <w:p w:rsidR="00BD2161" w:rsidRPr="00880297" w:rsidRDefault="00BD2161" w:rsidP="00562E43">
            <w:pPr>
              <w:jc w:val="center"/>
              <w:rPr>
                <w:sz w:val="20"/>
                <w:szCs w:val="20"/>
              </w:rPr>
            </w:pPr>
            <w:r w:rsidRPr="00880297">
              <w:rPr>
                <w:sz w:val="20"/>
                <w:szCs w:val="20"/>
              </w:rPr>
              <w:t>ИМЕ И ПРЕЗИМЕ</w:t>
            </w:r>
          </w:p>
          <w:p w:rsidR="00BD2161" w:rsidRPr="00880297" w:rsidRDefault="00BD2161" w:rsidP="00562E43">
            <w:pPr>
              <w:jc w:val="center"/>
              <w:rPr>
                <w:sz w:val="20"/>
                <w:szCs w:val="20"/>
              </w:rPr>
            </w:pPr>
            <w:r w:rsidRPr="00880297">
              <w:rPr>
                <w:sz w:val="20"/>
                <w:szCs w:val="20"/>
              </w:rPr>
              <w:t>ОДГОВОРНОГ ЛИЦА</w:t>
            </w:r>
          </w:p>
          <w:p w:rsidR="00BD2161" w:rsidRPr="00880297" w:rsidRDefault="00BD2161" w:rsidP="00562E43">
            <w:pPr>
              <w:jc w:val="center"/>
              <w:rPr>
                <w:sz w:val="20"/>
                <w:szCs w:val="20"/>
              </w:rPr>
            </w:pPr>
            <w:r w:rsidRPr="00880297">
              <w:rPr>
                <w:sz w:val="20"/>
                <w:szCs w:val="20"/>
              </w:rPr>
              <w:t xml:space="preserve">ЧЛАНИЦЕ ИЗ ГРУПЕ </w:t>
            </w:r>
          </w:p>
          <w:p w:rsidR="00BD2161" w:rsidRPr="00880297" w:rsidRDefault="00BD2161" w:rsidP="00562E43">
            <w:pPr>
              <w:jc w:val="center"/>
              <w:rPr>
                <w:sz w:val="20"/>
                <w:szCs w:val="20"/>
              </w:rPr>
            </w:pPr>
            <w:r w:rsidRPr="00880297">
              <w:rPr>
                <w:sz w:val="20"/>
                <w:szCs w:val="20"/>
              </w:rPr>
              <w:t>ПОНУЂАЧА</w:t>
            </w:r>
          </w:p>
        </w:tc>
        <w:tc>
          <w:tcPr>
            <w:tcW w:w="3470" w:type="dxa"/>
            <w:tcBorders>
              <w:top w:val="double" w:sz="4" w:space="0" w:color="auto"/>
              <w:left w:val="single" w:sz="12" w:space="0" w:color="auto"/>
              <w:bottom w:val="double" w:sz="4" w:space="0" w:color="auto"/>
              <w:right w:val="double" w:sz="4" w:space="0" w:color="auto"/>
            </w:tcBorders>
            <w:shd w:val="clear" w:color="auto" w:fill="FFFF66"/>
            <w:vAlign w:val="center"/>
          </w:tcPr>
          <w:p w:rsidR="00BD2161" w:rsidRPr="00880297" w:rsidRDefault="00BD2161" w:rsidP="00562E43">
            <w:pPr>
              <w:jc w:val="center"/>
              <w:rPr>
                <w:sz w:val="20"/>
                <w:szCs w:val="20"/>
              </w:rPr>
            </w:pPr>
            <w:r w:rsidRPr="00880297">
              <w:rPr>
                <w:sz w:val="20"/>
                <w:szCs w:val="20"/>
              </w:rPr>
              <w:t>ПОТПИС ОДГОВОРНОГ ЛИЦА  И ПЕЧАТ ЧЛАНИЦЕ ИЗ ГРУПЕ ПОНУЂАЧА</w:t>
            </w:r>
          </w:p>
        </w:tc>
      </w:tr>
      <w:tr w:rsidR="00BD2161" w:rsidRPr="009F63FD">
        <w:tc>
          <w:tcPr>
            <w:tcW w:w="761"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BD2161" w:rsidRPr="003D1F24" w:rsidRDefault="00BD2161" w:rsidP="00562E43">
            <w:pPr>
              <w:jc w:val="center"/>
              <w:rPr>
                <w:b/>
                <w:bCs/>
              </w:rPr>
            </w:pPr>
            <w:r w:rsidRPr="003D1F24">
              <w:rPr>
                <w:b/>
                <w:bCs/>
              </w:rPr>
              <w:t>1.</w:t>
            </w:r>
          </w:p>
        </w:tc>
        <w:tc>
          <w:tcPr>
            <w:tcW w:w="3577"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BD2161" w:rsidRPr="00880297" w:rsidRDefault="00BD2161" w:rsidP="00562E43">
            <w:pPr>
              <w:jc w:val="both"/>
              <w:rPr>
                <w:sz w:val="20"/>
                <w:szCs w:val="20"/>
                <w:lang w:val="sr-Latn-CS"/>
              </w:rPr>
            </w:pPr>
          </w:p>
          <w:p w:rsidR="00BD2161" w:rsidRPr="00880297" w:rsidRDefault="00BD2161" w:rsidP="00562E43">
            <w:pPr>
              <w:jc w:val="both"/>
              <w:rPr>
                <w:sz w:val="20"/>
                <w:szCs w:val="20"/>
                <w:lang w:val="sr-Latn-CS"/>
              </w:rPr>
            </w:pPr>
          </w:p>
          <w:p w:rsidR="00BD2161" w:rsidRPr="00880297" w:rsidRDefault="00BD2161" w:rsidP="00562E43">
            <w:pPr>
              <w:jc w:val="both"/>
              <w:rPr>
                <w:sz w:val="20"/>
                <w:szCs w:val="20"/>
                <w:lang w:val="sr-Latn-CS"/>
              </w:rPr>
            </w:pPr>
          </w:p>
        </w:tc>
        <w:tc>
          <w:tcPr>
            <w:tcW w:w="2790" w:type="dxa"/>
            <w:tcBorders>
              <w:top w:val="double" w:sz="4" w:space="0" w:color="auto"/>
              <w:left w:val="single" w:sz="12" w:space="0" w:color="auto"/>
              <w:bottom w:val="single" w:sz="8" w:space="0" w:color="auto"/>
              <w:right w:val="single" w:sz="12" w:space="0" w:color="auto"/>
            </w:tcBorders>
            <w:vAlign w:val="center"/>
          </w:tcPr>
          <w:p w:rsidR="00BD2161" w:rsidRPr="00880297" w:rsidRDefault="00BD2161" w:rsidP="00562E43">
            <w:pPr>
              <w:jc w:val="center"/>
              <w:rPr>
                <w:sz w:val="20"/>
                <w:szCs w:val="20"/>
              </w:rPr>
            </w:pPr>
          </w:p>
        </w:tc>
        <w:tc>
          <w:tcPr>
            <w:tcW w:w="3470" w:type="dxa"/>
            <w:tcBorders>
              <w:top w:val="double" w:sz="4" w:space="0" w:color="auto"/>
              <w:left w:val="single" w:sz="12" w:space="0" w:color="auto"/>
              <w:bottom w:val="single" w:sz="8" w:space="0" w:color="auto"/>
              <w:right w:val="double" w:sz="4" w:space="0" w:color="auto"/>
            </w:tcBorders>
            <w:vAlign w:val="center"/>
          </w:tcPr>
          <w:p w:rsidR="00BD2161" w:rsidRPr="00880297" w:rsidRDefault="00BD2161" w:rsidP="00562E43">
            <w:pPr>
              <w:jc w:val="center"/>
              <w:rPr>
                <w:sz w:val="20"/>
                <w:szCs w:val="20"/>
              </w:rPr>
            </w:pPr>
          </w:p>
        </w:tc>
      </w:tr>
      <w:tr w:rsidR="00BD2161" w:rsidRPr="009F63FD">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BD2161" w:rsidRPr="003D1F24" w:rsidRDefault="00BD2161" w:rsidP="00562E43">
            <w:pPr>
              <w:jc w:val="center"/>
              <w:rPr>
                <w:b/>
                <w:bCs/>
              </w:rPr>
            </w:pPr>
            <w:r w:rsidRPr="003D1F24">
              <w:rPr>
                <w:b/>
                <w:bCs/>
              </w:rPr>
              <w:t>2.</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2161" w:rsidRPr="00880297" w:rsidRDefault="00BD2161" w:rsidP="00562E43">
            <w:pPr>
              <w:jc w:val="both"/>
              <w:rPr>
                <w:sz w:val="20"/>
                <w:szCs w:val="20"/>
              </w:rPr>
            </w:pPr>
          </w:p>
          <w:p w:rsidR="00BD2161" w:rsidRPr="00880297" w:rsidRDefault="00BD2161" w:rsidP="00562E43">
            <w:pPr>
              <w:jc w:val="both"/>
              <w:rPr>
                <w:sz w:val="20"/>
                <w:szCs w:val="20"/>
              </w:rPr>
            </w:pPr>
          </w:p>
          <w:p w:rsidR="00BD2161" w:rsidRPr="00880297" w:rsidRDefault="00BD2161" w:rsidP="00562E43">
            <w:pPr>
              <w:jc w:val="both"/>
              <w:rPr>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BD2161" w:rsidRPr="00880297" w:rsidRDefault="00BD2161" w:rsidP="00562E43">
            <w:pPr>
              <w:jc w:val="center"/>
              <w:rPr>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BD2161" w:rsidRPr="00880297" w:rsidRDefault="00BD2161" w:rsidP="00562E43">
            <w:pPr>
              <w:jc w:val="center"/>
              <w:rPr>
                <w:sz w:val="20"/>
                <w:szCs w:val="20"/>
              </w:rPr>
            </w:pPr>
          </w:p>
        </w:tc>
      </w:tr>
      <w:tr w:rsidR="00BD2161" w:rsidRPr="003D1F24">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BD2161" w:rsidRPr="003D1F24" w:rsidRDefault="00BD2161" w:rsidP="00562E43">
            <w:pPr>
              <w:jc w:val="center"/>
              <w:rPr>
                <w:b/>
                <w:bCs/>
              </w:rPr>
            </w:pPr>
            <w:r w:rsidRPr="003D1F24">
              <w:rPr>
                <w:b/>
                <w:bCs/>
              </w:rPr>
              <w:t xml:space="preserve">3. </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2161" w:rsidRPr="00880297" w:rsidRDefault="00BD2161" w:rsidP="00562E43">
            <w:pPr>
              <w:jc w:val="both"/>
              <w:rPr>
                <w:sz w:val="20"/>
                <w:szCs w:val="20"/>
              </w:rPr>
            </w:pPr>
          </w:p>
          <w:p w:rsidR="00BD2161" w:rsidRPr="00880297" w:rsidRDefault="00BD2161" w:rsidP="00562E43">
            <w:pPr>
              <w:jc w:val="both"/>
              <w:rPr>
                <w:sz w:val="20"/>
                <w:szCs w:val="20"/>
              </w:rPr>
            </w:pPr>
          </w:p>
          <w:p w:rsidR="00BD2161" w:rsidRPr="00880297" w:rsidRDefault="00BD2161" w:rsidP="00562E43">
            <w:pPr>
              <w:jc w:val="both"/>
              <w:rPr>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BD2161" w:rsidRPr="00880297" w:rsidRDefault="00BD2161" w:rsidP="00562E43">
            <w:pPr>
              <w:jc w:val="center"/>
              <w:rPr>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BD2161" w:rsidRPr="00880297" w:rsidRDefault="00BD2161" w:rsidP="00562E43">
            <w:pPr>
              <w:jc w:val="center"/>
              <w:rPr>
                <w:sz w:val="20"/>
                <w:szCs w:val="20"/>
              </w:rPr>
            </w:pPr>
          </w:p>
        </w:tc>
      </w:tr>
    </w:tbl>
    <w:p w:rsidR="00BD2161" w:rsidRDefault="00BD2161" w:rsidP="0046727C">
      <w:pPr>
        <w:rPr>
          <w:lang w:val="sr-Cyrl-CS"/>
        </w:rPr>
      </w:pPr>
    </w:p>
    <w:p w:rsidR="00BD2161" w:rsidRPr="003D3868" w:rsidRDefault="00BD2161" w:rsidP="00487583">
      <w:pPr>
        <w:rPr>
          <w:color w:val="000000"/>
          <w:lang w:val="sr-Cyrl-CS"/>
        </w:rPr>
      </w:pPr>
    </w:p>
    <w:p w:rsidR="00BD2161" w:rsidRPr="003D3868" w:rsidRDefault="00BD2161" w:rsidP="00487583">
      <w:pPr>
        <w:rPr>
          <w:color w:val="000000"/>
          <w:lang w:val="sr-Cyrl-CS"/>
        </w:rPr>
      </w:pPr>
      <w:r>
        <w:rPr>
          <w:color w:val="000000"/>
          <w:lang w:val="sr-Cyrl-CS"/>
        </w:rPr>
        <w:t>Датум __________године</w:t>
      </w:r>
      <w:r w:rsidRPr="003D3868">
        <w:rPr>
          <w:color w:val="000000"/>
          <w:lang w:val="sr-Cyrl-CS"/>
        </w:rPr>
        <w:tab/>
      </w:r>
      <w:r w:rsidRPr="003D3868">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sidRPr="003D3868">
        <w:rPr>
          <w:b/>
          <w:bCs/>
          <w:lang w:val="sr-Latn-CS"/>
        </w:rPr>
        <w:t>ПОНУЂАЧ</w:t>
      </w:r>
    </w:p>
    <w:p w:rsidR="00BD2161" w:rsidRDefault="00BD2161" w:rsidP="00487583">
      <w:pPr>
        <w:ind w:left="2127"/>
        <w:rPr>
          <w:b/>
          <w:bCs/>
          <w:lang w:val="sr-Cyrl-CS"/>
        </w:rPr>
      </w:pPr>
      <w:r w:rsidRPr="003D3868">
        <w:rPr>
          <w:b/>
          <w:bCs/>
          <w:lang w:val="sr-Cyrl-CS"/>
        </w:rPr>
        <w:t xml:space="preserve"> М.П.      </w:t>
      </w:r>
      <w:r w:rsidRPr="003D3868">
        <w:rPr>
          <w:b/>
          <w:bCs/>
          <w:lang w:val="sr-Cyrl-CS"/>
        </w:rPr>
        <w:tab/>
      </w:r>
      <w:r w:rsidRPr="003D3868">
        <w:rPr>
          <w:b/>
          <w:bCs/>
          <w:lang w:val="sr-Latn-CS"/>
        </w:rPr>
        <w:t>(НОСИЛАЦ ЗАЈЕДНИЧКЕ ПОНУДЕ</w:t>
      </w:r>
      <w:r>
        <w:rPr>
          <w:b/>
          <w:bCs/>
          <w:lang w:val="sr-Cyrl-CS"/>
        </w:rPr>
        <w:t>)</w:t>
      </w:r>
    </w:p>
    <w:p w:rsidR="00BD2161" w:rsidRPr="003D3868" w:rsidRDefault="00BD2161" w:rsidP="00487583">
      <w:pPr>
        <w:ind w:left="2127"/>
        <w:rPr>
          <w:b/>
          <w:bCs/>
          <w:lang w:val="sr-Latn-CS"/>
        </w:rPr>
      </w:pPr>
      <w:r w:rsidRPr="003D3868">
        <w:rPr>
          <w:b/>
          <w:bCs/>
          <w:lang w:val="sr-Latn-CS"/>
        </w:rPr>
        <w:tab/>
      </w:r>
      <w:r w:rsidRPr="003D3868">
        <w:rPr>
          <w:b/>
          <w:bCs/>
          <w:lang w:val="sr-Latn-CS"/>
        </w:rPr>
        <w:tab/>
      </w:r>
      <w:r w:rsidRPr="003D3868">
        <w:rPr>
          <w:b/>
          <w:bCs/>
          <w:lang w:val="sr-Cyrl-CS"/>
        </w:rPr>
        <w:tab/>
      </w:r>
      <w:r w:rsidRPr="003D3868">
        <w:rPr>
          <w:b/>
          <w:bCs/>
          <w:lang w:val="sr-Cyrl-CS"/>
        </w:rPr>
        <w:tab/>
      </w:r>
      <w:r w:rsidRPr="003D3868">
        <w:rPr>
          <w:b/>
          <w:bCs/>
          <w:lang w:val="sr-Cyrl-CS"/>
        </w:rPr>
        <w:tab/>
      </w:r>
      <w:r w:rsidRPr="003D3868">
        <w:rPr>
          <w:b/>
          <w:bCs/>
          <w:lang w:val="sr-Latn-CS"/>
        </w:rPr>
        <w:t>_______________________________</w:t>
      </w:r>
      <w:r>
        <w:rPr>
          <w:b/>
          <w:bCs/>
          <w:lang w:val="sr-Cyrl-CS"/>
        </w:rPr>
        <w:t>_____</w:t>
      </w:r>
      <w:r w:rsidRPr="003D3868">
        <w:rPr>
          <w:b/>
          <w:bCs/>
          <w:lang w:val="sr-Latn-CS"/>
        </w:rPr>
        <w:t>__</w:t>
      </w:r>
    </w:p>
    <w:p w:rsidR="00BD2161" w:rsidRDefault="00BD2161" w:rsidP="00F41DCA">
      <w:pPr>
        <w:ind w:left="2160" w:firstLine="720"/>
        <w:jc w:val="center"/>
        <w:rPr>
          <w:lang w:val="sr-Cyrl-CS"/>
        </w:rPr>
      </w:pPr>
      <w:r w:rsidRPr="003D3868">
        <w:rPr>
          <w:lang w:val="sr-Cyrl-CS"/>
        </w:rPr>
        <w:t xml:space="preserve">                                           (потпис овлашћеног лица)</w:t>
      </w:r>
    </w:p>
    <w:p w:rsidR="00BD2161" w:rsidRPr="00F41DCA" w:rsidRDefault="00BD2161" w:rsidP="00F41DCA">
      <w:pPr>
        <w:ind w:left="2160" w:firstLine="720"/>
        <w:jc w:val="center"/>
        <w:rPr>
          <w:lang w:val="sr-Cyrl-CS"/>
        </w:rPr>
      </w:pPr>
    </w:p>
    <w:p w:rsidR="00BD2161" w:rsidRDefault="00BD2161" w:rsidP="0046727C">
      <w:pPr>
        <w:jc w:val="both"/>
        <w:rPr>
          <w:sz w:val="20"/>
          <w:szCs w:val="20"/>
          <w:lang w:val="sr-Cyrl-CS"/>
        </w:rPr>
      </w:pPr>
      <w:r w:rsidRPr="00EB5251">
        <w:rPr>
          <w:b/>
          <w:bCs/>
          <w:sz w:val="20"/>
          <w:szCs w:val="20"/>
          <w:u w:val="single"/>
          <w:lang w:val="sr-Latn-CS"/>
        </w:rPr>
        <w:t>Напомена</w:t>
      </w:r>
      <w:r w:rsidRPr="009F63FD">
        <w:rPr>
          <w:sz w:val="20"/>
          <w:szCs w:val="20"/>
          <w:u w:val="single"/>
          <w:lang w:val="sr-Latn-CS"/>
        </w:rPr>
        <w:t>:</w:t>
      </w:r>
      <w:r>
        <w:rPr>
          <w:sz w:val="20"/>
          <w:szCs w:val="20"/>
          <w:lang w:val="sr-Latn-CS"/>
        </w:rPr>
        <w:t>Образацсеможеумножитизависноодбројачланицазаједничкепонуде</w:t>
      </w:r>
      <w:r w:rsidRPr="009F63FD">
        <w:rPr>
          <w:sz w:val="20"/>
          <w:szCs w:val="20"/>
          <w:lang w:val="sr-Latn-CS"/>
        </w:rPr>
        <w:t xml:space="preserve">, </w:t>
      </w:r>
      <w:r>
        <w:rPr>
          <w:sz w:val="20"/>
          <w:szCs w:val="20"/>
          <w:lang w:val="sr-Latn-CS"/>
        </w:rPr>
        <w:t>односногрупепонуђача</w:t>
      </w:r>
      <w:r w:rsidRPr="009F63FD">
        <w:rPr>
          <w:sz w:val="20"/>
          <w:szCs w:val="20"/>
          <w:lang w:val="sr-Latn-CS"/>
        </w:rPr>
        <w:t xml:space="preserve">, </w:t>
      </w:r>
      <w:r>
        <w:rPr>
          <w:sz w:val="20"/>
          <w:szCs w:val="20"/>
          <w:lang w:val="sr-Latn-CS"/>
        </w:rPr>
        <w:t>аистисеподносисамоуслучајуподношењазаједничкепонуде</w:t>
      </w:r>
      <w:r w:rsidRPr="009F63FD">
        <w:rPr>
          <w:sz w:val="20"/>
          <w:szCs w:val="20"/>
          <w:lang w:val="sr-Latn-CS"/>
        </w:rPr>
        <w:t xml:space="preserve">, </w:t>
      </w:r>
      <w:r>
        <w:rPr>
          <w:sz w:val="20"/>
          <w:szCs w:val="20"/>
          <w:lang w:val="sr-Latn-CS"/>
        </w:rPr>
        <w:t>односноакопонуђачнаступасамостално</w:t>
      </w:r>
      <w:r w:rsidRPr="009F63FD">
        <w:rPr>
          <w:sz w:val="20"/>
          <w:szCs w:val="20"/>
          <w:lang w:val="sr-Latn-CS"/>
        </w:rPr>
        <w:t xml:space="preserve">, </w:t>
      </w:r>
      <w:r>
        <w:rPr>
          <w:sz w:val="20"/>
          <w:szCs w:val="20"/>
          <w:lang w:val="sr-Latn-CS"/>
        </w:rPr>
        <w:t>наведениобразацнетребапопуњавати</w:t>
      </w:r>
      <w:r w:rsidRPr="009F63FD">
        <w:rPr>
          <w:sz w:val="20"/>
          <w:szCs w:val="20"/>
          <w:lang w:val="sr-Latn-CS"/>
        </w:rPr>
        <w:t>.</w:t>
      </w:r>
    </w:p>
    <w:p w:rsidR="00BD2161" w:rsidRDefault="00BD2161" w:rsidP="0046727C">
      <w:pPr>
        <w:jc w:val="both"/>
        <w:rPr>
          <w:sz w:val="20"/>
          <w:szCs w:val="20"/>
          <w:lang w:val="sr-Cyrl-CS"/>
        </w:rPr>
      </w:pPr>
    </w:p>
    <w:p w:rsidR="00BD2161" w:rsidRDefault="00BD2161" w:rsidP="0046727C">
      <w:pPr>
        <w:jc w:val="both"/>
        <w:rPr>
          <w:sz w:val="20"/>
          <w:szCs w:val="20"/>
          <w:lang w:val="sr-Cyrl-CS"/>
        </w:rPr>
      </w:pPr>
    </w:p>
    <w:p w:rsidR="00BD2161" w:rsidRDefault="00BD2161" w:rsidP="0046727C">
      <w:pPr>
        <w:jc w:val="both"/>
        <w:rPr>
          <w:sz w:val="20"/>
          <w:szCs w:val="20"/>
          <w:lang w:val="sr-Cyrl-CS"/>
        </w:rPr>
      </w:pPr>
    </w:p>
    <w:p w:rsidR="00BD2161" w:rsidRDefault="00BD2161" w:rsidP="009A1FA6">
      <w:pPr>
        <w:jc w:val="right"/>
        <w:rPr>
          <w:sz w:val="20"/>
          <w:szCs w:val="20"/>
          <w:lang w:val="sr-Cyrl-CS"/>
        </w:rPr>
      </w:pPr>
      <w:r w:rsidRPr="00370357">
        <w:rPr>
          <w:b/>
          <w:bCs/>
          <w:color w:val="1F497D"/>
          <w:sz w:val="24"/>
          <w:szCs w:val="24"/>
          <w:lang w:val="sr-Latn-CS"/>
        </w:rPr>
        <w:t>Образац бр.</w:t>
      </w:r>
      <w:r>
        <w:rPr>
          <w:b/>
          <w:bCs/>
          <w:color w:val="1F497D"/>
          <w:sz w:val="24"/>
          <w:szCs w:val="24"/>
          <w:lang w:val="sr-Cyrl-CS"/>
        </w:rPr>
        <w:t>9</w:t>
      </w:r>
    </w:p>
    <w:p w:rsidR="00BD2161" w:rsidRDefault="00BD2161" w:rsidP="0046727C">
      <w:pPr>
        <w:jc w:val="both"/>
        <w:rPr>
          <w:sz w:val="20"/>
          <w:szCs w:val="20"/>
          <w:lang w:val="sr-Cyrl-CS"/>
        </w:rPr>
      </w:pPr>
    </w:p>
    <w:p w:rsidR="00BD2161" w:rsidRPr="00087F95" w:rsidRDefault="00BD2161" w:rsidP="00FE558B">
      <w:pPr>
        <w:pStyle w:val="Heading4"/>
        <w:rPr>
          <w:color w:val="000080"/>
          <w:sz w:val="36"/>
          <w:szCs w:val="36"/>
          <w:lang w:val="sr-Cyrl-CS"/>
        </w:rPr>
      </w:pPr>
      <w:r w:rsidRPr="00087F95">
        <w:rPr>
          <w:color w:val="000080"/>
          <w:sz w:val="36"/>
          <w:szCs w:val="36"/>
          <w:lang w:val="sr-Latn-CS"/>
        </w:rPr>
        <w:t>ИЗЈАВА</w:t>
      </w:r>
    </w:p>
    <w:p w:rsidR="00BD2161" w:rsidRPr="00087F95" w:rsidRDefault="00BD2161" w:rsidP="009A1FA6">
      <w:pPr>
        <w:pStyle w:val="Heading4"/>
        <w:rPr>
          <w:color w:val="000080"/>
          <w:sz w:val="32"/>
          <w:szCs w:val="32"/>
          <w:lang w:val="sr-Latn-CS"/>
        </w:rPr>
      </w:pPr>
      <w:r w:rsidRPr="00087F95">
        <w:rPr>
          <w:color w:val="000080"/>
          <w:sz w:val="32"/>
          <w:szCs w:val="32"/>
          <w:lang w:val="sr-Latn-CS"/>
        </w:rPr>
        <w:t>ПОНУЂАЧАДАРАСПОЛАЖЕ</w:t>
      </w:r>
      <w:r w:rsidRPr="00087F95">
        <w:rPr>
          <w:color w:val="000080"/>
          <w:sz w:val="32"/>
          <w:szCs w:val="32"/>
          <w:lang w:val="sr-Cyrl-CS"/>
        </w:rPr>
        <w:t>СА  ЗАХТЕВАНИМ ФИНАНСИЈСКИМ</w:t>
      </w:r>
      <w:r w:rsidRPr="00087F95">
        <w:rPr>
          <w:color w:val="000080"/>
          <w:sz w:val="32"/>
          <w:szCs w:val="32"/>
          <w:lang w:val="sr-Latn-CS"/>
        </w:rPr>
        <w:t xml:space="preserve"> КАПАЦИТЕТ</w:t>
      </w:r>
      <w:r w:rsidRPr="00087F95">
        <w:rPr>
          <w:color w:val="000080"/>
          <w:sz w:val="32"/>
          <w:szCs w:val="32"/>
          <w:lang w:val="sr-Cyrl-CS"/>
        </w:rPr>
        <w:t xml:space="preserve">ОМ </w:t>
      </w:r>
      <w:r w:rsidRPr="00087F95">
        <w:rPr>
          <w:color w:val="000080"/>
          <w:sz w:val="32"/>
          <w:szCs w:val="32"/>
          <w:lang w:val="sr-Latn-CS"/>
        </w:rPr>
        <w:t>ЗАПРЕДМЕТНУЈАВНУНАБАВКУ</w:t>
      </w:r>
    </w:p>
    <w:p w:rsidR="00BD2161" w:rsidRPr="00A410A8" w:rsidRDefault="00BD2161" w:rsidP="009A1FA6">
      <w:pPr>
        <w:rPr>
          <w:sz w:val="24"/>
          <w:szCs w:val="24"/>
          <w:lang w:val="sr-Latn-CS"/>
        </w:rPr>
      </w:pPr>
    </w:p>
    <w:p w:rsidR="00BD2161" w:rsidRPr="007B27F7" w:rsidRDefault="00BD2161" w:rsidP="009A1FA6">
      <w:pPr>
        <w:pStyle w:val="BodyText"/>
        <w:jc w:val="both"/>
        <w:rPr>
          <w:sz w:val="22"/>
          <w:szCs w:val="22"/>
          <w:lang w:val="sr-Latn-CS"/>
        </w:rPr>
      </w:pPr>
      <w:r w:rsidRPr="007B27F7">
        <w:rPr>
          <w:sz w:val="22"/>
          <w:szCs w:val="22"/>
          <w:lang w:val="sr-Latn-CS"/>
        </w:rPr>
        <w:t xml:space="preserve">У складу са чланом </w:t>
      </w:r>
      <w:r w:rsidRPr="007B27F7">
        <w:rPr>
          <w:sz w:val="22"/>
          <w:szCs w:val="22"/>
          <w:lang w:val="sr-Cyrl-CS"/>
        </w:rPr>
        <w:t>77</w:t>
      </w:r>
      <w:r w:rsidRPr="007B27F7">
        <w:rPr>
          <w:sz w:val="22"/>
          <w:szCs w:val="22"/>
          <w:lang w:val="sr-Latn-CS"/>
        </w:rPr>
        <w:t xml:space="preserve">. Закона о јавним </w:t>
      </w:r>
      <w:r w:rsidRPr="00393DD7">
        <w:rPr>
          <w:sz w:val="22"/>
          <w:szCs w:val="22"/>
          <w:lang w:val="sr-Latn-CS"/>
        </w:rPr>
        <w:t>набавкама (“под материјалном и кривичном одговорношћу ИЗЈАВЉУЈЕМО да наше предузеће</w:t>
      </w:r>
      <w:r w:rsidRPr="00393DD7">
        <w:rPr>
          <w:sz w:val="22"/>
          <w:szCs w:val="22"/>
          <w:lang w:val="sr-Cyrl-CS"/>
        </w:rPr>
        <w:t>_______________________________________________________</w:t>
      </w:r>
      <w:r w:rsidRPr="00393DD7">
        <w:rPr>
          <w:sz w:val="22"/>
          <w:szCs w:val="22"/>
          <w:lang w:val="sr-Latn-CS"/>
        </w:rPr>
        <w:t xml:space="preserve"> ________________________________________________________ у својству Понуђача располаже </w:t>
      </w:r>
      <w:r w:rsidRPr="00393DD7">
        <w:rPr>
          <w:b/>
          <w:bCs/>
          <w:sz w:val="22"/>
          <w:szCs w:val="22"/>
          <w:lang w:val="sr-Cyrl-CS"/>
        </w:rPr>
        <w:t>захтеванимфинансијским</w:t>
      </w:r>
      <w:r w:rsidRPr="00393DD7">
        <w:rPr>
          <w:b/>
          <w:bCs/>
          <w:sz w:val="22"/>
          <w:szCs w:val="22"/>
          <w:lang w:val="sr-Latn-CS"/>
        </w:rPr>
        <w:t xml:space="preserve"> капацитет</w:t>
      </w:r>
      <w:r w:rsidRPr="00393DD7">
        <w:rPr>
          <w:b/>
          <w:bCs/>
          <w:sz w:val="22"/>
          <w:szCs w:val="22"/>
          <w:lang w:val="sr-Cyrl-CS"/>
        </w:rPr>
        <w:t>ом</w:t>
      </w:r>
      <w:r w:rsidRPr="00393DD7">
        <w:rPr>
          <w:b/>
          <w:bCs/>
          <w:sz w:val="22"/>
          <w:szCs w:val="22"/>
          <w:lang w:val="sr-Latn-CS"/>
        </w:rPr>
        <w:t>,</w:t>
      </w:r>
      <w:r w:rsidRPr="00393DD7">
        <w:rPr>
          <w:sz w:val="22"/>
          <w:szCs w:val="22"/>
          <w:lang w:val="sr-Latn-CS"/>
        </w:rPr>
        <w:t xml:space="preserve"> за јавну набавку </w:t>
      </w:r>
      <w:r w:rsidRPr="00393DD7">
        <w:rPr>
          <w:sz w:val="22"/>
          <w:szCs w:val="22"/>
          <w:lang w:val="sr-Cyrl-CS"/>
        </w:rPr>
        <w:t xml:space="preserve">услуга </w:t>
      </w:r>
      <w:r>
        <w:rPr>
          <w:sz w:val="22"/>
          <w:szCs w:val="22"/>
        </w:rPr>
        <w:t>ангажовање радне снаге</w:t>
      </w:r>
      <w:r w:rsidRPr="00393DD7">
        <w:rPr>
          <w:sz w:val="22"/>
          <w:szCs w:val="22"/>
          <w:lang w:val="sr-Cyrl-CS"/>
        </w:rPr>
        <w:t xml:space="preserve"> бр</w:t>
      </w:r>
      <w:r w:rsidRPr="00494B37">
        <w:rPr>
          <w:sz w:val="22"/>
          <w:szCs w:val="22"/>
          <w:lang w:val="sr-Cyrl-CS"/>
        </w:rPr>
        <w:t xml:space="preserve">. </w:t>
      </w:r>
      <w:r>
        <w:rPr>
          <w:sz w:val="22"/>
          <w:szCs w:val="22"/>
        </w:rPr>
        <w:t>11</w:t>
      </w:r>
      <w:r w:rsidRPr="00494B37">
        <w:rPr>
          <w:sz w:val="22"/>
          <w:szCs w:val="22"/>
          <w:lang w:val="sr-Cyrl-CS"/>
        </w:rPr>
        <w:t>/15</w:t>
      </w:r>
      <w:r w:rsidRPr="00393DD7">
        <w:rPr>
          <w:sz w:val="22"/>
          <w:szCs w:val="22"/>
          <w:lang w:val="sr-Latn-CS"/>
        </w:rPr>
        <w:t>, у отвореном поступку</w:t>
      </w:r>
      <w:r w:rsidRPr="00393DD7">
        <w:rPr>
          <w:sz w:val="22"/>
          <w:szCs w:val="22"/>
          <w:lang w:val="sr-Cyrl-CS"/>
        </w:rPr>
        <w:t>,</w:t>
      </w:r>
      <w:r w:rsidRPr="00393DD7">
        <w:rPr>
          <w:sz w:val="22"/>
          <w:szCs w:val="22"/>
          <w:lang w:val="sr-Latn-CS"/>
        </w:rPr>
        <w:t xml:space="preserve">  и то:</w:t>
      </w:r>
    </w:p>
    <w:p w:rsidR="00BD2161" w:rsidRPr="007B27F7" w:rsidRDefault="00BD2161" w:rsidP="009A1FA6">
      <w:pPr>
        <w:pStyle w:val="BodyText"/>
        <w:jc w:val="both"/>
        <w:rPr>
          <w:sz w:val="22"/>
          <w:szCs w:val="22"/>
          <w:lang w:val="sr-Cyrl-CS"/>
        </w:rPr>
      </w:pPr>
    </w:p>
    <w:p w:rsidR="00BD2161" w:rsidRDefault="00BD2161" w:rsidP="009A1FA6">
      <w:pPr>
        <w:ind w:left="644"/>
        <w:rPr>
          <w:lang w:val="sr-Cyrl-CS"/>
        </w:rPr>
      </w:pPr>
    </w:p>
    <w:p w:rsidR="00BD2161" w:rsidRDefault="00BD2161" w:rsidP="009A1FA6">
      <w:pPr>
        <w:ind w:left="644"/>
        <w:rPr>
          <w:lang w:val="sr-Cyrl-CS"/>
        </w:rPr>
      </w:pPr>
    </w:p>
    <w:p w:rsidR="00BD2161" w:rsidRPr="00FB6D14" w:rsidRDefault="00BD2161" w:rsidP="00605F10">
      <w:pPr>
        <w:pStyle w:val="NormalWeb"/>
        <w:ind w:left="644" w:right="-180"/>
        <w:rPr>
          <w:rFonts w:ascii="Arial" w:hAnsi="Arial" w:cs="Arial"/>
          <w:sz w:val="22"/>
          <w:szCs w:val="22"/>
          <w:lang w:val="sr-Cyrl-CS"/>
        </w:rPr>
      </w:pPr>
      <w:r>
        <w:rPr>
          <w:rFonts w:ascii="Arial" w:hAnsi="Arial" w:cs="Arial"/>
          <w:sz w:val="22"/>
          <w:szCs w:val="22"/>
          <w:lang w:val="sr-Cyrl-CS"/>
        </w:rPr>
        <w:t>1. У периоду од</w:t>
      </w:r>
      <w:r w:rsidRPr="00FB6D14">
        <w:rPr>
          <w:rFonts w:ascii="Arial" w:hAnsi="Arial" w:cs="Arial"/>
          <w:sz w:val="22"/>
          <w:szCs w:val="22"/>
        </w:rPr>
        <w:t xml:space="preserve"> три године (201</w:t>
      </w:r>
      <w:r>
        <w:rPr>
          <w:rFonts w:ascii="Arial" w:hAnsi="Arial" w:cs="Arial"/>
          <w:sz w:val="22"/>
          <w:szCs w:val="22"/>
        </w:rPr>
        <w:t>2</w:t>
      </w:r>
      <w:r w:rsidRPr="00FB6D14">
        <w:rPr>
          <w:rFonts w:ascii="Arial" w:hAnsi="Arial" w:cs="Arial"/>
          <w:sz w:val="22"/>
          <w:szCs w:val="22"/>
        </w:rPr>
        <w:t>., 201</w:t>
      </w:r>
      <w:r>
        <w:rPr>
          <w:rFonts w:ascii="Arial" w:hAnsi="Arial" w:cs="Arial"/>
          <w:sz w:val="22"/>
          <w:szCs w:val="22"/>
        </w:rPr>
        <w:t>3</w:t>
      </w:r>
      <w:r w:rsidRPr="00FB6D14">
        <w:rPr>
          <w:rFonts w:ascii="Arial" w:hAnsi="Arial" w:cs="Arial"/>
          <w:sz w:val="22"/>
          <w:szCs w:val="22"/>
        </w:rPr>
        <w:t>., и 201</w:t>
      </w:r>
      <w:r>
        <w:rPr>
          <w:rFonts w:ascii="Arial" w:hAnsi="Arial" w:cs="Arial"/>
          <w:sz w:val="22"/>
          <w:szCs w:val="22"/>
        </w:rPr>
        <w:t>4</w:t>
      </w:r>
      <w:r w:rsidRPr="00FB6D14">
        <w:rPr>
          <w:rFonts w:ascii="Arial" w:hAnsi="Arial" w:cs="Arial"/>
          <w:sz w:val="22"/>
          <w:szCs w:val="22"/>
        </w:rPr>
        <w:t>.)оствари</w:t>
      </w:r>
      <w:r w:rsidRPr="00FB6D14">
        <w:rPr>
          <w:rFonts w:ascii="Arial" w:hAnsi="Arial" w:cs="Arial"/>
          <w:sz w:val="22"/>
          <w:szCs w:val="22"/>
          <w:lang w:val="sr-Cyrl-CS"/>
        </w:rPr>
        <w:t>ли смо</w:t>
      </w:r>
      <w:r w:rsidRPr="00FB6D14">
        <w:rPr>
          <w:rFonts w:ascii="Arial" w:hAnsi="Arial" w:cs="Arial"/>
          <w:sz w:val="22"/>
          <w:szCs w:val="22"/>
        </w:rPr>
        <w:t xml:space="preserve"> позитиван биланс, односно у траженом обрачунском периоду ни</w:t>
      </w:r>
      <w:r w:rsidRPr="00FB6D14">
        <w:rPr>
          <w:rFonts w:ascii="Arial" w:hAnsi="Arial" w:cs="Arial"/>
          <w:sz w:val="22"/>
          <w:szCs w:val="22"/>
          <w:lang w:val="sr-Cyrl-CS"/>
        </w:rPr>
        <w:t xml:space="preserve">смо </w:t>
      </w:r>
      <w:r w:rsidRPr="00FB6D14">
        <w:rPr>
          <w:rFonts w:ascii="Arial" w:hAnsi="Arial" w:cs="Arial"/>
          <w:sz w:val="22"/>
          <w:szCs w:val="22"/>
        </w:rPr>
        <w:t>послова</w:t>
      </w:r>
      <w:r w:rsidRPr="00FB6D14">
        <w:rPr>
          <w:rFonts w:ascii="Arial" w:hAnsi="Arial" w:cs="Arial"/>
          <w:sz w:val="22"/>
          <w:szCs w:val="22"/>
          <w:lang w:val="sr-Cyrl-CS"/>
        </w:rPr>
        <w:t>ли</w:t>
      </w:r>
      <w:r w:rsidRPr="00FB6D14">
        <w:rPr>
          <w:rFonts w:ascii="Arial" w:hAnsi="Arial" w:cs="Arial"/>
          <w:sz w:val="22"/>
          <w:szCs w:val="22"/>
        </w:rPr>
        <w:t xml:space="preserve"> са губитком</w:t>
      </w:r>
      <w:r w:rsidRPr="00FB6D14">
        <w:rPr>
          <w:rFonts w:ascii="Arial" w:hAnsi="Arial" w:cs="Arial"/>
          <w:sz w:val="22"/>
          <w:szCs w:val="22"/>
          <w:lang w:val="sr-Cyrl-CS"/>
        </w:rPr>
        <w:t xml:space="preserve"> _________ (ДА/НЕ)</w:t>
      </w:r>
    </w:p>
    <w:p w:rsidR="00BD2161" w:rsidRPr="00FB6D14" w:rsidRDefault="00BD2161" w:rsidP="009A1FA6">
      <w:pPr>
        <w:ind w:left="644"/>
        <w:rPr>
          <w:lang w:val="sr-Cyrl-CS"/>
        </w:rPr>
      </w:pPr>
      <w:r w:rsidRPr="00FB6D14">
        <w:rPr>
          <w:lang w:val="sr-Cyrl-CS"/>
        </w:rPr>
        <w:t>2. у последњих 6 месеци пре објављивања јавног позива за предметну јавну набавку све време смо били ликвидни______________(ДА/НЕ)</w:t>
      </w:r>
    </w:p>
    <w:p w:rsidR="00BD2161" w:rsidRPr="00FB6D14" w:rsidRDefault="00BD2161" w:rsidP="009A1FA6">
      <w:pPr>
        <w:ind w:left="644"/>
        <w:rPr>
          <w:lang w:val="sr-Cyrl-CS"/>
        </w:rPr>
      </w:pPr>
    </w:p>
    <w:p w:rsidR="00BD2161" w:rsidRPr="007B27F7" w:rsidRDefault="00BD2161" w:rsidP="009A1FA6">
      <w:pPr>
        <w:ind w:left="644"/>
        <w:rPr>
          <w:highlight w:val="red"/>
          <w:lang w:val="sr-Cyrl-CS"/>
        </w:rPr>
      </w:pPr>
    </w:p>
    <w:p w:rsidR="00BD2161" w:rsidRPr="007B27F7" w:rsidRDefault="00BD2161" w:rsidP="009A1FA6">
      <w:pPr>
        <w:tabs>
          <w:tab w:val="left" w:pos="858"/>
        </w:tabs>
        <w:spacing w:after="200" w:line="276" w:lineRule="auto"/>
        <w:jc w:val="both"/>
        <w:rPr>
          <w:highlight w:val="red"/>
          <w:lang w:val="sr-Cyrl-CS"/>
        </w:rPr>
      </w:pPr>
    </w:p>
    <w:p w:rsidR="00BD2161" w:rsidRPr="00963070" w:rsidRDefault="00BD2161" w:rsidP="009A1FA6">
      <w:pPr>
        <w:tabs>
          <w:tab w:val="left" w:pos="858"/>
        </w:tabs>
        <w:spacing w:after="200" w:line="276" w:lineRule="auto"/>
        <w:jc w:val="both"/>
      </w:pPr>
      <w:r w:rsidRPr="00963070">
        <w:t>Тражене податке понуђачи, поред ове изјаве</w:t>
      </w:r>
      <w:r>
        <w:rPr>
          <w:lang w:val="sr-Cyrl-CS"/>
        </w:rPr>
        <w:t xml:space="preserve"> која се попуњава</w:t>
      </w:r>
      <w:r w:rsidRPr="00963070">
        <w:t>, доказују</w:t>
      </w:r>
      <w:r w:rsidRPr="00963070">
        <w:rPr>
          <w:lang w:val="sr-Cyrl-CS"/>
        </w:rPr>
        <w:t xml:space="preserve"> са следећим</w:t>
      </w:r>
      <w:r>
        <w:rPr>
          <w:lang w:val="sr-Cyrl-CS"/>
        </w:rPr>
        <w:t xml:space="preserve"> доказима</w:t>
      </w:r>
      <w:r w:rsidRPr="00963070">
        <w:t>:</w:t>
      </w:r>
    </w:p>
    <w:p w:rsidR="00BD2161" w:rsidRPr="007C3141" w:rsidRDefault="00BD2161" w:rsidP="009A1FA6">
      <w:pPr>
        <w:tabs>
          <w:tab w:val="left" w:pos="858"/>
        </w:tabs>
        <w:spacing w:after="200" w:line="276" w:lineRule="auto"/>
        <w:jc w:val="both"/>
        <w:rPr>
          <w:lang w:val="sr-Cyrl-CS"/>
        </w:rPr>
      </w:pPr>
      <w:r w:rsidRPr="00963070">
        <w:rPr>
          <w:lang w:val="sr-Cyrl-CS"/>
        </w:rPr>
        <w:t>-</w:t>
      </w:r>
      <w:r w:rsidRPr="00963070">
        <w:t>Извештајем о бонитету – Образац БОН-ЈН, с тим да ће се тражени подаци ценити на начин како је то наведено у конкурсној документацији</w:t>
      </w:r>
      <w:r w:rsidRPr="00963070">
        <w:rPr>
          <w:lang w:val="sr-Cyrl-CS"/>
        </w:rPr>
        <w:t>, док се услов под 2 може доказати и потврдом да понуђач као дужник нема евидентиране основе и налоге у принудној наплати, односно потврдом о броју дана неликвидности - коју издаје Народна банка Србије.</w:t>
      </w:r>
    </w:p>
    <w:p w:rsidR="00BD2161" w:rsidRDefault="00BD2161" w:rsidP="009A1FA6">
      <w:pPr>
        <w:rPr>
          <w:color w:val="000000"/>
          <w:sz w:val="24"/>
          <w:szCs w:val="24"/>
          <w:lang w:val="sr-Cyrl-CS"/>
        </w:rPr>
      </w:pPr>
    </w:p>
    <w:p w:rsidR="00BD2161" w:rsidRPr="009A1FA6" w:rsidRDefault="00BD2161" w:rsidP="009A1FA6">
      <w:pPr>
        <w:rPr>
          <w:color w:val="000000"/>
          <w:sz w:val="24"/>
          <w:szCs w:val="24"/>
          <w:lang w:val="sr-Cyrl-CS"/>
        </w:rPr>
      </w:pPr>
    </w:p>
    <w:p w:rsidR="00BD2161" w:rsidRPr="00FE558B" w:rsidRDefault="00BD2161" w:rsidP="009A1FA6">
      <w:pPr>
        <w:rPr>
          <w:color w:val="000000"/>
          <w:sz w:val="24"/>
          <w:szCs w:val="24"/>
          <w:lang w:val="sr-Cyrl-CS"/>
        </w:rPr>
      </w:pPr>
      <w:r w:rsidRPr="009A1FA6">
        <w:rPr>
          <w:color w:val="000000"/>
          <w:sz w:val="24"/>
          <w:szCs w:val="24"/>
          <w:lang w:val="sr-Latn-CS"/>
        </w:rPr>
        <w:t xml:space="preserve">Датум ____________ године                                                                            </w:t>
      </w:r>
    </w:p>
    <w:p w:rsidR="00BD2161" w:rsidRPr="009A1FA6" w:rsidRDefault="00BD2161" w:rsidP="009A1FA6">
      <w:pPr>
        <w:ind w:left="4320"/>
        <w:jc w:val="center"/>
        <w:rPr>
          <w:b/>
          <w:bCs/>
          <w:lang w:val="sr-Latn-CS"/>
        </w:rPr>
      </w:pPr>
      <w:r w:rsidRPr="009A1FA6">
        <w:rPr>
          <w:b/>
          <w:bCs/>
          <w:lang w:val="sr-Latn-CS"/>
        </w:rPr>
        <w:t>ПОНУЂАЧ</w:t>
      </w:r>
    </w:p>
    <w:p w:rsidR="00BD2161" w:rsidRPr="009A1FA6" w:rsidRDefault="00BD2161" w:rsidP="009A1FA6">
      <w:pPr>
        <w:ind w:left="4320"/>
        <w:jc w:val="center"/>
        <w:rPr>
          <w:b/>
          <w:bCs/>
          <w:lang w:val="sr-Latn-CS"/>
        </w:rPr>
      </w:pPr>
    </w:p>
    <w:p w:rsidR="00BD2161" w:rsidRPr="009A1FA6" w:rsidRDefault="00BD2161" w:rsidP="009A1FA6">
      <w:pPr>
        <w:ind w:left="3600"/>
        <w:rPr>
          <w:b/>
          <w:bCs/>
          <w:lang w:val="sr-Latn-CS"/>
        </w:rPr>
      </w:pPr>
      <w:r w:rsidRPr="009A1FA6">
        <w:rPr>
          <w:b/>
          <w:bCs/>
          <w:lang w:val="sr-Latn-CS"/>
        </w:rPr>
        <w:t>М.П.</w:t>
      </w:r>
    </w:p>
    <w:p w:rsidR="00BD2161" w:rsidRPr="009A1FA6" w:rsidRDefault="00BD2161" w:rsidP="009A1FA6">
      <w:pPr>
        <w:ind w:left="4320"/>
        <w:jc w:val="center"/>
        <w:rPr>
          <w:b/>
          <w:bCs/>
          <w:lang w:val="sr-Latn-CS"/>
        </w:rPr>
      </w:pPr>
      <w:r w:rsidRPr="009A1FA6">
        <w:rPr>
          <w:b/>
          <w:bCs/>
          <w:lang w:val="sr-Latn-CS"/>
        </w:rPr>
        <w:lastRenderedPageBreak/>
        <w:t>________________________</w:t>
      </w:r>
    </w:p>
    <w:p w:rsidR="00BD2161" w:rsidRPr="00474070" w:rsidRDefault="00BD2161" w:rsidP="00474070">
      <w:pPr>
        <w:pStyle w:val="ListParagraph"/>
        <w:ind w:left="4320"/>
        <w:jc w:val="center"/>
        <w:rPr>
          <w:rFonts w:ascii="Arial" w:hAnsi="Arial" w:cs="Arial"/>
          <w:b/>
          <w:bCs/>
          <w:u w:val="single"/>
          <w:lang w:val="sr-Cyrl-CS"/>
        </w:rPr>
      </w:pPr>
      <w:r w:rsidRPr="009A1FA6">
        <w:rPr>
          <w:rFonts w:ascii="Arial" w:hAnsi="Arial" w:cs="Arial"/>
          <w:lang w:val="sr-Latn-CS"/>
        </w:rPr>
        <w:t>(потпис овлашћеног лица)</w:t>
      </w:r>
    </w:p>
    <w:p w:rsidR="00BD2161" w:rsidRDefault="00BD2161" w:rsidP="0046727C">
      <w:pPr>
        <w:jc w:val="both"/>
        <w:rPr>
          <w:sz w:val="20"/>
          <w:szCs w:val="20"/>
          <w:lang w:val="sr-Cyrl-CS"/>
        </w:rPr>
      </w:pPr>
    </w:p>
    <w:p w:rsidR="00BD2161" w:rsidRDefault="00BD2161" w:rsidP="0046727C">
      <w:pPr>
        <w:jc w:val="both"/>
        <w:rPr>
          <w:sz w:val="20"/>
          <w:szCs w:val="20"/>
          <w:lang w:val="sr-Cyrl-CS"/>
        </w:rPr>
      </w:pPr>
    </w:p>
    <w:p w:rsidR="00BD2161" w:rsidRDefault="00BD2161" w:rsidP="0046727C">
      <w:pPr>
        <w:jc w:val="both"/>
        <w:rPr>
          <w:sz w:val="20"/>
          <w:szCs w:val="20"/>
          <w:lang w:val="sr-Cyrl-CS"/>
        </w:rPr>
      </w:pPr>
    </w:p>
    <w:p w:rsidR="00BD2161" w:rsidRDefault="00BD2161" w:rsidP="0046727C">
      <w:pPr>
        <w:jc w:val="both"/>
        <w:rPr>
          <w:sz w:val="20"/>
          <w:szCs w:val="20"/>
          <w:lang w:val="sr-Cyrl-CS"/>
        </w:rPr>
      </w:pPr>
    </w:p>
    <w:p w:rsidR="00BD2161" w:rsidRDefault="00BD2161" w:rsidP="0046727C">
      <w:pPr>
        <w:jc w:val="both"/>
        <w:rPr>
          <w:sz w:val="20"/>
          <w:szCs w:val="20"/>
          <w:lang w:val="sr-Cyrl-CS"/>
        </w:rPr>
      </w:pPr>
    </w:p>
    <w:p w:rsidR="00BD2161" w:rsidRDefault="00BD2161" w:rsidP="004B3345">
      <w:pPr>
        <w:jc w:val="center"/>
        <w:rPr>
          <w:b/>
          <w:bCs/>
          <w:color w:val="000080"/>
          <w:sz w:val="28"/>
          <w:szCs w:val="28"/>
          <w:lang w:val="sr-Cyrl-CS"/>
        </w:rPr>
      </w:pPr>
    </w:p>
    <w:p w:rsidR="00BD2161" w:rsidRPr="00EA3EE6" w:rsidRDefault="00BD2161" w:rsidP="004B3345">
      <w:pPr>
        <w:jc w:val="both"/>
        <w:rPr>
          <w:b/>
          <w:bCs/>
          <w:lang w:val="sr-Cyrl-CS"/>
        </w:rPr>
      </w:pPr>
      <w:r w:rsidRPr="00573C16">
        <w:rPr>
          <w:b/>
          <w:bCs/>
          <w:u w:val="single"/>
          <w:lang w:val="sr-Cyrl-CS"/>
        </w:rPr>
        <w:t>Напомена</w:t>
      </w:r>
      <w:r w:rsidRPr="00573C16">
        <w:rPr>
          <w:b/>
          <w:bCs/>
          <w:lang w:val="sr-Cyrl-CS"/>
        </w:rPr>
        <w:t xml:space="preserve">: : </w:t>
      </w:r>
      <w:r w:rsidRPr="00064010">
        <w:rPr>
          <w:color w:val="000000"/>
          <w:lang w:val="sr-Cyrl-CS"/>
        </w:rPr>
        <w:t xml:space="preserve">У случају </w:t>
      </w:r>
      <w:r>
        <w:rPr>
          <w:color w:val="000000"/>
          <w:lang w:val="sr-Cyrl-CS"/>
        </w:rPr>
        <w:t xml:space="preserve">да понуђач наступа са подизвођачем, као и у случају </w:t>
      </w:r>
      <w:r w:rsidRPr="00064010">
        <w:rPr>
          <w:color w:val="000000"/>
          <w:lang w:val="sr-Cyrl-CS"/>
        </w:rPr>
        <w:t xml:space="preserve">наступања у оквиру заједничке понуде, овај образац се умножава и мора бити потписан од стране овлашћеног лица </w:t>
      </w:r>
      <w:r>
        <w:rPr>
          <w:color w:val="000000"/>
          <w:lang w:val="sr-Cyrl-CS"/>
        </w:rPr>
        <w:t xml:space="preserve">понуђача и подизвођача, односно код заједничке понуде од стране овлашћеног лица </w:t>
      </w:r>
      <w:r w:rsidRPr="00064010">
        <w:rPr>
          <w:color w:val="000000"/>
          <w:lang w:val="sr-Cyrl-CS"/>
        </w:rPr>
        <w:t>сваког понуђача из групе понуђача и оверена печатом</w:t>
      </w:r>
      <w:r w:rsidRPr="00EA3EE6">
        <w:rPr>
          <w:b/>
          <w:bCs/>
          <w:lang w:val="sr-Cyrl-CS"/>
        </w:rPr>
        <w:t xml:space="preserve">. </w:t>
      </w:r>
    </w:p>
    <w:p w:rsidR="00BD2161" w:rsidRPr="00087F95" w:rsidRDefault="00BD2161" w:rsidP="004B3345">
      <w:pPr>
        <w:shd w:val="clear" w:color="auto" w:fill="FFFFFF"/>
        <w:rPr>
          <w:b/>
          <w:bCs/>
          <w:color w:val="000080"/>
          <w:sz w:val="24"/>
          <w:szCs w:val="24"/>
          <w:lang w:val="sr-Cyrl-CS"/>
        </w:rPr>
      </w:pPr>
    </w:p>
    <w:p w:rsidR="00BD2161" w:rsidRDefault="00BD2161" w:rsidP="0046727C">
      <w:pPr>
        <w:jc w:val="both"/>
        <w:rPr>
          <w:sz w:val="20"/>
          <w:szCs w:val="20"/>
          <w:lang w:val="sr-Cyrl-CS"/>
        </w:rPr>
      </w:pPr>
    </w:p>
    <w:p w:rsidR="00BD2161" w:rsidRDefault="00BD2161" w:rsidP="0046727C">
      <w:pPr>
        <w:jc w:val="both"/>
        <w:rPr>
          <w:sz w:val="20"/>
          <w:szCs w:val="20"/>
          <w:lang w:val="sr-Cyrl-CS"/>
        </w:rPr>
      </w:pPr>
    </w:p>
    <w:p w:rsidR="00BD2161" w:rsidRDefault="00BD2161" w:rsidP="009A1FA6">
      <w:pPr>
        <w:jc w:val="right"/>
        <w:rPr>
          <w:sz w:val="20"/>
          <w:szCs w:val="20"/>
          <w:lang w:val="sr-Cyrl-CS"/>
        </w:rPr>
      </w:pPr>
      <w:r w:rsidRPr="00370357">
        <w:rPr>
          <w:b/>
          <w:bCs/>
          <w:color w:val="1F497D"/>
          <w:sz w:val="24"/>
          <w:szCs w:val="24"/>
          <w:lang w:val="sr-Latn-CS"/>
        </w:rPr>
        <w:t>Образац бр.</w:t>
      </w:r>
      <w:r>
        <w:rPr>
          <w:b/>
          <w:bCs/>
          <w:color w:val="1F497D"/>
          <w:sz w:val="24"/>
          <w:szCs w:val="24"/>
          <w:lang w:val="sr-Cyrl-CS"/>
        </w:rPr>
        <w:t>10</w:t>
      </w:r>
    </w:p>
    <w:p w:rsidR="00BD2161" w:rsidRDefault="00BD2161" w:rsidP="009A1FA6">
      <w:pPr>
        <w:jc w:val="right"/>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Pr="00087F95" w:rsidRDefault="00BD2161" w:rsidP="0047131D">
      <w:pPr>
        <w:pStyle w:val="Heading4"/>
        <w:rPr>
          <w:color w:val="000080"/>
          <w:sz w:val="36"/>
          <w:szCs w:val="36"/>
          <w:lang w:val="sr-Cyrl-CS"/>
        </w:rPr>
      </w:pPr>
      <w:r w:rsidRPr="00087F95">
        <w:rPr>
          <w:color w:val="000080"/>
          <w:sz w:val="36"/>
          <w:szCs w:val="36"/>
          <w:lang w:val="sr-Latn-CS"/>
        </w:rPr>
        <w:t>ИЗЈАВА</w:t>
      </w:r>
    </w:p>
    <w:p w:rsidR="00BD2161" w:rsidRPr="00087F95" w:rsidRDefault="00BD2161" w:rsidP="0047131D">
      <w:pPr>
        <w:pStyle w:val="Heading4"/>
        <w:rPr>
          <w:color w:val="000080"/>
          <w:sz w:val="32"/>
          <w:szCs w:val="32"/>
          <w:lang w:val="sr-Latn-CS"/>
        </w:rPr>
      </w:pPr>
      <w:r w:rsidRPr="00087F95">
        <w:rPr>
          <w:color w:val="000080"/>
          <w:sz w:val="32"/>
          <w:szCs w:val="32"/>
          <w:lang w:val="sr-Latn-CS"/>
        </w:rPr>
        <w:t>ПОНУЂАЧАДАРАСПОЛАЖЕ</w:t>
      </w:r>
      <w:r w:rsidRPr="00087F95">
        <w:rPr>
          <w:color w:val="000080"/>
          <w:sz w:val="32"/>
          <w:szCs w:val="32"/>
          <w:lang w:val="sr-Cyrl-CS"/>
        </w:rPr>
        <w:t>ЗАХТЕВАНИМ ПОСЛОВНИМ</w:t>
      </w:r>
      <w:r w:rsidRPr="00087F95">
        <w:rPr>
          <w:color w:val="000080"/>
          <w:sz w:val="32"/>
          <w:szCs w:val="32"/>
          <w:lang w:val="sr-Latn-CS"/>
        </w:rPr>
        <w:t xml:space="preserve"> КАПАЦИТЕТ</w:t>
      </w:r>
      <w:r w:rsidRPr="00087F95">
        <w:rPr>
          <w:color w:val="000080"/>
          <w:sz w:val="32"/>
          <w:szCs w:val="32"/>
          <w:lang w:val="sr-Cyrl-CS"/>
        </w:rPr>
        <w:t xml:space="preserve">ОМ </w:t>
      </w:r>
      <w:r w:rsidRPr="00087F95">
        <w:rPr>
          <w:color w:val="000080"/>
          <w:sz w:val="32"/>
          <w:szCs w:val="32"/>
          <w:lang w:val="sr-Latn-CS"/>
        </w:rPr>
        <w:t>ЗАПРЕДМЕТНУЈАВНУНАБАВКУ</w:t>
      </w:r>
    </w:p>
    <w:p w:rsidR="00BD2161" w:rsidRPr="00A410A8" w:rsidRDefault="00BD2161" w:rsidP="0047131D">
      <w:pPr>
        <w:rPr>
          <w:sz w:val="24"/>
          <w:szCs w:val="24"/>
          <w:lang w:val="sr-Latn-CS"/>
        </w:rPr>
      </w:pPr>
    </w:p>
    <w:p w:rsidR="00BD2161" w:rsidRDefault="00BD2161" w:rsidP="0047131D">
      <w:pPr>
        <w:pStyle w:val="BodyText"/>
        <w:jc w:val="both"/>
        <w:rPr>
          <w:sz w:val="22"/>
          <w:szCs w:val="22"/>
          <w:lang w:val="sr-Cyrl-CS"/>
        </w:rPr>
      </w:pPr>
      <w:r w:rsidRPr="00130CC0">
        <w:rPr>
          <w:sz w:val="22"/>
          <w:szCs w:val="22"/>
          <w:lang w:val="sr-Latn-CS"/>
        </w:rPr>
        <w:t xml:space="preserve">У складу са чланом </w:t>
      </w:r>
      <w:r w:rsidRPr="00130CC0">
        <w:rPr>
          <w:sz w:val="22"/>
          <w:szCs w:val="22"/>
          <w:lang w:val="sr-Cyrl-CS"/>
        </w:rPr>
        <w:t>77</w:t>
      </w:r>
      <w:r w:rsidRPr="00130CC0">
        <w:rPr>
          <w:sz w:val="22"/>
          <w:szCs w:val="22"/>
          <w:lang w:val="sr-Latn-CS"/>
        </w:rPr>
        <w:t xml:space="preserve">. Закона о јавним набавкама (“под </w:t>
      </w:r>
      <w:r w:rsidRPr="00393DD7">
        <w:rPr>
          <w:sz w:val="22"/>
          <w:szCs w:val="22"/>
          <w:lang w:val="sr-Latn-CS"/>
        </w:rPr>
        <w:t>материјалном и кривичном одговорношћу ИЗЈАВЉУЈЕМО да наше предузеће</w:t>
      </w:r>
      <w:r w:rsidRPr="00393DD7">
        <w:rPr>
          <w:sz w:val="22"/>
          <w:szCs w:val="22"/>
          <w:lang w:val="sr-Cyrl-CS"/>
        </w:rPr>
        <w:t>_______________________________________________________</w:t>
      </w:r>
      <w:r w:rsidRPr="00393DD7">
        <w:rPr>
          <w:sz w:val="22"/>
          <w:szCs w:val="22"/>
          <w:lang w:val="sr-Latn-CS"/>
        </w:rPr>
        <w:t xml:space="preserve"> ________________________________________________________ у својству Понуђача располаже </w:t>
      </w:r>
      <w:r>
        <w:rPr>
          <w:b/>
          <w:bCs/>
          <w:sz w:val="22"/>
          <w:szCs w:val="22"/>
          <w:lang w:val="sr-Cyrl-CS"/>
        </w:rPr>
        <w:t xml:space="preserve">захтеваним </w:t>
      </w:r>
      <w:r w:rsidRPr="00393DD7">
        <w:rPr>
          <w:b/>
          <w:bCs/>
          <w:sz w:val="22"/>
          <w:szCs w:val="22"/>
          <w:lang w:val="sr-Cyrl-CS"/>
        </w:rPr>
        <w:t>пословни</w:t>
      </w:r>
      <w:r>
        <w:rPr>
          <w:b/>
          <w:bCs/>
          <w:sz w:val="22"/>
          <w:szCs w:val="22"/>
          <w:lang w:val="sr-Cyrl-CS"/>
        </w:rPr>
        <w:t>м</w:t>
      </w:r>
      <w:r w:rsidRPr="00393DD7">
        <w:rPr>
          <w:b/>
          <w:bCs/>
          <w:sz w:val="22"/>
          <w:szCs w:val="22"/>
          <w:lang w:val="sr-Latn-CS"/>
        </w:rPr>
        <w:t xml:space="preserve"> капацитет</w:t>
      </w:r>
      <w:r>
        <w:rPr>
          <w:b/>
          <w:bCs/>
          <w:sz w:val="22"/>
          <w:szCs w:val="22"/>
          <w:lang w:val="sr-Cyrl-CS"/>
        </w:rPr>
        <w:t>ом</w:t>
      </w:r>
      <w:r w:rsidRPr="00393DD7">
        <w:rPr>
          <w:b/>
          <w:bCs/>
          <w:sz w:val="22"/>
          <w:szCs w:val="22"/>
          <w:lang w:val="sr-Latn-CS"/>
        </w:rPr>
        <w:t>,</w:t>
      </w:r>
      <w:r w:rsidRPr="00393DD7">
        <w:rPr>
          <w:sz w:val="22"/>
          <w:szCs w:val="22"/>
          <w:lang w:val="sr-Latn-CS"/>
        </w:rPr>
        <w:t xml:space="preserve"> за јавну набавку </w:t>
      </w:r>
      <w:r w:rsidRPr="00393DD7">
        <w:rPr>
          <w:sz w:val="22"/>
          <w:szCs w:val="22"/>
          <w:lang w:val="sr-Cyrl-CS"/>
        </w:rPr>
        <w:t xml:space="preserve">услуга </w:t>
      </w:r>
      <w:r>
        <w:rPr>
          <w:sz w:val="22"/>
          <w:szCs w:val="22"/>
        </w:rPr>
        <w:t>ангажовање радне снаге</w:t>
      </w:r>
      <w:r w:rsidRPr="00393DD7">
        <w:rPr>
          <w:sz w:val="22"/>
          <w:szCs w:val="22"/>
          <w:lang w:val="sr-Cyrl-CS"/>
        </w:rPr>
        <w:t xml:space="preserve">, бр. </w:t>
      </w:r>
      <w:r>
        <w:rPr>
          <w:sz w:val="22"/>
          <w:szCs w:val="22"/>
        </w:rPr>
        <w:t>11</w:t>
      </w:r>
      <w:r w:rsidRPr="00FB6D14">
        <w:rPr>
          <w:sz w:val="22"/>
          <w:szCs w:val="22"/>
          <w:lang w:val="sr-Cyrl-CS"/>
        </w:rPr>
        <w:t>/15</w:t>
      </w:r>
      <w:r w:rsidRPr="00FB6D14">
        <w:rPr>
          <w:sz w:val="22"/>
          <w:szCs w:val="22"/>
          <w:lang w:val="sr-Latn-CS"/>
        </w:rPr>
        <w:t>, у отвореном поступку</w:t>
      </w:r>
      <w:r w:rsidRPr="00FB6D14">
        <w:rPr>
          <w:sz w:val="22"/>
          <w:szCs w:val="22"/>
          <w:lang w:val="sr-Cyrl-CS"/>
        </w:rPr>
        <w:t>,</w:t>
      </w:r>
      <w:r w:rsidRPr="00FB6D14">
        <w:rPr>
          <w:sz w:val="22"/>
          <w:szCs w:val="22"/>
          <w:lang w:val="sr-Latn-CS"/>
        </w:rPr>
        <w:t xml:space="preserve">  и то:</w:t>
      </w:r>
    </w:p>
    <w:p w:rsidR="00BD2161" w:rsidRDefault="00BD2161" w:rsidP="0047131D">
      <w:pPr>
        <w:pStyle w:val="BodyText"/>
        <w:jc w:val="both"/>
        <w:rPr>
          <w:sz w:val="22"/>
          <w:szCs w:val="22"/>
          <w:lang w:val="sr-Cyrl-CS"/>
        </w:rPr>
      </w:pPr>
    </w:p>
    <w:p w:rsidR="00BD2161" w:rsidRPr="00CB6E6C" w:rsidRDefault="00BD2161" w:rsidP="0047131D">
      <w:pPr>
        <w:pStyle w:val="BodyText"/>
        <w:jc w:val="both"/>
        <w:rPr>
          <w:w w:val="104"/>
          <w:sz w:val="22"/>
          <w:szCs w:val="22"/>
        </w:rPr>
      </w:pPr>
    </w:p>
    <w:p w:rsidR="00BD2161" w:rsidRDefault="00BD2161" w:rsidP="0047131D">
      <w:pPr>
        <w:pStyle w:val="BodyText"/>
        <w:jc w:val="both"/>
        <w:rPr>
          <w:w w:val="104"/>
          <w:sz w:val="22"/>
          <w:szCs w:val="22"/>
          <w:lang w:val="sr-Cyrl-CS"/>
        </w:rPr>
      </w:pPr>
    </w:p>
    <w:p w:rsidR="00BD2161" w:rsidRDefault="00BD2161" w:rsidP="00770BFD">
      <w:pPr>
        <w:jc w:val="both"/>
        <w:rPr>
          <w:lang w:val="sr-Cyrl-CS"/>
        </w:rPr>
      </w:pPr>
      <w:r>
        <w:rPr>
          <w:lang w:val="sr-Cyrl-CS"/>
        </w:rPr>
        <w:t>1.</w:t>
      </w:r>
      <w:r w:rsidRPr="00FB6D14">
        <w:rPr>
          <w:lang w:val="sr-Cyrl-CS"/>
        </w:rPr>
        <w:t xml:space="preserve">У </w:t>
      </w:r>
      <w:r>
        <w:rPr>
          <w:lang w:val="sr-Cyrl-CS"/>
        </w:rPr>
        <w:t>периоду од претходне 3 године (2012</w:t>
      </w:r>
      <w:r w:rsidRPr="00FB6D14">
        <w:rPr>
          <w:lang w:val="sr-Cyrl-CS"/>
        </w:rPr>
        <w:t>, 201</w:t>
      </w:r>
      <w:r>
        <w:rPr>
          <w:lang w:val="sr-Cyrl-CS"/>
        </w:rPr>
        <w:t>3</w:t>
      </w:r>
      <w:r w:rsidRPr="00FB6D14">
        <w:rPr>
          <w:lang w:val="sr-Cyrl-CS"/>
        </w:rPr>
        <w:t>. и 201</w:t>
      </w:r>
      <w:r>
        <w:rPr>
          <w:lang w:val="sr-Cyrl-CS"/>
        </w:rPr>
        <w:t>4</w:t>
      </w:r>
      <w:r w:rsidRPr="00FB6D14">
        <w:rPr>
          <w:lang w:val="sr-Cyrl-CS"/>
        </w:rPr>
        <w:t xml:space="preserve">. година) остварили </w:t>
      </w:r>
      <w:r>
        <w:rPr>
          <w:lang w:val="sr-Cyrl-CS"/>
        </w:rPr>
        <w:t xml:space="preserve">смо </w:t>
      </w:r>
      <w:r w:rsidRPr="00FB6D14">
        <w:rPr>
          <w:lang w:val="sr-Cyrl-CS"/>
        </w:rPr>
        <w:t xml:space="preserve">приход од пружања услуга које су предмет јавне набавке у износу од </w:t>
      </w:r>
      <w:r>
        <w:rPr>
          <w:lang w:val="sr-Cyrl-CS"/>
        </w:rPr>
        <w:t>_________________</w:t>
      </w:r>
      <w:r w:rsidRPr="00FB6D14">
        <w:rPr>
          <w:lang w:val="sr-Cyrl-CS"/>
        </w:rPr>
        <w:t xml:space="preserve"> динара</w:t>
      </w:r>
      <w:r>
        <w:rPr>
          <w:lang w:val="sr-Cyrl-CS"/>
        </w:rPr>
        <w:t xml:space="preserve"> без ПДВ</w:t>
      </w:r>
      <w:r w:rsidRPr="00FB6D14">
        <w:rPr>
          <w:lang w:val="sr-Cyrl-CS"/>
        </w:rPr>
        <w:t>-а(збирно за наведени период), на територији Републике Србије.</w:t>
      </w:r>
    </w:p>
    <w:p w:rsidR="00BD2161" w:rsidRDefault="00BD2161" w:rsidP="0047131D">
      <w:pPr>
        <w:pStyle w:val="BodyText"/>
        <w:jc w:val="both"/>
        <w:rPr>
          <w:w w:val="104"/>
          <w:sz w:val="22"/>
          <w:szCs w:val="22"/>
          <w:lang w:val="sr-Cyrl-CS"/>
        </w:rPr>
      </w:pPr>
    </w:p>
    <w:p w:rsidR="00BD2161" w:rsidRDefault="00BD2161" w:rsidP="0047131D">
      <w:pPr>
        <w:pStyle w:val="BodyText"/>
        <w:jc w:val="both"/>
        <w:rPr>
          <w:w w:val="104"/>
          <w:sz w:val="22"/>
          <w:szCs w:val="22"/>
          <w:lang w:val="sr-Cyrl-CS"/>
        </w:rPr>
      </w:pPr>
    </w:p>
    <w:p w:rsidR="00BD2161" w:rsidRPr="007C3141" w:rsidRDefault="00BD2161" w:rsidP="0047131D">
      <w:pPr>
        <w:pStyle w:val="NormalWeb"/>
        <w:shd w:val="clear" w:color="auto" w:fill="FFFFFF"/>
        <w:jc w:val="both"/>
        <w:rPr>
          <w:rFonts w:ascii="Arial" w:hAnsi="Arial" w:cs="Arial"/>
          <w:sz w:val="22"/>
          <w:szCs w:val="22"/>
          <w:lang w:val="sr-Cyrl-CS"/>
        </w:rPr>
      </w:pPr>
      <w:r>
        <w:rPr>
          <w:rFonts w:ascii="Arial" w:hAnsi="Arial" w:cs="Arial"/>
          <w:sz w:val="22"/>
          <w:szCs w:val="22"/>
          <w:lang w:val="sr-Cyrl-CS"/>
        </w:rPr>
        <w:t xml:space="preserve">Понуђач попуњава </w:t>
      </w:r>
      <w:r>
        <w:rPr>
          <w:rFonts w:ascii="Arial" w:hAnsi="Arial" w:cs="Arial"/>
          <w:sz w:val="22"/>
          <w:szCs w:val="22"/>
        </w:rPr>
        <w:t>Изјав</w:t>
      </w:r>
      <w:r>
        <w:rPr>
          <w:rFonts w:ascii="Arial" w:hAnsi="Arial" w:cs="Arial"/>
          <w:sz w:val="22"/>
          <w:szCs w:val="22"/>
          <w:lang w:val="sr-Cyrl-CS"/>
        </w:rPr>
        <w:t>у</w:t>
      </w:r>
      <w:r>
        <w:rPr>
          <w:rFonts w:ascii="Arial" w:hAnsi="Arial" w:cs="Arial"/>
          <w:sz w:val="22"/>
          <w:szCs w:val="22"/>
        </w:rPr>
        <w:t xml:space="preserve"> коју</w:t>
      </w:r>
      <w:r w:rsidRPr="00A3371C">
        <w:rPr>
          <w:rFonts w:ascii="Arial" w:hAnsi="Arial" w:cs="Arial"/>
          <w:sz w:val="22"/>
          <w:szCs w:val="22"/>
        </w:rPr>
        <w:t xml:space="preserve">доказује </w:t>
      </w:r>
      <w:r>
        <w:rPr>
          <w:rFonts w:ascii="Arial" w:hAnsi="Arial" w:cs="Arial"/>
          <w:sz w:val="22"/>
          <w:szCs w:val="22"/>
          <w:lang w:val="sr-Cyrl-CS"/>
        </w:rPr>
        <w:t>Референтном листом и потврдама претходних наручилаца.</w:t>
      </w: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Pr="00FE558B" w:rsidRDefault="00BD2161" w:rsidP="00F31CF8">
      <w:pPr>
        <w:rPr>
          <w:color w:val="000000"/>
          <w:sz w:val="24"/>
          <w:szCs w:val="24"/>
          <w:lang w:val="sr-Cyrl-CS"/>
        </w:rPr>
      </w:pPr>
      <w:r w:rsidRPr="009A1FA6">
        <w:rPr>
          <w:color w:val="000000"/>
          <w:sz w:val="24"/>
          <w:szCs w:val="24"/>
          <w:lang w:val="sr-Latn-CS"/>
        </w:rPr>
        <w:t xml:space="preserve">Датум ____________ године                                                                            </w:t>
      </w:r>
    </w:p>
    <w:p w:rsidR="00BD2161" w:rsidRPr="009A1FA6" w:rsidRDefault="00BD2161" w:rsidP="00F31CF8">
      <w:pPr>
        <w:ind w:left="4320"/>
        <w:jc w:val="center"/>
        <w:rPr>
          <w:b/>
          <w:bCs/>
          <w:lang w:val="sr-Latn-CS"/>
        </w:rPr>
      </w:pPr>
      <w:r w:rsidRPr="009A1FA6">
        <w:rPr>
          <w:b/>
          <w:bCs/>
          <w:lang w:val="sr-Latn-CS"/>
        </w:rPr>
        <w:t>ПОНУЂАЧ</w:t>
      </w:r>
    </w:p>
    <w:p w:rsidR="00BD2161" w:rsidRPr="009A1FA6" w:rsidRDefault="00BD2161" w:rsidP="00F31CF8">
      <w:pPr>
        <w:ind w:left="4320"/>
        <w:jc w:val="center"/>
        <w:rPr>
          <w:b/>
          <w:bCs/>
          <w:lang w:val="sr-Latn-CS"/>
        </w:rPr>
      </w:pPr>
      <w:r w:rsidRPr="009A1FA6">
        <w:rPr>
          <w:b/>
          <w:bCs/>
          <w:lang w:val="sr-Latn-CS"/>
        </w:rPr>
        <w:t>(НОСИЛАЦ ЗАЈЕДНИЧКЕ ПОНУДЕ)</w:t>
      </w:r>
    </w:p>
    <w:p w:rsidR="00BD2161" w:rsidRPr="009A1FA6" w:rsidRDefault="00BD2161" w:rsidP="00F31CF8">
      <w:pPr>
        <w:ind w:left="3600"/>
        <w:rPr>
          <w:b/>
          <w:bCs/>
          <w:lang w:val="sr-Latn-CS"/>
        </w:rPr>
      </w:pPr>
      <w:r w:rsidRPr="009A1FA6">
        <w:rPr>
          <w:b/>
          <w:bCs/>
          <w:lang w:val="sr-Latn-CS"/>
        </w:rPr>
        <w:lastRenderedPageBreak/>
        <w:t>М.П.</w:t>
      </w:r>
    </w:p>
    <w:p w:rsidR="00BD2161" w:rsidRPr="009A1FA6" w:rsidRDefault="00BD2161" w:rsidP="00F31CF8">
      <w:pPr>
        <w:ind w:left="4320"/>
        <w:jc w:val="center"/>
        <w:rPr>
          <w:b/>
          <w:bCs/>
          <w:lang w:val="sr-Latn-CS"/>
        </w:rPr>
      </w:pPr>
      <w:r w:rsidRPr="009A1FA6">
        <w:rPr>
          <w:b/>
          <w:bCs/>
          <w:lang w:val="sr-Latn-CS"/>
        </w:rPr>
        <w:t>________________________</w:t>
      </w:r>
    </w:p>
    <w:p w:rsidR="00BD2161" w:rsidRPr="00474070" w:rsidRDefault="00BD2161" w:rsidP="00F31CF8">
      <w:pPr>
        <w:pStyle w:val="ListParagraph"/>
        <w:ind w:left="4320"/>
        <w:jc w:val="center"/>
        <w:rPr>
          <w:rFonts w:ascii="Arial" w:hAnsi="Arial" w:cs="Arial"/>
          <w:b/>
          <w:bCs/>
          <w:u w:val="single"/>
          <w:lang w:val="sr-Cyrl-CS"/>
        </w:rPr>
      </w:pPr>
      <w:r w:rsidRPr="009A1FA6">
        <w:rPr>
          <w:rFonts w:ascii="Arial" w:hAnsi="Arial" w:cs="Arial"/>
          <w:lang w:val="sr-Latn-CS"/>
        </w:rPr>
        <w:t>(потпис овлашћеног лица)</w:t>
      </w: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Pr="007C3141" w:rsidRDefault="00BD2161" w:rsidP="007C3141">
      <w:pPr>
        <w:pStyle w:val="NormalWeb"/>
        <w:ind w:right="1038"/>
        <w:jc w:val="right"/>
        <w:rPr>
          <w:sz w:val="22"/>
          <w:szCs w:val="22"/>
          <w:lang w:val="sr-Cyrl-CS"/>
        </w:rPr>
      </w:pPr>
      <w:r w:rsidRPr="00087F95">
        <w:rPr>
          <w:rFonts w:ascii="Arial" w:hAnsi="Arial" w:cs="Arial"/>
          <w:b/>
          <w:bCs/>
          <w:sz w:val="22"/>
          <w:szCs w:val="22"/>
          <w:lang w:val="sr-Cyrl-CS"/>
        </w:rPr>
        <w:t>Образац</w:t>
      </w:r>
      <w:r w:rsidRPr="00087F95">
        <w:rPr>
          <w:rFonts w:ascii="Arial" w:hAnsi="Arial" w:cs="Arial"/>
          <w:b/>
          <w:bCs/>
          <w:sz w:val="22"/>
          <w:szCs w:val="22"/>
        </w:rPr>
        <w:t xml:space="preserve">бр. </w:t>
      </w:r>
      <w:r w:rsidRPr="00087F95">
        <w:rPr>
          <w:rFonts w:ascii="Arial" w:hAnsi="Arial" w:cs="Arial"/>
          <w:b/>
          <w:bCs/>
          <w:sz w:val="22"/>
          <w:szCs w:val="22"/>
          <w:lang w:val="sr-Cyrl-CS"/>
        </w:rPr>
        <w:t>10а</w:t>
      </w:r>
    </w:p>
    <w:p w:rsidR="00BD2161" w:rsidRPr="00DC42D9" w:rsidRDefault="00BD2161" w:rsidP="007C3141">
      <w:pPr>
        <w:pStyle w:val="Heading5"/>
        <w:rPr>
          <w:b/>
          <w:bCs/>
          <w:lang w:val="sr-Cyrl-CS"/>
        </w:rPr>
      </w:pPr>
      <w:r w:rsidRPr="003500D0">
        <w:rPr>
          <w:b/>
          <w:bCs/>
          <w:lang w:val="sr-Latn-CS"/>
        </w:rPr>
        <w:t xml:space="preserve">РЕФЕРЕНТНА ЛИСТА ЗА ЈАВНУ НАБАВКУ БР. </w:t>
      </w:r>
      <w:r>
        <w:rPr>
          <w:b/>
          <w:bCs/>
        </w:rPr>
        <w:t>11</w:t>
      </w:r>
      <w:r w:rsidRPr="00FB6D14">
        <w:rPr>
          <w:b/>
          <w:bCs/>
          <w:lang w:val="sr-Cyrl-CS"/>
        </w:rPr>
        <w:t>/15</w:t>
      </w:r>
    </w:p>
    <w:p w:rsidR="00BD2161" w:rsidRPr="00E959CF" w:rsidRDefault="00BD2161" w:rsidP="007C3141">
      <w:pPr>
        <w:jc w:val="both"/>
      </w:pPr>
      <w:r w:rsidRPr="00636277">
        <w:rPr>
          <w:lang w:val="sr-Latn-CS"/>
        </w:rPr>
        <w:t>Наовомобрасцупонуђачитребадаупишутраженеподаткеувезиизвршенихуслуга</w:t>
      </w:r>
      <w:r w:rsidRPr="00636277">
        <w:t xml:space="preserve"> које су предмет набавке,  за период од претходне 3 године (201</w:t>
      </w:r>
      <w:r w:rsidRPr="00636277">
        <w:rPr>
          <w:lang w:val="sr-Cyrl-CS"/>
        </w:rPr>
        <w:t>2</w:t>
      </w:r>
      <w:r w:rsidRPr="00636277">
        <w:t xml:space="preserve">., 2013. и 2014. годину) </w:t>
      </w:r>
      <w:r w:rsidRPr="00636277">
        <w:rPr>
          <w:lang w:val="sr-Cyrl-CS"/>
        </w:rPr>
        <w:t xml:space="preserve">на територији Републике Србије, </w:t>
      </w:r>
      <w:r w:rsidRPr="00636277">
        <w:t xml:space="preserve">у износу од минимум </w:t>
      </w:r>
      <w:r>
        <w:t>6</w:t>
      </w:r>
      <w:r w:rsidRPr="00636277">
        <w:rPr>
          <w:lang w:val="sr-Cyrl-CS"/>
        </w:rPr>
        <w:t>00</w:t>
      </w:r>
      <w:r w:rsidRPr="00636277">
        <w:t>.000.000,00 динара (без ПДВ-а) збирно за наведени период</w:t>
      </w:r>
      <w:r w:rsidRPr="00636277">
        <w:rPr>
          <w:lang w:val="sr-Cyrl-CS"/>
        </w:rPr>
        <w:t xml:space="preserve">, </w:t>
      </w:r>
    </w:p>
    <w:p w:rsidR="00BD2161" w:rsidRPr="00BE0279" w:rsidRDefault="00BD2161" w:rsidP="007C3141">
      <w:pPr>
        <w:rPr>
          <w:sz w:val="16"/>
          <w:szCs w:val="16"/>
          <w:lang w:val="sr-Latn-CS"/>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701"/>
        <w:gridCol w:w="1417"/>
        <w:gridCol w:w="1843"/>
        <w:gridCol w:w="2551"/>
        <w:gridCol w:w="1276"/>
      </w:tblGrid>
      <w:tr w:rsidR="00BD2161" w:rsidRPr="0037266B">
        <w:trPr>
          <w:jc w:val="center"/>
        </w:trPr>
        <w:tc>
          <w:tcPr>
            <w:tcW w:w="776" w:type="dxa"/>
            <w:shd w:val="pct15" w:color="auto" w:fill="FFFFFF"/>
          </w:tcPr>
          <w:p w:rsidR="00BD2161" w:rsidRPr="00FD4DD8" w:rsidRDefault="00BD2161" w:rsidP="007C3141">
            <w:pPr>
              <w:spacing w:before="40" w:after="40"/>
              <w:jc w:val="center"/>
              <w:rPr>
                <w:sz w:val="14"/>
                <w:szCs w:val="14"/>
                <w:lang w:val="sr-Latn-CS"/>
              </w:rPr>
            </w:pPr>
            <w:r>
              <w:rPr>
                <w:sz w:val="14"/>
                <w:szCs w:val="14"/>
                <w:lang w:val="sr-Latn-CS"/>
              </w:rPr>
              <w:t>Р</w:t>
            </w:r>
            <w:r w:rsidRPr="00FD4DD8">
              <w:rPr>
                <w:sz w:val="14"/>
                <w:szCs w:val="14"/>
                <w:lang w:val="sr-Latn-CS"/>
              </w:rPr>
              <w:t>.</w:t>
            </w:r>
            <w:r>
              <w:rPr>
                <w:sz w:val="14"/>
                <w:szCs w:val="14"/>
                <w:lang w:val="sr-Latn-CS"/>
              </w:rPr>
              <w:t>Б</w:t>
            </w:r>
            <w:r w:rsidRPr="00FD4DD8">
              <w:rPr>
                <w:sz w:val="14"/>
                <w:szCs w:val="14"/>
                <w:lang w:val="sr-Latn-CS"/>
              </w:rPr>
              <w:t>.</w:t>
            </w:r>
          </w:p>
        </w:tc>
        <w:tc>
          <w:tcPr>
            <w:tcW w:w="1701" w:type="dxa"/>
            <w:shd w:val="pct15" w:color="auto" w:fill="FFFFFF"/>
          </w:tcPr>
          <w:p w:rsidR="00BD2161" w:rsidRPr="00FD4DD8" w:rsidRDefault="00BD2161" w:rsidP="007C3141">
            <w:pPr>
              <w:spacing w:before="40" w:after="40"/>
              <w:jc w:val="center"/>
              <w:rPr>
                <w:sz w:val="16"/>
                <w:szCs w:val="16"/>
                <w:lang w:val="sr-Latn-CS"/>
              </w:rPr>
            </w:pPr>
            <w:r>
              <w:rPr>
                <w:sz w:val="16"/>
                <w:szCs w:val="16"/>
                <w:lang w:val="sr-Latn-CS"/>
              </w:rPr>
              <w:t>Врста услуге</w:t>
            </w:r>
          </w:p>
        </w:tc>
        <w:tc>
          <w:tcPr>
            <w:tcW w:w="1417" w:type="dxa"/>
            <w:shd w:val="pct15" w:color="auto" w:fill="FFFFFF"/>
          </w:tcPr>
          <w:p w:rsidR="00BD2161" w:rsidRPr="00FD4DD8" w:rsidRDefault="00BD2161" w:rsidP="007C3141">
            <w:pPr>
              <w:spacing w:before="40" w:after="40"/>
              <w:jc w:val="center"/>
              <w:rPr>
                <w:sz w:val="16"/>
                <w:szCs w:val="16"/>
                <w:lang w:val="sr-Latn-CS"/>
              </w:rPr>
            </w:pPr>
            <w:r>
              <w:rPr>
                <w:sz w:val="16"/>
                <w:szCs w:val="16"/>
                <w:lang w:val="sr-Latn-CS"/>
              </w:rPr>
              <w:t>Период у којем је услуга извршена</w:t>
            </w:r>
          </w:p>
        </w:tc>
        <w:tc>
          <w:tcPr>
            <w:tcW w:w="1843" w:type="dxa"/>
            <w:shd w:val="pct15" w:color="auto" w:fill="FFFFFF"/>
          </w:tcPr>
          <w:p w:rsidR="00BD2161" w:rsidRPr="00FD4DD8" w:rsidRDefault="00BD2161" w:rsidP="007C3141">
            <w:pPr>
              <w:spacing w:before="40" w:after="40"/>
              <w:jc w:val="center"/>
              <w:rPr>
                <w:sz w:val="16"/>
                <w:szCs w:val="16"/>
                <w:lang w:val="sr-Latn-CS"/>
              </w:rPr>
            </w:pPr>
            <w:r>
              <w:rPr>
                <w:sz w:val="16"/>
                <w:szCs w:val="16"/>
                <w:lang w:val="sr-Latn-CS"/>
              </w:rPr>
              <w:t>Вредност извршених услуга у дин. (без ПДВ)</w:t>
            </w:r>
          </w:p>
        </w:tc>
        <w:tc>
          <w:tcPr>
            <w:tcW w:w="2551" w:type="dxa"/>
            <w:shd w:val="pct15" w:color="auto" w:fill="FFFFFF"/>
          </w:tcPr>
          <w:p w:rsidR="00BD2161" w:rsidRPr="00FD4DD8" w:rsidRDefault="00BD2161" w:rsidP="007C3141">
            <w:pPr>
              <w:spacing w:before="40" w:after="40"/>
              <w:jc w:val="center"/>
              <w:rPr>
                <w:sz w:val="12"/>
                <w:szCs w:val="12"/>
                <w:lang w:val="sr-Latn-CS"/>
              </w:rPr>
            </w:pPr>
            <w:r>
              <w:rPr>
                <w:sz w:val="16"/>
                <w:szCs w:val="16"/>
                <w:lang w:val="sr-Latn-CS"/>
              </w:rPr>
              <w:t>Подациокупцу</w:t>
            </w:r>
            <w:r w:rsidRPr="00FD4DD8">
              <w:rPr>
                <w:sz w:val="16"/>
                <w:szCs w:val="16"/>
                <w:lang w:val="sr-Latn-CS"/>
              </w:rPr>
              <w:t xml:space="preserve"> – </w:t>
            </w:r>
            <w:r>
              <w:rPr>
                <w:sz w:val="16"/>
                <w:szCs w:val="16"/>
                <w:lang w:val="sr-Latn-CS"/>
              </w:rPr>
              <w:t>претходномНаручиоцу</w:t>
            </w:r>
          </w:p>
        </w:tc>
        <w:tc>
          <w:tcPr>
            <w:tcW w:w="1276" w:type="dxa"/>
            <w:shd w:val="pct15" w:color="auto" w:fill="FFFFFF"/>
          </w:tcPr>
          <w:p w:rsidR="00BD2161" w:rsidRPr="00FD4DD8" w:rsidRDefault="00BD2161" w:rsidP="007C3141">
            <w:pPr>
              <w:spacing w:before="40" w:after="40"/>
              <w:jc w:val="center"/>
              <w:rPr>
                <w:sz w:val="16"/>
                <w:szCs w:val="16"/>
                <w:lang w:val="sr-Latn-CS"/>
              </w:rPr>
            </w:pPr>
            <w:r>
              <w:rPr>
                <w:sz w:val="16"/>
                <w:szCs w:val="16"/>
                <w:lang w:val="sr-Latn-CS"/>
              </w:rPr>
              <w:t>Напомена</w:t>
            </w:r>
          </w:p>
        </w:tc>
      </w:tr>
      <w:tr w:rsidR="00BD2161" w:rsidRPr="0037266B">
        <w:trPr>
          <w:jc w:val="center"/>
        </w:trPr>
        <w:tc>
          <w:tcPr>
            <w:tcW w:w="776" w:type="dxa"/>
          </w:tcPr>
          <w:p w:rsidR="00BD2161" w:rsidRPr="00636277" w:rsidRDefault="00BD2161" w:rsidP="006816A0">
            <w:pPr>
              <w:pStyle w:val="ListParagraph"/>
              <w:numPr>
                <w:ilvl w:val="0"/>
                <w:numId w:val="92"/>
              </w:numPr>
              <w:spacing w:before="40" w:after="40"/>
              <w:jc w:val="center"/>
              <w:rPr>
                <w:sz w:val="14"/>
                <w:szCs w:val="14"/>
              </w:rPr>
            </w:pPr>
          </w:p>
          <w:p w:rsidR="00BD2161" w:rsidRPr="00636277" w:rsidRDefault="00BD2161" w:rsidP="007C3141">
            <w:pPr>
              <w:spacing w:before="40" w:after="40"/>
              <w:jc w:val="center"/>
              <w:rPr>
                <w:sz w:val="14"/>
                <w:szCs w:val="14"/>
              </w:rPr>
            </w:pPr>
          </w:p>
        </w:tc>
        <w:tc>
          <w:tcPr>
            <w:tcW w:w="1701" w:type="dxa"/>
          </w:tcPr>
          <w:p w:rsidR="00BD2161" w:rsidRDefault="00BD2161" w:rsidP="007C3141">
            <w:pPr>
              <w:spacing w:before="40" w:after="40"/>
              <w:jc w:val="center"/>
              <w:rPr>
                <w:sz w:val="16"/>
                <w:szCs w:val="16"/>
                <w:lang w:val="sr-Latn-CS"/>
              </w:rPr>
            </w:pPr>
          </w:p>
          <w:p w:rsidR="00BD2161" w:rsidRDefault="00BD2161" w:rsidP="007C3141">
            <w:pPr>
              <w:spacing w:before="40" w:after="40"/>
              <w:jc w:val="center"/>
              <w:rPr>
                <w:sz w:val="16"/>
                <w:szCs w:val="16"/>
                <w:lang w:val="sr-Latn-CS"/>
              </w:rPr>
            </w:pPr>
          </w:p>
        </w:tc>
        <w:tc>
          <w:tcPr>
            <w:tcW w:w="1417" w:type="dxa"/>
          </w:tcPr>
          <w:p w:rsidR="00BD2161" w:rsidRDefault="00BD2161" w:rsidP="007C3141">
            <w:pPr>
              <w:spacing w:before="40" w:after="40"/>
              <w:jc w:val="center"/>
              <w:rPr>
                <w:sz w:val="16"/>
                <w:szCs w:val="16"/>
                <w:lang w:val="sr-Latn-CS"/>
              </w:rPr>
            </w:pPr>
          </w:p>
        </w:tc>
        <w:tc>
          <w:tcPr>
            <w:tcW w:w="1843" w:type="dxa"/>
          </w:tcPr>
          <w:p w:rsidR="00BD2161" w:rsidRDefault="00BD2161" w:rsidP="007C3141">
            <w:pPr>
              <w:spacing w:before="40" w:after="40"/>
              <w:jc w:val="center"/>
              <w:rPr>
                <w:sz w:val="16"/>
                <w:szCs w:val="16"/>
                <w:lang w:val="sr-Latn-CS"/>
              </w:rPr>
            </w:pPr>
          </w:p>
        </w:tc>
        <w:tc>
          <w:tcPr>
            <w:tcW w:w="2551" w:type="dxa"/>
          </w:tcPr>
          <w:p w:rsidR="00BD2161" w:rsidRDefault="00BD2161" w:rsidP="007C3141">
            <w:pPr>
              <w:spacing w:before="40" w:after="40"/>
              <w:jc w:val="center"/>
              <w:rPr>
                <w:sz w:val="16"/>
                <w:szCs w:val="16"/>
                <w:lang w:val="sr-Latn-CS"/>
              </w:rPr>
            </w:pPr>
          </w:p>
        </w:tc>
        <w:tc>
          <w:tcPr>
            <w:tcW w:w="1276" w:type="dxa"/>
          </w:tcPr>
          <w:p w:rsidR="00BD2161" w:rsidRDefault="00BD2161" w:rsidP="007C3141">
            <w:pPr>
              <w:spacing w:before="40" w:after="40"/>
              <w:jc w:val="center"/>
              <w:rPr>
                <w:sz w:val="16"/>
                <w:szCs w:val="16"/>
                <w:lang w:val="sr-Latn-CS"/>
              </w:rPr>
            </w:pPr>
          </w:p>
        </w:tc>
      </w:tr>
      <w:tr w:rsidR="00BD2161" w:rsidRPr="0037266B">
        <w:trPr>
          <w:jc w:val="center"/>
        </w:trPr>
        <w:tc>
          <w:tcPr>
            <w:tcW w:w="776" w:type="dxa"/>
          </w:tcPr>
          <w:p w:rsidR="00BD2161" w:rsidRPr="00636277" w:rsidRDefault="00BD2161" w:rsidP="006816A0">
            <w:pPr>
              <w:pStyle w:val="ListParagraph"/>
              <w:numPr>
                <w:ilvl w:val="0"/>
                <w:numId w:val="92"/>
              </w:numPr>
              <w:spacing w:before="40" w:after="40"/>
              <w:jc w:val="center"/>
              <w:rPr>
                <w:sz w:val="14"/>
                <w:szCs w:val="14"/>
                <w:lang w:val="sr-Latn-CS"/>
              </w:rPr>
            </w:pPr>
          </w:p>
          <w:p w:rsidR="00BD2161" w:rsidRDefault="00BD2161" w:rsidP="007C3141">
            <w:pPr>
              <w:spacing w:before="40" w:after="40"/>
              <w:jc w:val="center"/>
              <w:rPr>
                <w:sz w:val="14"/>
                <w:szCs w:val="14"/>
                <w:lang w:val="sr-Latn-CS"/>
              </w:rPr>
            </w:pPr>
          </w:p>
        </w:tc>
        <w:tc>
          <w:tcPr>
            <w:tcW w:w="1701" w:type="dxa"/>
          </w:tcPr>
          <w:p w:rsidR="00BD2161" w:rsidRDefault="00BD2161" w:rsidP="007C3141">
            <w:pPr>
              <w:spacing w:before="40" w:after="40"/>
              <w:jc w:val="center"/>
              <w:rPr>
                <w:sz w:val="16"/>
                <w:szCs w:val="16"/>
                <w:lang w:val="sr-Latn-CS"/>
              </w:rPr>
            </w:pPr>
          </w:p>
        </w:tc>
        <w:tc>
          <w:tcPr>
            <w:tcW w:w="1417" w:type="dxa"/>
          </w:tcPr>
          <w:p w:rsidR="00BD2161" w:rsidRDefault="00BD2161" w:rsidP="007C3141">
            <w:pPr>
              <w:spacing w:before="40" w:after="40"/>
              <w:jc w:val="center"/>
              <w:rPr>
                <w:sz w:val="16"/>
                <w:szCs w:val="16"/>
                <w:lang w:val="sr-Latn-CS"/>
              </w:rPr>
            </w:pPr>
          </w:p>
        </w:tc>
        <w:tc>
          <w:tcPr>
            <w:tcW w:w="1843" w:type="dxa"/>
          </w:tcPr>
          <w:p w:rsidR="00BD2161" w:rsidRDefault="00BD2161" w:rsidP="007C3141">
            <w:pPr>
              <w:spacing w:before="40" w:after="40"/>
              <w:jc w:val="center"/>
              <w:rPr>
                <w:sz w:val="16"/>
                <w:szCs w:val="16"/>
                <w:lang w:val="sr-Latn-CS"/>
              </w:rPr>
            </w:pPr>
          </w:p>
        </w:tc>
        <w:tc>
          <w:tcPr>
            <w:tcW w:w="2551" w:type="dxa"/>
          </w:tcPr>
          <w:p w:rsidR="00BD2161" w:rsidRDefault="00BD2161" w:rsidP="007C3141">
            <w:pPr>
              <w:spacing w:before="40" w:after="40"/>
              <w:jc w:val="center"/>
              <w:rPr>
                <w:sz w:val="16"/>
                <w:szCs w:val="16"/>
                <w:lang w:val="sr-Latn-CS"/>
              </w:rPr>
            </w:pPr>
          </w:p>
        </w:tc>
        <w:tc>
          <w:tcPr>
            <w:tcW w:w="1276" w:type="dxa"/>
          </w:tcPr>
          <w:p w:rsidR="00BD2161" w:rsidRDefault="00BD2161" w:rsidP="007C3141">
            <w:pPr>
              <w:spacing w:before="40" w:after="40"/>
              <w:jc w:val="center"/>
              <w:rPr>
                <w:sz w:val="16"/>
                <w:szCs w:val="16"/>
                <w:lang w:val="sr-Latn-CS"/>
              </w:rPr>
            </w:pPr>
          </w:p>
        </w:tc>
      </w:tr>
      <w:tr w:rsidR="00BD2161" w:rsidRPr="0037266B">
        <w:trPr>
          <w:jc w:val="center"/>
        </w:trPr>
        <w:tc>
          <w:tcPr>
            <w:tcW w:w="776" w:type="dxa"/>
          </w:tcPr>
          <w:p w:rsidR="00BD2161" w:rsidRPr="00636277" w:rsidRDefault="00BD2161" w:rsidP="006816A0">
            <w:pPr>
              <w:pStyle w:val="ListParagraph"/>
              <w:numPr>
                <w:ilvl w:val="0"/>
                <w:numId w:val="92"/>
              </w:numPr>
              <w:spacing w:before="40" w:after="40"/>
              <w:jc w:val="center"/>
              <w:rPr>
                <w:sz w:val="14"/>
                <w:szCs w:val="14"/>
                <w:lang w:val="sr-Latn-CS"/>
              </w:rPr>
            </w:pPr>
          </w:p>
          <w:p w:rsidR="00BD2161" w:rsidRDefault="00BD2161" w:rsidP="007C3141">
            <w:pPr>
              <w:spacing w:before="40" w:after="40"/>
              <w:jc w:val="center"/>
              <w:rPr>
                <w:sz w:val="14"/>
                <w:szCs w:val="14"/>
                <w:lang w:val="sr-Latn-CS"/>
              </w:rPr>
            </w:pPr>
          </w:p>
        </w:tc>
        <w:tc>
          <w:tcPr>
            <w:tcW w:w="1701" w:type="dxa"/>
          </w:tcPr>
          <w:p w:rsidR="00BD2161" w:rsidRDefault="00BD2161" w:rsidP="007C3141">
            <w:pPr>
              <w:spacing w:before="40" w:after="40"/>
              <w:jc w:val="center"/>
              <w:rPr>
                <w:sz w:val="16"/>
                <w:szCs w:val="16"/>
                <w:lang w:val="sr-Latn-CS"/>
              </w:rPr>
            </w:pPr>
          </w:p>
        </w:tc>
        <w:tc>
          <w:tcPr>
            <w:tcW w:w="1417" w:type="dxa"/>
          </w:tcPr>
          <w:p w:rsidR="00BD2161" w:rsidRDefault="00BD2161" w:rsidP="007C3141">
            <w:pPr>
              <w:spacing w:before="40" w:after="40"/>
              <w:jc w:val="center"/>
              <w:rPr>
                <w:sz w:val="16"/>
                <w:szCs w:val="16"/>
                <w:lang w:val="sr-Latn-CS"/>
              </w:rPr>
            </w:pPr>
          </w:p>
        </w:tc>
        <w:tc>
          <w:tcPr>
            <w:tcW w:w="1843" w:type="dxa"/>
          </w:tcPr>
          <w:p w:rsidR="00BD2161" w:rsidRDefault="00BD2161" w:rsidP="007C3141">
            <w:pPr>
              <w:spacing w:before="40" w:after="40"/>
              <w:jc w:val="center"/>
              <w:rPr>
                <w:sz w:val="16"/>
                <w:szCs w:val="16"/>
                <w:lang w:val="sr-Latn-CS"/>
              </w:rPr>
            </w:pPr>
          </w:p>
        </w:tc>
        <w:tc>
          <w:tcPr>
            <w:tcW w:w="2551" w:type="dxa"/>
          </w:tcPr>
          <w:p w:rsidR="00BD2161" w:rsidRDefault="00BD2161" w:rsidP="007C3141">
            <w:pPr>
              <w:spacing w:before="40" w:after="40"/>
              <w:jc w:val="center"/>
              <w:rPr>
                <w:sz w:val="16"/>
                <w:szCs w:val="16"/>
                <w:lang w:val="sr-Latn-CS"/>
              </w:rPr>
            </w:pPr>
          </w:p>
        </w:tc>
        <w:tc>
          <w:tcPr>
            <w:tcW w:w="1276" w:type="dxa"/>
          </w:tcPr>
          <w:p w:rsidR="00BD2161" w:rsidRDefault="00BD2161" w:rsidP="007C3141">
            <w:pPr>
              <w:spacing w:before="40" w:after="40"/>
              <w:jc w:val="center"/>
              <w:rPr>
                <w:sz w:val="16"/>
                <w:szCs w:val="16"/>
                <w:lang w:val="sr-Latn-CS"/>
              </w:rPr>
            </w:pPr>
          </w:p>
        </w:tc>
      </w:tr>
      <w:tr w:rsidR="00BD2161" w:rsidRPr="0037266B">
        <w:trPr>
          <w:jc w:val="center"/>
        </w:trPr>
        <w:tc>
          <w:tcPr>
            <w:tcW w:w="776" w:type="dxa"/>
          </w:tcPr>
          <w:p w:rsidR="00BD2161" w:rsidRPr="00636277" w:rsidRDefault="00BD2161" w:rsidP="006816A0">
            <w:pPr>
              <w:pStyle w:val="ListParagraph"/>
              <w:numPr>
                <w:ilvl w:val="0"/>
                <w:numId w:val="92"/>
              </w:numPr>
              <w:spacing w:before="40" w:after="40"/>
              <w:jc w:val="center"/>
              <w:rPr>
                <w:sz w:val="14"/>
                <w:szCs w:val="14"/>
                <w:lang w:val="sr-Latn-CS"/>
              </w:rPr>
            </w:pPr>
          </w:p>
          <w:p w:rsidR="00BD2161" w:rsidRDefault="00BD2161" w:rsidP="007C3141">
            <w:pPr>
              <w:spacing w:before="40" w:after="40"/>
              <w:jc w:val="center"/>
              <w:rPr>
                <w:sz w:val="14"/>
                <w:szCs w:val="14"/>
                <w:lang w:val="sr-Latn-CS"/>
              </w:rPr>
            </w:pPr>
          </w:p>
        </w:tc>
        <w:tc>
          <w:tcPr>
            <w:tcW w:w="1701" w:type="dxa"/>
          </w:tcPr>
          <w:p w:rsidR="00BD2161" w:rsidRDefault="00BD2161" w:rsidP="007C3141">
            <w:pPr>
              <w:spacing w:before="40" w:after="40"/>
              <w:jc w:val="center"/>
              <w:rPr>
                <w:sz w:val="16"/>
                <w:szCs w:val="16"/>
                <w:lang w:val="sr-Latn-CS"/>
              </w:rPr>
            </w:pPr>
          </w:p>
        </w:tc>
        <w:tc>
          <w:tcPr>
            <w:tcW w:w="1417" w:type="dxa"/>
          </w:tcPr>
          <w:p w:rsidR="00BD2161" w:rsidRDefault="00BD2161" w:rsidP="007C3141">
            <w:pPr>
              <w:spacing w:before="40" w:after="40"/>
              <w:jc w:val="center"/>
              <w:rPr>
                <w:sz w:val="16"/>
                <w:szCs w:val="16"/>
                <w:lang w:val="sr-Latn-CS"/>
              </w:rPr>
            </w:pPr>
          </w:p>
        </w:tc>
        <w:tc>
          <w:tcPr>
            <w:tcW w:w="1843" w:type="dxa"/>
          </w:tcPr>
          <w:p w:rsidR="00BD2161" w:rsidRDefault="00BD2161" w:rsidP="007C3141">
            <w:pPr>
              <w:spacing w:before="40" w:after="40"/>
              <w:jc w:val="center"/>
              <w:rPr>
                <w:sz w:val="16"/>
                <w:szCs w:val="16"/>
                <w:lang w:val="sr-Latn-CS"/>
              </w:rPr>
            </w:pPr>
          </w:p>
        </w:tc>
        <w:tc>
          <w:tcPr>
            <w:tcW w:w="2551" w:type="dxa"/>
          </w:tcPr>
          <w:p w:rsidR="00BD2161" w:rsidRDefault="00BD2161" w:rsidP="007C3141">
            <w:pPr>
              <w:spacing w:before="40" w:after="40"/>
              <w:jc w:val="center"/>
              <w:rPr>
                <w:sz w:val="16"/>
                <w:szCs w:val="16"/>
                <w:lang w:val="sr-Latn-CS"/>
              </w:rPr>
            </w:pPr>
          </w:p>
        </w:tc>
        <w:tc>
          <w:tcPr>
            <w:tcW w:w="1276" w:type="dxa"/>
          </w:tcPr>
          <w:p w:rsidR="00BD2161" w:rsidRDefault="00BD2161" w:rsidP="007C3141">
            <w:pPr>
              <w:spacing w:before="40" w:after="40"/>
              <w:jc w:val="center"/>
              <w:rPr>
                <w:sz w:val="16"/>
                <w:szCs w:val="16"/>
                <w:lang w:val="sr-Latn-CS"/>
              </w:rPr>
            </w:pPr>
          </w:p>
        </w:tc>
      </w:tr>
      <w:tr w:rsidR="00BD2161" w:rsidRPr="0037266B">
        <w:trPr>
          <w:jc w:val="center"/>
        </w:trPr>
        <w:tc>
          <w:tcPr>
            <w:tcW w:w="776" w:type="dxa"/>
          </w:tcPr>
          <w:p w:rsidR="00BD2161" w:rsidRPr="00636277" w:rsidRDefault="00BD2161" w:rsidP="006816A0">
            <w:pPr>
              <w:pStyle w:val="ListParagraph"/>
              <w:numPr>
                <w:ilvl w:val="0"/>
                <w:numId w:val="92"/>
              </w:numPr>
              <w:spacing w:before="40" w:after="40"/>
              <w:jc w:val="center"/>
              <w:rPr>
                <w:sz w:val="14"/>
                <w:szCs w:val="14"/>
                <w:lang w:val="sr-Latn-CS"/>
              </w:rPr>
            </w:pPr>
          </w:p>
          <w:p w:rsidR="00BD2161" w:rsidRDefault="00BD2161" w:rsidP="007C3141">
            <w:pPr>
              <w:spacing w:before="40" w:after="40"/>
              <w:jc w:val="center"/>
              <w:rPr>
                <w:sz w:val="14"/>
                <w:szCs w:val="14"/>
                <w:lang w:val="sr-Latn-CS"/>
              </w:rPr>
            </w:pPr>
          </w:p>
        </w:tc>
        <w:tc>
          <w:tcPr>
            <w:tcW w:w="1701" w:type="dxa"/>
          </w:tcPr>
          <w:p w:rsidR="00BD2161" w:rsidRDefault="00BD2161" w:rsidP="007C3141">
            <w:pPr>
              <w:spacing w:before="40" w:after="40"/>
              <w:jc w:val="center"/>
              <w:rPr>
                <w:sz w:val="16"/>
                <w:szCs w:val="16"/>
                <w:lang w:val="sr-Latn-CS"/>
              </w:rPr>
            </w:pPr>
          </w:p>
        </w:tc>
        <w:tc>
          <w:tcPr>
            <w:tcW w:w="1417" w:type="dxa"/>
          </w:tcPr>
          <w:p w:rsidR="00BD2161" w:rsidRDefault="00BD2161" w:rsidP="007C3141">
            <w:pPr>
              <w:spacing w:before="40" w:after="40"/>
              <w:jc w:val="center"/>
              <w:rPr>
                <w:sz w:val="16"/>
                <w:szCs w:val="16"/>
                <w:lang w:val="sr-Latn-CS"/>
              </w:rPr>
            </w:pPr>
          </w:p>
        </w:tc>
        <w:tc>
          <w:tcPr>
            <w:tcW w:w="1843" w:type="dxa"/>
          </w:tcPr>
          <w:p w:rsidR="00BD2161" w:rsidRDefault="00BD2161" w:rsidP="007C3141">
            <w:pPr>
              <w:spacing w:before="40" w:after="40"/>
              <w:jc w:val="center"/>
              <w:rPr>
                <w:sz w:val="16"/>
                <w:szCs w:val="16"/>
                <w:lang w:val="sr-Latn-CS"/>
              </w:rPr>
            </w:pPr>
          </w:p>
        </w:tc>
        <w:tc>
          <w:tcPr>
            <w:tcW w:w="2551" w:type="dxa"/>
          </w:tcPr>
          <w:p w:rsidR="00BD2161" w:rsidRDefault="00BD2161" w:rsidP="007C3141">
            <w:pPr>
              <w:spacing w:before="40" w:after="40"/>
              <w:jc w:val="center"/>
              <w:rPr>
                <w:sz w:val="16"/>
                <w:szCs w:val="16"/>
                <w:lang w:val="sr-Latn-CS"/>
              </w:rPr>
            </w:pPr>
          </w:p>
        </w:tc>
        <w:tc>
          <w:tcPr>
            <w:tcW w:w="1276" w:type="dxa"/>
          </w:tcPr>
          <w:p w:rsidR="00BD2161" w:rsidRDefault="00BD2161" w:rsidP="007C3141">
            <w:pPr>
              <w:spacing w:before="40" w:after="40"/>
              <w:jc w:val="center"/>
              <w:rPr>
                <w:sz w:val="16"/>
                <w:szCs w:val="16"/>
                <w:lang w:val="sr-Latn-CS"/>
              </w:rPr>
            </w:pPr>
          </w:p>
        </w:tc>
      </w:tr>
      <w:tr w:rsidR="00BD2161" w:rsidRPr="0037266B">
        <w:trPr>
          <w:jc w:val="center"/>
        </w:trPr>
        <w:tc>
          <w:tcPr>
            <w:tcW w:w="776" w:type="dxa"/>
          </w:tcPr>
          <w:p w:rsidR="00BD2161" w:rsidRPr="00636277" w:rsidRDefault="00BD2161" w:rsidP="006816A0">
            <w:pPr>
              <w:pStyle w:val="ListParagraph"/>
              <w:numPr>
                <w:ilvl w:val="0"/>
                <w:numId w:val="92"/>
              </w:numPr>
              <w:spacing w:before="40" w:after="40"/>
              <w:jc w:val="center"/>
              <w:rPr>
                <w:sz w:val="14"/>
                <w:szCs w:val="14"/>
                <w:lang w:val="sr-Latn-CS"/>
              </w:rPr>
            </w:pPr>
          </w:p>
          <w:p w:rsidR="00BD2161" w:rsidRDefault="00BD2161" w:rsidP="007C3141">
            <w:pPr>
              <w:spacing w:before="40" w:after="40"/>
              <w:jc w:val="center"/>
              <w:rPr>
                <w:sz w:val="14"/>
                <w:szCs w:val="14"/>
                <w:lang w:val="sr-Latn-CS"/>
              </w:rPr>
            </w:pPr>
          </w:p>
        </w:tc>
        <w:tc>
          <w:tcPr>
            <w:tcW w:w="1701" w:type="dxa"/>
          </w:tcPr>
          <w:p w:rsidR="00BD2161" w:rsidRDefault="00BD2161" w:rsidP="007C3141">
            <w:pPr>
              <w:spacing w:before="40" w:after="40"/>
              <w:jc w:val="center"/>
              <w:rPr>
                <w:sz w:val="16"/>
                <w:szCs w:val="16"/>
                <w:lang w:val="sr-Latn-CS"/>
              </w:rPr>
            </w:pPr>
          </w:p>
        </w:tc>
        <w:tc>
          <w:tcPr>
            <w:tcW w:w="1417" w:type="dxa"/>
          </w:tcPr>
          <w:p w:rsidR="00BD2161" w:rsidRDefault="00BD2161" w:rsidP="007C3141">
            <w:pPr>
              <w:spacing w:before="40" w:after="40"/>
              <w:jc w:val="center"/>
              <w:rPr>
                <w:sz w:val="16"/>
                <w:szCs w:val="16"/>
                <w:lang w:val="sr-Latn-CS"/>
              </w:rPr>
            </w:pPr>
          </w:p>
        </w:tc>
        <w:tc>
          <w:tcPr>
            <w:tcW w:w="1843" w:type="dxa"/>
          </w:tcPr>
          <w:p w:rsidR="00BD2161" w:rsidRDefault="00BD2161" w:rsidP="007C3141">
            <w:pPr>
              <w:spacing w:before="40" w:after="40"/>
              <w:jc w:val="center"/>
              <w:rPr>
                <w:sz w:val="16"/>
                <w:szCs w:val="16"/>
                <w:lang w:val="sr-Latn-CS"/>
              </w:rPr>
            </w:pPr>
          </w:p>
        </w:tc>
        <w:tc>
          <w:tcPr>
            <w:tcW w:w="2551" w:type="dxa"/>
          </w:tcPr>
          <w:p w:rsidR="00BD2161" w:rsidRDefault="00BD2161" w:rsidP="007C3141">
            <w:pPr>
              <w:spacing w:before="40" w:after="40"/>
              <w:jc w:val="center"/>
              <w:rPr>
                <w:sz w:val="16"/>
                <w:szCs w:val="16"/>
                <w:lang w:val="sr-Latn-CS"/>
              </w:rPr>
            </w:pPr>
          </w:p>
        </w:tc>
        <w:tc>
          <w:tcPr>
            <w:tcW w:w="1276" w:type="dxa"/>
          </w:tcPr>
          <w:p w:rsidR="00BD2161" w:rsidRDefault="00BD2161" w:rsidP="007C3141">
            <w:pPr>
              <w:spacing w:before="40" w:after="40"/>
              <w:jc w:val="center"/>
              <w:rPr>
                <w:sz w:val="16"/>
                <w:szCs w:val="16"/>
                <w:lang w:val="sr-Latn-CS"/>
              </w:rPr>
            </w:pPr>
          </w:p>
        </w:tc>
      </w:tr>
      <w:tr w:rsidR="00BD2161" w:rsidRPr="0037266B">
        <w:trPr>
          <w:jc w:val="center"/>
        </w:trPr>
        <w:tc>
          <w:tcPr>
            <w:tcW w:w="776" w:type="dxa"/>
          </w:tcPr>
          <w:p w:rsidR="00BD2161" w:rsidRPr="00636277" w:rsidRDefault="00BD2161" w:rsidP="006816A0">
            <w:pPr>
              <w:pStyle w:val="ListParagraph"/>
              <w:numPr>
                <w:ilvl w:val="0"/>
                <w:numId w:val="92"/>
              </w:numPr>
              <w:spacing w:before="40" w:after="40"/>
              <w:jc w:val="center"/>
              <w:rPr>
                <w:sz w:val="14"/>
                <w:szCs w:val="14"/>
                <w:lang w:val="sr-Latn-CS"/>
              </w:rPr>
            </w:pPr>
          </w:p>
          <w:p w:rsidR="00BD2161" w:rsidRDefault="00BD2161" w:rsidP="007C3141">
            <w:pPr>
              <w:spacing w:before="40" w:after="40"/>
              <w:jc w:val="center"/>
              <w:rPr>
                <w:sz w:val="14"/>
                <w:szCs w:val="14"/>
                <w:lang w:val="sr-Latn-CS"/>
              </w:rPr>
            </w:pPr>
          </w:p>
        </w:tc>
        <w:tc>
          <w:tcPr>
            <w:tcW w:w="1701" w:type="dxa"/>
          </w:tcPr>
          <w:p w:rsidR="00BD2161" w:rsidRDefault="00BD2161" w:rsidP="007C3141">
            <w:pPr>
              <w:spacing w:before="40" w:after="40"/>
              <w:jc w:val="center"/>
              <w:rPr>
                <w:sz w:val="16"/>
                <w:szCs w:val="16"/>
                <w:lang w:val="sr-Latn-CS"/>
              </w:rPr>
            </w:pPr>
          </w:p>
        </w:tc>
        <w:tc>
          <w:tcPr>
            <w:tcW w:w="1417" w:type="dxa"/>
          </w:tcPr>
          <w:p w:rsidR="00BD2161" w:rsidRDefault="00BD2161" w:rsidP="007C3141">
            <w:pPr>
              <w:spacing w:before="40" w:after="40"/>
              <w:jc w:val="center"/>
              <w:rPr>
                <w:sz w:val="16"/>
                <w:szCs w:val="16"/>
                <w:lang w:val="sr-Latn-CS"/>
              </w:rPr>
            </w:pPr>
          </w:p>
        </w:tc>
        <w:tc>
          <w:tcPr>
            <w:tcW w:w="1843" w:type="dxa"/>
          </w:tcPr>
          <w:p w:rsidR="00BD2161" w:rsidRDefault="00BD2161" w:rsidP="007C3141">
            <w:pPr>
              <w:spacing w:before="40" w:after="40"/>
              <w:jc w:val="center"/>
              <w:rPr>
                <w:sz w:val="16"/>
                <w:szCs w:val="16"/>
                <w:lang w:val="sr-Latn-CS"/>
              </w:rPr>
            </w:pPr>
          </w:p>
        </w:tc>
        <w:tc>
          <w:tcPr>
            <w:tcW w:w="2551" w:type="dxa"/>
          </w:tcPr>
          <w:p w:rsidR="00BD2161" w:rsidRDefault="00BD2161" w:rsidP="007C3141">
            <w:pPr>
              <w:spacing w:before="40" w:after="40"/>
              <w:jc w:val="center"/>
              <w:rPr>
                <w:sz w:val="16"/>
                <w:szCs w:val="16"/>
                <w:lang w:val="sr-Latn-CS"/>
              </w:rPr>
            </w:pPr>
          </w:p>
        </w:tc>
        <w:tc>
          <w:tcPr>
            <w:tcW w:w="1276" w:type="dxa"/>
          </w:tcPr>
          <w:p w:rsidR="00BD2161" w:rsidRDefault="00BD2161" w:rsidP="007C3141">
            <w:pPr>
              <w:spacing w:before="40" w:after="40"/>
              <w:jc w:val="center"/>
              <w:rPr>
                <w:sz w:val="16"/>
                <w:szCs w:val="16"/>
                <w:lang w:val="sr-Latn-CS"/>
              </w:rPr>
            </w:pPr>
          </w:p>
        </w:tc>
      </w:tr>
      <w:tr w:rsidR="00BD2161" w:rsidRPr="0037266B">
        <w:trPr>
          <w:jc w:val="center"/>
        </w:trPr>
        <w:tc>
          <w:tcPr>
            <w:tcW w:w="776" w:type="dxa"/>
          </w:tcPr>
          <w:p w:rsidR="00BD2161" w:rsidRPr="00636277" w:rsidRDefault="00BD2161" w:rsidP="006816A0">
            <w:pPr>
              <w:pStyle w:val="ListParagraph"/>
              <w:numPr>
                <w:ilvl w:val="0"/>
                <w:numId w:val="92"/>
              </w:numPr>
              <w:spacing w:before="40" w:after="40"/>
              <w:jc w:val="center"/>
              <w:rPr>
                <w:sz w:val="14"/>
                <w:szCs w:val="14"/>
                <w:lang w:val="sr-Latn-CS"/>
              </w:rPr>
            </w:pPr>
          </w:p>
          <w:p w:rsidR="00BD2161" w:rsidRDefault="00BD2161" w:rsidP="007C3141">
            <w:pPr>
              <w:spacing w:before="40" w:after="40"/>
              <w:jc w:val="center"/>
              <w:rPr>
                <w:sz w:val="14"/>
                <w:szCs w:val="14"/>
                <w:lang w:val="sr-Latn-CS"/>
              </w:rPr>
            </w:pPr>
          </w:p>
        </w:tc>
        <w:tc>
          <w:tcPr>
            <w:tcW w:w="1701" w:type="dxa"/>
          </w:tcPr>
          <w:p w:rsidR="00BD2161" w:rsidRDefault="00BD2161" w:rsidP="007C3141">
            <w:pPr>
              <w:spacing w:before="40" w:after="40"/>
              <w:jc w:val="center"/>
              <w:rPr>
                <w:sz w:val="16"/>
                <w:szCs w:val="16"/>
                <w:lang w:val="sr-Latn-CS"/>
              </w:rPr>
            </w:pPr>
          </w:p>
        </w:tc>
        <w:tc>
          <w:tcPr>
            <w:tcW w:w="1417" w:type="dxa"/>
          </w:tcPr>
          <w:p w:rsidR="00BD2161" w:rsidRDefault="00BD2161" w:rsidP="007C3141">
            <w:pPr>
              <w:spacing w:before="40" w:after="40"/>
              <w:jc w:val="center"/>
              <w:rPr>
                <w:sz w:val="16"/>
                <w:szCs w:val="16"/>
                <w:lang w:val="sr-Latn-CS"/>
              </w:rPr>
            </w:pPr>
          </w:p>
        </w:tc>
        <w:tc>
          <w:tcPr>
            <w:tcW w:w="1843" w:type="dxa"/>
          </w:tcPr>
          <w:p w:rsidR="00BD2161" w:rsidRDefault="00BD2161" w:rsidP="007C3141">
            <w:pPr>
              <w:spacing w:before="40" w:after="40"/>
              <w:jc w:val="center"/>
              <w:rPr>
                <w:sz w:val="16"/>
                <w:szCs w:val="16"/>
                <w:lang w:val="sr-Latn-CS"/>
              </w:rPr>
            </w:pPr>
          </w:p>
        </w:tc>
        <w:tc>
          <w:tcPr>
            <w:tcW w:w="2551" w:type="dxa"/>
          </w:tcPr>
          <w:p w:rsidR="00BD2161" w:rsidRDefault="00BD2161" w:rsidP="007C3141">
            <w:pPr>
              <w:spacing w:before="40" w:after="40"/>
              <w:jc w:val="center"/>
              <w:rPr>
                <w:sz w:val="16"/>
                <w:szCs w:val="16"/>
                <w:lang w:val="sr-Latn-CS"/>
              </w:rPr>
            </w:pPr>
          </w:p>
        </w:tc>
        <w:tc>
          <w:tcPr>
            <w:tcW w:w="1276" w:type="dxa"/>
          </w:tcPr>
          <w:p w:rsidR="00BD2161" w:rsidRDefault="00BD2161" w:rsidP="007C3141">
            <w:pPr>
              <w:spacing w:before="40" w:after="40"/>
              <w:jc w:val="center"/>
              <w:rPr>
                <w:sz w:val="16"/>
                <w:szCs w:val="16"/>
                <w:lang w:val="sr-Latn-CS"/>
              </w:rPr>
            </w:pPr>
          </w:p>
        </w:tc>
      </w:tr>
      <w:tr w:rsidR="00BD2161" w:rsidRPr="0037266B">
        <w:trPr>
          <w:jc w:val="center"/>
        </w:trPr>
        <w:tc>
          <w:tcPr>
            <w:tcW w:w="776" w:type="dxa"/>
          </w:tcPr>
          <w:p w:rsidR="00BD2161" w:rsidRPr="00636277" w:rsidRDefault="00BD2161" w:rsidP="006816A0">
            <w:pPr>
              <w:pStyle w:val="ListParagraph"/>
              <w:numPr>
                <w:ilvl w:val="0"/>
                <w:numId w:val="92"/>
              </w:numPr>
              <w:spacing w:before="40" w:after="40"/>
              <w:jc w:val="center"/>
              <w:rPr>
                <w:sz w:val="14"/>
                <w:szCs w:val="14"/>
                <w:lang w:val="sr-Latn-CS"/>
              </w:rPr>
            </w:pPr>
          </w:p>
          <w:p w:rsidR="00BD2161" w:rsidRDefault="00BD2161" w:rsidP="007C3141">
            <w:pPr>
              <w:spacing w:before="40" w:after="40"/>
              <w:jc w:val="center"/>
              <w:rPr>
                <w:sz w:val="14"/>
                <w:szCs w:val="14"/>
                <w:lang w:val="sr-Latn-CS"/>
              </w:rPr>
            </w:pPr>
          </w:p>
        </w:tc>
        <w:tc>
          <w:tcPr>
            <w:tcW w:w="1701" w:type="dxa"/>
          </w:tcPr>
          <w:p w:rsidR="00BD2161" w:rsidRDefault="00BD2161" w:rsidP="007C3141">
            <w:pPr>
              <w:spacing w:before="40" w:after="40"/>
              <w:jc w:val="center"/>
              <w:rPr>
                <w:sz w:val="16"/>
                <w:szCs w:val="16"/>
                <w:lang w:val="sr-Latn-CS"/>
              </w:rPr>
            </w:pPr>
          </w:p>
        </w:tc>
        <w:tc>
          <w:tcPr>
            <w:tcW w:w="1417" w:type="dxa"/>
          </w:tcPr>
          <w:p w:rsidR="00BD2161" w:rsidRDefault="00BD2161" w:rsidP="007C3141">
            <w:pPr>
              <w:spacing w:before="40" w:after="40"/>
              <w:jc w:val="center"/>
              <w:rPr>
                <w:sz w:val="16"/>
                <w:szCs w:val="16"/>
                <w:lang w:val="sr-Latn-CS"/>
              </w:rPr>
            </w:pPr>
          </w:p>
        </w:tc>
        <w:tc>
          <w:tcPr>
            <w:tcW w:w="1843" w:type="dxa"/>
          </w:tcPr>
          <w:p w:rsidR="00BD2161" w:rsidRDefault="00BD2161" w:rsidP="007C3141">
            <w:pPr>
              <w:spacing w:before="40" w:after="40"/>
              <w:jc w:val="center"/>
              <w:rPr>
                <w:sz w:val="16"/>
                <w:szCs w:val="16"/>
                <w:lang w:val="sr-Latn-CS"/>
              </w:rPr>
            </w:pPr>
          </w:p>
        </w:tc>
        <w:tc>
          <w:tcPr>
            <w:tcW w:w="2551" w:type="dxa"/>
          </w:tcPr>
          <w:p w:rsidR="00BD2161" w:rsidRDefault="00BD2161" w:rsidP="007C3141">
            <w:pPr>
              <w:spacing w:before="40" w:after="40"/>
              <w:jc w:val="center"/>
              <w:rPr>
                <w:sz w:val="16"/>
                <w:szCs w:val="16"/>
                <w:lang w:val="sr-Latn-CS"/>
              </w:rPr>
            </w:pPr>
          </w:p>
        </w:tc>
        <w:tc>
          <w:tcPr>
            <w:tcW w:w="1276" w:type="dxa"/>
          </w:tcPr>
          <w:p w:rsidR="00BD2161" w:rsidRDefault="00BD2161" w:rsidP="007C3141">
            <w:pPr>
              <w:spacing w:before="40" w:after="40"/>
              <w:jc w:val="center"/>
              <w:rPr>
                <w:sz w:val="16"/>
                <w:szCs w:val="16"/>
                <w:lang w:val="sr-Latn-CS"/>
              </w:rPr>
            </w:pPr>
          </w:p>
        </w:tc>
      </w:tr>
      <w:tr w:rsidR="00BD2161" w:rsidRPr="0037266B">
        <w:trPr>
          <w:jc w:val="center"/>
        </w:trPr>
        <w:tc>
          <w:tcPr>
            <w:tcW w:w="776" w:type="dxa"/>
          </w:tcPr>
          <w:p w:rsidR="00BD2161" w:rsidRPr="00636277" w:rsidRDefault="00BD2161" w:rsidP="006816A0">
            <w:pPr>
              <w:pStyle w:val="ListParagraph"/>
              <w:numPr>
                <w:ilvl w:val="0"/>
                <w:numId w:val="92"/>
              </w:numPr>
              <w:spacing w:before="40" w:after="40"/>
              <w:jc w:val="center"/>
              <w:rPr>
                <w:sz w:val="14"/>
                <w:szCs w:val="14"/>
                <w:lang w:val="sr-Latn-CS"/>
              </w:rPr>
            </w:pPr>
          </w:p>
          <w:p w:rsidR="00BD2161" w:rsidRDefault="00BD2161" w:rsidP="007C3141">
            <w:pPr>
              <w:spacing w:before="40" w:after="40"/>
              <w:jc w:val="center"/>
              <w:rPr>
                <w:sz w:val="14"/>
                <w:szCs w:val="14"/>
                <w:lang w:val="sr-Latn-CS"/>
              </w:rPr>
            </w:pPr>
          </w:p>
        </w:tc>
        <w:tc>
          <w:tcPr>
            <w:tcW w:w="1701" w:type="dxa"/>
          </w:tcPr>
          <w:p w:rsidR="00BD2161" w:rsidRDefault="00BD2161" w:rsidP="007C3141">
            <w:pPr>
              <w:spacing w:before="40" w:after="40"/>
              <w:jc w:val="center"/>
              <w:rPr>
                <w:sz w:val="16"/>
                <w:szCs w:val="16"/>
                <w:lang w:val="sr-Latn-CS"/>
              </w:rPr>
            </w:pPr>
          </w:p>
        </w:tc>
        <w:tc>
          <w:tcPr>
            <w:tcW w:w="1417" w:type="dxa"/>
          </w:tcPr>
          <w:p w:rsidR="00BD2161" w:rsidRDefault="00BD2161" w:rsidP="007C3141">
            <w:pPr>
              <w:spacing w:before="40" w:after="40"/>
              <w:jc w:val="center"/>
              <w:rPr>
                <w:sz w:val="16"/>
                <w:szCs w:val="16"/>
                <w:lang w:val="sr-Latn-CS"/>
              </w:rPr>
            </w:pPr>
          </w:p>
        </w:tc>
        <w:tc>
          <w:tcPr>
            <w:tcW w:w="1843" w:type="dxa"/>
          </w:tcPr>
          <w:p w:rsidR="00BD2161" w:rsidRDefault="00BD2161" w:rsidP="007C3141">
            <w:pPr>
              <w:spacing w:before="40" w:after="40"/>
              <w:jc w:val="center"/>
              <w:rPr>
                <w:sz w:val="16"/>
                <w:szCs w:val="16"/>
                <w:lang w:val="sr-Latn-CS"/>
              </w:rPr>
            </w:pPr>
          </w:p>
        </w:tc>
        <w:tc>
          <w:tcPr>
            <w:tcW w:w="2551" w:type="dxa"/>
          </w:tcPr>
          <w:p w:rsidR="00BD2161" w:rsidRDefault="00BD2161" w:rsidP="007C3141">
            <w:pPr>
              <w:spacing w:before="40" w:after="40"/>
              <w:jc w:val="center"/>
              <w:rPr>
                <w:sz w:val="16"/>
                <w:szCs w:val="16"/>
                <w:lang w:val="sr-Latn-CS"/>
              </w:rPr>
            </w:pPr>
          </w:p>
        </w:tc>
        <w:tc>
          <w:tcPr>
            <w:tcW w:w="1276" w:type="dxa"/>
          </w:tcPr>
          <w:p w:rsidR="00BD2161" w:rsidRDefault="00BD2161" w:rsidP="007C3141">
            <w:pPr>
              <w:spacing w:before="40" w:after="40"/>
              <w:jc w:val="center"/>
              <w:rPr>
                <w:sz w:val="16"/>
                <w:szCs w:val="16"/>
                <w:lang w:val="sr-Latn-CS"/>
              </w:rPr>
            </w:pPr>
          </w:p>
        </w:tc>
      </w:tr>
    </w:tbl>
    <w:p w:rsidR="00BD2161" w:rsidRPr="00636277" w:rsidRDefault="00BD2161" w:rsidP="00636277">
      <w:pPr>
        <w:pStyle w:val="BodyText"/>
        <w:ind w:left="516"/>
        <w:jc w:val="both"/>
        <w:rPr>
          <w:sz w:val="22"/>
          <w:szCs w:val="22"/>
          <w:lang w:val="sr-Latn-CS"/>
        </w:rPr>
      </w:pPr>
    </w:p>
    <w:p w:rsidR="00BD2161" w:rsidRPr="00FD4DD8" w:rsidRDefault="00BD2161" w:rsidP="006816A0">
      <w:pPr>
        <w:pStyle w:val="BodyText"/>
        <w:numPr>
          <w:ilvl w:val="0"/>
          <w:numId w:val="81"/>
        </w:numPr>
        <w:jc w:val="both"/>
        <w:rPr>
          <w:sz w:val="22"/>
          <w:szCs w:val="22"/>
          <w:lang w:val="sr-Latn-CS"/>
        </w:rPr>
      </w:pPr>
      <w:r>
        <w:rPr>
          <w:rFonts w:eastAsia="Batang"/>
          <w:sz w:val="22"/>
          <w:szCs w:val="22"/>
          <w:lang w:val="sr-Latn-CS"/>
        </w:rPr>
        <w:t>Подпуномматеријалномикривичномодговорношћуизјављујемодасуподацидатиуреферентн</w:t>
      </w:r>
      <w:r>
        <w:rPr>
          <w:rFonts w:eastAsia="Batang"/>
          <w:sz w:val="22"/>
          <w:szCs w:val="22"/>
        </w:rPr>
        <w:t>о</w:t>
      </w:r>
      <w:r>
        <w:rPr>
          <w:rFonts w:eastAsia="Batang"/>
          <w:sz w:val="22"/>
          <w:szCs w:val="22"/>
          <w:lang w:val="sr-Latn-CS"/>
        </w:rPr>
        <w:t>јлисти</w:t>
      </w:r>
      <w:r w:rsidRPr="00FD4DD8">
        <w:rPr>
          <w:rFonts w:eastAsia="Batang"/>
          <w:sz w:val="22"/>
          <w:szCs w:val="22"/>
          <w:lang w:val="sr-Latn-CS"/>
        </w:rPr>
        <w:t xml:space="preserve">, </w:t>
      </w:r>
      <w:r>
        <w:rPr>
          <w:rFonts w:eastAsia="Batang"/>
          <w:sz w:val="22"/>
          <w:szCs w:val="22"/>
          <w:lang w:val="sr-Latn-CS"/>
        </w:rPr>
        <w:t>истинити</w:t>
      </w:r>
      <w:r w:rsidRPr="00FD4DD8">
        <w:rPr>
          <w:rFonts w:eastAsia="Batang"/>
          <w:sz w:val="22"/>
          <w:szCs w:val="22"/>
          <w:lang w:val="sr-Latn-CS"/>
        </w:rPr>
        <w:t>.</w:t>
      </w:r>
    </w:p>
    <w:p w:rsidR="00BD2161" w:rsidRPr="00CD400A" w:rsidRDefault="00BD2161" w:rsidP="006816A0">
      <w:pPr>
        <w:pStyle w:val="BodyText"/>
        <w:numPr>
          <w:ilvl w:val="0"/>
          <w:numId w:val="81"/>
        </w:numPr>
        <w:jc w:val="both"/>
        <w:rPr>
          <w:b/>
          <w:bCs/>
          <w:sz w:val="22"/>
          <w:szCs w:val="22"/>
          <w:lang w:val="sr-Latn-CS"/>
        </w:rPr>
      </w:pPr>
      <w:r>
        <w:rPr>
          <w:sz w:val="22"/>
          <w:szCs w:val="22"/>
        </w:rPr>
        <w:t xml:space="preserve">Као доказ података из референтне листе  </w:t>
      </w:r>
      <w:r>
        <w:rPr>
          <w:sz w:val="22"/>
          <w:szCs w:val="22"/>
          <w:lang w:val="sr-Latn-CS"/>
        </w:rPr>
        <w:t>приложемопотврдепретходни</w:t>
      </w:r>
      <w:r>
        <w:rPr>
          <w:sz w:val="22"/>
          <w:szCs w:val="22"/>
        </w:rPr>
        <w:t xml:space="preserve">х </w:t>
      </w:r>
      <w:r>
        <w:rPr>
          <w:sz w:val="22"/>
          <w:szCs w:val="22"/>
          <w:lang w:val="sr-Latn-CS"/>
        </w:rPr>
        <w:t>наручи</w:t>
      </w:r>
      <w:r>
        <w:rPr>
          <w:sz w:val="22"/>
          <w:szCs w:val="22"/>
        </w:rPr>
        <w:t>лаца</w:t>
      </w:r>
      <w:r w:rsidRPr="00FD4DD8">
        <w:rPr>
          <w:sz w:val="22"/>
          <w:szCs w:val="22"/>
          <w:lang w:val="sr-Latn-CS"/>
        </w:rPr>
        <w:t>.</w:t>
      </w:r>
    </w:p>
    <w:p w:rsidR="00BD2161" w:rsidRPr="00FD4DD8" w:rsidRDefault="00BD2161" w:rsidP="00C84805">
      <w:pPr>
        <w:pStyle w:val="BodyText"/>
        <w:ind w:left="516"/>
        <w:jc w:val="both"/>
        <w:rPr>
          <w:b/>
          <w:bCs/>
          <w:sz w:val="22"/>
          <w:szCs w:val="22"/>
          <w:lang w:val="sr-Latn-CS"/>
        </w:rPr>
      </w:pPr>
    </w:p>
    <w:p w:rsidR="00BD2161" w:rsidRDefault="00BD2161" w:rsidP="007C3141">
      <w:pPr>
        <w:pStyle w:val="BodyText"/>
        <w:jc w:val="both"/>
        <w:rPr>
          <w:sz w:val="22"/>
          <w:szCs w:val="22"/>
          <w:lang w:val="sr-Latn-CS"/>
        </w:rPr>
      </w:pPr>
    </w:p>
    <w:p w:rsidR="00BD2161" w:rsidRDefault="00BD2161" w:rsidP="007C3141">
      <w:pPr>
        <w:pStyle w:val="BodyText"/>
        <w:jc w:val="both"/>
        <w:rPr>
          <w:sz w:val="22"/>
          <w:szCs w:val="22"/>
          <w:lang w:val="sr-Latn-CS"/>
        </w:rPr>
      </w:pPr>
      <w:r>
        <w:rPr>
          <w:sz w:val="22"/>
          <w:szCs w:val="22"/>
          <w:lang w:val="sr-Latn-CS"/>
        </w:rPr>
        <w:t>Датум</w:t>
      </w:r>
      <w:r w:rsidRPr="00FD4DD8">
        <w:rPr>
          <w:sz w:val="22"/>
          <w:szCs w:val="22"/>
          <w:lang w:val="sr-Latn-CS"/>
        </w:rPr>
        <w:t xml:space="preserve">______________. </w:t>
      </w:r>
      <w:r>
        <w:rPr>
          <w:sz w:val="22"/>
          <w:szCs w:val="22"/>
          <w:lang w:val="sr-Latn-CS"/>
        </w:rPr>
        <w:t>године</w:t>
      </w:r>
      <w:r>
        <w:rPr>
          <w:sz w:val="22"/>
          <w:szCs w:val="22"/>
          <w:lang w:val="sr-Latn-CS"/>
        </w:rPr>
        <w:tab/>
      </w:r>
      <w:r>
        <w:rPr>
          <w:sz w:val="22"/>
          <w:szCs w:val="22"/>
          <w:lang w:val="sr-Latn-CS"/>
        </w:rPr>
        <w:tab/>
      </w:r>
    </w:p>
    <w:p w:rsidR="00BD2161" w:rsidRDefault="00BD2161" w:rsidP="007C3141">
      <w:pPr>
        <w:pStyle w:val="BodyText"/>
        <w:jc w:val="both"/>
        <w:rPr>
          <w:b/>
          <w:bCs/>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rPr>
        <w:t>П</w:t>
      </w:r>
      <w:r>
        <w:rPr>
          <w:b/>
          <w:bCs/>
          <w:sz w:val="22"/>
          <w:szCs w:val="22"/>
          <w:lang w:val="sr-Latn-CS"/>
        </w:rPr>
        <w:t>ОНУЂАЧ</w:t>
      </w:r>
    </w:p>
    <w:p w:rsidR="00BD2161" w:rsidRPr="00182384" w:rsidRDefault="00BD2161" w:rsidP="007C3141">
      <w:pPr>
        <w:ind w:left="4248" w:firstLine="708"/>
        <w:rPr>
          <w:b/>
          <w:bCs/>
          <w:lang w:val="sr-Latn-CS"/>
        </w:rPr>
      </w:pPr>
      <w:r>
        <w:rPr>
          <w:b/>
          <w:bCs/>
          <w:lang w:val="sr-Latn-CS"/>
        </w:rPr>
        <w:t>М</w:t>
      </w:r>
      <w:r w:rsidRPr="00182384">
        <w:rPr>
          <w:b/>
          <w:bCs/>
          <w:lang w:val="sr-Latn-CS"/>
        </w:rPr>
        <w:t>.</w:t>
      </w:r>
      <w:r>
        <w:rPr>
          <w:b/>
          <w:bCs/>
          <w:lang w:val="sr-Latn-CS"/>
        </w:rPr>
        <w:t>П</w:t>
      </w:r>
      <w:r w:rsidRPr="00182384">
        <w:rPr>
          <w:b/>
          <w:bCs/>
          <w:lang w:val="sr-Latn-CS"/>
        </w:rPr>
        <w:t>.</w:t>
      </w:r>
      <w:r>
        <w:rPr>
          <w:b/>
          <w:bCs/>
          <w:lang w:val="sr-Latn-CS"/>
        </w:rPr>
        <w:t xml:space="preserve">   (НОСИЛАЦ ЗАЈЕДНИЧКЕ ПОНУДЕ)</w:t>
      </w:r>
    </w:p>
    <w:p w:rsidR="00BD2161" w:rsidRPr="00182384" w:rsidRDefault="00BD2161" w:rsidP="007C3141">
      <w:pPr>
        <w:rPr>
          <w:b/>
          <w:bCs/>
          <w:lang w:val="sr-Latn-CS"/>
        </w:rPr>
      </w:pPr>
    </w:p>
    <w:p w:rsidR="00BD2161" w:rsidRPr="00182384" w:rsidRDefault="00BD2161" w:rsidP="00813BBB">
      <w:pPr>
        <w:jc w:val="center"/>
        <w:rPr>
          <w:b/>
          <w:bCs/>
          <w:lang w:val="sr-Latn-CS"/>
        </w:rPr>
      </w:pPr>
      <w:r>
        <w:rPr>
          <w:b/>
          <w:bCs/>
        </w:rPr>
        <w:t xml:space="preserve">                                                               ________</w:t>
      </w:r>
      <w:r w:rsidRPr="00182384">
        <w:rPr>
          <w:b/>
          <w:bCs/>
          <w:lang w:val="sr-Latn-CS"/>
        </w:rPr>
        <w:t>________________________</w:t>
      </w:r>
    </w:p>
    <w:p w:rsidR="00BD2161" w:rsidRPr="00182384" w:rsidRDefault="00BD2161" w:rsidP="007C3141">
      <w:pPr>
        <w:pStyle w:val="ListParagraph"/>
        <w:ind w:left="0"/>
        <w:jc w:val="center"/>
        <w:rPr>
          <w:b/>
          <w:bCs/>
          <w:u w:val="single"/>
          <w:lang w:val="sr-Latn-CS"/>
        </w:rPr>
      </w:pPr>
      <w:r w:rsidRPr="00182384">
        <w:rPr>
          <w:lang w:val="sr-Latn-CS"/>
        </w:rPr>
        <w:lastRenderedPageBreak/>
        <w:t>(</w:t>
      </w:r>
      <w:r>
        <w:rPr>
          <w:lang w:val="sr-Latn-CS"/>
        </w:rPr>
        <w:t>потписовлашћеноглица</w:t>
      </w:r>
      <w:r w:rsidRPr="00182384">
        <w:rPr>
          <w:lang w:val="sr-Latn-CS"/>
        </w:rPr>
        <w:t>)</w:t>
      </w: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DF4723">
      <w:pPr>
        <w:jc w:val="right"/>
        <w:rPr>
          <w:sz w:val="20"/>
          <w:szCs w:val="20"/>
          <w:lang w:val="sr-Cyrl-CS"/>
        </w:rPr>
      </w:pPr>
      <w:r w:rsidRPr="00370357">
        <w:rPr>
          <w:b/>
          <w:bCs/>
          <w:color w:val="1F497D"/>
          <w:sz w:val="24"/>
          <w:szCs w:val="24"/>
          <w:lang w:val="sr-Latn-CS"/>
        </w:rPr>
        <w:t>Образац бр.</w:t>
      </w:r>
      <w:r>
        <w:rPr>
          <w:b/>
          <w:bCs/>
          <w:color w:val="1F497D"/>
          <w:sz w:val="24"/>
          <w:szCs w:val="24"/>
          <w:lang w:val="sr-Cyrl-CS"/>
        </w:rPr>
        <w:t>11</w:t>
      </w: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Default="00BD2161" w:rsidP="009A1FA6">
      <w:pPr>
        <w:jc w:val="both"/>
        <w:rPr>
          <w:sz w:val="20"/>
          <w:szCs w:val="20"/>
          <w:lang w:val="sr-Cyrl-CS"/>
        </w:rPr>
      </w:pPr>
    </w:p>
    <w:p w:rsidR="00BD2161" w:rsidRPr="00087F95" w:rsidRDefault="00BD2161" w:rsidP="009A1FA6">
      <w:pPr>
        <w:pStyle w:val="Heading4"/>
        <w:rPr>
          <w:color w:val="000080"/>
          <w:sz w:val="36"/>
          <w:szCs w:val="36"/>
          <w:lang w:val="sr-Latn-CS"/>
        </w:rPr>
      </w:pPr>
      <w:r w:rsidRPr="00087F95">
        <w:rPr>
          <w:color w:val="000080"/>
          <w:sz w:val="36"/>
          <w:szCs w:val="36"/>
          <w:lang w:val="sr-Latn-CS"/>
        </w:rPr>
        <w:t>ИЗЈАВА</w:t>
      </w:r>
    </w:p>
    <w:p w:rsidR="00BD2161" w:rsidRPr="00A410A8" w:rsidRDefault="00BD2161" w:rsidP="009A1FA6">
      <w:pPr>
        <w:rPr>
          <w:sz w:val="32"/>
          <w:szCs w:val="32"/>
          <w:lang w:val="sr-Latn-CS"/>
        </w:rPr>
      </w:pPr>
    </w:p>
    <w:p w:rsidR="00BD2161" w:rsidRPr="00087F95" w:rsidRDefault="00BD2161" w:rsidP="009A1FA6">
      <w:pPr>
        <w:pStyle w:val="Heading4"/>
        <w:rPr>
          <w:color w:val="000080"/>
          <w:sz w:val="32"/>
          <w:szCs w:val="32"/>
          <w:lang w:val="sr-Latn-CS"/>
        </w:rPr>
      </w:pPr>
      <w:r w:rsidRPr="00087F95">
        <w:rPr>
          <w:color w:val="000080"/>
          <w:sz w:val="32"/>
          <w:szCs w:val="32"/>
          <w:lang w:val="sr-Latn-CS"/>
        </w:rPr>
        <w:t>ПОНУЂАЧАДАРАСПОЛАЖЕ</w:t>
      </w:r>
      <w:r w:rsidRPr="00087F95">
        <w:rPr>
          <w:color w:val="000080"/>
          <w:sz w:val="32"/>
          <w:szCs w:val="32"/>
          <w:lang w:val="sr-Cyrl-CS"/>
        </w:rPr>
        <w:t>СА  ЗАХТЕВАНИМ КАДРОВС</w:t>
      </w:r>
      <w:r w:rsidRPr="00087F95">
        <w:rPr>
          <w:color w:val="000080"/>
          <w:sz w:val="32"/>
          <w:szCs w:val="32"/>
          <w:lang w:val="sr-Latn-CS"/>
        </w:rPr>
        <w:t>КИ</w:t>
      </w:r>
      <w:r w:rsidRPr="00087F95">
        <w:rPr>
          <w:color w:val="000080"/>
          <w:sz w:val="32"/>
          <w:szCs w:val="32"/>
          <w:lang w:val="sr-Cyrl-CS"/>
        </w:rPr>
        <w:t>М</w:t>
      </w:r>
      <w:r w:rsidRPr="00087F95">
        <w:rPr>
          <w:color w:val="000080"/>
          <w:sz w:val="32"/>
          <w:szCs w:val="32"/>
          <w:lang w:val="sr-Latn-CS"/>
        </w:rPr>
        <w:t xml:space="preserve"> КАПАЦИТЕТ</w:t>
      </w:r>
      <w:r w:rsidRPr="00087F95">
        <w:rPr>
          <w:color w:val="000080"/>
          <w:sz w:val="32"/>
          <w:szCs w:val="32"/>
          <w:lang w:val="sr-Cyrl-CS"/>
        </w:rPr>
        <w:t xml:space="preserve">ОМ </w:t>
      </w:r>
      <w:r w:rsidRPr="00087F95">
        <w:rPr>
          <w:color w:val="000080"/>
          <w:sz w:val="32"/>
          <w:szCs w:val="32"/>
          <w:lang w:val="sr-Latn-CS"/>
        </w:rPr>
        <w:t>ЗАПРЕДМЕТНУЈАВНУНАБАВКУ</w:t>
      </w:r>
    </w:p>
    <w:p w:rsidR="00BD2161" w:rsidRDefault="00BD2161" w:rsidP="009A1FA6">
      <w:pPr>
        <w:rPr>
          <w:sz w:val="24"/>
          <w:szCs w:val="24"/>
          <w:lang w:val="sr-Cyrl-CS"/>
        </w:rPr>
      </w:pPr>
    </w:p>
    <w:p w:rsidR="00BD2161" w:rsidRPr="00474070" w:rsidRDefault="00BD2161" w:rsidP="009A1FA6">
      <w:pPr>
        <w:rPr>
          <w:sz w:val="24"/>
          <w:szCs w:val="24"/>
          <w:lang w:val="sr-Cyrl-CS"/>
        </w:rPr>
      </w:pPr>
    </w:p>
    <w:p w:rsidR="00BD2161" w:rsidRPr="00963070" w:rsidRDefault="00BD2161" w:rsidP="009A1FA6">
      <w:pPr>
        <w:pStyle w:val="BodyText"/>
        <w:jc w:val="both"/>
        <w:rPr>
          <w:sz w:val="22"/>
          <w:szCs w:val="22"/>
          <w:lang w:val="sr-Latn-CS"/>
        </w:rPr>
      </w:pPr>
      <w:r w:rsidRPr="002403F5">
        <w:rPr>
          <w:sz w:val="22"/>
          <w:szCs w:val="22"/>
          <w:lang w:val="sr-Latn-CS"/>
        </w:rPr>
        <w:t xml:space="preserve">У складу са чланом </w:t>
      </w:r>
      <w:r w:rsidRPr="002403F5">
        <w:rPr>
          <w:sz w:val="22"/>
          <w:szCs w:val="22"/>
          <w:lang w:val="sr-Cyrl-CS"/>
        </w:rPr>
        <w:t>77</w:t>
      </w:r>
      <w:r w:rsidRPr="002403F5">
        <w:rPr>
          <w:sz w:val="22"/>
          <w:szCs w:val="22"/>
          <w:lang w:val="sr-Latn-CS"/>
        </w:rPr>
        <w:t>. Закона о јавним набавкама (“под материјалном и кривичном одговорношћу ИЗЈАВЉУЈЕМО да наше предузеће</w:t>
      </w:r>
      <w:r w:rsidRPr="002403F5">
        <w:rPr>
          <w:sz w:val="22"/>
          <w:szCs w:val="22"/>
          <w:lang w:val="sr-Cyrl-CS"/>
        </w:rPr>
        <w:t>______________________________________________________</w:t>
      </w:r>
      <w:r w:rsidRPr="002403F5">
        <w:rPr>
          <w:sz w:val="22"/>
          <w:szCs w:val="22"/>
          <w:lang w:val="sr-Latn-CS"/>
        </w:rPr>
        <w:t xml:space="preserve"> ________________________________________________________ у својству Понуђача располаже </w:t>
      </w:r>
      <w:r w:rsidRPr="002403F5">
        <w:rPr>
          <w:b/>
          <w:bCs/>
          <w:sz w:val="22"/>
          <w:szCs w:val="22"/>
          <w:lang w:val="sr-Cyrl-CS"/>
        </w:rPr>
        <w:t>захтеванимкадровских</w:t>
      </w:r>
      <w:r w:rsidRPr="002403F5">
        <w:rPr>
          <w:b/>
          <w:bCs/>
          <w:sz w:val="22"/>
          <w:szCs w:val="22"/>
          <w:lang w:val="sr-Latn-CS"/>
        </w:rPr>
        <w:t xml:space="preserve"> капацитета,</w:t>
      </w:r>
      <w:r w:rsidRPr="002403F5">
        <w:rPr>
          <w:sz w:val="22"/>
          <w:szCs w:val="22"/>
          <w:lang w:val="sr-Latn-CS"/>
        </w:rPr>
        <w:t xml:space="preserve"> које </w:t>
      </w:r>
      <w:r>
        <w:rPr>
          <w:sz w:val="22"/>
          <w:szCs w:val="22"/>
        </w:rPr>
        <w:t>је прописао</w:t>
      </w:r>
      <w:r w:rsidRPr="002403F5">
        <w:rPr>
          <w:sz w:val="22"/>
          <w:szCs w:val="22"/>
          <w:lang w:val="sr-Latn-CS"/>
        </w:rPr>
        <w:t xml:space="preserve"> Наручилац, за јавну набавку </w:t>
      </w:r>
      <w:r w:rsidRPr="002403F5">
        <w:rPr>
          <w:sz w:val="22"/>
          <w:szCs w:val="22"/>
          <w:lang w:val="sr-Cyrl-CS"/>
        </w:rPr>
        <w:t xml:space="preserve">услуга </w:t>
      </w:r>
      <w:r>
        <w:rPr>
          <w:sz w:val="22"/>
          <w:szCs w:val="22"/>
        </w:rPr>
        <w:t>ангажовање радне снаге</w:t>
      </w:r>
      <w:r w:rsidRPr="002403F5">
        <w:rPr>
          <w:sz w:val="22"/>
          <w:szCs w:val="22"/>
          <w:lang w:val="sr-Cyrl-CS"/>
        </w:rPr>
        <w:t>, бр</w:t>
      </w:r>
      <w:r>
        <w:rPr>
          <w:sz w:val="22"/>
          <w:szCs w:val="22"/>
          <w:lang w:val="sr-Cyrl-CS"/>
        </w:rPr>
        <w:t xml:space="preserve">. </w:t>
      </w:r>
      <w:r>
        <w:rPr>
          <w:sz w:val="22"/>
          <w:szCs w:val="22"/>
        </w:rPr>
        <w:t>11</w:t>
      </w:r>
      <w:r>
        <w:rPr>
          <w:sz w:val="22"/>
          <w:szCs w:val="22"/>
          <w:lang w:val="sr-Cyrl-CS"/>
        </w:rPr>
        <w:t>/15</w:t>
      </w:r>
      <w:r w:rsidRPr="00963070">
        <w:rPr>
          <w:sz w:val="22"/>
          <w:szCs w:val="22"/>
          <w:lang w:val="sr-Cyrl-CS"/>
        </w:rPr>
        <w:t>,</w:t>
      </w:r>
      <w:r w:rsidRPr="00963070">
        <w:rPr>
          <w:sz w:val="22"/>
          <w:szCs w:val="22"/>
          <w:lang w:val="sr-Latn-CS"/>
        </w:rPr>
        <w:t xml:space="preserve">  и то:</w:t>
      </w:r>
    </w:p>
    <w:p w:rsidR="00BD2161" w:rsidRPr="00963070" w:rsidRDefault="00BD2161" w:rsidP="009A1FA6">
      <w:pPr>
        <w:pStyle w:val="BodyText"/>
        <w:jc w:val="both"/>
        <w:rPr>
          <w:sz w:val="22"/>
          <w:szCs w:val="22"/>
          <w:lang w:val="sr-Cyrl-CS"/>
        </w:rPr>
      </w:pPr>
    </w:p>
    <w:p w:rsidR="00BD2161" w:rsidRPr="00963070" w:rsidRDefault="00BD2161" w:rsidP="009A1FA6">
      <w:pPr>
        <w:pStyle w:val="BodyText"/>
        <w:jc w:val="both"/>
        <w:rPr>
          <w:sz w:val="22"/>
          <w:szCs w:val="22"/>
          <w:lang w:val="sr-Cyrl-CS"/>
        </w:rPr>
      </w:pPr>
    </w:p>
    <w:p w:rsidR="00BD2161" w:rsidRPr="00963070" w:rsidRDefault="00BD2161" w:rsidP="00CD400A">
      <w:pPr>
        <w:pStyle w:val="BodyText"/>
        <w:jc w:val="both"/>
        <w:rPr>
          <w:sz w:val="22"/>
          <w:szCs w:val="22"/>
          <w:lang w:val="sr-Cyrl-CS"/>
        </w:rPr>
      </w:pPr>
      <w:r w:rsidRPr="00963070">
        <w:rPr>
          <w:sz w:val="22"/>
          <w:szCs w:val="22"/>
        </w:rPr>
        <w:t>Поседујемо</w:t>
      </w:r>
      <w:r w:rsidRPr="00963070">
        <w:rPr>
          <w:sz w:val="22"/>
          <w:szCs w:val="22"/>
          <w:lang w:val="sr-Cyrl-CS"/>
        </w:rPr>
        <w:t>____________  запосленихрадника, у месецу који је претходио месецу у којем је објављен позив</w:t>
      </w:r>
      <w:r>
        <w:rPr>
          <w:sz w:val="22"/>
          <w:szCs w:val="22"/>
          <w:lang w:val="sr-Cyrl-CS"/>
        </w:rPr>
        <w:t>.</w:t>
      </w:r>
    </w:p>
    <w:p w:rsidR="00BD2161" w:rsidRPr="002079F2" w:rsidRDefault="00BD2161" w:rsidP="009A1FA6">
      <w:pPr>
        <w:tabs>
          <w:tab w:val="left" w:pos="858"/>
        </w:tabs>
        <w:spacing w:after="200" w:line="276" w:lineRule="auto"/>
        <w:jc w:val="both"/>
        <w:rPr>
          <w:highlight w:val="yellow"/>
          <w:lang w:val="sr-Cyrl-CS"/>
        </w:rPr>
      </w:pPr>
    </w:p>
    <w:p w:rsidR="00BD2161" w:rsidRPr="00FB6D14" w:rsidRDefault="00BD2161" w:rsidP="009E1678">
      <w:pPr>
        <w:tabs>
          <w:tab w:val="left" w:pos="10773"/>
        </w:tabs>
        <w:ind w:right="-1"/>
        <w:jc w:val="both"/>
        <w:rPr>
          <w:u w:val="single"/>
          <w:lang w:val="es-ES"/>
        </w:rPr>
      </w:pPr>
      <w:r w:rsidRPr="00FB6D14">
        <w:rPr>
          <w:u w:val="single"/>
          <w:lang w:val="es-ES"/>
        </w:rPr>
        <w:t xml:space="preserve">Доказ: </w:t>
      </w:r>
    </w:p>
    <w:p w:rsidR="00BD2161" w:rsidRPr="00FB6D14" w:rsidRDefault="00BD2161" w:rsidP="00216090">
      <w:pPr>
        <w:numPr>
          <w:ilvl w:val="0"/>
          <w:numId w:val="70"/>
        </w:numPr>
        <w:tabs>
          <w:tab w:val="left" w:pos="10773"/>
        </w:tabs>
        <w:ind w:right="-1"/>
        <w:jc w:val="both"/>
        <w:rPr>
          <w:lang w:val="es-ES"/>
        </w:rPr>
      </w:pPr>
      <w:r w:rsidRPr="00FB6D14">
        <w:rPr>
          <w:lang w:val="es-ES"/>
        </w:rPr>
        <w:t xml:space="preserve">Изјава </w:t>
      </w:r>
      <w:r w:rsidRPr="00FB6D14">
        <w:rPr>
          <w:lang w:val="sr-Cyrl-CS"/>
        </w:rPr>
        <w:t>понуђача на овом</w:t>
      </w:r>
      <w:r w:rsidRPr="00FB6D14">
        <w:rPr>
          <w:lang w:val="es-ES"/>
        </w:rPr>
        <w:t xml:space="preserve"> обрасцу</w:t>
      </w:r>
      <w:r w:rsidRPr="00FB6D14">
        <w:rPr>
          <w:lang w:val="sr-Cyrl-CS"/>
        </w:rPr>
        <w:t xml:space="preserve"> који се попуњава.</w:t>
      </w:r>
    </w:p>
    <w:p w:rsidR="00BD2161" w:rsidRPr="00FB6D14" w:rsidRDefault="00BD2161" w:rsidP="00216090">
      <w:pPr>
        <w:pStyle w:val="ListParagraph"/>
        <w:widowControl w:val="0"/>
        <w:numPr>
          <w:ilvl w:val="0"/>
          <w:numId w:val="70"/>
        </w:numPr>
        <w:autoSpaceDE w:val="0"/>
        <w:autoSpaceDN w:val="0"/>
        <w:adjustRightInd w:val="0"/>
        <w:spacing w:line="238" w:lineRule="auto"/>
        <w:ind w:right="76"/>
        <w:jc w:val="both"/>
        <w:rPr>
          <w:rStyle w:val="Strong"/>
          <w:rFonts w:ascii="Arial" w:hAnsi="Arial" w:cs="Arial"/>
          <w:b w:val="0"/>
          <w:bCs w:val="0"/>
          <w:lang w:val="sr-Cyrl-CS"/>
        </w:rPr>
      </w:pPr>
      <w:r>
        <w:rPr>
          <w:rFonts w:ascii="Arial" w:hAnsi="Arial" w:cs="Arial"/>
          <w:lang w:val="sr-Cyrl-CS"/>
        </w:rPr>
        <w:t>Л</w:t>
      </w:r>
      <w:r w:rsidRPr="00FB6D14">
        <w:rPr>
          <w:rFonts w:ascii="Arial" w:hAnsi="Arial" w:cs="Arial"/>
          <w:lang w:val="sr-Cyrl-CS"/>
        </w:rPr>
        <w:t>иста запослених</w:t>
      </w:r>
      <w:r w:rsidRPr="00FB6D14">
        <w:rPr>
          <w:rStyle w:val="Strong"/>
          <w:rFonts w:ascii="Arial" w:hAnsi="Arial" w:cs="Arial"/>
          <w:b w:val="0"/>
          <w:bCs w:val="0"/>
          <w:lang w:val="sr-Cyrl-CS"/>
        </w:rPr>
        <w:t>радника са наведеним именима и презименима.</w:t>
      </w:r>
    </w:p>
    <w:p w:rsidR="00BD2161" w:rsidRPr="00636277" w:rsidRDefault="00BD2161" w:rsidP="00216090">
      <w:pPr>
        <w:pStyle w:val="ListParagraph"/>
        <w:widowControl w:val="0"/>
        <w:numPr>
          <w:ilvl w:val="0"/>
          <w:numId w:val="70"/>
        </w:numPr>
        <w:autoSpaceDE w:val="0"/>
        <w:autoSpaceDN w:val="0"/>
        <w:adjustRightInd w:val="0"/>
        <w:spacing w:line="238" w:lineRule="auto"/>
        <w:ind w:right="76"/>
        <w:jc w:val="both"/>
        <w:rPr>
          <w:rFonts w:ascii="Arial" w:hAnsi="Arial" w:cs="Arial"/>
          <w:sz w:val="20"/>
          <w:szCs w:val="20"/>
          <w:lang w:val="sr-Cyrl-CS"/>
        </w:rPr>
      </w:pPr>
      <w:r w:rsidRPr="00E96183">
        <w:rPr>
          <w:rFonts w:ascii="Arial" w:hAnsi="Arial" w:cs="Arial"/>
          <w:lang w:val="sr-Cyrl-CS"/>
        </w:rPr>
        <w:t xml:space="preserve">Образац </w:t>
      </w:r>
      <w:r w:rsidRPr="00E96183">
        <w:rPr>
          <w:rFonts w:ascii="Arial" w:hAnsi="Arial" w:cs="Arial"/>
        </w:rPr>
        <w:t>ППП ПД</w:t>
      </w:r>
      <w:r w:rsidRPr="00636277">
        <w:rPr>
          <w:rFonts w:ascii="Arial" w:hAnsi="Arial" w:cs="Arial"/>
          <w:sz w:val="20"/>
          <w:szCs w:val="20"/>
        </w:rPr>
        <w:t xml:space="preserve"> 1 (Извод из појединачне пореске пријаве за порез и доприносе по одбитку)</w:t>
      </w:r>
      <w:r w:rsidRPr="00636277">
        <w:rPr>
          <w:rFonts w:ascii="Arial" w:hAnsi="Arial" w:cs="Arial"/>
          <w:sz w:val="20"/>
          <w:szCs w:val="20"/>
          <w:lang w:val="sr-Cyrl-CS"/>
        </w:rPr>
        <w:t>,</w:t>
      </w:r>
      <w:r w:rsidRPr="00636277">
        <w:rPr>
          <w:rFonts w:ascii="Arial" w:hAnsi="Arial" w:cs="Arial"/>
          <w:lang w:val="sr-Cyrl-CS"/>
        </w:rPr>
        <w:t xml:space="preserve"> за месец који је претходио месецу у којем је објављен позив</w:t>
      </w:r>
    </w:p>
    <w:p w:rsidR="00BD2161" w:rsidRPr="009E1678" w:rsidRDefault="00BD2161" w:rsidP="00CD400A">
      <w:pPr>
        <w:tabs>
          <w:tab w:val="left" w:pos="10773"/>
        </w:tabs>
        <w:ind w:left="1080" w:right="-1"/>
        <w:jc w:val="both"/>
        <w:rPr>
          <w:lang w:val="es-ES"/>
        </w:rPr>
      </w:pPr>
    </w:p>
    <w:p w:rsidR="00BD2161" w:rsidRPr="009E1678" w:rsidRDefault="00BD2161" w:rsidP="009A1FA6">
      <w:pPr>
        <w:tabs>
          <w:tab w:val="left" w:pos="858"/>
        </w:tabs>
        <w:spacing w:after="200" w:line="276" w:lineRule="auto"/>
        <w:jc w:val="both"/>
      </w:pPr>
    </w:p>
    <w:p w:rsidR="00BD2161" w:rsidRPr="009E1678" w:rsidRDefault="00BD2161" w:rsidP="009A1FA6">
      <w:pPr>
        <w:rPr>
          <w:color w:val="000000"/>
          <w:lang w:val="sr-Cyrl-CS"/>
        </w:rPr>
      </w:pPr>
    </w:p>
    <w:p w:rsidR="00BD2161" w:rsidRPr="009E1678" w:rsidRDefault="00BD2161" w:rsidP="009A1FA6">
      <w:pPr>
        <w:rPr>
          <w:color w:val="000000"/>
          <w:lang w:val="sr-Cyrl-CS"/>
        </w:rPr>
      </w:pPr>
    </w:p>
    <w:p w:rsidR="00BD2161" w:rsidRPr="009E1678" w:rsidRDefault="00BD2161" w:rsidP="009A1FA6">
      <w:pPr>
        <w:rPr>
          <w:color w:val="000000"/>
          <w:lang w:val="sr-Latn-CS"/>
        </w:rPr>
      </w:pPr>
      <w:r w:rsidRPr="009E1678">
        <w:rPr>
          <w:color w:val="000000"/>
          <w:lang w:val="sr-Latn-CS"/>
        </w:rPr>
        <w:t xml:space="preserve">Датум ____________ године                                                                            </w:t>
      </w:r>
    </w:p>
    <w:p w:rsidR="00BD2161" w:rsidRPr="009E1678" w:rsidRDefault="00BD2161" w:rsidP="009A1FA6">
      <w:pPr>
        <w:rPr>
          <w:b/>
          <w:bCs/>
          <w:lang w:val="sr-Latn-CS"/>
        </w:rPr>
      </w:pPr>
    </w:p>
    <w:p w:rsidR="00BD2161" w:rsidRPr="009E1678" w:rsidRDefault="00BD2161" w:rsidP="009A1FA6">
      <w:pPr>
        <w:ind w:left="4320"/>
        <w:jc w:val="center"/>
        <w:rPr>
          <w:b/>
          <w:bCs/>
          <w:lang w:val="sr-Latn-CS"/>
        </w:rPr>
      </w:pPr>
      <w:r w:rsidRPr="009E1678">
        <w:rPr>
          <w:b/>
          <w:bCs/>
          <w:lang w:val="sr-Latn-CS"/>
        </w:rPr>
        <w:t>ПОНУЂАЧ</w:t>
      </w:r>
    </w:p>
    <w:p w:rsidR="00BD2161" w:rsidRPr="009E1678" w:rsidRDefault="00BD2161" w:rsidP="009A1FA6">
      <w:pPr>
        <w:ind w:left="4320"/>
        <w:jc w:val="center"/>
        <w:rPr>
          <w:b/>
          <w:bCs/>
          <w:lang w:val="sr-Latn-CS"/>
        </w:rPr>
      </w:pPr>
      <w:r w:rsidRPr="009E1678">
        <w:rPr>
          <w:b/>
          <w:bCs/>
          <w:lang w:val="sr-Latn-CS"/>
        </w:rPr>
        <w:t>(НОСИЛАЦ ЗАЈЕДНИЧКЕ ПОНУДЕ)</w:t>
      </w:r>
    </w:p>
    <w:p w:rsidR="00BD2161" w:rsidRPr="009E1678" w:rsidRDefault="00BD2161" w:rsidP="009A1FA6">
      <w:pPr>
        <w:ind w:left="3600"/>
        <w:rPr>
          <w:b/>
          <w:bCs/>
          <w:lang w:val="sr-Latn-CS"/>
        </w:rPr>
      </w:pPr>
      <w:r w:rsidRPr="009E1678">
        <w:rPr>
          <w:b/>
          <w:bCs/>
          <w:lang w:val="sr-Latn-CS"/>
        </w:rPr>
        <w:lastRenderedPageBreak/>
        <w:t>М.П.</w:t>
      </w:r>
    </w:p>
    <w:p w:rsidR="00BD2161" w:rsidRPr="009E1678" w:rsidRDefault="00BD2161" w:rsidP="009A1FA6">
      <w:pPr>
        <w:ind w:left="4320"/>
        <w:jc w:val="center"/>
        <w:rPr>
          <w:b/>
          <w:bCs/>
          <w:lang w:val="sr-Latn-CS"/>
        </w:rPr>
      </w:pPr>
      <w:r w:rsidRPr="009E1678">
        <w:rPr>
          <w:b/>
          <w:bCs/>
          <w:lang w:val="sr-Latn-CS"/>
        </w:rPr>
        <w:t>________________________</w:t>
      </w:r>
    </w:p>
    <w:p w:rsidR="00BD2161" w:rsidRPr="009E1678" w:rsidRDefault="00BD2161" w:rsidP="009A1FA6">
      <w:pPr>
        <w:pStyle w:val="ListParagraph"/>
        <w:ind w:left="4320"/>
        <w:jc w:val="center"/>
        <w:rPr>
          <w:rFonts w:ascii="Arial" w:hAnsi="Arial" w:cs="Arial"/>
          <w:b/>
          <w:bCs/>
          <w:u w:val="single"/>
          <w:lang w:val="sr-Latn-CS"/>
        </w:rPr>
      </w:pPr>
      <w:r w:rsidRPr="009E1678">
        <w:rPr>
          <w:rFonts w:ascii="Arial" w:hAnsi="Arial" w:cs="Arial"/>
          <w:lang w:val="sr-Latn-CS"/>
        </w:rPr>
        <w:t>(потпис овлашћеног лица)</w:t>
      </w:r>
    </w:p>
    <w:p w:rsidR="00BD2161" w:rsidRDefault="00BD2161" w:rsidP="00EB5251">
      <w:pPr>
        <w:shd w:val="clear" w:color="auto" w:fill="FFFFFF"/>
        <w:rPr>
          <w:b/>
          <w:bCs/>
          <w:color w:val="000080"/>
          <w:sz w:val="24"/>
          <w:szCs w:val="24"/>
          <w:lang w:val="sr-Cyrl-CS"/>
        </w:rPr>
      </w:pPr>
    </w:p>
    <w:p w:rsidR="00BD2161" w:rsidRDefault="00BD2161" w:rsidP="00EB5251">
      <w:pPr>
        <w:shd w:val="clear" w:color="auto" w:fill="FFFFFF"/>
        <w:rPr>
          <w:b/>
          <w:bCs/>
          <w:color w:val="000080"/>
          <w:sz w:val="24"/>
          <w:szCs w:val="24"/>
          <w:lang w:val="sr-Cyrl-CS"/>
        </w:rPr>
      </w:pPr>
    </w:p>
    <w:p w:rsidR="00BD2161" w:rsidRDefault="00BD2161" w:rsidP="00EB5251">
      <w:pPr>
        <w:shd w:val="clear" w:color="auto" w:fill="FFFFFF"/>
        <w:rPr>
          <w:b/>
          <w:bCs/>
          <w:color w:val="000080"/>
          <w:sz w:val="24"/>
          <w:szCs w:val="24"/>
          <w:lang w:val="sr-Cyrl-CS"/>
        </w:rPr>
      </w:pPr>
    </w:p>
    <w:p w:rsidR="00BD2161" w:rsidRDefault="00BD2161" w:rsidP="00EB5251">
      <w:pPr>
        <w:shd w:val="clear" w:color="auto" w:fill="FFFFFF"/>
        <w:rPr>
          <w:b/>
          <w:bCs/>
          <w:color w:val="000080"/>
          <w:sz w:val="24"/>
          <w:szCs w:val="24"/>
          <w:lang w:val="sr-Cyrl-CS"/>
        </w:rPr>
      </w:pPr>
    </w:p>
    <w:p w:rsidR="00BD2161" w:rsidRDefault="00BD2161">
      <w:pPr>
        <w:rPr>
          <w:b/>
          <w:bCs/>
          <w:color w:val="000080"/>
          <w:sz w:val="24"/>
          <w:szCs w:val="24"/>
          <w:lang w:val="sr-Cyrl-CS"/>
        </w:rPr>
      </w:pPr>
      <w:r>
        <w:rPr>
          <w:b/>
          <w:bCs/>
          <w:color w:val="000080"/>
          <w:sz w:val="24"/>
          <w:szCs w:val="24"/>
          <w:lang w:val="sr-Cyrl-CS"/>
        </w:rPr>
        <w:br w:type="page"/>
      </w:r>
    </w:p>
    <w:p w:rsidR="00BD2161" w:rsidRDefault="00BD2161" w:rsidP="00EB5251">
      <w:pPr>
        <w:shd w:val="clear" w:color="auto" w:fill="FFFFFF"/>
        <w:rPr>
          <w:color w:val="000000"/>
          <w:sz w:val="18"/>
          <w:szCs w:val="18"/>
          <w:lang w:val="sr-Cyrl-CS"/>
        </w:rPr>
      </w:pPr>
    </w:p>
    <w:p w:rsidR="00BD2161" w:rsidRDefault="00BD2161" w:rsidP="00635B22">
      <w:pPr>
        <w:ind w:left="2832" w:firstLine="708"/>
        <w:jc w:val="right"/>
        <w:rPr>
          <w:lang w:val="sr-Cyrl-CS"/>
        </w:rPr>
      </w:pP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Latn-CS"/>
        </w:rPr>
        <w:t xml:space="preserve">Образац бр. </w:t>
      </w:r>
      <w:r>
        <w:rPr>
          <w:b/>
          <w:bCs/>
          <w:color w:val="000080"/>
          <w:sz w:val="24"/>
          <w:szCs w:val="24"/>
          <w:lang w:val="sr-Cyrl-CS"/>
        </w:rPr>
        <w:t>12</w:t>
      </w:r>
    </w:p>
    <w:p w:rsidR="00BD2161" w:rsidRPr="008E14E6" w:rsidRDefault="00BD2161" w:rsidP="00D44FDB">
      <w:pPr>
        <w:pStyle w:val="Heading4"/>
        <w:rPr>
          <w:b w:val="0"/>
          <w:bCs w:val="0"/>
          <w:sz w:val="22"/>
          <w:szCs w:val="22"/>
          <w:lang w:val="sr-Latn-CS"/>
        </w:rPr>
      </w:pPr>
      <w:r w:rsidRPr="00370357">
        <w:rPr>
          <w:color w:val="000080"/>
          <w:sz w:val="24"/>
          <w:szCs w:val="24"/>
          <w:lang w:val="sr-Cyrl-CS"/>
        </w:rPr>
        <w:tab/>
      </w:r>
      <w:r w:rsidRPr="00370357">
        <w:rPr>
          <w:color w:val="000080"/>
          <w:sz w:val="24"/>
          <w:szCs w:val="24"/>
          <w:lang w:val="sr-Cyrl-CS"/>
        </w:rPr>
        <w:tab/>
      </w:r>
      <w:r w:rsidRPr="00370357">
        <w:rPr>
          <w:color w:val="000080"/>
          <w:sz w:val="24"/>
          <w:szCs w:val="24"/>
          <w:lang w:val="sr-Cyrl-CS"/>
        </w:rPr>
        <w:tab/>
      </w:r>
      <w:r w:rsidRPr="00370357">
        <w:rPr>
          <w:color w:val="000080"/>
          <w:sz w:val="24"/>
          <w:szCs w:val="24"/>
          <w:lang w:val="sr-Cyrl-CS"/>
        </w:rPr>
        <w:tab/>
      </w:r>
      <w:r w:rsidRPr="00370357">
        <w:rPr>
          <w:color w:val="000080"/>
          <w:sz w:val="24"/>
          <w:szCs w:val="24"/>
          <w:lang w:val="sr-Cyrl-CS"/>
        </w:rPr>
        <w:tab/>
      </w:r>
    </w:p>
    <w:p w:rsidR="00BD2161" w:rsidRPr="00A60165" w:rsidRDefault="00BD2161" w:rsidP="00A60165">
      <w:pPr>
        <w:pStyle w:val="Heading4"/>
        <w:jc w:val="left"/>
        <w:rPr>
          <w:lang w:val="sr-Cyrl-CS"/>
        </w:rPr>
      </w:pPr>
    </w:p>
    <w:p w:rsidR="00BD2161" w:rsidRPr="005A32D7" w:rsidRDefault="00BD2161" w:rsidP="00A60165">
      <w:pPr>
        <w:pStyle w:val="Heading4"/>
        <w:rPr>
          <w:color w:val="000080"/>
          <w:lang w:val="sr-Latn-CS"/>
        </w:rPr>
      </w:pPr>
      <w:r w:rsidRPr="005A32D7">
        <w:rPr>
          <w:color w:val="000080"/>
          <w:lang w:val="sr-Latn-CS"/>
        </w:rPr>
        <w:t>ИЗЈАВА О СРЕДСТВИМА ФИНАНСИЈСКОГ ОБЕЗБЕЂЕЊА  ЗА ОЗБИЉНОСТ ПОНУДЕ</w:t>
      </w:r>
    </w:p>
    <w:p w:rsidR="00BD2161" w:rsidRPr="00102FE0" w:rsidRDefault="00BD2161" w:rsidP="00A60165">
      <w:pPr>
        <w:rPr>
          <w:lang w:val="sr-Latn-CS"/>
        </w:rPr>
      </w:pPr>
    </w:p>
    <w:p w:rsidR="00BD2161" w:rsidRPr="00426DC6" w:rsidRDefault="00BD2161" w:rsidP="002079F2">
      <w:pPr>
        <w:jc w:val="both"/>
        <w:rPr>
          <w:lang w:val="sr-Cyrl-CS"/>
        </w:rPr>
      </w:pPr>
      <w:r w:rsidRPr="00426DC6">
        <w:rPr>
          <w:lang w:val="sr-Latn-CS"/>
        </w:rPr>
        <w:t xml:space="preserve">Овом Изјавом потврђујемо </w:t>
      </w:r>
      <w:r w:rsidRPr="00426DC6">
        <w:rPr>
          <w:lang w:val="sr-Cyrl-CS"/>
        </w:rPr>
        <w:t>да је наше предузеће у својству понуђача (навести назив и седиште)</w:t>
      </w:r>
    </w:p>
    <w:p w:rsidR="00BD2161" w:rsidRPr="00426DC6" w:rsidRDefault="00BD2161" w:rsidP="002079F2">
      <w:pPr>
        <w:jc w:val="both"/>
        <w:rPr>
          <w:lang w:val="sr-Cyrl-CS"/>
        </w:rPr>
      </w:pPr>
      <w:r w:rsidRPr="00426DC6">
        <w:rPr>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161" w:rsidRPr="00426DC6" w:rsidRDefault="00BD2161" w:rsidP="002079F2">
      <w:pPr>
        <w:jc w:val="both"/>
        <w:rPr>
          <w:lang w:val="sr-Cyrl-CS"/>
        </w:rPr>
      </w:pPr>
    </w:p>
    <w:p w:rsidR="00BD2161" w:rsidRPr="00426DC6" w:rsidRDefault="00BD2161" w:rsidP="002079F2">
      <w:pPr>
        <w:jc w:val="both"/>
        <w:rPr>
          <w:lang w:val="sr-Cyrl-CS"/>
        </w:rPr>
      </w:pPr>
      <w:r w:rsidRPr="00426DC6">
        <w:rPr>
          <w:lang w:val="sr-Cyrl-CS"/>
        </w:rPr>
        <w:t>уз понуду доставило</w:t>
      </w:r>
      <w:r w:rsidRPr="00426DC6">
        <w:rPr>
          <w:lang w:val="sr-Latn-CS"/>
        </w:rPr>
        <w:t xml:space="preserve"> захтевануоригиналнеопозив</w:t>
      </w:r>
      <w:r w:rsidRPr="00426DC6">
        <w:rPr>
          <w:lang w:val="sr-Cyrl-CS"/>
        </w:rPr>
        <w:t>у</w:t>
      </w:r>
      <w:r w:rsidRPr="00426DC6">
        <w:rPr>
          <w:lang w:val="sr-Latn-CS"/>
        </w:rPr>
        <w:t>, безусловн</w:t>
      </w:r>
      <w:r w:rsidRPr="00426DC6">
        <w:rPr>
          <w:lang w:val="sr-Cyrl-CS"/>
        </w:rPr>
        <w:t>у</w:t>
      </w:r>
      <w:r w:rsidRPr="00426DC6">
        <w:rPr>
          <w:lang w:val="sr-Latn-CS"/>
        </w:rPr>
        <w:t>, "наплатив</w:t>
      </w:r>
      <w:r w:rsidRPr="00426DC6">
        <w:rPr>
          <w:lang w:val="sr-Cyrl-CS"/>
        </w:rPr>
        <w:t>у</w:t>
      </w:r>
      <w:r w:rsidRPr="00426DC6">
        <w:rPr>
          <w:lang w:val="sr-Latn-CS"/>
        </w:rPr>
        <w:t xml:space="preserve"> на први позив и без приговора", банкарск</w:t>
      </w:r>
      <w:r w:rsidRPr="00426DC6">
        <w:rPr>
          <w:lang w:val="sr-Cyrl-CS"/>
        </w:rPr>
        <w:t>у</w:t>
      </w:r>
      <w:r w:rsidRPr="00426DC6">
        <w:rPr>
          <w:lang w:val="sr-Latn-CS"/>
        </w:rPr>
        <w:t xml:space="preserve"> гаранциј</w:t>
      </w:r>
      <w:r w:rsidRPr="00426DC6">
        <w:rPr>
          <w:lang w:val="sr-Cyrl-CS"/>
        </w:rPr>
        <w:t>у</w:t>
      </w:r>
      <w:r w:rsidRPr="00426DC6">
        <w:rPr>
          <w:lang w:val="sr-Latn-CS"/>
        </w:rPr>
        <w:t xml:space="preserve"> своје пословне банке </w:t>
      </w:r>
      <w:r w:rsidRPr="00797565">
        <w:rPr>
          <w:b/>
          <w:bCs/>
          <w:lang w:val="sr-Latn-CS"/>
        </w:rPr>
        <w:t xml:space="preserve">за озбиљност </w:t>
      </w:r>
      <w:r w:rsidRPr="005E4427">
        <w:rPr>
          <w:b/>
          <w:bCs/>
          <w:lang w:val="sr-Latn-CS"/>
        </w:rPr>
        <w:t>понуде</w:t>
      </w:r>
      <w:r w:rsidRPr="005E4427">
        <w:rPr>
          <w:lang w:val="sr-Cyrl-CS"/>
        </w:rPr>
        <w:t>на износ</w:t>
      </w:r>
      <w:r w:rsidRPr="005E4427">
        <w:rPr>
          <w:lang w:val="sr-Latn-CS"/>
        </w:rPr>
        <w:t xml:space="preserve"> од </w:t>
      </w:r>
      <w:r>
        <w:t>5.600</w:t>
      </w:r>
      <w:r w:rsidRPr="00FB6D14">
        <w:rPr>
          <w:lang w:val="sr-Cyrl-CS"/>
        </w:rPr>
        <w:t>.000,00</w:t>
      </w:r>
      <w:r>
        <w:rPr>
          <w:lang w:val="sr-Cyrl-CS"/>
        </w:rPr>
        <w:t xml:space="preserve"> динара</w:t>
      </w:r>
      <w:r w:rsidRPr="00797565">
        <w:rPr>
          <w:lang w:val="sr-Cyrl-CS"/>
        </w:rPr>
        <w:t xml:space="preserve"> и са </w:t>
      </w:r>
      <w:r w:rsidRPr="00797565">
        <w:rPr>
          <w:lang w:val="sr-Latn-CS"/>
        </w:rPr>
        <w:t xml:space="preserve"> роком важења </w:t>
      </w:r>
      <w:r w:rsidRPr="00797565">
        <w:rPr>
          <w:lang w:val="sr-Cyrl-CS"/>
        </w:rPr>
        <w:t xml:space="preserve">колико је рок важење понуде, који се рачуна </w:t>
      </w:r>
      <w:r w:rsidRPr="00797565">
        <w:rPr>
          <w:lang w:val="sr-Latn-CS"/>
        </w:rPr>
        <w:t>од дана јавног отварања понуда</w:t>
      </w:r>
      <w:r>
        <w:rPr>
          <w:lang w:val="sr-Cyrl-CS"/>
        </w:rPr>
        <w:t>, не рачунајући сам дан отварања понуда.</w:t>
      </w:r>
    </w:p>
    <w:p w:rsidR="00BD2161" w:rsidRPr="00426DC6" w:rsidRDefault="00BD2161" w:rsidP="002079F2">
      <w:pPr>
        <w:jc w:val="both"/>
        <w:rPr>
          <w:lang w:val="sr-Cyrl-CS"/>
        </w:rPr>
      </w:pPr>
    </w:p>
    <w:p w:rsidR="00BD2161" w:rsidRPr="00426DC6" w:rsidRDefault="00BD2161" w:rsidP="002079F2">
      <w:pPr>
        <w:jc w:val="both"/>
        <w:rPr>
          <w:sz w:val="24"/>
          <w:szCs w:val="24"/>
          <w:lang w:val="sr-Latn-CS"/>
        </w:rPr>
      </w:pPr>
    </w:p>
    <w:p w:rsidR="00BD2161" w:rsidRPr="00426DC6" w:rsidRDefault="00BD2161" w:rsidP="002079F2">
      <w:pPr>
        <w:jc w:val="both"/>
        <w:rPr>
          <w:b/>
          <w:bCs/>
          <w:u w:val="single"/>
          <w:lang w:val="sr-Latn-CS"/>
        </w:rPr>
      </w:pPr>
      <w:r w:rsidRPr="00426DC6">
        <w:rPr>
          <w:b/>
          <w:bCs/>
          <w:u w:val="single"/>
          <w:lang w:val="sr-Cyrl-CS"/>
        </w:rPr>
        <w:t>Уз понуду у виду прилога понуђачи обавезно прилажу</w:t>
      </w:r>
      <w:r w:rsidRPr="00426DC6">
        <w:rPr>
          <w:b/>
          <w:bCs/>
          <w:u w:val="single"/>
          <w:lang w:val="sr-Latn-CS"/>
        </w:rPr>
        <w:t>:</w:t>
      </w:r>
    </w:p>
    <w:p w:rsidR="00BD2161" w:rsidRPr="00426DC6" w:rsidRDefault="00BD2161" w:rsidP="002079F2">
      <w:pPr>
        <w:jc w:val="both"/>
        <w:rPr>
          <w:b/>
          <w:bCs/>
          <w:lang w:val="sr-Cyrl-CS"/>
        </w:rPr>
      </w:pPr>
    </w:p>
    <w:p w:rsidR="00BD2161" w:rsidRPr="00797565" w:rsidRDefault="00BD2161" w:rsidP="002079F2">
      <w:pPr>
        <w:jc w:val="both"/>
        <w:rPr>
          <w:b/>
          <w:bCs/>
          <w:lang w:val="sr-Cyrl-CS"/>
        </w:rPr>
      </w:pPr>
      <w:r w:rsidRPr="00426DC6">
        <w:rPr>
          <w:b/>
          <w:bCs/>
        </w:rPr>
        <w:t>О</w:t>
      </w:r>
      <w:r w:rsidRPr="00426DC6">
        <w:rPr>
          <w:b/>
          <w:bCs/>
          <w:lang w:val="sr-Latn-CS"/>
        </w:rPr>
        <w:t>ригинал неопозив</w:t>
      </w:r>
      <w:r w:rsidRPr="00426DC6">
        <w:rPr>
          <w:b/>
          <w:bCs/>
          <w:lang w:val="sr-Cyrl-CS"/>
        </w:rPr>
        <w:t>у</w:t>
      </w:r>
      <w:r w:rsidRPr="00426DC6">
        <w:rPr>
          <w:b/>
          <w:bCs/>
          <w:lang w:val="sr-Latn-CS"/>
        </w:rPr>
        <w:t>, безусловн</w:t>
      </w:r>
      <w:r w:rsidRPr="00426DC6">
        <w:rPr>
          <w:b/>
          <w:bCs/>
          <w:lang w:val="sr-Cyrl-CS"/>
        </w:rPr>
        <w:t>у</w:t>
      </w:r>
      <w:r w:rsidRPr="00426DC6">
        <w:rPr>
          <w:b/>
          <w:bCs/>
          <w:lang w:val="sr-Latn-CS"/>
        </w:rPr>
        <w:t xml:space="preserve"> и наплатив</w:t>
      </w:r>
      <w:r w:rsidRPr="00426DC6">
        <w:rPr>
          <w:b/>
          <w:bCs/>
          <w:lang w:val="sr-Cyrl-CS"/>
        </w:rPr>
        <w:t>у</w:t>
      </w:r>
      <w:r w:rsidRPr="00426DC6">
        <w:rPr>
          <w:b/>
          <w:bCs/>
          <w:lang w:val="sr-Latn-CS"/>
        </w:rPr>
        <w:t xml:space="preserve"> "на први позив“ и </w:t>
      </w:r>
      <w:r w:rsidRPr="00236F7E">
        <w:rPr>
          <w:b/>
          <w:bCs/>
          <w:lang w:val="sr-Latn-CS"/>
        </w:rPr>
        <w:t>без приговора  банкарск</w:t>
      </w:r>
      <w:r w:rsidRPr="00236F7E">
        <w:rPr>
          <w:b/>
          <w:bCs/>
          <w:lang w:val="sr-Cyrl-CS"/>
        </w:rPr>
        <w:t>у</w:t>
      </w:r>
      <w:r w:rsidRPr="00236F7E">
        <w:rPr>
          <w:b/>
          <w:bCs/>
          <w:lang w:val="sr-Latn-CS"/>
        </w:rPr>
        <w:t xml:space="preserve"> гаранциј</w:t>
      </w:r>
      <w:r w:rsidRPr="00236F7E">
        <w:rPr>
          <w:b/>
          <w:bCs/>
          <w:lang w:val="sr-Cyrl-CS"/>
        </w:rPr>
        <w:t>у</w:t>
      </w:r>
      <w:r w:rsidRPr="00236F7E">
        <w:rPr>
          <w:b/>
          <w:bCs/>
          <w:lang w:val="sr-Latn-CS"/>
        </w:rPr>
        <w:t xml:space="preserve"> пословне банке </w:t>
      </w:r>
      <w:r w:rsidRPr="00236F7E">
        <w:rPr>
          <w:b/>
          <w:bCs/>
          <w:lang w:val="sr-Cyrl-CS"/>
        </w:rPr>
        <w:t xml:space="preserve">понуђача </w:t>
      </w:r>
      <w:r w:rsidRPr="00236F7E">
        <w:rPr>
          <w:b/>
          <w:bCs/>
          <w:lang w:val="sr-Latn-CS"/>
        </w:rPr>
        <w:t xml:space="preserve">за озбиљност </w:t>
      </w:r>
      <w:r w:rsidRPr="00797565">
        <w:rPr>
          <w:b/>
          <w:bCs/>
          <w:lang w:val="sr-Latn-CS"/>
        </w:rPr>
        <w:t xml:space="preserve">понуде </w:t>
      </w:r>
      <w:r>
        <w:rPr>
          <w:b/>
          <w:bCs/>
          <w:lang w:val="sr-Cyrl-CS"/>
        </w:rPr>
        <w:t xml:space="preserve">на износ </w:t>
      </w:r>
      <w:r w:rsidRPr="00FB6D14">
        <w:rPr>
          <w:b/>
          <w:bCs/>
          <w:lang w:val="sr-Latn-CS"/>
        </w:rPr>
        <w:t xml:space="preserve">од </w:t>
      </w:r>
      <w:r>
        <w:rPr>
          <w:b/>
          <w:bCs/>
        </w:rPr>
        <w:t>5.600</w:t>
      </w:r>
      <w:r w:rsidRPr="00FB6D14">
        <w:rPr>
          <w:b/>
          <w:bCs/>
          <w:lang w:val="sr-Cyrl-CS"/>
        </w:rPr>
        <w:t>.000,00 динара</w:t>
      </w:r>
      <w:r>
        <w:rPr>
          <w:b/>
          <w:bCs/>
          <w:lang w:val="sr-Cyrl-CS"/>
        </w:rPr>
        <w:t xml:space="preserve"> и са</w:t>
      </w:r>
      <w:r w:rsidRPr="00797565">
        <w:rPr>
          <w:b/>
          <w:bCs/>
          <w:lang w:val="sr-Latn-CS"/>
        </w:rPr>
        <w:t xml:space="preserve"> роком важења </w:t>
      </w:r>
      <w:r w:rsidRPr="00797565">
        <w:rPr>
          <w:b/>
          <w:bCs/>
          <w:lang w:val="sr-Cyrl-CS"/>
        </w:rPr>
        <w:t xml:space="preserve">колико је рок важење понуде, који се рачуна </w:t>
      </w:r>
      <w:r w:rsidRPr="00797565">
        <w:rPr>
          <w:b/>
          <w:bCs/>
          <w:lang w:val="sr-Latn-CS"/>
        </w:rPr>
        <w:t>од дана јавног отварања понуда</w:t>
      </w:r>
      <w:r w:rsidRPr="00797565">
        <w:rPr>
          <w:b/>
          <w:bCs/>
          <w:lang w:val="sr-Cyrl-CS"/>
        </w:rPr>
        <w:t xml:space="preserve">, </w:t>
      </w:r>
      <w:r w:rsidRPr="00797565">
        <w:rPr>
          <w:b/>
          <w:bCs/>
          <w:lang w:val="sr-Latn-CS"/>
        </w:rPr>
        <w:t xml:space="preserve">издата </w:t>
      </w:r>
      <w:r w:rsidRPr="00797565">
        <w:rPr>
          <w:b/>
          <w:bCs/>
          <w:lang w:val="sr-Cyrl-CS"/>
        </w:rPr>
        <w:t>од стране пословне банке понуђача.</w:t>
      </w:r>
    </w:p>
    <w:p w:rsidR="00BD2161" w:rsidRPr="00236F7E" w:rsidRDefault="00BD2161" w:rsidP="002079F2">
      <w:pPr>
        <w:jc w:val="both"/>
        <w:rPr>
          <w:b/>
          <w:bCs/>
          <w:lang w:val="sr-Cyrl-CS"/>
        </w:rPr>
      </w:pPr>
    </w:p>
    <w:p w:rsidR="00BD2161" w:rsidRPr="00426DC6" w:rsidRDefault="00BD2161" w:rsidP="002079F2">
      <w:pPr>
        <w:jc w:val="both"/>
        <w:rPr>
          <w:lang w:val="sr-Latn-CS"/>
        </w:rPr>
      </w:pPr>
    </w:p>
    <w:p w:rsidR="00BD2161" w:rsidRPr="00426DC6" w:rsidRDefault="00BD2161" w:rsidP="002079F2">
      <w:pPr>
        <w:jc w:val="both"/>
        <w:rPr>
          <w:lang w:val="sr-Latn-CS"/>
        </w:rPr>
      </w:pPr>
    </w:p>
    <w:p w:rsidR="00BD2161" w:rsidRPr="00EB57D3" w:rsidRDefault="00BD2161" w:rsidP="002079F2">
      <w:pPr>
        <w:jc w:val="both"/>
        <w:rPr>
          <w:lang w:val="sr-Latn-CS"/>
        </w:rPr>
      </w:pPr>
      <w:r w:rsidRPr="00426DC6">
        <w:rPr>
          <w:lang w:val="sr-Latn-CS"/>
        </w:rPr>
        <w:t>Потписивањем ове Изјаве, понуђач потврђује</w:t>
      </w:r>
      <w:r w:rsidRPr="00426DC6">
        <w:rPr>
          <w:lang w:val="sr-Cyrl-CS"/>
        </w:rPr>
        <w:t>мо</w:t>
      </w:r>
      <w:r w:rsidRPr="00426DC6">
        <w:rPr>
          <w:lang w:val="sr-Latn-CS"/>
        </w:rPr>
        <w:t xml:space="preserve"> да </w:t>
      </w:r>
      <w:r w:rsidRPr="00426DC6">
        <w:rPr>
          <w:lang w:val="sr-Cyrl-CS"/>
        </w:rPr>
        <w:t>смо</w:t>
      </w:r>
      <w:r w:rsidRPr="00426DC6">
        <w:rPr>
          <w:lang w:val="sr-Latn-CS"/>
        </w:rPr>
        <w:t xml:space="preserve"> упознат</w:t>
      </w:r>
      <w:r w:rsidRPr="00426DC6">
        <w:rPr>
          <w:lang w:val="sr-Cyrl-CS"/>
        </w:rPr>
        <w:t>и</w:t>
      </w:r>
      <w:r w:rsidRPr="00426DC6">
        <w:rPr>
          <w:lang w:val="sr-Latn-CS"/>
        </w:rPr>
        <w:t xml:space="preserve"> и саглас</w:t>
      </w:r>
      <w:r w:rsidRPr="00426DC6">
        <w:rPr>
          <w:lang w:val="sr-Cyrl-CS"/>
        </w:rPr>
        <w:t>ни</w:t>
      </w:r>
      <w:r w:rsidRPr="00426DC6">
        <w:rPr>
          <w:lang w:val="sr-Latn-CS"/>
        </w:rPr>
        <w:t xml:space="preserve"> да Наручилац, има</w:t>
      </w:r>
      <w:r w:rsidRPr="00EB57D3">
        <w:rPr>
          <w:lang w:val="sr-Latn-CS"/>
        </w:rPr>
        <w:t xml:space="preserve"> право да исту активира за случај да по истеку рока за подношење понуда, исту повучемо или изменимо или не потпишемо уговор уколико наша  понуда буде  изабрана.</w:t>
      </w:r>
    </w:p>
    <w:p w:rsidR="00BD2161" w:rsidRPr="00EB57D3" w:rsidRDefault="00BD2161" w:rsidP="002079F2">
      <w:pPr>
        <w:jc w:val="both"/>
        <w:rPr>
          <w:lang w:val="sr-Latn-CS"/>
        </w:rPr>
      </w:pPr>
    </w:p>
    <w:p w:rsidR="00BD2161" w:rsidRPr="00BF69B6" w:rsidRDefault="00BD2161" w:rsidP="00A60165">
      <w:pPr>
        <w:pStyle w:val="ListParagraph"/>
        <w:ind w:left="0"/>
        <w:jc w:val="center"/>
        <w:rPr>
          <w:rFonts w:ascii="Arial" w:hAnsi="Arial" w:cs="Arial"/>
          <w:highlight w:val="yellow"/>
          <w:lang w:val="sr-Cyrl-CS"/>
        </w:rPr>
      </w:pPr>
    </w:p>
    <w:p w:rsidR="00BD2161" w:rsidRPr="003D3868" w:rsidRDefault="00BD2161" w:rsidP="002079F2">
      <w:pPr>
        <w:rPr>
          <w:color w:val="000000"/>
          <w:lang w:val="sr-Cyrl-CS"/>
        </w:rPr>
      </w:pPr>
      <w:r>
        <w:rPr>
          <w:color w:val="000000"/>
          <w:lang w:val="sr-Cyrl-CS"/>
        </w:rPr>
        <w:t>Датум __________године</w:t>
      </w:r>
      <w:r w:rsidRPr="003D3868">
        <w:rPr>
          <w:color w:val="000000"/>
          <w:lang w:val="sr-Cyrl-CS"/>
        </w:rPr>
        <w:tab/>
      </w:r>
      <w:r w:rsidRPr="003D3868">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sidRPr="003D3868">
        <w:rPr>
          <w:b/>
          <w:bCs/>
          <w:lang w:val="sr-Latn-CS"/>
        </w:rPr>
        <w:t>ПОНУЂАЧ</w:t>
      </w:r>
    </w:p>
    <w:p w:rsidR="00BD2161" w:rsidRDefault="00BD2161" w:rsidP="002079F2">
      <w:pPr>
        <w:ind w:left="2127"/>
        <w:rPr>
          <w:b/>
          <w:bCs/>
          <w:lang w:val="sr-Cyrl-CS"/>
        </w:rPr>
      </w:pPr>
      <w:r w:rsidRPr="003D3868">
        <w:rPr>
          <w:b/>
          <w:bCs/>
          <w:lang w:val="sr-Cyrl-CS"/>
        </w:rPr>
        <w:t xml:space="preserve"> М.П.      </w:t>
      </w:r>
      <w:r w:rsidRPr="003D3868">
        <w:rPr>
          <w:b/>
          <w:bCs/>
          <w:lang w:val="sr-Cyrl-CS"/>
        </w:rPr>
        <w:tab/>
      </w:r>
      <w:r w:rsidRPr="003D3868">
        <w:rPr>
          <w:b/>
          <w:bCs/>
          <w:lang w:val="sr-Latn-CS"/>
        </w:rPr>
        <w:t>(НОСИЛАЦ ЗАЈЕДНИЧКЕ ПОНУДЕ</w:t>
      </w:r>
      <w:r>
        <w:rPr>
          <w:b/>
          <w:bCs/>
          <w:lang w:val="sr-Cyrl-CS"/>
        </w:rPr>
        <w:t>)</w:t>
      </w:r>
    </w:p>
    <w:p w:rsidR="00BD2161" w:rsidRPr="003D3868" w:rsidRDefault="00BD2161" w:rsidP="002079F2">
      <w:pPr>
        <w:ind w:left="2127"/>
        <w:rPr>
          <w:b/>
          <w:bCs/>
          <w:lang w:val="sr-Latn-CS"/>
        </w:rPr>
      </w:pPr>
      <w:r w:rsidRPr="003D3868">
        <w:rPr>
          <w:b/>
          <w:bCs/>
          <w:lang w:val="sr-Latn-CS"/>
        </w:rPr>
        <w:tab/>
      </w:r>
      <w:r w:rsidRPr="003D3868">
        <w:rPr>
          <w:b/>
          <w:bCs/>
          <w:lang w:val="sr-Latn-CS"/>
        </w:rPr>
        <w:tab/>
      </w:r>
      <w:r w:rsidRPr="003D3868">
        <w:rPr>
          <w:b/>
          <w:bCs/>
          <w:lang w:val="sr-Cyrl-CS"/>
        </w:rPr>
        <w:tab/>
      </w:r>
      <w:r w:rsidRPr="003D3868">
        <w:rPr>
          <w:b/>
          <w:bCs/>
          <w:lang w:val="sr-Cyrl-CS"/>
        </w:rPr>
        <w:tab/>
      </w:r>
      <w:r w:rsidRPr="003D3868">
        <w:rPr>
          <w:b/>
          <w:bCs/>
          <w:lang w:val="sr-Cyrl-CS"/>
        </w:rPr>
        <w:tab/>
      </w:r>
      <w:r w:rsidRPr="003D3868">
        <w:rPr>
          <w:b/>
          <w:bCs/>
          <w:lang w:val="sr-Latn-CS"/>
        </w:rPr>
        <w:t>____________________________</w:t>
      </w:r>
      <w:r>
        <w:rPr>
          <w:b/>
          <w:bCs/>
          <w:lang w:val="sr-Cyrl-CS"/>
        </w:rPr>
        <w:t>_____</w:t>
      </w:r>
      <w:r w:rsidRPr="003D3868">
        <w:rPr>
          <w:b/>
          <w:bCs/>
          <w:lang w:val="sr-Latn-CS"/>
        </w:rPr>
        <w:t>__</w:t>
      </w:r>
    </w:p>
    <w:p w:rsidR="00BD2161" w:rsidRPr="003D3868" w:rsidRDefault="00BD2161" w:rsidP="002079F2">
      <w:pPr>
        <w:ind w:left="2160" w:firstLine="720"/>
        <w:jc w:val="center"/>
        <w:rPr>
          <w:lang w:val="sr-Cyrl-CS"/>
        </w:rPr>
      </w:pPr>
      <w:r w:rsidRPr="003D3868">
        <w:rPr>
          <w:lang w:val="sr-Cyrl-CS"/>
        </w:rPr>
        <w:t xml:space="preserve">                                           (потпис овлашћеног лица)</w:t>
      </w:r>
    </w:p>
    <w:p w:rsidR="00BD2161" w:rsidRPr="00BF69B6" w:rsidRDefault="00BD2161" w:rsidP="00A60165">
      <w:pPr>
        <w:pStyle w:val="ListParagraph"/>
        <w:ind w:left="0"/>
        <w:jc w:val="center"/>
        <w:rPr>
          <w:rFonts w:ascii="Arial" w:hAnsi="Arial" w:cs="Arial"/>
          <w:highlight w:val="yellow"/>
          <w:lang w:val="sr-Cyrl-CS"/>
        </w:rPr>
      </w:pPr>
    </w:p>
    <w:p w:rsidR="00BD2161" w:rsidRDefault="00BD2161" w:rsidP="00A60165">
      <w:pPr>
        <w:pStyle w:val="ListParagraph"/>
        <w:ind w:left="0"/>
        <w:jc w:val="center"/>
        <w:rPr>
          <w:rFonts w:ascii="Arial" w:hAnsi="Arial" w:cs="Arial"/>
          <w:highlight w:val="yellow"/>
          <w:lang w:val="sr-Cyrl-CS"/>
        </w:rPr>
      </w:pPr>
    </w:p>
    <w:p w:rsidR="00BD2161" w:rsidRDefault="00BD2161" w:rsidP="00A60165">
      <w:pPr>
        <w:pStyle w:val="ListParagraph"/>
        <w:ind w:left="0"/>
        <w:jc w:val="center"/>
        <w:rPr>
          <w:rFonts w:ascii="Arial" w:hAnsi="Arial" w:cs="Arial"/>
          <w:highlight w:val="yellow"/>
          <w:lang w:val="sr-Cyrl-CS"/>
        </w:rPr>
      </w:pPr>
    </w:p>
    <w:p w:rsidR="00BD2161" w:rsidRDefault="00BD2161" w:rsidP="00A60165">
      <w:pPr>
        <w:pStyle w:val="ListParagraph"/>
        <w:ind w:left="0"/>
        <w:jc w:val="center"/>
        <w:rPr>
          <w:rFonts w:ascii="Arial" w:hAnsi="Arial" w:cs="Arial"/>
          <w:highlight w:val="yellow"/>
          <w:lang w:val="sr-Cyrl-CS"/>
        </w:rPr>
      </w:pPr>
    </w:p>
    <w:p w:rsidR="00BD2161" w:rsidRDefault="00BD2161" w:rsidP="00A60165">
      <w:pPr>
        <w:pStyle w:val="ListParagraph"/>
        <w:ind w:left="0"/>
        <w:jc w:val="center"/>
        <w:rPr>
          <w:rFonts w:ascii="Arial" w:hAnsi="Arial" w:cs="Arial"/>
          <w:highlight w:val="yellow"/>
          <w:lang w:val="sr-Cyrl-CS"/>
        </w:rPr>
      </w:pPr>
    </w:p>
    <w:p w:rsidR="00BD2161" w:rsidRDefault="00BD2161" w:rsidP="00A60165">
      <w:pPr>
        <w:pStyle w:val="ListParagraph"/>
        <w:ind w:left="0"/>
        <w:jc w:val="center"/>
        <w:rPr>
          <w:rFonts w:ascii="Arial" w:hAnsi="Arial" w:cs="Arial"/>
          <w:highlight w:val="yellow"/>
          <w:lang w:val="sr-Cyrl-CS"/>
        </w:rPr>
      </w:pPr>
    </w:p>
    <w:p w:rsidR="00BD2161" w:rsidRDefault="00BD2161" w:rsidP="00A60165">
      <w:pPr>
        <w:pStyle w:val="ListParagraph"/>
        <w:ind w:left="0"/>
        <w:jc w:val="center"/>
        <w:rPr>
          <w:rFonts w:ascii="Arial" w:hAnsi="Arial" w:cs="Arial"/>
          <w:highlight w:val="yellow"/>
          <w:lang w:val="sr-Cyrl-CS"/>
        </w:rPr>
      </w:pPr>
    </w:p>
    <w:p w:rsidR="00BD2161" w:rsidRDefault="00BD2161" w:rsidP="00A60165">
      <w:pPr>
        <w:pStyle w:val="ListParagraph"/>
        <w:ind w:left="0"/>
        <w:jc w:val="center"/>
        <w:rPr>
          <w:rFonts w:ascii="Arial" w:hAnsi="Arial" w:cs="Arial"/>
          <w:highlight w:val="yellow"/>
          <w:lang w:val="sr-Cyrl-CS"/>
        </w:rPr>
      </w:pPr>
    </w:p>
    <w:p w:rsidR="00BD2161" w:rsidRDefault="00BD2161" w:rsidP="00A60165">
      <w:pPr>
        <w:pStyle w:val="ListParagraph"/>
        <w:ind w:left="0"/>
        <w:jc w:val="center"/>
        <w:rPr>
          <w:rFonts w:ascii="Arial" w:hAnsi="Arial" w:cs="Arial"/>
          <w:highlight w:val="yellow"/>
          <w:lang w:val="sr-Cyrl-CS"/>
        </w:rPr>
      </w:pPr>
    </w:p>
    <w:p w:rsidR="00BD2161" w:rsidRDefault="00BD2161" w:rsidP="00A60165">
      <w:pPr>
        <w:pStyle w:val="ListParagraph"/>
        <w:ind w:left="0"/>
        <w:jc w:val="center"/>
        <w:rPr>
          <w:rFonts w:ascii="Arial" w:hAnsi="Arial" w:cs="Arial"/>
          <w:highlight w:val="yellow"/>
          <w:lang w:val="sr-Cyrl-CS"/>
        </w:rPr>
      </w:pPr>
    </w:p>
    <w:p w:rsidR="00BD2161" w:rsidRDefault="00BD2161" w:rsidP="00A60165">
      <w:pPr>
        <w:pStyle w:val="ListParagraph"/>
        <w:ind w:left="0"/>
        <w:jc w:val="center"/>
        <w:rPr>
          <w:rFonts w:ascii="Arial" w:hAnsi="Arial" w:cs="Arial"/>
          <w:highlight w:val="yellow"/>
          <w:lang w:val="sr-Cyrl-CS"/>
        </w:rPr>
      </w:pPr>
    </w:p>
    <w:p w:rsidR="00BD2161" w:rsidRDefault="00BD2161" w:rsidP="00A60165">
      <w:pPr>
        <w:pStyle w:val="ListParagraph"/>
        <w:ind w:left="0"/>
        <w:jc w:val="center"/>
        <w:rPr>
          <w:rFonts w:ascii="Arial" w:hAnsi="Arial" w:cs="Arial"/>
          <w:highlight w:val="yellow"/>
          <w:lang w:val="sr-Cyrl-CS"/>
        </w:rPr>
      </w:pPr>
    </w:p>
    <w:p w:rsidR="00BD2161" w:rsidRPr="008E0966" w:rsidRDefault="00BD2161" w:rsidP="00635B22">
      <w:pPr>
        <w:pStyle w:val="BodyText"/>
        <w:ind w:left="6480" w:hanging="101"/>
        <w:jc w:val="right"/>
        <w:rPr>
          <w:b/>
          <w:bCs/>
          <w:sz w:val="24"/>
          <w:szCs w:val="24"/>
          <w:lang w:val="sr-Cyrl-CS"/>
        </w:rPr>
      </w:pPr>
      <w:r w:rsidRPr="00370357">
        <w:rPr>
          <w:b/>
          <w:bCs/>
          <w:color w:val="000080"/>
          <w:sz w:val="24"/>
          <w:szCs w:val="24"/>
          <w:lang w:val="sr-Latn-CS"/>
        </w:rPr>
        <w:t xml:space="preserve">Образац бр. </w:t>
      </w:r>
      <w:r w:rsidRPr="00370357">
        <w:rPr>
          <w:b/>
          <w:bCs/>
          <w:color w:val="000080"/>
          <w:sz w:val="24"/>
          <w:szCs w:val="24"/>
          <w:lang w:val="sr-Cyrl-CS"/>
        </w:rPr>
        <w:t>1</w:t>
      </w:r>
      <w:r>
        <w:rPr>
          <w:b/>
          <w:bCs/>
          <w:color w:val="000080"/>
          <w:sz w:val="24"/>
          <w:szCs w:val="24"/>
          <w:lang w:val="sr-Cyrl-CS"/>
        </w:rPr>
        <w:t>3</w:t>
      </w:r>
    </w:p>
    <w:p w:rsidR="00BD2161" w:rsidRPr="008E14E6" w:rsidRDefault="00BD2161" w:rsidP="0046727C">
      <w:pPr>
        <w:pStyle w:val="BodyText"/>
        <w:ind w:left="6480" w:firstLine="720"/>
        <w:rPr>
          <w:b/>
          <w:bCs/>
          <w:sz w:val="32"/>
          <w:szCs w:val="32"/>
          <w:lang w:val="sr-Latn-CS"/>
        </w:rPr>
      </w:pPr>
    </w:p>
    <w:p w:rsidR="00BD2161" w:rsidRPr="0032234B" w:rsidRDefault="00BD2161" w:rsidP="0046727C">
      <w:pPr>
        <w:jc w:val="center"/>
        <w:rPr>
          <w:b/>
          <w:bCs/>
          <w:sz w:val="28"/>
          <w:szCs w:val="28"/>
          <w:lang w:val="sr-Latn-CS"/>
        </w:rPr>
      </w:pPr>
      <w:r w:rsidRPr="0032234B">
        <w:rPr>
          <w:b/>
          <w:bCs/>
          <w:sz w:val="28"/>
          <w:szCs w:val="28"/>
          <w:lang w:val="sr-Latn-CS"/>
        </w:rPr>
        <w:t>И З Ј А В А</w:t>
      </w:r>
    </w:p>
    <w:p w:rsidR="00BD2161" w:rsidRPr="004A0648" w:rsidRDefault="00BD2161" w:rsidP="0046727C">
      <w:pPr>
        <w:jc w:val="center"/>
        <w:rPr>
          <w:b/>
          <w:bCs/>
          <w:sz w:val="28"/>
          <w:szCs w:val="28"/>
          <w:lang w:val="sr-Cyrl-CS"/>
        </w:rPr>
      </w:pPr>
      <w:r w:rsidRPr="0032234B">
        <w:rPr>
          <w:b/>
          <w:bCs/>
          <w:sz w:val="28"/>
          <w:szCs w:val="28"/>
          <w:lang w:val="sr-Latn-CS"/>
        </w:rPr>
        <w:t xml:space="preserve"> О НАМЕРАМА ПОНУЂАЧА ЗА ДОСТАВЉАЊЕ БАНКАРСК</w:t>
      </w:r>
      <w:r>
        <w:rPr>
          <w:b/>
          <w:bCs/>
          <w:sz w:val="28"/>
          <w:szCs w:val="28"/>
          <w:lang w:val="sr-Cyrl-CS"/>
        </w:rPr>
        <w:t>Е</w:t>
      </w:r>
      <w:r w:rsidRPr="0032234B">
        <w:rPr>
          <w:b/>
          <w:bCs/>
          <w:sz w:val="28"/>
          <w:szCs w:val="28"/>
          <w:lang w:val="sr-Latn-CS"/>
        </w:rPr>
        <w:t xml:space="preserve"> ГАРАНЦИЈ</w:t>
      </w:r>
      <w:r>
        <w:rPr>
          <w:b/>
          <w:bCs/>
          <w:sz w:val="28"/>
          <w:szCs w:val="28"/>
          <w:lang w:val="sr-Cyrl-CS"/>
        </w:rPr>
        <w:t>Е ЗА ДОБРО ИЗВРШЕЊЕ ПОСЛА</w:t>
      </w:r>
    </w:p>
    <w:p w:rsidR="00BD2161" w:rsidRPr="0032234B" w:rsidRDefault="00BD2161" w:rsidP="0046727C">
      <w:pPr>
        <w:jc w:val="both"/>
        <w:rPr>
          <w:color w:val="000080"/>
          <w:sz w:val="28"/>
          <w:szCs w:val="28"/>
          <w:lang w:val="sr-Latn-CS"/>
        </w:rPr>
      </w:pPr>
    </w:p>
    <w:p w:rsidR="00BD2161" w:rsidRPr="00C24303" w:rsidRDefault="00BD2161" w:rsidP="0046727C">
      <w:pPr>
        <w:jc w:val="both"/>
        <w:rPr>
          <w:b/>
          <w:bCs/>
          <w:lang w:val="sr-Cyrl-CS"/>
        </w:rPr>
      </w:pPr>
      <w:r>
        <w:rPr>
          <w:b/>
          <w:bCs/>
          <w:sz w:val="20"/>
          <w:szCs w:val="20"/>
          <w:lang w:val="sr-Cyrl-CS"/>
        </w:rPr>
        <w:t>1</w:t>
      </w:r>
      <w:r w:rsidRPr="00BD0F95">
        <w:rPr>
          <w:b/>
          <w:bCs/>
          <w:sz w:val="24"/>
          <w:szCs w:val="24"/>
          <w:lang w:val="sr-Cyrl-CS"/>
        </w:rPr>
        <w:t xml:space="preserve">. </w:t>
      </w:r>
      <w:r w:rsidRPr="00C24303">
        <w:rPr>
          <w:b/>
          <w:bCs/>
          <w:lang w:val="sr-Latn-CS"/>
        </w:rPr>
        <w:t>Под пуном материјалном и кривичном одговорнош</w:t>
      </w:r>
      <w:r w:rsidRPr="00C24303">
        <w:rPr>
          <w:b/>
          <w:bCs/>
          <w:lang w:val="sr-Cyrl-CS"/>
        </w:rPr>
        <w:t>ћ</w:t>
      </w:r>
      <w:r w:rsidRPr="00C24303">
        <w:rPr>
          <w:b/>
          <w:bCs/>
          <w:lang w:val="sr-Latn-CS"/>
        </w:rPr>
        <w:t>у ИЗЈАВЉУЈЕМО, да ће</w:t>
      </w:r>
      <w:r w:rsidRPr="00C24303">
        <w:rPr>
          <w:b/>
          <w:bCs/>
          <w:lang w:val="sr-Cyrl-CS"/>
        </w:rPr>
        <w:t xml:space="preserve"> наше предузеће (навесети назив и седиште)</w:t>
      </w:r>
    </w:p>
    <w:p w:rsidR="00BD2161" w:rsidRPr="00C24303" w:rsidRDefault="00BD2161" w:rsidP="0046727C">
      <w:pPr>
        <w:jc w:val="both"/>
        <w:rPr>
          <w:b/>
          <w:bCs/>
          <w:lang w:val="sr-Latn-CS"/>
        </w:rPr>
      </w:pPr>
      <w:r w:rsidRPr="00C24303">
        <w:rPr>
          <w:b/>
          <w:bCs/>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4303">
        <w:rPr>
          <w:b/>
          <w:bCs/>
          <w:lang w:val="sr-Latn-CS"/>
        </w:rPr>
        <w:t xml:space="preserve">у случају да будемо изабрани у својству најповољнијег понуђача по набавци бр. </w:t>
      </w:r>
      <w:r>
        <w:rPr>
          <w:b/>
          <w:bCs/>
          <w:lang w:val="sr-Cyrl-CS"/>
        </w:rPr>
        <w:t>1</w:t>
      </w:r>
      <w:r>
        <w:rPr>
          <w:b/>
          <w:bCs/>
        </w:rPr>
        <w:t>1</w:t>
      </w:r>
      <w:r w:rsidRPr="00DC42D9">
        <w:rPr>
          <w:b/>
          <w:bCs/>
          <w:lang w:val="sr-Latn-CS"/>
        </w:rPr>
        <w:t>/1</w:t>
      </w:r>
      <w:r w:rsidRPr="00DC42D9">
        <w:rPr>
          <w:b/>
          <w:bCs/>
          <w:lang w:val="sr-Cyrl-CS"/>
        </w:rPr>
        <w:t>5</w:t>
      </w:r>
      <w:r w:rsidRPr="00DC42D9">
        <w:rPr>
          <w:b/>
          <w:bCs/>
          <w:lang w:val="sr-Latn-CS"/>
        </w:rPr>
        <w:t>,</w:t>
      </w:r>
      <w:r w:rsidRPr="00C24303">
        <w:rPr>
          <w:b/>
          <w:bCs/>
          <w:lang w:val="sr-Latn-CS"/>
        </w:rPr>
        <w:t xml:space="preserve"> Наручиоцу доставити:</w:t>
      </w:r>
    </w:p>
    <w:p w:rsidR="00BD2161" w:rsidRPr="00C24303" w:rsidRDefault="00BD2161" w:rsidP="0046727C">
      <w:pPr>
        <w:jc w:val="both"/>
        <w:rPr>
          <w:b/>
          <w:bCs/>
          <w:color w:val="C00000"/>
          <w:lang w:val="sr-Latn-CS"/>
        </w:rPr>
      </w:pPr>
    </w:p>
    <w:p w:rsidR="00BD2161" w:rsidRPr="00C24303" w:rsidRDefault="00BD2161" w:rsidP="0046727C">
      <w:pPr>
        <w:jc w:val="both"/>
        <w:rPr>
          <w:lang w:val="sr-Cyrl-CS"/>
        </w:rPr>
      </w:pPr>
      <w:r w:rsidRPr="00C24303">
        <w:rPr>
          <w:b/>
          <w:bCs/>
          <w:lang w:val="sr-Cyrl-CS"/>
        </w:rPr>
        <w:t>2.</w:t>
      </w:r>
      <w:r>
        <w:rPr>
          <w:b/>
          <w:bCs/>
          <w:lang w:val="sr-Latn-CS"/>
        </w:rPr>
        <w:t>О</w:t>
      </w:r>
      <w:r w:rsidRPr="00C24303">
        <w:rPr>
          <w:b/>
          <w:bCs/>
          <w:lang w:val="sr-Latn-CS"/>
        </w:rPr>
        <w:t>ригинал банкарску гаранцију задобро извршење посла</w:t>
      </w:r>
      <w:r w:rsidRPr="00C24303">
        <w:rPr>
          <w:lang w:val="sr-Latn-CS"/>
        </w:rPr>
        <w:t xml:space="preserve">, неопозиву, безусловну, “наплативу на први позив и без приговора” </w:t>
      </w:r>
      <w:r w:rsidRPr="00C24303">
        <w:rPr>
          <w:lang w:val="sr-Cyrl-CS"/>
        </w:rPr>
        <w:t xml:space="preserve">у висини </w:t>
      </w:r>
      <w:r w:rsidRPr="00A744CC">
        <w:rPr>
          <w:lang w:val="sr-Cyrl-CS"/>
        </w:rPr>
        <w:t xml:space="preserve">на износ од </w:t>
      </w:r>
      <w:r>
        <w:rPr>
          <w:lang w:val="sr-Cyrl-CS"/>
        </w:rPr>
        <w:t>10</w:t>
      </w:r>
      <w:r w:rsidRPr="00A744CC">
        <w:rPr>
          <w:lang w:val="sr-Latn-CS"/>
        </w:rPr>
        <w:t xml:space="preserve">% од вредности уговора, </w:t>
      </w:r>
      <w:r w:rsidRPr="00A744CC">
        <w:rPr>
          <w:lang w:val="sr-Cyrl-CS"/>
        </w:rPr>
        <w:t>без</w:t>
      </w:r>
      <w:r w:rsidRPr="00A744CC">
        <w:rPr>
          <w:lang w:val="sr-Latn-CS"/>
        </w:rPr>
        <w:t xml:space="preserve"> ПДВ</w:t>
      </w:r>
      <w:r w:rsidRPr="00C24303">
        <w:rPr>
          <w:lang w:val="sr-Latn-CS"/>
        </w:rPr>
        <w:t xml:space="preserve">, и са роком важности који је 30 дана дужи од дана предвиђеног за испуњење уговорних обавеза </w:t>
      </w:r>
      <w:r>
        <w:rPr>
          <w:lang w:val="sr-Cyrl-CS"/>
        </w:rPr>
        <w:t xml:space="preserve">(престанка важења </w:t>
      </w:r>
      <w:r w:rsidRPr="002D50CB">
        <w:rPr>
          <w:lang w:val="sr-Cyrl-CS"/>
        </w:rPr>
        <w:t>уговора) и</w:t>
      </w:r>
      <w:r w:rsidRPr="00C24303">
        <w:rPr>
          <w:lang w:val="sr-Cyrl-CS"/>
        </w:rPr>
        <w:t xml:space="preserve"> сагласни смо да исту </w:t>
      </w:r>
      <w:r w:rsidRPr="00C24303">
        <w:rPr>
          <w:lang w:val="sr-Latn-CS"/>
        </w:rPr>
        <w:t>Наручилац има право да активира у случају да у потпуности или делимично не извршава</w:t>
      </w:r>
      <w:r w:rsidRPr="00C24303">
        <w:rPr>
          <w:lang w:val="sr-Cyrl-CS"/>
        </w:rPr>
        <w:t>мо</w:t>
      </w:r>
      <w:r w:rsidRPr="00C24303">
        <w:rPr>
          <w:lang w:val="sr-Latn-CS"/>
        </w:rPr>
        <w:t xml:space="preserve"> своје уговорне обавезе или их не извршава</w:t>
      </w:r>
      <w:r w:rsidRPr="00C24303">
        <w:rPr>
          <w:lang w:val="sr-Cyrl-CS"/>
        </w:rPr>
        <w:t>мо</w:t>
      </w:r>
      <w:r w:rsidRPr="00C24303">
        <w:rPr>
          <w:lang w:val="sr-Latn-CS"/>
        </w:rPr>
        <w:t xml:space="preserve"> на начин и у роковима како је то уговорено, као и у случају раскида Уговора.</w:t>
      </w:r>
    </w:p>
    <w:p w:rsidR="00BD2161" w:rsidRPr="00C24303" w:rsidRDefault="00BD2161" w:rsidP="0046727C">
      <w:pPr>
        <w:jc w:val="both"/>
        <w:rPr>
          <w:lang w:val="sr-Cyrl-CS"/>
        </w:rPr>
      </w:pPr>
    </w:p>
    <w:p w:rsidR="00BD2161" w:rsidRPr="00C24303" w:rsidRDefault="00BD2161" w:rsidP="0046727C">
      <w:pPr>
        <w:jc w:val="both"/>
        <w:rPr>
          <w:lang w:val="sr-Cyrl-CS"/>
        </w:rPr>
      </w:pPr>
      <w:r w:rsidRPr="00C24303">
        <w:rPr>
          <w:lang w:val="sr-Cyrl-CS"/>
        </w:rPr>
        <w:t>Наведен</w:t>
      </w:r>
      <w:r>
        <w:rPr>
          <w:lang w:val="sr-Cyrl-CS"/>
        </w:rPr>
        <w:t xml:space="preserve">у банкарску гаранцију доставићемо </w:t>
      </w:r>
      <w:r w:rsidRPr="00C24303">
        <w:rPr>
          <w:lang w:val="sr-Latn-CS"/>
        </w:rPr>
        <w:t>одмах по закључењу уговора, а најкасније у року од 15 дана по његовом закључењу</w:t>
      </w:r>
      <w:r w:rsidRPr="00C24303">
        <w:rPr>
          <w:lang w:val="sr-Cyrl-CS"/>
        </w:rPr>
        <w:t>.</w:t>
      </w:r>
    </w:p>
    <w:p w:rsidR="00BD2161" w:rsidRPr="00C24303" w:rsidRDefault="00BD2161" w:rsidP="00373666">
      <w:pPr>
        <w:jc w:val="both"/>
        <w:rPr>
          <w:lang w:val="sr-Cyrl-CS"/>
        </w:rPr>
      </w:pPr>
    </w:p>
    <w:p w:rsidR="00BD2161" w:rsidRPr="00736A50" w:rsidRDefault="00BD2161" w:rsidP="0079301F">
      <w:pPr>
        <w:tabs>
          <w:tab w:val="left" w:pos="0"/>
        </w:tabs>
        <w:jc w:val="both"/>
      </w:pPr>
      <w:r w:rsidRPr="00736A50">
        <w:t>Ако се за време трајања уговора промене рокови за извршење уговорене обавазе, понуђач је обавезан да важност банкарске гаранције продужи.</w:t>
      </w:r>
    </w:p>
    <w:p w:rsidR="00BD2161" w:rsidRPr="00736A50" w:rsidRDefault="00BD2161" w:rsidP="0046727C">
      <w:pPr>
        <w:jc w:val="both"/>
        <w:rPr>
          <w:lang w:val="sr-Cyrl-CS"/>
        </w:rPr>
      </w:pPr>
    </w:p>
    <w:p w:rsidR="00BD2161" w:rsidRPr="00D635C8" w:rsidRDefault="00BD2161" w:rsidP="005356F0">
      <w:pPr>
        <w:jc w:val="both"/>
        <w:rPr>
          <w:color w:val="FF0000"/>
          <w:lang w:val="sr-Cyrl-CS"/>
        </w:rPr>
      </w:pPr>
    </w:p>
    <w:p w:rsidR="00BD2161" w:rsidRPr="00D635C8" w:rsidRDefault="00BD2161" w:rsidP="005356F0">
      <w:pPr>
        <w:jc w:val="both"/>
        <w:rPr>
          <w:color w:val="FF0000"/>
          <w:lang w:val="sr-Cyrl-CS"/>
        </w:rPr>
      </w:pPr>
    </w:p>
    <w:p w:rsidR="00BD2161" w:rsidRPr="00736A50" w:rsidRDefault="00BD2161" w:rsidP="0046727C">
      <w:pPr>
        <w:jc w:val="both"/>
        <w:rPr>
          <w:color w:val="FF0000"/>
          <w:sz w:val="24"/>
          <w:szCs w:val="24"/>
          <w:lang w:val="sr-Cyrl-CS"/>
        </w:rPr>
      </w:pPr>
    </w:p>
    <w:p w:rsidR="00BD2161" w:rsidRPr="00736A50" w:rsidRDefault="00BD2161" w:rsidP="00D333C1">
      <w:pPr>
        <w:rPr>
          <w:color w:val="000000"/>
          <w:lang w:val="sr-Cyrl-CS"/>
        </w:rPr>
      </w:pPr>
    </w:p>
    <w:p w:rsidR="00BD2161" w:rsidRPr="00736A50" w:rsidRDefault="00BD2161" w:rsidP="00D333C1">
      <w:pPr>
        <w:rPr>
          <w:color w:val="000000"/>
          <w:lang w:val="sr-Cyrl-CS"/>
        </w:rPr>
      </w:pPr>
      <w:r w:rsidRPr="00736A50">
        <w:rPr>
          <w:color w:val="000000"/>
          <w:lang w:val="sr-Cyrl-CS"/>
        </w:rPr>
        <w:t>Датум __________године</w:t>
      </w:r>
      <w:r w:rsidRPr="00736A50">
        <w:rPr>
          <w:color w:val="000000"/>
          <w:lang w:val="sr-Cyrl-CS"/>
        </w:rPr>
        <w:tab/>
      </w:r>
      <w:r w:rsidRPr="00736A50">
        <w:rPr>
          <w:color w:val="000000"/>
          <w:lang w:val="sr-Cyrl-CS"/>
        </w:rPr>
        <w:tab/>
      </w:r>
      <w:r w:rsidRPr="00736A50">
        <w:rPr>
          <w:color w:val="000000"/>
          <w:lang w:val="sr-Cyrl-CS"/>
        </w:rPr>
        <w:tab/>
      </w:r>
      <w:r w:rsidRPr="00736A50">
        <w:rPr>
          <w:color w:val="000000"/>
          <w:lang w:val="sr-Cyrl-CS"/>
        </w:rPr>
        <w:tab/>
      </w:r>
      <w:r w:rsidRPr="00736A50">
        <w:rPr>
          <w:color w:val="000000"/>
          <w:lang w:val="sr-Cyrl-CS"/>
        </w:rPr>
        <w:tab/>
      </w:r>
      <w:r w:rsidRPr="00736A50">
        <w:rPr>
          <w:color w:val="000000"/>
          <w:lang w:val="sr-Cyrl-CS"/>
        </w:rPr>
        <w:tab/>
      </w:r>
      <w:r w:rsidRPr="00736A50">
        <w:rPr>
          <w:color w:val="000000"/>
          <w:lang w:val="sr-Cyrl-CS"/>
        </w:rPr>
        <w:tab/>
      </w:r>
      <w:r w:rsidRPr="00736A50">
        <w:rPr>
          <w:b/>
          <w:bCs/>
          <w:lang w:val="sr-Latn-CS"/>
        </w:rPr>
        <w:t>ПОНУЂАЧ</w:t>
      </w:r>
    </w:p>
    <w:p w:rsidR="00BD2161" w:rsidRPr="00736A50" w:rsidRDefault="00BD2161" w:rsidP="00D333C1">
      <w:pPr>
        <w:ind w:left="2127"/>
        <w:rPr>
          <w:b/>
          <w:bCs/>
          <w:lang w:val="sr-Cyrl-CS"/>
        </w:rPr>
      </w:pPr>
      <w:r>
        <w:rPr>
          <w:b/>
          <w:bCs/>
          <w:lang w:val="sr-Cyrl-CS"/>
        </w:rPr>
        <w:tab/>
      </w:r>
      <w:r>
        <w:rPr>
          <w:b/>
          <w:bCs/>
          <w:lang w:val="sr-Cyrl-CS"/>
        </w:rPr>
        <w:tab/>
      </w:r>
      <w:r>
        <w:rPr>
          <w:b/>
          <w:bCs/>
          <w:lang w:val="sr-Cyrl-CS"/>
        </w:rPr>
        <w:tab/>
      </w:r>
      <w:r w:rsidRPr="00736A50">
        <w:rPr>
          <w:b/>
          <w:bCs/>
          <w:lang w:val="sr-Cyrl-CS"/>
        </w:rPr>
        <w:t xml:space="preserve">М.П.      </w:t>
      </w:r>
      <w:r w:rsidRPr="00736A50">
        <w:rPr>
          <w:b/>
          <w:bCs/>
          <w:lang w:val="sr-Cyrl-CS"/>
        </w:rPr>
        <w:tab/>
      </w:r>
      <w:r w:rsidRPr="00736A50">
        <w:rPr>
          <w:b/>
          <w:bCs/>
          <w:lang w:val="sr-Latn-CS"/>
        </w:rPr>
        <w:t>(НОСИЛАЦ ЗАЈЕДНИЧКЕ ПОНУДЕ</w:t>
      </w:r>
      <w:r w:rsidRPr="00736A50">
        <w:rPr>
          <w:b/>
          <w:bCs/>
          <w:lang w:val="sr-Cyrl-CS"/>
        </w:rPr>
        <w:t>)</w:t>
      </w:r>
    </w:p>
    <w:p w:rsidR="00BD2161" w:rsidRPr="00736A50" w:rsidRDefault="00BD2161" w:rsidP="00D333C1">
      <w:pPr>
        <w:ind w:left="2127"/>
        <w:rPr>
          <w:b/>
          <w:bCs/>
          <w:lang w:val="sr-Latn-CS"/>
        </w:rPr>
      </w:pPr>
      <w:r w:rsidRPr="00736A50">
        <w:rPr>
          <w:b/>
          <w:bCs/>
          <w:lang w:val="sr-Latn-CS"/>
        </w:rPr>
        <w:tab/>
      </w:r>
      <w:r w:rsidRPr="00736A50">
        <w:rPr>
          <w:b/>
          <w:bCs/>
          <w:lang w:val="sr-Latn-CS"/>
        </w:rPr>
        <w:tab/>
      </w:r>
      <w:r w:rsidRPr="00736A50">
        <w:rPr>
          <w:b/>
          <w:bCs/>
          <w:lang w:val="sr-Cyrl-CS"/>
        </w:rPr>
        <w:tab/>
      </w:r>
      <w:r w:rsidRPr="00736A50">
        <w:rPr>
          <w:b/>
          <w:bCs/>
          <w:lang w:val="sr-Cyrl-CS"/>
        </w:rPr>
        <w:tab/>
      </w:r>
      <w:r w:rsidRPr="00736A50">
        <w:rPr>
          <w:b/>
          <w:bCs/>
          <w:lang w:val="sr-Cyrl-CS"/>
        </w:rPr>
        <w:tab/>
      </w:r>
      <w:r w:rsidRPr="00736A50">
        <w:rPr>
          <w:b/>
          <w:bCs/>
          <w:lang w:val="sr-Latn-CS"/>
        </w:rPr>
        <w:t>_______________________________</w:t>
      </w:r>
      <w:r w:rsidRPr="00736A50">
        <w:rPr>
          <w:b/>
          <w:bCs/>
          <w:lang w:val="sr-Cyrl-CS"/>
        </w:rPr>
        <w:t>_____</w:t>
      </w:r>
      <w:r w:rsidRPr="00736A50">
        <w:rPr>
          <w:b/>
          <w:bCs/>
          <w:lang w:val="sr-Latn-CS"/>
        </w:rPr>
        <w:t>__</w:t>
      </w:r>
    </w:p>
    <w:p w:rsidR="00BD2161" w:rsidRPr="003D3868" w:rsidRDefault="00BD2161" w:rsidP="00D333C1">
      <w:pPr>
        <w:ind w:left="2160" w:firstLine="720"/>
        <w:jc w:val="center"/>
        <w:rPr>
          <w:lang w:val="sr-Cyrl-CS"/>
        </w:rPr>
      </w:pPr>
      <w:r w:rsidRPr="00736A50">
        <w:rPr>
          <w:lang w:val="sr-Cyrl-CS"/>
        </w:rPr>
        <w:t xml:space="preserve">                                           (потпис овлашћеног лица)</w:t>
      </w:r>
    </w:p>
    <w:p w:rsidR="00BD2161" w:rsidRDefault="00BD2161" w:rsidP="0046727C">
      <w:pPr>
        <w:rPr>
          <w:sz w:val="20"/>
          <w:szCs w:val="20"/>
          <w:lang w:val="sr-Cyrl-CS"/>
        </w:rPr>
      </w:pPr>
    </w:p>
    <w:p w:rsidR="00BD2161" w:rsidRDefault="00BD2161" w:rsidP="0046727C">
      <w:pPr>
        <w:rPr>
          <w:sz w:val="20"/>
          <w:szCs w:val="20"/>
          <w:lang w:val="sr-Cyrl-CS"/>
        </w:rPr>
      </w:pPr>
    </w:p>
    <w:p w:rsidR="00BD2161" w:rsidRPr="00010838" w:rsidRDefault="00BD2161" w:rsidP="0046727C">
      <w:pPr>
        <w:rPr>
          <w:sz w:val="20"/>
          <w:szCs w:val="20"/>
          <w:lang w:val="sr-Cyrl-CS"/>
        </w:rPr>
      </w:pPr>
    </w:p>
    <w:p w:rsidR="00BD2161" w:rsidRDefault="00BD2161" w:rsidP="0046727C">
      <w:pPr>
        <w:rPr>
          <w:sz w:val="20"/>
          <w:szCs w:val="20"/>
          <w:lang w:val="sr-Cyrl-CS"/>
        </w:rPr>
      </w:pPr>
    </w:p>
    <w:p w:rsidR="00BD2161" w:rsidRPr="00CB6E6C" w:rsidRDefault="00BD2161" w:rsidP="0046727C">
      <w:pPr>
        <w:rPr>
          <w:sz w:val="20"/>
          <w:szCs w:val="20"/>
        </w:rPr>
      </w:pPr>
    </w:p>
    <w:p w:rsidR="00B72309" w:rsidRDefault="00B72309" w:rsidP="001F0344">
      <w:pPr>
        <w:pStyle w:val="BodyText"/>
        <w:ind w:left="6480" w:hanging="101"/>
        <w:jc w:val="right"/>
        <w:rPr>
          <w:b/>
          <w:bCs/>
          <w:color w:val="000080"/>
          <w:sz w:val="24"/>
          <w:szCs w:val="24"/>
          <w:lang/>
        </w:rPr>
      </w:pPr>
    </w:p>
    <w:p w:rsidR="00B72309" w:rsidRDefault="00B72309" w:rsidP="001F0344">
      <w:pPr>
        <w:pStyle w:val="BodyText"/>
        <w:ind w:left="6480" w:hanging="101"/>
        <w:jc w:val="right"/>
        <w:rPr>
          <w:b/>
          <w:bCs/>
          <w:color w:val="000080"/>
          <w:sz w:val="24"/>
          <w:szCs w:val="24"/>
          <w:lang/>
        </w:rPr>
      </w:pPr>
    </w:p>
    <w:p w:rsidR="00BD2161" w:rsidRPr="001F0344" w:rsidRDefault="00BD2161" w:rsidP="001F0344">
      <w:pPr>
        <w:pStyle w:val="BodyText"/>
        <w:ind w:left="6480" w:hanging="101"/>
        <w:jc w:val="right"/>
        <w:rPr>
          <w:b/>
          <w:bCs/>
          <w:sz w:val="24"/>
          <w:szCs w:val="24"/>
          <w:lang w:val="sr-Cyrl-CS"/>
        </w:rPr>
      </w:pPr>
      <w:r w:rsidRPr="00370357">
        <w:rPr>
          <w:b/>
          <w:bCs/>
          <w:color w:val="000080"/>
          <w:sz w:val="24"/>
          <w:szCs w:val="24"/>
          <w:lang w:val="sr-Latn-CS"/>
        </w:rPr>
        <w:lastRenderedPageBreak/>
        <w:t xml:space="preserve">Образац бр. </w:t>
      </w:r>
      <w:r w:rsidRPr="00370357">
        <w:rPr>
          <w:b/>
          <w:bCs/>
          <w:color w:val="000080"/>
          <w:sz w:val="24"/>
          <w:szCs w:val="24"/>
          <w:lang w:val="sr-Cyrl-CS"/>
        </w:rPr>
        <w:t>1</w:t>
      </w:r>
      <w:r>
        <w:rPr>
          <w:b/>
          <w:bCs/>
          <w:color w:val="000080"/>
          <w:sz w:val="24"/>
          <w:szCs w:val="24"/>
          <w:lang w:val="sr-Cyrl-CS"/>
        </w:rPr>
        <w:t>4</w:t>
      </w:r>
    </w:p>
    <w:p w:rsidR="00BD2161" w:rsidRDefault="00BD2161" w:rsidP="0046727C">
      <w:pPr>
        <w:rPr>
          <w:lang w:val="sr-Cyrl-CS"/>
        </w:rPr>
      </w:pPr>
    </w:p>
    <w:p w:rsidR="00BD2161" w:rsidRDefault="00BD2161" w:rsidP="00736A50">
      <w:pPr>
        <w:rPr>
          <w:b/>
          <w:bCs/>
          <w:color w:val="000080"/>
          <w:lang w:val="sr-Cyrl-CS"/>
        </w:rPr>
      </w:pPr>
    </w:p>
    <w:p w:rsidR="00BD2161" w:rsidRDefault="00BD2161" w:rsidP="00736A50">
      <w:pPr>
        <w:rPr>
          <w:b/>
          <w:bCs/>
          <w:color w:val="000080"/>
          <w:lang w:val="sr-Cyrl-CS"/>
        </w:rPr>
      </w:pPr>
    </w:p>
    <w:p w:rsidR="00B72309" w:rsidRPr="00B72309" w:rsidRDefault="00B72309" w:rsidP="00B72309">
      <w:pPr>
        <w:jc w:val="center"/>
        <w:rPr>
          <w:b/>
          <w:bCs/>
          <w:kern w:val="3"/>
          <w:sz w:val="28"/>
          <w:szCs w:val="28"/>
          <w:lang w:val="sr-Cyrl-CS" w:eastAsia="zh-CN"/>
        </w:rPr>
      </w:pPr>
      <w:r w:rsidRPr="00B72309">
        <w:rPr>
          <w:b/>
          <w:bCs/>
          <w:kern w:val="3"/>
          <w:sz w:val="28"/>
          <w:szCs w:val="28"/>
          <w:lang w:val="sr-Cyrl-CS" w:eastAsia="zh-CN"/>
        </w:rPr>
        <w:t>ОБРАЗАЦ СТРУКТУРЕ ЦЕНЕ</w:t>
      </w:r>
    </w:p>
    <w:p w:rsidR="00B72309" w:rsidRPr="00B72309" w:rsidRDefault="00B72309" w:rsidP="00B72309">
      <w:pPr>
        <w:jc w:val="center"/>
        <w:rPr>
          <w:b/>
          <w:bCs/>
          <w:kern w:val="3"/>
          <w:sz w:val="28"/>
          <w:szCs w:val="28"/>
          <w:lang w:val="sr-Cyrl-CS" w:eastAsia="zh-CN"/>
        </w:rPr>
      </w:pPr>
      <w:r w:rsidRPr="00B72309">
        <w:rPr>
          <w:b/>
          <w:bCs/>
          <w:kern w:val="3"/>
          <w:sz w:val="28"/>
          <w:szCs w:val="28"/>
          <w:lang w:val="sr-Cyrl-CS" w:eastAsia="zh-CN"/>
        </w:rPr>
        <w:t xml:space="preserve">У ПОСТУПКУ ЈАВНЕ НАБАВКЕ ОТВОРЕНОГ </w:t>
      </w:r>
      <w:r>
        <w:rPr>
          <w:b/>
          <w:bCs/>
          <w:kern w:val="3"/>
          <w:sz w:val="28"/>
          <w:szCs w:val="28"/>
          <w:lang w:val="sr-Cyrl-CS" w:eastAsia="zh-CN"/>
        </w:rPr>
        <w:t>ПОСТУПКА</w:t>
      </w:r>
      <w:r w:rsidRPr="00B72309">
        <w:rPr>
          <w:b/>
          <w:bCs/>
          <w:kern w:val="3"/>
          <w:sz w:val="28"/>
          <w:szCs w:val="28"/>
          <w:lang w:val="sr-Cyrl-CS" w:eastAsia="zh-CN"/>
        </w:rPr>
        <w:t xml:space="preserve">  УСЛУГА АНГАЖОВАЊЕ РАДНЕ СНАГЕ бр. 11/15</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Наручилац: </w:t>
      </w:r>
      <w:r w:rsidRPr="00B72309">
        <w:rPr>
          <w:b/>
          <w:bCs/>
          <w:kern w:val="3"/>
          <w:sz w:val="28"/>
          <w:szCs w:val="28"/>
          <w:lang w:val="sr-Cyrl-CS" w:eastAsia="zh-CN"/>
        </w:rPr>
        <w:tab/>
        <w:t>Јавно предузеће за обављање комуналних и других делатности од општег интереса за грађане ГО Сурчин</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Понуђач: ________________________________________________________________________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 ________________________________________________________________________________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(фирма,  седиште,  адреса, ПИБ, МБ, текући  рачун,  телефон,  телефакс)</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1.</w:t>
      </w:r>
      <w:r w:rsidRPr="00B72309">
        <w:rPr>
          <w:b/>
          <w:bCs/>
          <w:kern w:val="3"/>
          <w:sz w:val="28"/>
          <w:szCs w:val="28"/>
          <w:lang w:val="sr-Cyrl-CS" w:eastAsia="zh-CN"/>
        </w:rPr>
        <w:tab/>
        <w:t>Нето цена услуге по радном сату: Обављање послова одражавања хигијене на јавним површинама _________________________________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Обављање послова одражавања хигијене на јавним површинама _________________________________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Бруто цена услуге по радном сату извршиоца за обављање послова на одржавању хигијене на јавним површинама, са   ПДВ   _________________________________________                                                                   </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1.1. Нето цена услуге по радном сату: Обављање послова возача путничког аутомобила    _____________________________________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Обављање послова возача путничког аутомобила    _____________________________________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Бруто цена услуге по радном сату извршиоца за обављање послова возача путничког аутомобила, са   ПДВ  ___________________________   </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1.2. Нето цена услуге по радном сату: Обављање послова курира                                                                   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Обављање послова курира                                                                   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курира, са   ПДВ   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1.3. Нето цена услуге по радном сату: Обављање послова пословође на одржавању хигијене на јавним површинама   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Обављање послова пословође на одржавању хигијене на јавним површинама   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пословођа на одржавању хигијене на јавниим површинамау, са  ПДВ_</w:t>
      </w:r>
      <w:r>
        <w:rPr>
          <w:b/>
          <w:bCs/>
          <w:kern w:val="3"/>
          <w:sz w:val="28"/>
          <w:szCs w:val="28"/>
          <w:lang w:val="sr-Cyrl-CS" w:eastAsia="zh-CN"/>
        </w:rPr>
        <w:t>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1.4. Нето цена услуге по радном сату: Послови пословође на одржавању гробаља    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Послови пословође на одржавању гробаља    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пословођа на одржавању гробаља, са   ПДВ   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1.5. Нето цена услуге по радном сату: Послови спремачице___________________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 Бруто цена услуге по радном сату: Послови спремачице___________________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lastRenderedPageBreak/>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Бруто цена услуге по радном сату извршиоца за обављање послова спремачице, са   ПДВ ________________________   </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1.6. Нето цена услуге по радном сату: Послови гробара     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 Бруто цена услуге по радном сату: Послови гробара     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радника у кафе кухињи, са   ПДВ 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1.7. Нето цена услуге по радном сату: Одржавање хигијене на гробљима    ____________________________________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Одржавање хигијене на гробљима    ____________________________________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одржавање хигијене на гробљима, са   ПДВ   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1.8. Нето цена услуге по радном сату: Послови чувара         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 Бруто цена услуге по радном сату: Послови чувара         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lastRenderedPageBreak/>
        <w:t>Бруто цена услуге по радном сату извршиоца за обављање послова чувара, са   ПДВ   ___________________________________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     1.9 Нето цена услуге по радном сату: Послови портира________________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Послови портира________________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портира, са   ПДВ  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2. Нето цена услуге по радном сату: Експедитер-отпремничар на руднику песка  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Експедитер-отпремничар на руднику песка  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Експедитер-отпремничар на руднику песка, са   ПДВ   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3. Нето цена услуге по радном сату: Референт за административно техничке послове  у оквиру службе за експлоатацију песка</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____________________________________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Референт за административно техничке послове  у оквиру службе за експлоатацију песка</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____________________________________________________________________________________________________________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Референт за административно техничке послове  у оквиру службе за експлоатацију, са   ПДВ   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4. Нето цена услуге по радном сату: Рефрент за поштанске услуге 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Бруто цена услуге по радном сату: Рефрент за поштанске услуге ______________ </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Рефрент за поштанске услуге радника у кафе кухињи, са ПДВ   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4.1. Нето цена услуге по радном сату:  Послови возача трактора                          </w:t>
      </w:r>
      <w:r w:rsidRPr="00B72309">
        <w:rPr>
          <w:b/>
          <w:bCs/>
          <w:kern w:val="3"/>
          <w:sz w:val="28"/>
          <w:szCs w:val="28"/>
          <w:lang w:val="sr-Cyrl-CS" w:eastAsia="zh-CN"/>
        </w:rPr>
        <w:tab/>
        <w:t>_______________________________________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Бруто цена услуге по радном сату: Послови возача трактора                          </w:t>
      </w:r>
      <w:r w:rsidRPr="00B72309">
        <w:rPr>
          <w:b/>
          <w:bCs/>
          <w:kern w:val="3"/>
          <w:sz w:val="28"/>
          <w:szCs w:val="28"/>
          <w:lang w:val="sr-Cyrl-CS" w:eastAsia="zh-CN"/>
        </w:rPr>
        <w:tab/>
        <w:t>_______________________________________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Бруто цена услуге по радном сату извршиоца за обављање послова возача трактора, са   ПДВ ______________________________  </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4.2. Нето цена услуге по радном сату: Послови зидара 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Послови зидара 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зидара, са   ПДВ   ________________________________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4.3. Нето цена услуге по радном сату: Послови помоћног радника зидара    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Послови помоћног радника зидара    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lastRenderedPageBreak/>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Послови помоћног радника зидара, са   ПДВ   _______________________________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4.4. Нето цена услуге по радном сату: Референт за наплату пијачних</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услуга             _____________________________________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Референт за наплату пијачних</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услуга             _____________________________________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 xml:space="preserve">Бруто цена услуге по радном сату извршиоца за обављање послова Референт за </w:t>
      </w:r>
      <w:r w:rsidRPr="00B72309">
        <w:rPr>
          <w:b/>
          <w:bCs/>
          <w:kern w:val="3"/>
          <w:sz w:val="28"/>
          <w:szCs w:val="28"/>
          <w:lang w:val="sr-Cyrl-CS" w:eastAsia="zh-CN"/>
        </w:rPr>
        <w:tab/>
        <w:t>наплату пијачних услуга , са   ПДВ   _________________________________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       4.5  Нето цена услуге по радном сату:  Радник на одржавању канализационих система    ____________________________________ </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Радник на одржавању канализационих система    ____________________________________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 xml:space="preserve">Бруто цена услуге по радном сату извршиоца за обављање послова Радник на </w:t>
      </w:r>
      <w:r w:rsidRPr="00B72309">
        <w:rPr>
          <w:b/>
          <w:bCs/>
          <w:kern w:val="3"/>
          <w:sz w:val="28"/>
          <w:szCs w:val="28"/>
          <w:lang w:val="sr-Cyrl-CS" w:eastAsia="zh-CN"/>
        </w:rPr>
        <w:tab/>
        <w:t>одржавању канализационих система, са   ПДВ   _______________________________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     4.6 Нето цена услуге по радном сату: Радник на фотокопиру ( послови продавца )     </w:t>
      </w:r>
      <w:r w:rsidRPr="00B72309">
        <w:rPr>
          <w:b/>
          <w:bCs/>
          <w:kern w:val="3"/>
          <w:sz w:val="28"/>
          <w:szCs w:val="28"/>
          <w:lang w:val="sr-Cyrl-CS" w:eastAsia="zh-CN"/>
        </w:rPr>
        <w:tab/>
        <w:t>_________________________________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  Бруто цена услуге по радном сату: Радник на фотокопиру ( послови продавца )     </w:t>
      </w:r>
      <w:r w:rsidRPr="00B72309">
        <w:rPr>
          <w:b/>
          <w:bCs/>
          <w:kern w:val="3"/>
          <w:sz w:val="28"/>
          <w:szCs w:val="28"/>
          <w:lang w:val="sr-Cyrl-CS" w:eastAsia="zh-CN"/>
        </w:rPr>
        <w:tab/>
        <w:t xml:space="preserve">_________________________________ </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Радник на фотокопиру ( послови продавца ), са   ПДВ   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4.7. Нето цена услуге по радном сату: Послови баштована   __________________________________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Послови баштована   __________________________________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баштована, са   ПДВ   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4.8. Нето цена услуге по радном сату:  Послови аналитике у оквиру службе за одржавањљ хигијене     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Послови аналитике у оквиру службе за одржавањљ хигијене     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аналитике у оквиру службе за одржавањ</w:t>
      </w:r>
      <w:r>
        <w:rPr>
          <w:b/>
          <w:bCs/>
          <w:kern w:val="3"/>
          <w:sz w:val="28"/>
          <w:szCs w:val="28"/>
          <w:lang w:val="sr-Cyrl-CS" w:eastAsia="zh-CN"/>
        </w:rPr>
        <w:t>а</w:t>
      </w:r>
      <w:r w:rsidRPr="00B72309">
        <w:rPr>
          <w:b/>
          <w:bCs/>
          <w:kern w:val="3"/>
          <w:sz w:val="28"/>
          <w:szCs w:val="28"/>
          <w:lang w:val="sr-Cyrl-CS" w:eastAsia="zh-CN"/>
        </w:rPr>
        <w:t xml:space="preserve"> хигијене, са   ПДВ  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4.9. Нето цена услуге по радном сату:  Послови унутрашње контроле 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Послови унутрашње контроле</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унутрашње контроле, са   ПДВ   __________________________________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4.10. Нето цена услуге по радном сату: Возач камиона са приколицом </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_______________________________       </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Возач камиона са приколицом        _______________________________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Бруто цена услуге по радном сату извршиоца за обављање послова Возач камиона са приколицом, са   ПДВ ___________________________________  </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4.11. Нето цена услуге по радном сату:  Аналитика у оквиру службе за гробље_____________________________     </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Аналитика у оквиру службе за гробље     _______________________________________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                                                                                                            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Аналитика у оквиру службе за гробље, са   ПДВ   __________________________________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4.12. Нето цена услуге по радном сату: Магационер_____________________ </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услуга по радном сату: Магационер 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t>ПДВ</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w:t>
      </w:r>
      <w:r>
        <w:rPr>
          <w:b/>
          <w:bCs/>
          <w:kern w:val="3"/>
          <w:sz w:val="28"/>
          <w:szCs w:val="28"/>
          <w:lang w:val="sr-Cyrl-CS" w:eastAsia="zh-CN"/>
        </w:rPr>
        <w:t>л</w:t>
      </w:r>
      <w:r w:rsidRPr="00B72309">
        <w:rPr>
          <w:b/>
          <w:bCs/>
          <w:kern w:val="3"/>
          <w:sz w:val="28"/>
          <w:szCs w:val="28"/>
          <w:lang w:val="sr-Cyrl-CS" w:eastAsia="zh-CN"/>
        </w:rPr>
        <w:t>ова Магационера, са ПДВ_________________________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4.13. Нето цена услуге по радном сату: Помоћни радник у магацину________________________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услуга по радном сату: Помоћни радник у магацину________________________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lastRenderedPageBreak/>
        <w:t>ПДВ</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                                                                                                  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Помоћни радник у магацину, са ПДВ_________________________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4.14. Нето цена услга по радном сату: Инжињер хортикултуре__________________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услуга по радном сату: Инжињер хортикултуре_______________________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ПДВ</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___________________ </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инжињер хортикултуре, са ПДВ_________________________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4.15. Нето цена услуга по радном сату:  Секретарица_________________________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услуга по радном сату: Секретарица 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r>
      <w:r w:rsidRPr="00B72309">
        <w:rPr>
          <w:b/>
          <w:bCs/>
          <w:kern w:val="3"/>
          <w:sz w:val="28"/>
          <w:szCs w:val="28"/>
          <w:lang w:val="sr-Cyrl-CS" w:eastAsia="zh-CN"/>
        </w:rPr>
        <w:tab/>
        <w:t>ПДВ</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Бруто цена услуге по радном сату извршиоца за обављање послова секретарице у магацину, са ПДВ_________________________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5. ЗБИР БРУТО ЈЕДИНИЧНИХ ЦЕНА  УСЛУГА ПО РАДНОМ САТУ ИЗВРШИОЦА ЗА СВЕ</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 ПОСЛОВЕ БЕЗ ПДВ (1+2+3....+4)</w:t>
      </w:r>
      <w:r w:rsidRPr="00B72309">
        <w:rPr>
          <w:b/>
          <w:bCs/>
          <w:kern w:val="3"/>
          <w:sz w:val="28"/>
          <w:szCs w:val="28"/>
          <w:lang w:val="sr-Cyrl-CS" w:eastAsia="zh-CN"/>
        </w:rPr>
        <w:tab/>
      </w:r>
      <w:r w:rsidRPr="00B72309">
        <w:rPr>
          <w:b/>
          <w:bCs/>
          <w:kern w:val="3"/>
          <w:sz w:val="28"/>
          <w:szCs w:val="28"/>
          <w:lang w:val="sr-Cyrl-CS" w:eastAsia="zh-CN"/>
        </w:rPr>
        <w:tab/>
      </w:r>
      <w:r w:rsidRPr="00B72309">
        <w:rPr>
          <w:b/>
          <w:bCs/>
          <w:kern w:val="3"/>
          <w:sz w:val="28"/>
          <w:szCs w:val="28"/>
          <w:lang w:val="sr-Cyrl-CS" w:eastAsia="zh-CN"/>
        </w:rPr>
        <w:tab/>
        <w:t>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5.1.ПДВ                                                 </w:t>
      </w:r>
      <w:r w:rsidRPr="00B72309">
        <w:rPr>
          <w:b/>
          <w:bCs/>
          <w:kern w:val="3"/>
          <w:sz w:val="28"/>
          <w:szCs w:val="28"/>
          <w:lang w:val="sr-Cyrl-CS" w:eastAsia="zh-CN"/>
        </w:rPr>
        <w:tab/>
      </w:r>
      <w:r w:rsidRPr="00B72309">
        <w:rPr>
          <w:b/>
          <w:bCs/>
          <w:kern w:val="3"/>
          <w:sz w:val="28"/>
          <w:szCs w:val="28"/>
          <w:lang w:val="sr-Cyrl-CS" w:eastAsia="zh-CN"/>
        </w:rPr>
        <w:tab/>
        <w:t xml:space="preserve">           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5.2. ЗБИР БРУТО ЈЕДИНИЧНИХ ЦЕНА УСЛУГА ПО РАДНОМ САТУ ИЗВРШИОЦА ЗА СВЕ ПОСЛОВЕ СА ПДВ               </w:t>
      </w:r>
      <w:r w:rsidRPr="00B72309">
        <w:rPr>
          <w:b/>
          <w:bCs/>
          <w:kern w:val="3"/>
          <w:sz w:val="28"/>
          <w:szCs w:val="28"/>
          <w:lang w:val="sr-Cyrl-CS" w:eastAsia="zh-CN"/>
        </w:rPr>
        <w:tab/>
      </w:r>
      <w:r w:rsidRPr="00B72309">
        <w:rPr>
          <w:b/>
          <w:bCs/>
          <w:kern w:val="3"/>
          <w:sz w:val="28"/>
          <w:szCs w:val="28"/>
          <w:lang w:val="sr-Cyrl-CS" w:eastAsia="zh-CN"/>
        </w:rPr>
        <w:tab/>
      </w:r>
      <w:r w:rsidRPr="00B72309">
        <w:rPr>
          <w:b/>
          <w:bCs/>
          <w:kern w:val="3"/>
          <w:sz w:val="28"/>
          <w:szCs w:val="28"/>
          <w:lang w:val="sr-Cyrl-CS" w:eastAsia="zh-CN"/>
        </w:rPr>
        <w:tab/>
        <w:t xml:space="preserve">    ________________________________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Default="00B72309" w:rsidP="00B72309">
      <w:pPr>
        <w:rPr>
          <w:b/>
          <w:bCs/>
          <w:kern w:val="3"/>
          <w:sz w:val="28"/>
          <w:szCs w:val="28"/>
          <w:lang w:val="sr-Cyrl-CS" w:eastAsia="zh-CN"/>
        </w:rPr>
      </w:pPr>
      <w:r w:rsidRPr="00B72309">
        <w:rPr>
          <w:b/>
          <w:bCs/>
          <w:kern w:val="3"/>
          <w:sz w:val="28"/>
          <w:szCs w:val="28"/>
          <w:lang w:val="sr-Cyrl-CS" w:eastAsia="zh-CN"/>
        </w:rPr>
        <w:t>Начин и услови плаћања: након испостављање фактуре са извршеним обрачуном, до 45 дана од истека месеца за који је извршен обрачун и испостављена фактура.</w:t>
      </w:r>
    </w:p>
    <w:p w:rsid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Уплату извршити на текући рачун бр. __________________________ који се води код ________________________________.</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Датум __________године</w:t>
      </w:r>
      <w:r w:rsidRPr="00B72309">
        <w:rPr>
          <w:b/>
          <w:bCs/>
          <w:kern w:val="3"/>
          <w:sz w:val="28"/>
          <w:szCs w:val="28"/>
          <w:lang w:val="sr-Cyrl-CS" w:eastAsia="zh-CN"/>
        </w:rPr>
        <w:tab/>
      </w:r>
      <w:r w:rsidRPr="00B72309">
        <w:rPr>
          <w:b/>
          <w:bCs/>
          <w:kern w:val="3"/>
          <w:sz w:val="28"/>
          <w:szCs w:val="28"/>
          <w:lang w:val="sr-Cyrl-CS" w:eastAsia="zh-CN"/>
        </w:rPr>
        <w:tab/>
      </w:r>
      <w:r w:rsidRPr="00B72309">
        <w:rPr>
          <w:b/>
          <w:bCs/>
          <w:kern w:val="3"/>
          <w:sz w:val="28"/>
          <w:szCs w:val="28"/>
          <w:lang w:val="sr-Cyrl-CS" w:eastAsia="zh-CN"/>
        </w:rPr>
        <w:tab/>
      </w:r>
      <w:r w:rsidRPr="00B72309">
        <w:rPr>
          <w:b/>
          <w:bCs/>
          <w:kern w:val="3"/>
          <w:sz w:val="28"/>
          <w:szCs w:val="28"/>
          <w:lang w:val="sr-Cyrl-CS" w:eastAsia="zh-CN"/>
        </w:rPr>
        <w:tab/>
      </w:r>
      <w:r w:rsidRPr="00B72309">
        <w:rPr>
          <w:b/>
          <w:bCs/>
          <w:kern w:val="3"/>
          <w:sz w:val="28"/>
          <w:szCs w:val="28"/>
          <w:lang w:val="sr-Cyrl-CS" w:eastAsia="zh-CN"/>
        </w:rPr>
        <w:tab/>
      </w:r>
      <w:r w:rsidRPr="00B72309">
        <w:rPr>
          <w:b/>
          <w:bCs/>
          <w:kern w:val="3"/>
          <w:sz w:val="28"/>
          <w:szCs w:val="28"/>
          <w:lang w:val="sr-Cyrl-CS" w:eastAsia="zh-CN"/>
        </w:rPr>
        <w:tab/>
      </w:r>
      <w:r w:rsidRPr="00B72309">
        <w:rPr>
          <w:b/>
          <w:bCs/>
          <w:kern w:val="3"/>
          <w:sz w:val="28"/>
          <w:szCs w:val="28"/>
          <w:lang w:val="sr-Cyrl-CS" w:eastAsia="zh-CN"/>
        </w:rPr>
        <w:tab/>
        <w:t xml:space="preserve"> ПОНУЂАЧ</w:t>
      </w:r>
    </w:p>
    <w:p w:rsid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М.П.      </w:t>
      </w:r>
      <w:r w:rsidRPr="00B72309">
        <w:rPr>
          <w:b/>
          <w:bCs/>
          <w:kern w:val="3"/>
          <w:sz w:val="28"/>
          <w:szCs w:val="28"/>
          <w:lang w:val="sr-Cyrl-CS" w:eastAsia="zh-CN"/>
        </w:rPr>
        <w:tab/>
        <w:t xml:space="preserve">  (НОСИЛАЦ ЗАЈЕДНИЧКЕ ПОНУДЕ)</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ab/>
      </w:r>
      <w:r w:rsidRPr="00B72309">
        <w:rPr>
          <w:b/>
          <w:bCs/>
          <w:kern w:val="3"/>
          <w:sz w:val="28"/>
          <w:szCs w:val="28"/>
          <w:lang w:val="sr-Cyrl-CS" w:eastAsia="zh-CN"/>
        </w:rPr>
        <w:tab/>
      </w:r>
      <w:r w:rsidRPr="00B72309">
        <w:rPr>
          <w:b/>
          <w:bCs/>
          <w:kern w:val="3"/>
          <w:sz w:val="28"/>
          <w:szCs w:val="28"/>
          <w:lang w:val="sr-Cyrl-CS" w:eastAsia="zh-CN"/>
        </w:rPr>
        <w:tab/>
      </w:r>
      <w:r w:rsidRPr="00B72309">
        <w:rPr>
          <w:b/>
          <w:bCs/>
          <w:kern w:val="3"/>
          <w:sz w:val="28"/>
          <w:szCs w:val="28"/>
          <w:lang w:val="sr-Cyrl-CS" w:eastAsia="zh-CN"/>
        </w:rPr>
        <w:tab/>
      </w:r>
      <w:r w:rsidRPr="00B72309">
        <w:rPr>
          <w:b/>
          <w:bCs/>
          <w:kern w:val="3"/>
          <w:sz w:val="28"/>
          <w:szCs w:val="28"/>
          <w:lang w:val="sr-Cyrl-CS" w:eastAsia="zh-CN"/>
        </w:rPr>
        <w:tab/>
        <w:t xml:space="preserve">            ______________________________________</w:t>
      </w:r>
    </w:p>
    <w:p w:rsidR="00B72309" w:rsidRPr="00B72309" w:rsidRDefault="00B72309" w:rsidP="00B72309">
      <w:pPr>
        <w:rPr>
          <w:b/>
          <w:bCs/>
          <w:kern w:val="3"/>
          <w:sz w:val="28"/>
          <w:szCs w:val="28"/>
          <w:lang w:val="sr-Cyrl-CS" w:eastAsia="zh-CN"/>
        </w:rPr>
      </w:pPr>
      <w:r w:rsidRPr="00B72309">
        <w:rPr>
          <w:b/>
          <w:bCs/>
          <w:kern w:val="3"/>
          <w:sz w:val="28"/>
          <w:szCs w:val="28"/>
          <w:lang w:val="sr-Cyrl-CS" w:eastAsia="zh-CN"/>
        </w:rPr>
        <w:t xml:space="preserve">                                           (потпис овлашћеног лица)</w:t>
      </w: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72309" w:rsidRPr="00B72309" w:rsidRDefault="00B72309" w:rsidP="00B72309">
      <w:pPr>
        <w:rPr>
          <w:b/>
          <w:bCs/>
          <w:kern w:val="3"/>
          <w:sz w:val="28"/>
          <w:szCs w:val="28"/>
          <w:lang w:val="sr-Cyrl-CS" w:eastAsia="zh-CN"/>
        </w:rPr>
      </w:pPr>
    </w:p>
    <w:p w:rsidR="00BD2161" w:rsidRPr="000F7121" w:rsidRDefault="00BD2161" w:rsidP="00540BF4">
      <w:pPr>
        <w:rPr>
          <w:b/>
          <w:bCs/>
          <w:color w:val="000080"/>
        </w:rPr>
      </w:pPr>
    </w:p>
    <w:p w:rsidR="00BD2161" w:rsidRDefault="00BD2161" w:rsidP="00540BF4">
      <w:pPr>
        <w:rPr>
          <w:b/>
          <w:bCs/>
          <w:color w:val="000080"/>
          <w:lang w:val="sr-Cyrl-CS"/>
        </w:rPr>
      </w:pPr>
    </w:p>
    <w:p w:rsidR="00BD2161" w:rsidRDefault="00BD2161" w:rsidP="00540BF4">
      <w:pPr>
        <w:rPr>
          <w:b/>
          <w:bCs/>
          <w:color w:val="000080"/>
          <w:lang w:val="sr-Cyrl-CS"/>
        </w:rPr>
      </w:pPr>
    </w:p>
    <w:p w:rsidR="00BD2161" w:rsidRPr="00990B04" w:rsidRDefault="00BD2161" w:rsidP="00FA5F1E">
      <w:pPr>
        <w:jc w:val="center"/>
        <w:rPr>
          <w:b/>
          <w:bCs/>
          <w:color w:val="000080"/>
          <w:sz w:val="28"/>
          <w:szCs w:val="28"/>
          <w:lang w:val="sr-Latn-CS"/>
        </w:rPr>
      </w:pPr>
      <w:r w:rsidRPr="00990B04">
        <w:rPr>
          <w:b/>
          <w:bCs/>
          <w:color w:val="000080"/>
          <w:sz w:val="28"/>
          <w:szCs w:val="28"/>
          <w:lang w:val="sr-Latn-CS"/>
        </w:rPr>
        <w:t>УПУТСТВО ЗА ПОПУЊАВАЊЕ ОБРАСЦА СТРУКТУРЕ ЦЕНЕ</w:t>
      </w:r>
    </w:p>
    <w:p w:rsidR="00BD2161" w:rsidRPr="00990B04" w:rsidRDefault="00BD2161" w:rsidP="00FA5F1E">
      <w:pPr>
        <w:jc w:val="center"/>
        <w:rPr>
          <w:b/>
          <w:bCs/>
          <w:color w:val="000080"/>
          <w:sz w:val="24"/>
          <w:szCs w:val="24"/>
          <w:lang w:val="sr-Cyrl-CS"/>
        </w:rPr>
      </w:pPr>
      <w:r w:rsidRPr="00990B04">
        <w:rPr>
          <w:b/>
          <w:bCs/>
          <w:color w:val="000080"/>
          <w:sz w:val="24"/>
          <w:szCs w:val="24"/>
          <w:lang w:val="sr-Latn-CS"/>
        </w:rPr>
        <w:t xml:space="preserve">БР. </w:t>
      </w:r>
      <w:r w:rsidRPr="00DC42D9">
        <w:rPr>
          <w:b/>
          <w:bCs/>
          <w:color w:val="000080"/>
          <w:sz w:val="24"/>
          <w:szCs w:val="24"/>
          <w:lang w:val="sr-Latn-CS"/>
        </w:rPr>
        <w:t xml:space="preserve">НАБАВКЕ </w:t>
      </w:r>
      <w:r>
        <w:rPr>
          <w:b/>
          <w:bCs/>
          <w:color w:val="1F497D"/>
          <w:sz w:val="24"/>
          <w:szCs w:val="24"/>
        </w:rPr>
        <w:t>11</w:t>
      </w:r>
      <w:r w:rsidRPr="00DC42D9">
        <w:rPr>
          <w:b/>
          <w:bCs/>
          <w:color w:val="1F497D"/>
          <w:sz w:val="24"/>
          <w:szCs w:val="24"/>
          <w:lang w:val="sr-Cyrl-CS"/>
        </w:rPr>
        <w:t>/15</w:t>
      </w:r>
    </w:p>
    <w:p w:rsidR="00BD2161" w:rsidRPr="00990B04" w:rsidRDefault="00BD2161" w:rsidP="00FA5F1E">
      <w:pPr>
        <w:jc w:val="both"/>
        <w:rPr>
          <w:sz w:val="24"/>
          <w:szCs w:val="24"/>
          <w:lang w:val="sr-Latn-CS"/>
        </w:rPr>
      </w:pPr>
    </w:p>
    <w:p w:rsidR="00BD2161" w:rsidRPr="00990B04" w:rsidRDefault="00BD2161" w:rsidP="00FA5F1E">
      <w:pPr>
        <w:jc w:val="both"/>
        <w:rPr>
          <w:sz w:val="24"/>
          <w:szCs w:val="24"/>
          <w:lang w:val="sr-Latn-CS"/>
        </w:rPr>
      </w:pPr>
      <w:r w:rsidRPr="00990B04">
        <w:rPr>
          <w:sz w:val="24"/>
          <w:szCs w:val="24"/>
          <w:lang w:val="sr-Latn-CS"/>
        </w:rPr>
        <w:t xml:space="preserve">На основу члана </w:t>
      </w:r>
      <w:r w:rsidRPr="00990B04">
        <w:rPr>
          <w:sz w:val="24"/>
          <w:szCs w:val="24"/>
          <w:lang w:val="sr-Cyrl-CS"/>
        </w:rPr>
        <w:t xml:space="preserve">2. став 1. тачка 9. Правилника </w:t>
      </w:r>
      <w:r w:rsidRPr="00990B04">
        <w:rPr>
          <w:sz w:val="24"/>
          <w:szCs w:val="24"/>
          <w:lang w:val="sr-Latn-CS"/>
        </w:rPr>
        <w:t xml:space="preserve"> о обавезним елементима конкурсне документације у </w:t>
      </w:r>
      <w:r w:rsidRPr="00990B04">
        <w:rPr>
          <w:sz w:val="24"/>
          <w:szCs w:val="24"/>
          <w:lang w:val="sr-Cyrl-CS"/>
        </w:rPr>
        <w:t xml:space="preserve">отвореном поступку </w:t>
      </w:r>
      <w:r w:rsidRPr="00990B04">
        <w:rPr>
          <w:sz w:val="24"/>
          <w:szCs w:val="24"/>
          <w:lang w:val="sr-Latn-CS"/>
        </w:rPr>
        <w:t>јавн</w:t>
      </w:r>
      <w:r w:rsidRPr="00990B04">
        <w:rPr>
          <w:sz w:val="24"/>
          <w:szCs w:val="24"/>
          <w:lang w:val="sr-Cyrl-CS"/>
        </w:rPr>
        <w:t>е</w:t>
      </w:r>
      <w:r w:rsidRPr="00990B04">
        <w:rPr>
          <w:sz w:val="24"/>
          <w:szCs w:val="24"/>
          <w:lang w:val="sr-Latn-CS"/>
        </w:rPr>
        <w:t xml:space="preserve"> набавк</w:t>
      </w:r>
      <w:r w:rsidRPr="00990B04">
        <w:rPr>
          <w:sz w:val="24"/>
          <w:szCs w:val="24"/>
          <w:lang w:val="sr-Cyrl-CS"/>
        </w:rPr>
        <w:t>е</w:t>
      </w:r>
      <w:r w:rsidRPr="00990B04">
        <w:rPr>
          <w:sz w:val="24"/>
          <w:szCs w:val="24"/>
          <w:lang w:val="sr-Latn-CS"/>
        </w:rPr>
        <w:t xml:space="preserve"> („Сл. гласник РС“ бр. </w:t>
      </w:r>
      <w:r w:rsidRPr="00990B04">
        <w:rPr>
          <w:sz w:val="24"/>
          <w:szCs w:val="24"/>
          <w:lang w:val="sr-Cyrl-CS"/>
        </w:rPr>
        <w:t>29</w:t>
      </w:r>
      <w:r>
        <w:rPr>
          <w:sz w:val="24"/>
          <w:szCs w:val="24"/>
          <w:lang w:val="sr-Latn-CS"/>
        </w:rPr>
        <w:t>/</w:t>
      </w:r>
      <w:r w:rsidRPr="00990B04">
        <w:rPr>
          <w:sz w:val="24"/>
          <w:szCs w:val="24"/>
          <w:lang w:val="sr-Cyrl-CS"/>
        </w:rPr>
        <w:t>13</w:t>
      </w:r>
      <w:r w:rsidRPr="00990B04">
        <w:rPr>
          <w:sz w:val="24"/>
          <w:szCs w:val="24"/>
          <w:lang w:val="sr-Latn-CS"/>
        </w:rPr>
        <w:t xml:space="preserve">), достављамо </w:t>
      </w:r>
    </w:p>
    <w:p w:rsidR="00BD2161" w:rsidRPr="00990B04" w:rsidRDefault="00BD2161" w:rsidP="00FA5F1E">
      <w:pPr>
        <w:jc w:val="both"/>
        <w:rPr>
          <w:color w:val="FF0000"/>
          <w:sz w:val="24"/>
          <w:szCs w:val="24"/>
          <w:lang w:val="sr-Latn-CS"/>
        </w:rPr>
      </w:pPr>
    </w:p>
    <w:p w:rsidR="00BD2161" w:rsidRPr="00990B04" w:rsidRDefault="00BD2161" w:rsidP="00FA5F1E">
      <w:pPr>
        <w:jc w:val="center"/>
        <w:rPr>
          <w:b/>
          <w:bCs/>
          <w:color w:val="000080"/>
          <w:sz w:val="24"/>
          <w:szCs w:val="24"/>
          <w:lang w:val="sr-Latn-CS"/>
        </w:rPr>
      </w:pPr>
      <w:r w:rsidRPr="00990B04">
        <w:rPr>
          <w:b/>
          <w:bCs/>
          <w:color w:val="000080"/>
          <w:sz w:val="24"/>
          <w:szCs w:val="24"/>
          <w:lang w:val="sr-Latn-CS"/>
        </w:rPr>
        <w:t>У П У Т С Т В О</w:t>
      </w:r>
    </w:p>
    <w:p w:rsidR="00BD2161" w:rsidRPr="00990B04" w:rsidRDefault="00BD2161" w:rsidP="00FA5F1E">
      <w:pPr>
        <w:tabs>
          <w:tab w:val="left" w:pos="8663"/>
        </w:tabs>
        <w:rPr>
          <w:color w:val="FF0000"/>
          <w:sz w:val="24"/>
          <w:szCs w:val="24"/>
          <w:lang w:val="sr-Latn-CS"/>
        </w:rPr>
      </w:pPr>
      <w:r w:rsidRPr="00990B04">
        <w:rPr>
          <w:color w:val="FF0000"/>
          <w:sz w:val="24"/>
          <w:szCs w:val="24"/>
          <w:lang w:val="sr-Latn-CS"/>
        </w:rPr>
        <w:tab/>
      </w:r>
    </w:p>
    <w:p w:rsidR="00BD2161" w:rsidRPr="00FB3935" w:rsidRDefault="00BD2161" w:rsidP="00FA5F1E">
      <w:pPr>
        <w:numPr>
          <w:ilvl w:val="0"/>
          <w:numId w:val="2"/>
        </w:numPr>
        <w:ind w:left="567" w:hanging="283"/>
        <w:jc w:val="both"/>
        <w:rPr>
          <w:sz w:val="24"/>
          <w:szCs w:val="24"/>
          <w:lang w:val="sr-Latn-CS"/>
        </w:rPr>
      </w:pPr>
      <w:r w:rsidRPr="00FB3935">
        <w:rPr>
          <w:sz w:val="24"/>
          <w:szCs w:val="24"/>
          <w:lang w:val="sr-Latn-CS"/>
        </w:rPr>
        <w:t>Овим упутством прописује се садржај обрасца структуре цене као документа из отвореног поступка јавн</w:t>
      </w:r>
      <w:r>
        <w:rPr>
          <w:sz w:val="24"/>
          <w:szCs w:val="24"/>
          <w:lang w:val="sr-Latn-CS"/>
        </w:rPr>
        <w:t>их набавке, када је Наручилац Ј</w:t>
      </w:r>
      <w:r w:rsidRPr="00FB3935">
        <w:rPr>
          <w:sz w:val="24"/>
          <w:szCs w:val="24"/>
          <w:lang w:val="sr-Latn-CS"/>
        </w:rPr>
        <w:t xml:space="preserve">П «Наручилац» </w:t>
      </w:r>
      <w:r>
        <w:rPr>
          <w:sz w:val="24"/>
          <w:szCs w:val="24"/>
          <w:lang w:val="sr-Latn-CS"/>
        </w:rPr>
        <w:t>Сурчин</w:t>
      </w:r>
      <w:r w:rsidRPr="00FB3935">
        <w:rPr>
          <w:sz w:val="24"/>
          <w:szCs w:val="24"/>
          <w:lang w:val="sr-Latn-CS"/>
        </w:rPr>
        <w:t>, као и упутство за попуњавање истог.</w:t>
      </w:r>
    </w:p>
    <w:p w:rsidR="00BD2161" w:rsidRPr="00FB3935" w:rsidRDefault="00BD2161" w:rsidP="00FA5F1E">
      <w:pPr>
        <w:ind w:left="567" w:hanging="283"/>
        <w:jc w:val="center"/>
        <w:rPr>
          <w:sz w:val="24"/>
          <w:szCs w:val="24"/>
          <w:lang w:val="sr-Latn-CS"/>
        </w:rPr>
      </w:pPr>
    </w:p>
    <w:p w:rsidR="00BD2161" w:rsidRPr="00FB3935" w:rsidRDefault="00BD2161" w:rsidP="00FA5F1E">
      <w:pPr>
        <w:numPr>
          <w:ilvl w:val="0"/>
          <w:numId w:val="2"/>
        </w:numPr>
        <w:ind w:left="567" w:hanging="283"/>
        <w:jc w:val="both"/>
        <w:rPr>
          <w:b/>
          <w:bCs/>
          <w:sz w:val="24"/>
          <w:szCs w:val="24"/>
          <w:lang w:val="sr-Latn-CS"/>
        </w:rPr>
      </w:pPr>
      <w:r w:rsidRPr="00FB3935">
        <w:rPr>
          <w:sz w:val="24"/>
          <w:szCs w:val="24"/>
          <w:lang w:val="sr-Latn-CS"/>
        </w:rPr>
        <w:t>Образац структуре цене</w:t>
      </w:r>
      <w:r w:rsidRPr="00FB3935">
        <w:rPr>
          <w:b/>
          <w:bCs/>
          <w:sz w:val="24"/>
          <w:szCs w:val="24"/>
          <w:lang w:val="sr-Latn-CS"/>
        </w:rPr>
        <w:t xml:space="preserve"> садржи:</w:t>
      </w:r>
    </w:p>
    <w:p w:rsidR="00BD2161" w:rsidRPr="00FB3935" w:rsidRDefault="00BD2161" w:rsidP="00FA5F1E">
      <w:pPr>
        <w:numPr>
          <w:ilvl w:val="0"/>
          <w:numId w:val="3"/>
        </w:numPr>
        <w:tabs>
          <w:tab w:val="num" w:pos="851"/>
        </w:tabs>
        <w:ind w:left="851" w:hanging="284"/>
        <w:jc w:val="both"/>
        <w:rPr>
          <w:sz w:val="24"/>
          <w:szCs w:val="24"/>
          <w:lang w:val="sr-Latn-CS"/>
        </w:rPr>
      </w:pPr>
      <w:r w:rsidRPr="00FB3935">
        <w:rPr>
          <w:sz w:val="24"/>
          <w:szCs w:val="24"/>
          <w:lang w:val="sr-Latn-CS"/>
        </w:rPr>
        <w:t xml:space="preserve">податке о  Наручиоцу и </w:t>
      </w:r>
      <w:r>
        <w:rPr>
          <w:sz w:val="24"/>
          <w:szCs w:val="24"/>
        </w:rPr>
        <w:t>Понуђачу</w:t>
      </w:r>
      <w:r w:rsidRPr="00FB3935">
        <w:rPr>
          <w:sz w:val="24"/>
          <w:szCs w:val="24"/>
          <w:lang w:val="sr-Latn-CS"/>
        </w:rPr>
        <w:t>:  фирма,  седиште,  адреса, ПИБ, МБ, текући  рачун,  телефон,  телефакс;</w:t>
      </w:r>
    </w:p>
    <w:p w:rsidR="00BD2161" w:rsidRPr="00FB3935" w:rsidRDefault="00BD2161" w:rsidP="00FA5F1E">
      <w:pPr>
        <w:ind w:left="568"/>
        <w:jc w:val="both"/>
        <w:rPr>
          <w:sz w:val="24"/>
          <w:szCs w:val="24"/>
          <w:lang w:val="sr-Latn-CS"/>
        </w:rPr>
      </w:pPr>
      <w:r w:rsidRPr="00FB3935">
        <w:rPr>
          <w:sz w:val="24"/>
          <w:szCs w:val="24"/>
          <w:lang w:val="sr-Cyrl-CS"/>
        </w:rPr>
        <w:t xml:space="preserve">б. </w:t>
      </w:r>
      <w:r w:rsidRPr="00FB3935">
        <w:rPr>
          <w:sz w:val="24"/>
          <w:szCs w:val="24"/>
          <w:lang w:val="sr-Latn-CS"/>
        </w:rPr>
        <w:t xml:space="preserve">редни број, износе </w:t>
      </w:r>
      <w:r>
        <w:rPr>
          <w:sz w:val="24"/>
          <w:szCs w:val="24"/>
          <w:lang w:val="sr-Cyrl-CS"/>
        </w:rPr>
        <w:t xml:space="preserve">бруто </w:t>
      </w:r>
      <w:r w:rsidRPr="00FB3935">
        <w:rPr>
          <w:sz w:val="24"/>
          <w:szCs w:val="24"/>
          <w:lang w:val="sr-Latn-CS"/>
        </w:rPr>
        <w:t xml:space="preserve">јединичних цена </w:t>
      </w:r>
      <w:r w:rsidRPr="00FB3935">
        <w:rPr>
          <w:sz w:val="24"/>
          <w:szCs w:val="24"/>
          <w:lang w:val="sr-Cyrl-CS"/>
        </w:rPr>
        <w:t>по пословима</w:t>
      </w:r>
      <w:r>
        <w:rPr>
          <w:sz w:val="24"/>
          <w:szCs w:val="24"/>
          <w:lang w:val="sr-Cyrl-CS"/>
        </w:rPr>
        <w:t xml:space="preserve"> без пдв, пдв, са пдв, </w:t>
      </w:r>
      <w:r w:rsidRPr="00FB3935">
        <w:rPr>
          <w:sz w:val="24"/>
          <w:szCs w:val="24"/>
          <w:lang w:val="sr-Latn-CS"/>
        </w:rPr>
        <w:t xml:space="preserve">износе </w:t>
      </w:r>
      <w:r>
        <w:rPr>
          <w:sz w:val="24"/>
          <w:szCs w:val="24"/>
          <w:lang w:val="sr-Cyrl-CS"/>
        </w:rPr>
        <w:t xml:space="preserve">нето </w:t>
      </w:r>
      <w:r w:rsidRPr="00FB3935">
        <w:rPr>
          <w:sz w:val="24"/>
          <w:szCs w:val="24"/>
          <w:lang w:val="sr-Latn-CS"/>
        </w:rPr>
        <w:t xml:space="preserve">јединичних цена </w:t>
      </w:r>
      <w:r w:rsidRPr="00FB3935">
        <w:rPr>
          <w:sz w:val="24"/>
          <w:szCs w:val="24"/>
          <w:lang w:val="sr-Cyrl-CS"/>
        </w:rPr>
        <w:t>по пословима</w:t>
      </w:r>
      <w:r>
        <w:rPr>
          <w:sz w:val="24"/>
          <w:szCs w:val="24"/>
          <w:lang w:val="sr-Cyrl-CS"/>
        </w:rPr>
        <w:t xml:space="preserve"> без ПДВ, ПДВ, са ПДВ,</w:t>
      </w:r>
      <w:r w:rsidRPr="00FB3935">
        <w:rPr>
          <w:sz w:val="24"/>
          <w:szCs w:val="24"/>
          <w:lang w:val="sr-Latn-CS"/>
        </w:rPr>
        <w:t xml:space="preserve"> и </w:t>
      </w:r>
      <w:r>
        <w:rPr>
          <w:sz w:val="24"/>
          <w:szCs w:val="24"/>
          <w:lang w:val="sr-Cyrl-CS"/>
        </w:rPr>
        <w:t xml:space="preserve">збир бруто </w:t>
      </w:r>
      <w:r w:rsidRPr="00FB3935">
        <w:rPr>
          <w:sz w:val="24"/>
          <w:szCs w:val="24"/>
          <w:lang w:val="sr-Latn-CS"/>
        </w:rPr>
        <w:t xml:space="preserve">јединичних цена </w:t>
      </w:r>
      <w:r>
        <w:rPr>
          <w:sz w:val="24"/>
          <w:szCs w:val="24"/>
          <w:lang w:val="sr-Cyrl-CS"/>
        </w:rPr>
        <w:t>за</w:t>
      </w:r>
      <w:r w:rsidRPr="00FB3935">
        <w:rPr>
          <w:sz w:val="24"/>
          <w:szCs w:val="24"/>
          <w:lang w:val="sr-Latn-CS"/>
        </w:rPr>
        <w:t xml:space="preserve"> свепозиције </w:t>
      </w:r>
      <w:r>
        <w:rPr>
          <w:sz w:val="24"/>
          <w:szCs w:val="24"/>
          <w:lang w:val="sr-Cyrl-CS"/>
        </w:rPr>
        <w:t>без ПДВ, ПДВ, са ПДВ</w:t>
      </w:r>
      <w:r w:rsidRPr="00FB3935">
        <w:rPr>
          <w:sz w:val="24"/>
          <w:szCs w:val="24"/>
          <w:lang w:val="sr-Latn-CS"/>
        </w:rPr>
        <w:t>;</w:t>
      </w:r>
    </w:p>
    <w:p w:rsidR="00BD2161" w:rsidRPr="00FB3935" w:rsidRDefault="00BD2161" w:rsidP="00FA5F1E">
      <w:pPr>
        <w:ind w:left="358"/>
        <w:jc w:val="both"/>
        <w:rPr>
          <w:sz w:val="24"/>
          <w:szCs w:val="24"/>
          <w:lang w:val="sr-Latn-CS"/>
        </w:rPr>
      </w:pPr>
      <w:r w:rsidRPr="00FB3935">
        <w:rPr>
          <w:sz w:val="24"/>
          <w:szCs w:val="24"/>
          <w:lang w:val="sr-Cyrl-CS"/>
        </w:rPr>
        <w:t xml:space="preserve">    в. </w:t>
      </w:r>
      <w:r w:rsidRPr="00FB3935">
        <w:rPr>
          <w:sz w:val="24"/>
          <w:szCs w:val="24"/>
          <w:lang w:val="sr-Latn-CS"/>
        </w:rPr>
        <w:t>рок и начин плаћања;</w:t>
      </w:r>
    </w:p>
    <w:p w:rsidR="00BD2161" w:rsidRPr="00FB3935" w:rsidRDefault="00BD2161" w:rsidP="00FA5F1E">
      <w:pPr>
        <w:ind w:left="358"/>
        <w:jc w:val="both"/>
        <w:rPr>
          <w:sz w:val="24"/>
          <w:szCs w:val="24"/>
          <w:lang w:val="sr-Latn-CS"/>
        </w:rPr>
      </w:pPr>
      <w:r w:rsidRPr="00FB3935">
        <w:rPr>
          <w:sz w:val="24"/>
          <w:szCs w:val="24"/>
          <w:lang w:val="sr-Cyrl-CS"/>
        </w:rPr>
        <w:t xml:space="preserve">    г. </w:t>
      </w:r>
      <w:r w:rsidRPr="00FB3935">
        <w:rPr>
          <w:sz w:val="24"/>
          <w:szCs w:val="24"/>
          <w:lang w:val="sr-Latn-CS"/>
        </w:rPr>
        <w:t xml:space="preserve">име и потписе овлашћеног лица </w:t>
      </w:r>
      <w:r>
        <w:rPr>
          <w:sz w:val="24"/>
          <w:szCs w:val="24"/>
        </w:rPr>
        <w:t>Понуђач</w:t>
      </w:r>
      <w:r w:rsidRPr="00FB3935">
        <w:rPr>
          <w:sz w:val="24"/>
          <w:szCs w:val="24"/>
          <w:lang w:val="sr-Cyrl-CS"/>
        </w:rPr>
        <w:t>а</w:t>
      </w:r>
      <w:r w:rsidRPr="00FB3935">
        <w:rPr>
          <w:sz w:val="24"/>
          <w:szCs w:val="24"/>
          <w:lang w:val="sr-Latn-CS"/>
        </w:rPr>
        <w:t>.</w:t>
      </w:r>
    </w:p>
    <w:p w:rsidR="00BD2161" w:rsidRPr="00FB3935" w:rsidRDefault="00BD2161" w:rsidP="00FA5F1E">
      <w:pPr>
        <w:ind w:left="567" w:hanging="283"/>
        <w:jc w:val="both"/>
        <w:rPr>
          <w:sz w:val="24"/>
          <w:szCs w:val="24"/>
          <w:lang w:val="sr-Latn-CS"/>
        </w:rPr>
      </w:pPr>
    </w:p>
    <w:p w:rsidR="00BD2161" w:rsidRPr="00FB3935" w:rsidRDefault="00BD2161" w:rsidP="00FA5F1E">
      <w:pPr>
        <w:numPr>
          <w:ilvl w:val="0"/>
          <w:numId w:val="2"/>
        </w:numPr>
        <w:ind w:left="567" w:hanging="283"/>
        <w:jc w:val="both"/>
        <w:rPr>
          <w:sz w:val="24"/>
          <w:szCs w:val="24"/>
          <w:lang w:val="sr-Latn-CS"/>
        </w:rPr>
      </w:pPr>
      <w:r w:rsidRPr="00FB3935">
        <w:rPr>
          <w:sz w:val="24"/>
          <w:szCs w:val="24"/>
          <w:lang w:val="sr-Latn-CS"/>
        </w:rPr>
        <w:lastRenderedPageBreak/>
        <w:t>Образацструктуре цене се саставља на обрасцу који чини саставни део конкурсне документације, а који је сачињен у складу са овим упутством.</w:t>
      </w:r>
    </w:p>
    <w:p w:rsidR="00BD2161" w:rsidRPr="00FB3935" w:rsidRDefault="00BD2161" w:rsidP="00FA5F1E">
      <w:pPr>
        <w:ind w:left="567" w:hanging="283"/>
        <w:jc w:val="both"/>
        <w:rPr>
          <w:sz w:val="24"/>
          <w:szCs w:val="24"/>
          <w:lang w:val="sr-Latn-CS"/>
        </w:rPr>
      </w:pPr>
    </w:p>
    <w:p w:rsidR="00BD2161" w:rsidRPr="00FB3935" w:rsidRDefault="00BD2161" w:rsidP="00FA5F1E">
      <w:pPr>
        <w:numPr>
          <w:ilvl w:val="0"/>
          <w:numId w:val="2"/>
        </w:numPr>
        <w:ind w:left="567" w:hanging="283"/>
        <w:jc w:val="both"/>
        <w:rPr>
          <w:sz w:val="24"/>
          <w:szCs w:val="24"/>
          <w:lang w:val="sr-Latn-CS"/>
        </w:rPr>
      </w:pPr>
      <w:r w:rsidRPr="00FB3935">
        <w:rPr>
          <w:sz w:val="24"/>
          <w:szCs w:val="24"/>
          <w:lang w:val="sr-Latn-CS"/>
        </w:rPr>
        <w:t>Образац структуре цене се попуњава на српском језику.</w:t>
      </w:r>
    </w:p>
    <w:p w:rsidR="00BD2161" w:rsidRPr="00FB3935" w:rsidRDefault="00BD2161" w:rsidP="00FA5F1E">
      <w:pPr>
        <w:ind w:left="567" w:hanging="283"/>
        <w:jc w:val="both"/>
        <w:rPr>
          <w:sz w:val="24"/>
          <w:szCs w:val="24"/>
          <w:lang w:val="sr-Latn-CS"/>
        </w:rPr>
      </w:pPr>
    </w:p>
    <w:p w:rsidR="00BD2161" w:rsidRPr="00FB3935" w:rsidRDefault="00BD2161" w:rsidP="00FA5F1E">
      <w:pPr>
        <w:numPr>
          <w:ilvl w:val="0"/>
          <w:numId w:val="2"/>
        </w:numPr>
        <w:ind w:left="567" w:hanging="283"/>
        <w:jc w:val="both"/>
        <w:rPr>
          <w:sz w:val="24"/>
          <w:szCs w:val="24"/>
          <w:lang w:val="sr-Latn-CS"/>
        </w:rPr>
      </w:pPr>
      <w:r w:rsidRPr="00FB3935">
        <w:rPr>
          <w:sz w:val="24"/>
          <w:szCs w:val="24"/>
          <w:lang w:val="sr-Latn-CS"/>
        </w:rPr>
        <w:t xml:space="preserve">Цене у структуре цене се исказују у </w:t>
      </w:r>
      <w:r w:rsidRPr="00FB3935">
        <w:rPr>
          <w:sz w:val="24"/>
          <w:szCs w:val="24"/>
          <w:lang w:val="sr-Cyrl-CS"/>
        </w:rPr>
        <w:t>динарима.</w:t>
      </w:r>
    </w:p>
    <w:p w:rsidR="00BD2161" w:rsidRPr="00990B04" w:rsidRDefault="00BD2161" w:rsidP="00FA5F1E">
      <w:pPr>
        <w:ind w:left="567" w:hanging="283"/>
        <w:jc w:val="both"/>
        <w:rPr>
          <w:sz w:val="24"/>
          <w:szCs w:val="24"/>
          <w:lang w:val="sr-Latn-CS"/>
        </w:rPr>
      </w:pPr>
    </w:p>
    <w:p w:rsidR="00BD2161" w:rsidRPr="00990B04" w:rsidRDefault="00BD2161" w:rsidP="00FA5F1E">
      <w:pPr>
        <w:numPr>
          <w:ilvl w:val="0"/>
          <w:numId w:val="2"/>
        </w:numPr>
        <w:ind w:left="567" w:hanging="283"/>
        <w:jc w:val="both"/>
        <w:rPr>
          <w:sz w:val="24"/>
          <w:szCs w:val="24"/>
          <w:lang w:val="sr-Latn-CS"/>
        </w:rPr>
      </w:pPr>
      <w:r w:rsidRPr="00990B04">
        <w:rPr>
          <w:sz w:val="24"/>
          <w:szCs w:val="24"/>
          <w:lang w:val="sr-Latn-CS"/>
        </w:rPr>
        <w:t>Образацструктуре цене се доставља као саставни део понуде и истовремено са понудом.</w:t>
      </w:r>
    </w:p>
    <w:p w:rsidR="00BD2161" w:rsidRPr="00990B04" w:rsidRDefault="00BD2161" w:rsidP="00FA5F1E">
      <w:pPr>
        <w:ind w:left="567" w:hanging="283"/>
        <w:jc w:val="both"/>
        <w:rPr>
          <w:sz w:val="24"/>
          <w:szCs w:val="24"/>
          <w:lang w:val="sr-Latn-CS"/>
        </w:rPr>
      </w:pPr>
    </w:p>
    <w:p w:rsidR="00BD2161" w:rsidRPr="00990B04" w:rsidRDefault="00BD2161" w:rsidP="00FA5F1E">
      <w:pPr>
        <w:numPr>
          <w:ilvl w:val="0"/>
          <w:numId w:val="2"/>
        </w:numPr>
        <w:ind w:left="567" w:hanging="283"/>
        <w:jc w:val="both"/>
        <w:rPr>
          <w:sz w:val="24"/>
          <w:szCs w:val="24"/>
          <w:lang w:val="sr-Latn-CS"/>
        </w:rPr>
      </w:pPr>
      <w:r w:rsidRPr="00990B04">
        <w:rPr>
          <w:sz w:val="24"/>
          <w:szCs w:val="24"/>
          <w:lang w:val="sr-Latn-CS"/>
        </w:rPr>
        <w:t>Образац структуре цене може да се попуни ручно – читко штампаним словима (али не графитном оловком), на писаћој машини, рачунару или сл.</w:t>
      </w:r>
    </w:p>
    <w:p w:rsidR="00BD2161" w:rsidRPr="00990B04" w:rsidRDefault="00BD2161" w:rsidP="00FA5F1E">
      <w:pPr>
        <w:jc w:val="both"/>
        <w:rPr>
          <w:sz w:val="24"/>
          <w:szCs w:val="24"/>
          <w:lang w:val="sr-Latn-CS"/>
        </w:rPr>
      </w:pPr>
    </w:p>
    <w:p w:rsidR="00BD2161" w:rsidRPr="00F562C1" w:rsidRDefault="00BD2161" w:rsidP="00FA5F1E">
      <w:pPr>
        <w:numPr>
          <w:ilvl w:val="0"/>
          <w:numId w:val="2"/>
        </w:numPr>
        <w:ind w:left="567" w:hanging="283"/>
        <w:jc w:val="both"/>
        <w:rPr>
          <w:sz w:val="24"/>
          <w:szCs w:val="24"/>
          <w:lang w:val="sr-Latn-CS"/>
        </w:rPr>
      </w:pPr>
      <w:r w:rsidRPr="00990B04">
        <w:rPr>
          <w:sz w:val="24"/>
          <w:szCs w:val="24"/>
          <w:lang w:val="sr-Latn-CS"/>
        </w:rPr>
        <w:t>Ово упутство је саставни део конкурсне документа</w:t>
      </w:r>
      <w:r>
        <w:rPr>
          <w:sz w:val="24"/>
          <w:szCs w:val="24"/>
          <w:lang w:val="sr-Latn-CS"/>
        </w:rPr>
        <w:t>цијеиистосеобавезнодостављапонуђачимаузосталуконкурснудокументацију</w:t>
      </w:r>
      <w:r w:rsidRPr="00F562C1">
        <w:rPr>
          <w:sz w:val="24"/>
          <w:szCs w:val="24"/>
          <w:lang w:val="sr-Latn-CS"/>
        </w:rPr>
        <w:t>.</w:t>
      </w:r>
      <w:r>
        <w:rPr>
          <w:sz w:val="24"/>
          <w:szCs w:val="24"/>
          <w:lang w:val="sr-Cyrl-CS"/>
        </w:rPr>
        <w:t xml:space="preserve"> Понуђачи нису у обавези да доставе ово упутство у оквиру понуде.</w:t>
      </w:r>
    </w:p>
    <w:p w:rsidR="00BD2161" w:rsidRPr="00F562C1" w:rsidRDefault="00BD2161" w:rsidP="00FA5F1E">
      <w:pPr>
        <w:ind w:left="567" w:hanging="283"/>
        <w:jc w:val="both"/>
        <w:rPr>
          <w:sz w:val="24"/>
          <w:szCs w:val="24"/>
          <w:lang w:val="sr-Latn-CS"/>
        </w:rPr>
      </w:pPr>
    </w:p>
    <w:p w:rsidR="00BD2161" w:rsidRPr="003C0468" w:rsidRDefault="00BD2161" w:rsidP="00FA5F1E">
      <w:pPr>
        <w:numPr>
          <w:ilvl w:val="0"/>
          <w:numId w:val="2"/>
        </w:numPr>
        <w:ind w:left="567" w:hanging="283"/>
        <w:jc w:val="both"/>
        <w:rPr>
          <w:sz w:val="24"/>
          <w:szCs w:val="24"/>
          <w:lang w:val="sr-Cyrl-CS"/>
        </w:rPr>
      </w:pPr>
      <w:r w:rsidRPr="003C0468">
        <w:rPr>
          <w:sz w:val="24"/>
          <w:szCs w:val="24"/>
          <w:lang w:val="sr-Latn-CS"/>
        </w:rPr>
        <w:t xml:space="preserve">Образац структуре цене мора бити састављен у складу са одредбама члана </w:t>
      </w:r>
      <w:r w:rsidRPr="003C0468">
        <w:rPr>
          <w:sz w:val="24"/>
          <w:szCs w:val="24"/>
          <w:lang w:val="sr-Cyrl-CS"/>
        </w:rPr>
        <w:t>2</w:t>
      </w:r>
      <w:r w:rsidRPr="003C0468">
        <w:rPr>
          <w:sz w:val="24"/>
          <w:szCs w:val="24"/>
          <w:lang w:val="sr-Latn-CS"/>
        </w:rPr>
        <w:t xml:space="preserve">. Правилника о обавезним елементима конкурсне документације поступцима јавних набавки («Службени гласник Републике Србије», бр. </w:t>
      </w:r>
      <w:r w:rsidRPr="003C0468">
        <w:rPr>
          <w:sz w:val="24"/>
          <w:szCs w:val="24"/>
          <w:lang w:val="sr-Cyrl-CS"/>
        </w:rPr>
        <w:t>29</w:t>
      </w:r>
      <w:r>
        <w:rPr>
          <w:sz w:val="24"/>
          <w:szCs w:val="24"/>
          <w:lang w:val="sr-Latn-CS"/>
        </w:rPr>
        <w:t>/</w:t>
      </w:r>
      <w:r w:rsidRPr="003C0468">
        <w:rPr>
          <w:sz w:val="24"/>
          <w:szCs w:val="24"/>
          <w:lang w:val="sr-Cyrl-CS"/>
        </w:rPr>
        <w:t>13</w:t>
      </w:r>
      <w:r w:rsidRPr="003C0468">
        <w:rPr>
          <w:sz w:val="24"/>
          <w:szCs w:val="24"/>
          <w:lang w:val="sr-Latn-CS"/>
        </w:rPr>
        <w:t>).</w:t>
      </w:r>
    </w:p>
    <w:p w:rsidR="00BD2161" w:rsidRPr="00370357" w:rsidRDefault="00BD2161" w:rsidP="00FA5F1E">
      <w:pPr>
        <w:ind w:left="2832" w:firstLine="708"/>
        <w:jc w:val="center"/>
        <w:rPr>
          <w:b/>
          <w:bCs/>
          <w:color w:val="000080"/>
          <w:sz w:val="24"/>
          <w:szCs w:val="24"/>
          <w:lang w:val="sr-Cyrl-CS"/>
        </w:rPr>
      </w:pPr>
    </w:p>
    <w:p w:rsidR="00BD2161" w:rsidRPr="00370357" w:rsidRDefault="00BD2161" w:rsidP="00FA5F1E">
      <w:pPr>
        <w:ind w:left="2832" w:firstLine="708"/>
        <w:jc w:val="center"/>
        <w:rPr>
          <w:b/>
          <w:bCs/>
          <w:color w:val="000080"/>
          <w:sz w:val="24"/>
          <w:szCs w:val="24"/>
          <w:lang w:val="sr-Cyrl-CS"/>
        </w:rPr>
      </w:pPr>
    </w:p>
    <w:p w:rsidR="00BD2161" w:rsidRPr="00370357" w:rsidRDefault="00BD2161" w:rsidP="00FA5F1E">
      <w:pPr>
        <w:ind w:left="2832" w:firstLine="708"/>
        <w:jc w:val="center"/>
        <w:rPr>
          <w:b/>
          <w:bCs/>
          <w:color w:val="000080"/>
          <w:sz w:val="24"/>
          <w:szCs w:val="24"/>
          <w:lang w:val="sr-Cyrl-CS"/>
        </w:rPr>
      </w:pPr>
    </w:p>
    <w:p w:rsidR="00BD2161" w:rsidRPr="00370357" w:rsidRDefault="00BD2161" w:rsidP="00FA5F1E">
      <w:pPr>
        <w:ind w:left="2880" w:firstLine="708"/>
        <w:jc w:val="right"/>
        <w:rPr>
          <w:color w:val="000080"/>
          <w:sz w:val="28"/>
          <w:szCs w:val="28"/>
          <w:lang w:val="sr-Cyrl-CS"/>
        </w:rPr>
      </w:pPr>
      <w:r w:rsidRPr="00370357">
        <w:rPr>
          <w:b/>
          <w:bCs/>
          <w:color w:val="000080"/>
          <w:sz w:val="24"/>
          <w:szCs w:val="24"/>
          <w:lang w:val="sr-Cyrl-CS"/>
        </w:rPr>
        <w:br w:type="page"/>
      </w:r>
      <w:r w:rsidRPr="00370357">
        <w:rPr>
          <w:b/>
          <w:bCs/>
          <w:color w:val="000080"/>
          <w:sz w:val="24"/>
          <w:szCs w:val="24"/>
          <w:lang w:val="sr-Cyrl-CS"/>
        </w:rPr>
        <w:lastRenderedPageBreak/>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8"/>
          <w:szCs w:val="28"/>
          <w:lang w:val="sr-Latn-CS"/>
        </w:rPr>
        <w:tab/>
      </w:r>
    </w:p>
    <w:p w:rsidR="00BD2161" w:rsidRPr="0084350D" w:rsidRDefault="00BD2161" w:rsidP="007113CF">
      <w:pPr>
        <w:ind w:left="2832" w:firstLine="708"/>
        <w:jc w:val="right"/>
        <w:rPr>
          <w:lang w:val="sr-Cyrl-CS"/>
        </w:rPr>
      </w:pP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Cyrl-CS"/>
        </w:rPr>
        <w:tab/>
      </w:r>
      <w:r w:rsidRPr="00370357">
        <w:rPr>
          <w:b/>
          <w:bCs/>
          <w:color w:val="000080"/>
          <w:sz w:val="24"/>
          <w:szCs w:val="24"/>
          <w:lang w:val="sr-Latn-CS"/>
        </w:rPr>
        <w:t xml:space="preserve">Образац бр. </w:t>
      </w:r>
      <w:r w:rsidRPr="00370357">
        <w:rPr>
          <w:b/>
          <w:bCs/>
          <w:color w:val="000080"/>
          <w:sz w:val="24"/>
          <w:szCs w:val="24"/>
          <w:lang w:val="sr-Cyrl-CS"/>
        </w:rPr>
        <w:t>1</w:t>
      </w:r>
      <w:r>
        <w:rPr>
          <w:b/>
          <w:bCs/>
          <w:color w:val="000080"/>
          <w:sz w:val="24"/>
          <w:szCs w:val="24"/>
          <w:lang w:val="sr-Cyrl-CS"/>
        </w:rPr>
        <w:t>5</w:t>
      </w:r>
    </w:p>
    <w:p w:rsidR="00BD2161" w:rsidRDefault="00BD2161" w:rsidP="007113CF">
      <w:pPr>
        <w:jc w:val="right"/>
        <w:rPr>
          <w:b/>
          <w:bCs/>
          <w:color w:val="1F497D"/>
          <w:sz w:val="28"/>
          <w:szCs w:val="28"/>
          <w:lang w:val="sr-Cyrl-CS"/>
        </w:rPr>
      </w:pPr>
    </w:p>
    <w:p w:rsidR="00BD2161" w:rsidRDefault="00BD2161" w:rsidP="0046727C">
      <w:pPr>
        <w:jc w:val="center"/>
        <w:rPr>
          <w:b/>
          <w:bCs/>
          <w:color w:val="1F497D"/>
          <w:sz w:val="28"/>
          <w:szCs w:val="28"/>
          <w:lang w:val="sr-Cyrl-CS"/>
        </w:rPr>
      </w:pPr>
    </w:p>
    <w:p w:rsidR="00BD2161" w:rsidRPr="00453B45" w:rsidRDefault="00BD2161" w:rsidP="0046727C">
      <w:pPr>
        <w:jc w:val="center"/>
        <w:rPr>
          <w:b/>
          <w:bCs/>
          <w:color w:val="1F497D"/>
          <w:sz w:val="28"/>
          <w:szCs w:val="28"/>
          <w:lang w:val="sr-Cyrl-CS"/>
        </w:rPr>
      </w:pPr>
      <w:r w:rsidRPr="00453B45">
        <w:rPr>
          <w:b/>
          <w:bCs/>
          <w:color w:val="1F497D"/>
          <w:sz w:val="28"/>
          <w:szCs w:val="28"/>
          <w:lang w:val="sr-Cyrl-CS"/>
        </w:rPr>
        <w:t>ОБРАЗАЦ – ТРОШКОВА ПРИПРЕМЕ ПОНУДЕ</w:t>
      </w:r>
    </w:p>
    <w:p w:rsidR="00BD2161" w:rsidRPr="00453B45" w:rsidRDefault="00BD2161" w:rsidP="0046727C">
      <w:pPr>
        <w:tabs>
          <w:tab w:val="left" w:pos="0"/>
        </w:tabs>
        <w:rPr>
          <w:b/>
          <w:bCs/>
          <w:sz w:val="28"/>
          <w:szCs w:val="28"/>
        </w:rPr>
      </w:pPr>
    </w:p>
    <w:p w:rsidR="00BD2161" w:rsidRPr="005571D6" w:rsidRDefault="00BD2161" w:rsidP="0046727C">
      <w:pPr>
        <w:tabs>
          <w:tab w:val="left" w:pos="0"/>
        </w:tabs>
        <w:jc w:val="both"/>
        <w:rPr>
          <w:lang w:val="sr-Cyrl-CS"/>
        </w:rPr>
      </w:pPr>
      <w:r>
        <w:rPr>
          <w:lang w:val="sr-Cyrl-CS"/>
        </w:rPr>
        <w:t>У складу са чланом 61. и чланом</w:t>
      </w:r>
      <w:r w:rsidRPr="000142AC">
        <w:t xml:space="preserve"> 88. став Закона о јавним набавкама („Сл</w:t>
      </w:r>
      <w:r>
        <w:t>ужбени гласник РС“, бр.124/12)</w:t>
      </w:r>
      <w:r w:rsidRPr="000142AC">
        <w:t>, уз понуду прилажем</w:t>
      </w:r>
      <w:r>
        <w:rPr>
          <w:lang w:val="sr-Cyrl-CS"/>
        </w:rPr>
        <w:t>о</w:t>
      </w:r>
    </w:p>
    <w:p w:rsidR="00BD2161" w:rsidRDefault="00BD2161" w:rsidP="0046727C">
      <w:pPr>
        <w:tabs>
          <w:tab w:val="left" w:pos="0"/>
        </w:tabs>
        <w:rPr>
          <w:b/>
          <w:bCs/>
          <w:lang w:val="sr-Cyrl-CS"/>
        </w:rPr>
      </w:pPr>
    </w:p>
    <w:p w:rsidR="00BD2161" w:rsidRPr="00EB59AC" w:rsidRDefault="00BD2161" w:rsidP="0046727C">
      <w:pPr>
        <w:tabs>
          <w:tab w:val="left" w:pos="0"/>
        </w:tabs>
        <w:rPr>
          <w:b/>
          <w:bCs/>
          <w:lang w:val="sr-Cyrl-CS"/>
        </w:rPr>
      </w:pPr>
    </w:p>
    <w:p w:rsidR="00BD2161" w:rsidRPr="000142AC" w:rsidRDefault="00BD2161" w:rsidP="0046727C">
      <w:pPr>
        <w:tabs>
          <w:tab w:val="left" w:pos="0"/>
        </w:tabs>
        <w:jc w:val="center"/>
        <w:rPr>
          <w:b/>
          <w:bCs/>
        </w:rPr>
      </w:pPr>
      <w:r w:rsidRPr="000142AC">
        <w:rPr>
          <w:b/>
          <w:bCs/>
        </w:rPr>
        <w:t xml:space="preserve"> СТРУКТУРУ ТРОШКОВА ПРИПРЕМАЊА ПОНУДЕ</w:t>
      </w:r>
    </w:p>
    <w:p w:rsidR="00BD2161" w:rsidRPr="000142AC" w:rsidRDefault="00BD2161" w:rsidP="0046727C">
      <w:pPr>
        <w:tabs>
          <w:tab w:val="left" w:pos="0"/>
        </w:tabs>
        <w:jc w:val="center"/>
        <w:rPr>
          <w:b/>
          <w:bCs/>
        </w:rPr>
      </w:pPr>
    </w:p>
    <w:p w:rsidR="00BD2161" w:rsidRPr="00373666" w:rsidRDefault="00BD2161" w:rsidP="00373666">
      <w:pPr>
        <w:pStyle w:val="BodyText"/>
        <w:jc w:val="both"/>
        <w:rPr>
          <w:b/>
          <w:bCs/>
          <w:sz w:val="22"/>
          <w:szCs w:val="22"/>
          <w:lang w:val="sr-Cyrl-CS"/>
        </w:rPr>
      </w:pPr>
      <w:r w:rsidRPr="00373666">
        <w:rPr>
          <w:sz w:val="22"/>
          <w:szCs w:val="22"/>
        </w:rPr>
        <w:t>За јавну набавку</w:t>
      </w:r>
      <w:r w:rsidRPr="00373666">
        <w:rPr>
          <w:sz w:val="22"/>
          <w:szCs w:val="22"/>
          <w:lang w:val="sr-Cyrl-CS"/>
        </w:rPr>
        <w:t xml:space="preserve">услуга, </w:t>
      </w:r>
      <w:r w:rsidRPr="00373666">
        <w:rPr>
          <w:sz w:val="22"/>
          <w:szCs w:val="22"/>
          <w:lang w:val="sr-Latn-CS"/>
        </w:rPr>
        <w:t xml:space="preserve">број набавке </w:t>
      </w:r>
      <w:r>
        <w:rPr>
          <w:sz w:val="22"/>
          <w:szCs w:val="22"/>
        </w:rPr>
        <w:t>11</w:t>
      </w:r>
      <w:r w:rsidRPr="00DC42D9">
        <w:rPr>
          <w:sz w:val="22"/>
          <w:szCs w:val="22"/>
          <w:lang w:val="sr-Latn-CS"/>
        </w:rPr>
        <w:t>/1</w:t>
      </w:r>
      <w:r w:rsidRPr="00DC42D9">
        <w:rPr>
          <w:sz w:val="22"/>
          <w:szCs w:val="22"/>
          <w:lang w:val="sr-Cyrl-CS"/>
        </w:rPr>
        <w:t>5</w:t>
      </w:r>
      <w:r w:rsidRPr="00DC42D9">
        <w:rPr>
          <w:color w:val="000000"/>
          <w:sz w:val="22"/>
          <w:szCs w:val="22"/>
          <w:lang w:val="sr-Cyrl-CS"/>
        </w:rPr>
        <w:t>:</w:t>
      </w:r>
    </w:p>
    <w:p w:rsidR="00BD2161" w:rsidRPr="000142AC" w:rsidRDefault="00BD2161" w:rsidP="0046727C">
      <w:pPr>
        <w:tabs>
          <w:tab w:val="left" w:pos="0"/>
        </w:tabs>
      </w:pPr>
    </w:p>
    <w:tbl>
      <w:tblPr>
        <w:tblW w:w="1034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732"/>
        <w:gridCol w:w="6616"/>
      </w:tblGrid>
      <w:tr w:rsidR="00BD2161" w:rsidRPr="000142AC">
        <w:trPr>
          <w:trHeight w:val="749"/>
          <w:tblCellSpacing w:w="20" w:type="dxa"/>
        </w:trPr>
        <w:tc>
          <w:tcPr>
            <w:tcW w:w="3672" w:type="dxa"/>
            <w:vAlign w:val="center"/>
          </w:tcPr>
          <w:p w:rsidR="00BD2161" w:rsidRPr="000142AC" w:rsidRDefault="00BD2161" w:rsidP="00562E43">
            <w:pPr>
              <w:jc w:val="center"/>
            </w:pPr>
            <w:r w:rsidRPr="000142AC">
              <w:rPr>
                <w:b/>
                <w:bCs/>
              </w:rPr>
              <w:t>Трошкови прибављања средстава обезбеђења</w:t>
            </w:r>
          </w:p>
        </w:tc>
        <w:tc>
          <w:tcPr>
            <w:tcW w:w="6556" w:type="dxa"/>
            <w:vAlign w:val="center"/>
          </w:tcPr>
          <w:p w:rsidR="00BD2161" w:rsidRPr="000142AC" w:rsidRDefault="00BD2161" w:rsidP="005A7C5B">
            <w:pPr>
              <w:jc w:val="center"/>
              <w:rPr>
                <w:b/>
                <w:bCs/>
              </w:rPr>
            </w:pPr>
          </w:p>
          <w:p w:rsidR="00BD2161" w:rsidRPr="000142AC" w:rsidRDefault="00BD2161" w:rsidP="005A7C5B">
            <w:pPr>
              <w:jc w:val="center"/>
              <w:rPr>
                <w:b/>
                <w:bCs/>
              </w:rPr>
            </w:pPr>
            <w:r w:rsidRPr="000142AC">
              <w:rPr>
                <w:b/>
                <w:bCs/>
              </w:rPr>
              <w:t>__________ динара без ПДВ</w:t>
            </w:r>
          </w:p>
        </w:tc>
      </w:tr>
      <w:tr w:rsidR="00BD2161" w:rsidRPr="000142AC">
        <w:trPr>
          <w:trHeight w:val="749"/>
          <w:tblCellSpacing w:w="20" w:type="dxa"/>
        </w:trPr>
        <w:tc>
          <w:tcPr>
            <w:tcW w:w="3672" w:type="dxa"/>
            <w:vAlign w:val="center"/>
          </w:tcPr>
          <w:p w:rsidR="00BD2161" w:rsidRPr="000142AC" w:rsidRDefault="00BD2161" w:rsidP="00562E43">
            <w:pPr>
              <w:jc w:val="center"/>
            </w:pPr>
            <w:r w:rsidRPr="000142AC">
              <w:t>Укупни трошкови без ПДВ</w:t>
            </w:r>
          </w:p>
        </w:tc>
        <w:tc>
          <w:tcPr>
            <w:tcW w:w="6556" w:type="dxa"/>
            <w:vAlign w:val="center"/>
          </w:tcPr>
          <w:p w:rsidR="00BD2161" w:rsidRPr="000142AC" w:rsidRDefault="00BD2161" w:rsidP="005A7C5B">
            <w:pPr>
              <w:jc w:val="center"/>
              <w:rPr>
                <w:b/>
                <w:bCs/>
              </w:rPr>
            </w:pPr>
          </w:p>
          <w:p w:rsidR="00BD2161" w:rsidRPr="000142AC" w:rsidRDefault="00BD2161" w:rsidP="005A7C5B">
            <w:pPr>
              <w:jc w:val="center"/>
            </w:pPr>
            <w:r w:rsidRPr="000142AC">
              <w:rPr>
                <w:b/>
                <w:bCs/>
              </w:rPr>
              <w:t>__________ динара</w:t>
            </w:r>
          </w:p>
        </w:tc>
      </w:tr>
      <w:tr w:rsidR="00BD2161" w:rsidRPr="000142AC">
        <w:trPr>
          <w:trHeight w:val="749"/>
          <w:tblCellSpacing w:w="20" w:type="dxa"/>
        </w:trPr>
        <w:tc>
          <w:tcPr>
            <w:tcW w:w="3672" w:type="dxa"/>
            <w:vAlign w:val="center"/>
          </w:tcPr>
          <w:p w:rsidR="00BD2161" w:rsidRPr="000142AC" w:rsidRDefault="00BD2161" w:rsidP="00562E43">
            <w:pPr>
              <w:autoSpaceDE w:val="0"/>
              <w:autoSpaceDN w:val="0"/>
              <w:adjustRightInd w:val="0"/>
              <w:jc w:val="center"/>
            </w:pPr>
            <w:r w:rsidRPr="000142AC">
              <w:t>ПДВ</w:t>
            </w:r>
          </w:p>
        </w:tc>
        <w:tc>
          <w:tcPr>
            <w:tcW w:w="6556" w:type="dxa"/>
            <w:vAlign w:val="center"/>
          </w:tcPr>
          <w:p w:rsidR="00BD2161" w:rsidRPr="000142AC" w:rsidRDefault="00BD2161" w:rsidP="005A7C5B">
            <w:pPr>
              <w:jc w:val="center"/>
              <w:rPr>
                <w:b/>
                <w:bCs/>
              </w:rPr>
            </w:pPr>
          </w:p>
          <w:p w:rsidR="00BD2161" w:rsidRPr="000142AC" w:rsidRDefault="00BD2161" w:rsidP="005A7C5B">
            <w:pPr>
              <w:jc w:val="center"/>
            </w:pPr>
            <w:r w:rsidRPr="000142AC">
              <w:rPr>
                <w:b/>
                <w:bCs/>
              </w:rPr>
              <w:t>__________ динара</w:t>
            </w:r>
          </w:p>
        </w:tc>
      </w:tr>
      <w:tr w:rsidR="00BD2161" w:rsidRPr="000142AC">
        <w:trPr>
          <w:trHeight w:val="749"/>
          <w:tblCellSpacing w:w="20" w:type="dxa"/>
        </w:trPr>
        <w:tc>
          <w:tcPr>
            <w:tcW w:w="3672" w:type="dxa"/>
          </w:tcPr>
          <w:p w:rsidR="00BD2161" w:rsidRPr="000142AC" w:rsidRDefault="00BD2161" w:rsidP="00562E43">
            <w:pPr>
              <w:jc w:val="center"/>
            </w:pPr>
          </w:p>
          <w:p w:rsidR="00BD2161" w:rsidRPr="000142AC" w:rsidRDefault="00BD2161" w:rsidP="00562E43">
            <w:pPr>
              <w:jc w:val="center"/>
            </w:pPr>
            <w:r w:rsidRPr="000142AC">
              <w:t>Укупни трошкови са ПДВ</w:t>
            </w:r>
          </w:p>
        </w:tc>
        <w:tc>
          <w:tcPr>
            <w:tcW w:w="6556" w:type="dxa"/>
            <w:vAlign w:val="center"/>
          </w:tcPr>
          <w:p w:rsidR="00BD2161" w:rsidRPr="000142AC" w:rsidRDefault="00BD2161" w:rsidP="005A7C5B">
            <w:pPr>
              <w:jc w:val="center"/>
              <w:rPr>
                <w:b/>
                <w:bCs/>
              </w:rPr>
            </w:pPr>
          </w:p>
          <w:p w:rsidR="00BD2161" w:rsidRPr="000142AC" w:rsidRDefault="00BD2161" w:rsidP="005A7C5B">
            <w:pPr>
              <w:jc w:val="center"/>
            </w:pPr>
            <w:r w:rsidRPr="000142AC">
              <w:rPr>
                <w:b/>
                <w:bCs/>
              </w:rPr>
              <w:t>__________ динара</w:t>
            </w:r>
          </w:p>
        </w:tc>
      </w:tr>
    </w:tbl>
    <w:p w:rsidR="00BD2161" w:rsidRPr="000142AC" w:rsidRDefault="00BD2161" w:rsidP="0046727C">
      <w:pPr>
        <w:tabs>
          <w:tab w:val="left" w:pos="0"/>
        </w:tabs>
        <w:rPr>
          <w:b/>
          <w:bCs/>
        </w:rPr>
      </w:pPr>
    </w:p>
    <w:p w:rsidR="00BD2161" w:rsidRDefault="00BD2161" w:rsidP="007A5017">
      <w:pPr>
        <w:jc w:val="both"/>
      </w:pPr>
      <w:r>
        <w:t>Трошкове припреме и подношења понуде сноси искључиво понуђач и не може тражити од наручиоца накнаду трошкова.</w:t>
      </w:r>
    </w:p>
    <w:p w:rsidR="00BD2161" w:rsidRDefault="00BD2161" w:rsidP="007A5017">
      <w:pPr>
        <w:jc w:val="both"/>
        <w:rPr>
          <w:lang w:val="sr-Cyrl-CS"/>
        </w:rPr>
      </w:pPr>
    </w:p>
    <w:p w:rsidR="00BD2161" w:rsidRDefault="00BD2161" w:rsidP="007A5017">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D2161" w:rsidRDefault="00BD2161" w:rsidP="007A5017">
      <w:pPr>
        <w:spacing w:after="120"/>
        <w:ind w:firstLine="426"/>
        <w:jc w:val="both"/>
        <w:rPr>
          <w:b/>
          <w:bCs/>
          <w:i/>
          <w:iCs/>
        </w:rPr>
      </w:pPr>
    </w:p>
    <w:p w:rsidR="00BD2161" w:rsidRDefault="00BD2161" w:rsidP="007A5017">
      <w:pPr>
        <w:spacing w:after="120"/>
        <w:jc w:val="both"/>
        <w:rPr>
          <w:i/>
          <w:iCs/>
          <w:color w:val="FF0000"/>
          <w:lang w:val="sr-Cyrl-CS"/>
        </w:rPr>
      </w:pPr>
      <w:r w:rsidRPr="00E71653">
        <w:rPr>
          <w:b/>
          <w:bCs/>
          <w:i/>
          <w:iCs/>
        </w:rPr>
        <w:t>Напомена</w:t>
      </w:r>
      <w:r w:rsidRPr="007A5017">
        <w:rPr>
          <w:b/>
          <w:bCs/>
          <w:i/>
          <w:iCs/>
        </w:rPr>
        <w:t>:</w:t>
      </w:r>
      <w:r w:rsidRPr="007A5017">
        <w:rPr>
          <w:i/>
          <w:iCs/>
          <w:lang w:val="sr-Cyrl-CS"/>
        </w:rPr>
        <w:t>попуњавање</w:t>
      </w:r>
      <w:r>
        <w:rPr>
          <w:i/>
          <w:iCs/>
        </w:rPr>
        <w:t xml:space="preserve"> овог обрасца није обавезн</w:t>
      </w:r>
      <w:r>
        <w:rPr>
          <w:i/>
          <w:iCs/>
          <w:lang w:val="sr-Cyrl-CS"/>
        </w:rPr>
        <w:t>о, као и достављање</w:t>
      </w:r>
      <w:r>
        <w:rPr>
          <w:i/>
          <w:iCs/>
        </w:rPr>
        <w:t>.</w:t>
      </w:r>
    </w:p>
    <w:p w:rsidR="00BD2161" w:rsidRPr="00146546" w:rsidRDefault="00BD2161" w:rsidP="00146546">
      <w:pPr>
        <w:tabs>
          <w:tab w:val="left" w:pos="0"/>
        </w:tabs>
        <w:spacing w:line="270" w:lineRule="atLeast"/>
        <w:rPr>
          <w:lang w:val="sr-Cyrl-CS"/>
        </w:rPr>
      </w:pPr>
    </w:p>
    <w:p w:rsidR="00BD2161" w:rsidRPr="003D3868" w:rsidRDefault="00BD2161" w:rsidP="006D12E1">
      <w:pPr>
        <w:rPr>
          <w:color w:val="000000"/>
          <w:lang w:val="sr-Cyrl-CS"/>
        </w:rPr>
      </w:pPr>
      <w:r>
        <w:rPr>
          <w:color w:val="000000"/>
          <w:lang w:val="sr-Cyrl-CS"/>
        </w:rPr>
        <w:t>Датум __________године</w:t>
      </w:r>
      <w:r w:rsidRPr="003D3868">
        <w:rPr>
          <w:color w:val="000000"/>
          <w:lang w:val="sr-Cyrl-CS"/>
        </w:rPr>
        <w:tab/>
      </w:r>
      <w:r w:rsidRPr="003D3868">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sidRPr="003D3868">
        <w:rPr>
          <w:b/>
          <w:bCs/>
          <w:lang w:val="sr-Latn-CS"/>
        </w:rPr>
        <w:t>ПОНУЂАЧ</w:t>
      </w:r>
    </w:p>
    <w:p w:rsidR="00BD2161" w:rsidRDefault="00BD2161" w:rsidP="006D12E1">
      <w:pPr>
        <w:ind w:left="2127"/>
        <w:rPr>
          <w:b/>
          <w:bCs/>
          <w:lang w:val="sr-Cyrl-CS"/>
        </w:rPr>
      </w:pPr>
      <w:r w:rsidRPr="003D3868">
        <w:rPr>
          <w:b/>
          <w:bCs/>
          <w:lang w:val="sr-Cyrl-CS"/>
        </w:rPr>
        <w:t xml:space="preserve"> М.П.      </w:t>
      </w:r>
      <w:r w:rsidRPr="003D3868">
        <w:rPr>
          <w:b/>
          <w:bCs/>
          <w:lang w:val="sr-Cyrl-CS"/>
        </w:rPr>
        <w:tab/>
      </w:r>
      <w:r w:rsidRPr="003D3868">
        <w:rPr>
          <w:b/>
          <w:bCs/>
          <w:lang w:val="sr-Latn-CS"/>
        </w:rPr>
        <w:t>(НОСИЛАЦ ЗАЈЕДНИЧКЕ ПОНУДЕ</w:t>
      </w:r>
      <w:r>
        <w:rPr>
          <w:b/>
          <w:bCs/>
          <w:lang w:val="sr-Cyrl-CS"/>
        </w:rPr>
        <w:t>)</w:t>
      </w:r>
    </w:p>
    <w:p w:rsidR="00BD2161" w:rsidRPr="003D3868" w:rsidRDefault="00BD2161" w:rsidP="006D12E1">
      <w:pPr>
        <w:ind w:left="2127"/>
        <w:rPr>
          <w:b/>
          <w:bCs/>
          <w:lang w:val="sr-Latn-CS"/>
        </w:rPr>
      </w:pPr>
      <w:r w:rsidRPr="003D3868">
        <w:rPr>
          <w:b/>
          <w:bCs/>
          <w:lang w:val="sr-Latn-CS"/>
        </w:rPr>
        <w:tab/>
      </w:r>
      <w:r w:rsidRPr="003D3868">
        <w:rPr>
          <w:b/>
          <w:bCs/>
          <w:lang w:val="sr-Latn-CS"/>
        </w:rPr>
        <w:tab/>
      </w:r>
      <w:r w:rsidRPr="003D3868">
        <w:rPr>
          <w:b/>
          <w:bCs/>
          <w:lang w:val="sr-Cyrl-CS"/>
        </w:rPr>
        <w:tab/>
      </w:r>
      <w:r w:rsidRPr="003D3868">
        <w:rPr>
          <w:b/>
          <w:bCs/>
          <w:lang w:val="sr-Cyrl-CS"/>
        </w:rPr>
        <w:tab/>
      </w:r>
      <w:r w:rsidRPr="003D3868">
        <w:rPr>
          <w:b/>
          <w:bCs/>
          <w:lang w:val="sr-Cyrl-CS"/>
        </w:rPr>
        <w:tab/>
      </w:r>
      <w:r w:rsidRPr="003D3868">
        <w:rPr>
          <w:b/>
          <w:bCs/>
          <w:lang w:val="sr-Latn-CS"/>
        </w:rPr>
        <w:t>_______________________________</w:t>
      </w:r>
      <w:r>
        <w:rPr>
          <w:b/>
          <w:bCs/>
          <w:lang w:val="sr-Cyrl-CS"/>
        </w:rPr>
        <w:t>_____</w:t>
      </w:r>
      <w:r w:rsidRPr="003D3868">
        <w:rPr>
          <w:b/>
          <w:bCs/>
          <w:lang w:val="sr-Latn-CS"/>
        </w:rPr>
        <w:t>__</w:t>
      </w:r>
    </w:p>
    <w:p w:rsidR="00BD2161" w:rsidRPr="003D3868" w:rsidRDefault="00BD2161" w:rsidP="006D12E1">
      <w:pPr>
        <w:ind w:left="2160" w:firstLine="720"/>
        <w:jc w:val="center"/>
        <w:rPr>
          <w:lang w:val="sr-Cyrl-CS"/>
        </w:rPr>
      </w:pPr>
      <w:r w:rsidRPr="003D3868">
        <w:rPr>
          <w:lang w:val="sr-Cyrl-CS"/>
        </w:rPr>
        <w:t xml:space="preserve">                                           (потпис овлашћеног лица)</w:t>
      </w:r>
    </w:p>
    <w:p w:rsidR="00BD2161" w:rsidRDefault="00BD2161">
      <w:pPr>
        <w:rPr>
          <w:lang w:val="sr-Cyrl-CS"/>
        </w:rPr>
      </w:pPr>
      <w:r>
        <w:rPr>
          <w:lang w:val="sr-Cyrl-CS"/>
        </w:rPr>
        <w:br w:type="page"/>
      </w:r>
    </w:p>
    <w:p w:rsidR="00BD2161" w:rsidRPr="0084350D" w:rsidRDefault="00BD2161" w:rsidP="00FA2487">
      <w:pPr>
        <w:ind w:left="2832" w:firstLine="708"/>
        <w:jc w:val="right"/>
        <w:rPr>
          <w:lang w:val="sr-Cyrl-CS"/>
        </w:rPr>
      </w:pPr>
      <w:r w:rsidRPr="00370357">
        <w:rPr>
          <w:b/>
          <w:bCs/>
          <w:color w:val="000080"/>
          <w:sz w:val="24"/>
          <w:szCs w:val="24"/>
          <w:lang w:val="sr-Latn-CS"/>
        </w:rPr>
        <w:lastRenderedPageBreak/>
        <w:t xml:space="preserve">Образац бр. </w:t>
      </w:r>
      <w:r w:rsidRPr="00370357">
        <w:rPr>
          <w:b/>
          <w:bCs/>
          <w:color w:val="000080"/>
          <w:sz w:val="24"/>
          <w:szCs w:val="24"/>
          <w:lang w:val="sr-Cyrl-CS"/>
        </w:rPr>
        <w:t>1</w:t>
      </w:r>
      <w:r>
        <w:rPr>
          <w:b/>
          <w:bCs/>
          <w:color w:val="000080"/>
          <w:sz w:val="24"/>
          <w:szCs w:val="24"/>
          <w:lang w:val="sr-Cyrl-CS"/>
        </w:rPr>
        <w:t>6</w:t>
      </w:r>
    </w:p>
    <w:p w:rsidR="00BD2161" w:rsidRDefault="00BD2161" w:rsidP="00FA2487">
      <w:pPr>
        <w:rPr>
          <w:b/>
          <w:bCs/>
          <w:sz w:val="28"/>
          <w:szCs w:val="28"/>
          <w:lang w:val="sr-Cyrl-CS"/>
        </w:rPr>
      </w:pPr>
    </w:p>
    <w:p w:rsidR="00BD2161" w:rsidRDefault="00BD2161" w:rsidP="00FA2487">
      <w:pPr>
        <w:rPr>
          <w:b/>
          <w:bCs/>
          <w:sz w:val="28"/>
          <w:szCs w:val="28"/>
          <w:lang w:val="sr-Cyrl-CS"/>
        </w:rPr>
      </w:pPr>
    </w:p>
    <w:p w:rsidR="00BD2161" w:rsidRDefault="00BD2161" w:rsidP="00FA2487">
      <w:pPr>
        <w:rPr>
          <w:b/>
          <w:bCs/>
          <w:sz w:val="28"/>
          <w:szCs w:val="28"/>
          <w:lang w:val="sr-Cyrl-CS"/>
        </w:rPr>
      </w:pPr>
    </w:p>
    <w:p w:rsidR="00BD2161" w:rsidRDefault="00BD2161" w:rsidP="00FA2487">
      <w:pPr>
        <w:jc w:val="center"/>
        <w:rPr>
          <w:b/>
          <w:bCs/>
          <w:sz w:val="28"/>
          <w:szCs w:val="28"/>
          <w:lang w:val="sr-Cyrl-CS"/>
        </w:rPr>
      </w:pPr>
      <w:r>
        <w:rPr>
          <w:b/>
          <w:bCs/>
          <w:sz w:val="28"/>
          <w:szCs w:val="28"/>
          <w:lang w:val="sr-Cyrl-CS"/>
        </w:rPr>
        <w:t xml:space="preserve">ИЗЈАВА ПОНУЂАЧА </w:t>
      </w:r>
    </w:p>
    <w:p w:rsidR="00BD2161" w:rsidRPr="00671A09" w:rsidRDefault="00BD2161" w:rsidP="00FA2487">
      <w:pPr>
        <w:jc w:val="center"/>
        <w:rPr>
          <w:b/>
          <w:bCs/>
          <w:sz w:val="28"/>
          <w:szCs w:val="28"/>
          <w:lang w:val="sr-Cyrl-CS"/>
        </w:rPr>
      </w:pPr>
      <w:r w:rsidRPr="00671A09">
        <w:rPr>
          <w:b/>
          <w:bCs/>
          <w:sz w:val="28"/>
          <w:szCs w:val="28"/>
          <w:lang w:val="sr-Cyrl-CS"/>
        </w:rPr>
        <w:t>О УРЕДНОМ ИЗВРШЕЊУ ОБАВЕЗА ПО РАНИЈЕ ЗАКЉУЧЕНИМ УГОВОРИМА</w:t>
      </w:r>
    </w:p>
    <w:p w:rsidR="00BD2161" w:rsidRPr="00671A09" w:rsidRDefault="00BD2161" w:rsidP="00FA2487">
      <w:pPr>
        <w:rPr>
          <w:b/>
          <w:bCs/>
          <w:sz w:val="28"/>
          <w:szCs w:val="28"/>
          <w:lang w:val="sr-Cyrl-CS"/>
        </w:rPr>
      </w:pPr>
    </w:p>
    <w:p w:rsidR="00BD2161" w:rsidRDefault="00BD2161" w:rsidP="00FA2487">
      <w:pPr>
        <w:jc w:val="both"/>
        <w:rPr>
          <w:lang w:val="sr-Cyrl-CS"/>
        </w:rPr>
      </w:pPr>
      <w:r w:rsidRPr="00E74EB0">
        <w:rPr>
          <w:lang w:val="sr-Cyrl-CS"/>
        </w:rPr>
        <w:t>Изјављујем</w:t>
      </w:r>
      <w:r>
        <w:rPr>
          <w:lang w:val="sr-Cyrl-CS"/>
        </w:rPr>
        <w:t>о</w:t>
      </w:r>
      <w:r w:rsidRPr="00E74EB0">
        <w:rPr>
          <w:lang w:val="sr-Cyrl-CS"/>
        </w:rPr>
        <w:t>, под пуном материјалн</w:t>
      </w:r>
      <w:r>
        <w:rPr>
          <w:lang w:val="sr-Cyrl-CS"/>
        </w:rPr>
        <w:t>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BD2161" w:rsidRPr="00671A09" w:rsidRDefault="00BD2161" w:rsidP="00FA2487">
      <w:pPr>
        <w:rPr>
          <w:lang w:val="sr-Cyrl-CS"/>
        </w:rPr>
      </w:pPr>
    </w:p>
    <w:p w:rsidR="00BD2161" w:rsidRPr="00671A09" w:rsidRDefault="00BD2161" w:rsidP="00FA2487">
      <w:pPr>
        <w:rPr>
          <w:lang w:val="sr-Cyrl-CS"/>
        </w:rPr>
      </w:pPr>
    </w:p>
    <w:p w:rsidR="00BD2161" w:rsidRPr="002E27CE" w:rsidRDefault="00BD2161" w:rsidP="00FA2487">
      <w:pPr>
        <w:jc w:val="both"/>
        <w:rPr>
          <w:lang w:val="sr-Cyrl-CS"/>
        </w:rPr>
      </w:pPr>
      <w:r w:rsidRPr="002E27CE">
        <w:rPr>
          <w:lang w:val="sr-Cyrl-CS"/>
        </w:rPr>
        <w:t xml:space="preserve">да смо уредно извршавали обавезе по раније закљученим уговорима о предметним јавним набавкама </w:t>
      </w:r>
      <w:r w:rsidRPr="00FB3935">
        <w:rPr>
          <w:lang w:val="sr-Cyrl-CS"/>
        </w:rPr>
        <w:t>за период 2012, 2013 и 2014. година.</w:t>
      </w:r>
    </w:p>
    <w:p w:rsidR="00BD2161" w:rsidRPr="00671A09" w:rsidRDefault="00BD2161" w:rsidP="00FA2487">
      <w:pPr>
        <w:rPr>
          <w:lang w:val="sr-Cyrl-CS"/>
        </w:rPr>
      </w:pPr>
    </w:p>
    <w:p w:rsidR="00BD2161" w:rsidRPr="00671A09" w:rsidRDefault="00BD2161" w:rsidP="00FA2487">
      <w:pPr>
        <w:rPr>
          <w:lang w:val="sr-Cyrl-CS"/>
        </w:rPr>
      </w:pPr>
    </w:p>
    <w:p w:rsidR="00BD2161" w:rsidRPr="00671A09" w:rsidRDefault="00BD2161" w:rsidP="00FA2487">
      <w:pPr>
        <w:rPr>
          <w:lang w:val="sr-Cyrl-CS"/>
        </w:rPr>
      </w:pPr>
    </w:p>
    <w:p w:rsidR="00BD2161" w:rsidRPr="00671A09" w:rsidRDefault="00BD2161" w:rsidP="00FA2487">
      <w:pPr>
        <w:rPr>
          <w:lang w:val="sr-Cyrl-CS"/>
        </w:rPr>
      </w:pPr>
    </w:p>
    <w:p w:rsidR="00BD2161" w:rsidRPr="00671A09" w:rsidRDefault="00BD2161" w:rsidP="00FA2487">
      <w:pPr>
        <w:rPr>
          <w:lang w:val="sr-Cyrl-CS"/>
        </w:rPr>
      </w:pPr>
    </w:p>
    <w:p w:rsidR="00BD2161" w:rsidRPr="00671A09" w:rsidRDefault="00BD2161" w:rsidP="00FA2487">
      <w:pPr>
        <w:rPr>
          <w:lang w:val="sr-Cyrl-CS"/>
        </w:rPr>
      </w:pPr>
    </w:p>
    <w:p w:rsidR="00BD2161" w:rsidRPr="006B0013" w:rsidRDefault="00BD2161" w:rsidP="00FA2487">
      <w:pPr>
        <w:rPr>
          <w:lang w:val="sr-Cyrl-CS"/>
        </w:rPr>
      </w:pPr>
    </w:p>
    <w:p w:rsidR="00BD2161" w:rsidRDefault="00BD2161" w:rsidP="00FA2487">
      <w:r w:rsidRPr="006B0013">
        <w:rPr>
          <w:lang w:val="sr-Latn-CS"/>
        </w:rPr>
        <w:t>У ________________,дана __________. Године</w:t>
      </w:r>
    </w:p>
    <w:p w:rsidR="00BD2161" w:rsidRDefault="00BD2161" w:rsidP="00FA2487"/>
    <w:p w:rsidR="00BD2161" w:rsidRPr="006B0013" w:rsidRDefault="00BD2161" w:rsidP="00FA2487">
      <w:pPr>
        <w:rPr>
          <w:lang w:val="sr-Latn-CS"/>
        </w:rPr>
      </w:pPr>
      <w:r w:rsidRPr="006B0013">
        <w:rPr>
          <w:b/>
          <w:bCs/>
          <w:lang w:val="sr-Latn-CS"/>
        </w:rPr>
        <w:t xml:space="preserve">М.П.                               </w:t>
      </w:r>
    </w:p>
    <w:p w:rsidR="00BD2161" w:rsidRPr="006B0013" w:rsidRDefault="00BD2161" w:rsidP="00FA2487">
      <w:pPr>
        <w:tabs>
          <w:tab w:val="left" w:pos="6344"/>
          <w:tab w:val="center" w:pos="7651"/>
        </w:tabs>
        <w:ind w:left="4248" w:firstLine="708"/>
        <w:rPr>
          <w:b/>
          <w:bCs/>
          <w:lang w:val="sr-Latn-CS"/>
        </w:rPr>
      </w:pPr>
      <w:r w:rsidRPr="006B0013">
        <w:rPr>
          <w:b/>
          <w:bCs/>
          <w:lang w:val="sr-Latn-CS"/>
        </w:rPr>
        <w:tab/>
        <w:t>ПОНУЂАЧ</w:t>
      </w:r>
    </w:p>
    <w:p w:rsidR="00BD2161" w:rsidRPr="006B0013" w:rsidRDefault="00BD2161" w:rsidP="00FA2487">
      <w:pPr>
        <w:ind w:left="2127"/>
        <w:rPr>
          <w:b/>
          <w:bCs/>
          <w:lang w:val="sr-Latn-CS"/>
        </w:rPr>
      </w:pPr>
      <w:r w:rsidRPr="006B0013">
        <w:rPr>
          <w:b/>
          <w:bCs/>
          <w:lang w:val="sr-Latn-CS"/>
        </w:rPr>
        <w:t xml:space="preserve">(НОСИЛАЦ ЗАЈЕДНИЧКЕ ПОНУДЕ):                                                                                  </w:t>
      </w:r>
      <w:r w:rsidRPr="006B0013">
        <w:rPr>
          <w:b/>
          <w:bCs/>
          <w:lang w:val="sr-Latn-CS"/>
        </w:rPr>
        <w:tab/>
      </w:r>
      <w:r w:rsidRPr="006B0013">
        <w:rPr>
          <w:b/>
          <w:bCs/>
          <w:lang w:val="sr-Latn-CS"/>
        </w:rPr>
        <w:tab/>
      </w:r>
      <w:r w:rsidRPr="006B0013">
        <w:rPr>
          <w:b/>
          <w:bCs/>
          <w:lang w:val="sr-Latn-CS"/>
        </w:rPr>
        <w:tab/>
        <w:t>_________________________________</w:t>
      </w:r>
    </w:p>
    <w:p w:rsidR="00BD2161" w:rsidRPr="006B0013" w:rsidRDefault="00BD2161" w:rsidP="00FA2487">
      <w:pPr>
        <w:ind w:left="2160" w:firstLine="720"/>
        <w:jc w:val="center"/>
        <w:rPr>
          <w:lang w:val="sr-Cyrl-CS"/>
        </w:rPr>
      </w:pPr>
      <w:r w:rsidRPr="006B0013">
        <w:rPr>
          <w:lang w:val="sr-Cyrl-CS"/>
        </w:rPr>
        <w:t xml:space="preserve">    (потпис овлашћеног лица)</w:t>
      </w:r>
    </w:p>
    <w:p w:rsidR="00BD2161" w:rsidRPr="006B0013" w:rsidRDefault="00BD2161" w:rsidP="00FA2487">
      <w:pPr>
        <w:rPr>
          <w:lang w:val="sr-Latn-CS"/>
        </w:rPr>
      </w:pPr>
    </w:p>
    <w:p w:rsidR="00BD2161" w:rsidRDefault="00BD2161" w:rsidP="00FA2487">
      <w:pPr>
        <w:rPr>
          <w:lang w:val="sr-Latn-CS"/>
        </w:rPr>
      </w:pPr>
    </w:p>
    <w:p w:rsidR="00BD2161" w:rsidRDefault="00BD2161" w:rsidP="00FA2487">
      <w:pPr>
        <w:rPr>
          <w:lang w:val="sr-Cyrl-CS"/>
        </w:rPr>
      </w:pPr>
    </w:p>
    <w:p w:rsidR="00BD2161" w:rsidRDefault="00BD2161" w:rsidP="00FA2487">
      <w:pPr>
        <w:rPr>
          <w:lang w:val="sr-Cyrl-CS"/>
        </w:rPr>
      </w:pPr>
    </w:p>
    <w:p w:rsidR="00BD2161" w:rsidRDefault="00BD2161" w:rsidP="00FA2487">
      <w:pPr>
        <w:rPr>
          <w:lang w:val="sr-Cyrl-CS"/>
        </w:rPr>
      </w:pPr>
    </w:p>
    <w:p w:rsidR="00BD2161" w:rsidRPr="002E27CE" w:rsidRDefault="00BD2161" w:rsidP="00FA2487">
      <w:pPr>
        <w:rPr>
          <w:lang w:val="sr-Cyrl-CS"/>
        </w:rPr>
      </w:pPr>
    </w:p>
    <w:p w:rsidR="00BD2161" w:rsidRPr="00370357" w:rsidRDefault="00BD2161" w:rsidP="0046727C">
      <w:pPr>
        <w:jc w:val="right"/>
        <w:rPr>
          <w:b/>
          <w:bCs/>
          <w:color w:val="000080"/>
          <w:sz w:val="24"/>
          <w:szCs w:val="24"/>
          <w:lang w:val="sr-Cyrl-CS"/>
        </w:rPr>
      </w:pPr>
    </w:p>
    <w:p w:rsidR="00BD2161" w:rsidRPr="00370357" w:rsidRDefault="00BD2161" w:rsidP="0046727C">
      <w:pPr>
        <w:jc w:val="right"/>
        <w:rPr>
          <w:b/>
          <w:bCs/>
          <w:color w:val="000080"/>
          <w:sz w:val="24"/>
          <w:szCs w:val="24"/>
          <w:lang w:val="sr-Cyrl-CS"/>
        </w:rPr>
      </w:pPr>
    </w:p>
    <w:p w:rsidR="00BD2161" w:rsidRPr="00370357" w:rsidRDefault="00BD2161" w:rsidP="0046727C">
      <w:pPr>
        <w:jc w:val="right"/>
        <w:rPr>
          <w:b/>
          <w:bCs/>
          <w:color w:val="000080"/>
          <w:sz w:val="24"/>
          <w:szCs w:val="24"/>
          <w:lang w:val="sr-Cyrl-CS"/>
        </w:rPr>
      </w:pPr>
    </w:p>
    <w:p w:rsidR="00BD2161" w:rsidRPr="00370357" w:rsidRDefault="00BD2161" w:rsidP="0046727C">
      <w:pPr>
        <w:jc w:val="right"/>
        <w:rPr>
          <w:b/>
          <w:bCs/>
          <w:color w:val="000080"/>
          <w:sz w:val="24"/>
          <w:szCs w:val="24"/>
          <w:lang w:val="sr-Cyrl-CS"/>
        </w:rPr>
      </w:pPr>
    </w:p>
    <w:p w:rsidR="00BD2161" w:rsidRPr="00370357" w:rsidRDefault="00BD2161" w:rsidP="0046727C">
      <w:pPr>
        <w:jc w:val="right"/>
        <w:rPr>
          <w:b/>
          <w:bCs/>
          <w:color w:val="000080"/>
          <w:sz w:val="24"/>
          <w:szCs w:val="24"/>
          <w:lang w:val="sr-Cyrl-CS"/>
        </w:rPr>
      </w:pPr>
    </w:p>
    <w:p w:rsidR="00BD2161" w:rsidRPr="00370357" w:rsidRDefault="00BD2161" w:rsidP="0046727C">
      <w:pPr>
        <w:jc w:val="right"/>
        <w:rPr>
          <w:b/>
          <w:bCs/>
          <w:color w:val="000080"/>
          <w:sz w:val="24"/>
          <w:szCs w:val="24"/>
          <w:lang w:val="sr-Cyrl-CS"/>
        </w:rPr>
      </w:pPr>
    </w:p>
    <w:p w:rsidR="00BD2161" w:rsidRPr="00370357" w:rsidRDefault="00BD2161" w:rsidP="0046727C">
      <w:pPr>
        <w:jc w:val="right"/>
        <w:rPr>
          <w:b/>
          <w:bCs/>
          <w:color w:val="000080"/>
          <w:sz w:val="24"/>
          <w:szCs w:val="24"/>
          <w:lang w:val="sr-Cyrl-CS"/>
        </w:rPr>
      </w:pPr>
    </w:p>
    <w:p w:rsidR="00BD2161" w:rsidRPr="00370357" w:rsidRDefault="00BD2161" w:rsidP="0046727C">
      <w:pPr>
        <w:jc w:val="right"/>
        <w:rPr>
          <w:b/>
          <w:bCs/>
          <w:color w:val="000080"/>
          <w:sz w:val="24"/>
          <w:szCs w:val="24"/>
          <w:lang w:val="sr-Cyrl-CS"/>
        </w:rPr>
      </w:pPr>
    </w:p>
    <w:p w:rsidR="00BD2161" w:rsidRDefault="00BD2161">
      <w:pPr>
        <w:rPr>
          <w:b/>
          <w:bCs/>
          <w:color w:val="000080"/>
          <w:sz w:val="24"/>
          <w:szCs w:val="24"/>
          <w:lang w:val="sr-Cyrl-CS"/>
        </w:rPr>
      </w:pPr>
      <w:r w:rsidRPr="00370357">
        <w:rPr>
          <w:b/>
          <w:bCs/>
          <w:color w:val="000080"/>
          <w:sz w:val="24"/>
          <w:szCs w:val="24"/>
          <w:lang w:val="sr-Cyrl-CS"/>
        </w:rPr>
        <w:br w:type="page"/>
      </w:r>
    </w:p>
    <w:p w:rsidR="00BD2161" w:rsidRPr="004A3E89" w:rsidRDefault="00BD2161" w:rsidP="0046727C">
      <w:pPr>
        <w:jc w:val="right"/>
        <w:rPr>
          <w:lang w:val="sr-Cyrl-CS"/>
        </w:rPr>
      </w:pPr>
      <w:r w:rsidRPr="004A3E89">
        <w:rPr>
          <w:b/>
          <w:bCs/>
          <w:color w:val="000080"/>
          <w:sz w:val="24"/>
          <w:szCs w:val="24"/>
          <w:lang w:val="sr-Latn-CS"/>
        </w:rPr>
        <w:lastRenderedPageBreak/>
        <w:t xml:space="preserve">Образац бр. </w:t>
      </w:r>
      <w:r w:rsidRPr="004A3E89">
        <w:rPr>
          <w:b/>
          <w:bCs/>
          <w:color w:val="000080"/>
          <w:sz w:val="24"/>
          <w:szCs w:val="24"/>
          <w:lang w:val="sr-Cyrl-CS"/>
        </w:rPr>
        <w:t>1</w:t>
      </w:r>
      <w:r>
        <w:rPr>
          <w:b/>
          <w:bCs/>
          <w:color w:val="000080"/>
          <w:sz w:val="24"/>
          <w:szCs w:val="24"/>
          <w:lang w:val="sr-Cyrl-CS"/>
        </w:rPr>
        <w:t>7</w:t>
      </w:r>
    </w:p>
    <w:p w:rsidR="00BD2161" w:rsidRPr="004A3E89" w:rsidRDefault="00BD2161" w:rsidP="007113CF">
      <w:pPr>
        <w:tabs>
          <w:tab w:val="left" w:pos="0"/>
        </w:tabs>
        <w:jc w:val="center"/>
        <w:rPr>
          <w:b/>
          <w:bCs/>
          <w:color w:val="1F497D"/>
          <w:sz w:val="28"/>
          <w:szCs w:val="28"/>
          <w:lang w:val="sr-Cyrl-CS"/>
        </w:rPr>
      </w:pPr>
    </w:p>
    <w:p w:rsidR="00BD2161" w:rsidRPr="004A3E89" w:rsidRDefault="00BD2161" w:rsidP="007113CF">
      <w:pPr>
        <w:tabs>
          <w:tab w:val="left" w:pos="0"/>
        </w:tabs>
        <w:jc w:val="center"/>
        <w:rPr>
          <w:b/>
          <w:bCs/>
          <w:sz w:val="28"/>
          <w:szCs w:val="28"/>
        </w:rPr>
      </w:pPr>
      <w:r w:rsidRPr="004A3E89">
        <w:rPr>
          <w:b/>
          <w:bCs/>
          <w:color w:val="1F497D"/>
          <w:sz w:val="28"/>
          <w:szCs w:val="28"/>
          <w:lang w:val="sr-Cyrl-CS"/>
        </w:rPr>
        <w:t>МОДЕЛ  УГОВОРА</w:t>
      </w:r>
    </w:p>
    <w:p w:rsidR="00BD2161" w:rsidRDefault="00BD2161" w:rsidP="0046727C">
      <w:pPr>
        <w:jc w:val="center"/>
        <w:rPr>
          <w:b/>
          <w:bCs/>
          <w:color w:val="1F497D"/>
          <w:sz w:val="28"/>
          <w:szCs w:val="28"/>
          <w:lang w:val="sr-Cyrl-CS"/>
        </w:rPr>
      </w:pPr>
    </w:p>
    <w:p w:rsidR="00BD2161" w:rsidRPr="005275A4" w:rsidRDefault="00BD2161" w:rsidP="00DB329D">
      <w:pPr>
        <w:ind w:left="360" w:firstLine="360"/>
        <w:jc w:val="center"/>
        <w:rPr>
          <w:b/>
          <w:bCs/>
          <w:lang w:val="sr-Cyrl-CS"/>
        </w:rPr>
      </w:pPr>
      <w:r w:rsidRPr="005275A4">
        <w:rPr>
          <w:b/>
          <w:bCs/>
          <w:lang w:val="sr-Cyrl-CS"/>
        </w:rPr>
        <w:t>(</w:t>
      </w:r>
      <w:r>
        <w:rPr>
          <w:b/>
          <w:bCs/>
          <w:lang w:val="sr-Cyrl-CS"/>
        </w:rPr>
        <w:t xml:space="preserve">празнине у доле наведеним члановима Уговора </w:t>
      </w:r>
      <w:r w:rsidRPr="005275A4">
        <w:rPr>
          <w:b/>
          <w:bCs/>
          <w:lang w:val="sr-Cyrl-CS"/>
        </w:rPr>
        <w:t>попуњава понуђач</w:t>
      </w:r>
      <w:r>
        <w:rPr>
          <w:b/>
          <w:bCs/>
          <w:lang w:val="sr-Cyrl-CS"/>
        </w:rPr>
        <w:t>, осим где је назначено „не попуњава понуђач“</w:t>
      </w:r>
      <w:r w:rsidRPr="005275A4">
        <w:rPr>
          <w:b/>
          <w:bCs/>
          <w:lang w:val="sr-Cyrl-CS"/>
        </w:rPr>
        <w:t>)</w:t>
      </w:r>
    </w:p>
    <w:p w:rsidR="00BD2161" w:rsidRDefault="00BD2161" w:rsidP="00DB329D">
      <w:pPr>
        <w:rPr>
          <w:lang w:val="sr-Cyrl-CS"/>
        </w:rPr>
      </w:pPr>
    </w:p>
    <w:p w:rsidR="00BD2161" w:rsidRPr="004A3E89" w:rsidRDefault="00BD2161" w:rsidP="0046727C">
      <w:pPr>
        <w:jc w:val="center"/>
        <w:rPr>
          <w:b/>
          <w:bCs/>
          <w:color w:val="1F497D"/>
          <w:sz w:val="28"/>
          <w:szCs w:val="28"/>
          <w:lang w:val="sr-Cyrl-CS"/>
        </w:rPr>
      </w:pPr>
    </w:p>
    <w:p w:rsidR="00BD2161" w:rsidRPr="004A3E89" w:rsidRDefault="00BD2161" w:rsidP="007113CF">
      <w:pPr>
        <w:jc w:val="both"/>
        <w:rPr>
          <w:lang w:val="sr-Cyrl-CS"/>
        </w:rPr>
      </w:pPr>
      <w:r w:rsidRPr="004A3E89">
        <w:rPr>
          <w:lang w:val="sr-Cyrl-CS"/>
        </w:rPr>
        <w:t>Уговорне стране</w:t>
      </w:r>
      <w:r w:rsidRPr="004A3E89">
        <w:rPr>
          <w:lang w:val="sr-Latn-CS"/>
        </w:rPr>
        <w:t>:</w:t>
      </w:r>
    </w:p>
    <w:p w:rsidR="00BD2161" w:rsidRPr="004A3E89" w:rsidRDefault="00BD2161" w:rsidP="007113CF">
      <w:pPr>
        <w:jc w:val="both"/>
        <w:rPr>
          <w:lang w:val="sr-Cyrl-CS"/>
        </w:rPr>
      </w:pPr>
    </w:p>
    <w:p w:rsidR="00BD2161" w:rsidRPr="004A3E89" w:rsidRDefault="00BD2161" w:rsidP="00EE63BC">
      <w:pPr>
        <w:numPr>
          <w:ilvl w:val="0"/>
          <w:numId w:val="68"/>
        </w:numPr>
        <w:jc w:val="both"/>
        <w:rPr>
          <w:lang w:val="sr-Latn-CS"/>
        </w:rPr>
      </w:pPr>
      <w:r>
        <w:rPr>
          <w:lang w:val="sr-Cyrl-CS"/>
        </w:rPr>
        <w:t>Јавно предузеће за обављање комуналних и других делатности од општег интереса за грађане ГО Сурчин</w:t>
      </w:r>
      <w:r w:rsidRPr="004A3E89">
        <w:rPr>
          <w:lang w:val="sr-Cyrl-CS"/>
        </w:rPr>
        <w:t xml:space="preserve">(у даљем тексту уговора: </w:t>
      </w:r>
      <w:r>
        <w:rPr>
          <w:b/>
          <w:bCs/>
          <w:lang w:val="sr-Cyrl-CS"/>
        </w:rPr>
        <w:t>Наручилац</w:t>
      </w:r>
      <w:r w:rsidRPr="004A3E89">
        <w:rPr>
          <w:lang w:val="sr-Cyrl-CS"/>
        </w:rPr>
        <w:t>)</w:t>
      </w:r>
    </w:p>
    <w:p w:rsidR="00BD2161" w:rsidRPr="004A3E89" w:rsidRDefault="00BD2161" w:rsidP="00EE63BC">
      <w:pPr>
        <w:ind w:left="360" w:firstLine="360"/>
        <w:jc w:val="both"/>
        <w:rPr>
          <w:lang w:val="sr-Cyrl-CS"/>
        </w:rPr>
      </w:pPr>
      <w:r>
        <w:rPr>
          <w:lang w:val="sr-Cyrl-CS"/>
        </w:rPr>
        <w:t>МБР</w:t>
      </w:r>
      <w:r w:rsidRPr="004A3E89">
        <w:rPr>
          <w:lang w:val="sr-Latn-CS"/>
        </w:rPr>
        <w:tab/>
      </w:r>
    </w:p>
    <w:p w:rsidR="00BD2161" w:rsidRPr="004A3E89" w:rsidRDefault="00BD2161" w:rsidP="00EE63BC">
      <w:pPr>
        <w:ind w:left="360" w:firstLine="360"/>
        <w:jc w:val="both"/>
        <w:rPr>
          <w:lang w:val="sr-Cyrl-CS"/>
        </w:rPr>
      </w:pPr>
      <w:r>
        <w:rPr>
          <w:lang w:val="sr-Cyrl-CS"/>
        </w:rPr>
        <w:t>ПИБ</w:t>
      </w:r>
    </w:p>
    <w:p w:rsidR="00BD2161" w:rsidRPr="004A3E89" w:rsidRDefault="00BD2161" w:rsidP="00EE63BC">
      <w:pPr>
        <w:ind w:left="360" w:firstLine="360"/>
        <w:jc w:val="both"/>
        <w:rPr>
          <w:lang w:val="sr-Latn-CS"/>
        </w:rPr>
      </w:pPr>
      <w:r w:rsidRPr="004A3E89">
        <w:rPr>
          <w:lang w:val="sr-Cyrl-CS"/>
        </w:rPr>
        <w:t>Текућ</w:t>
      </w:r>
      <w:r>
        <w:rPr>
          <w:lang w:val="sr-Cyrl-CS"/>
        </w:rPr>
        <w:t xml:space="preserve">и рачун бр. </w:t>
      </w:r>
    </w:p>
    <w:p w:rsidR="00BD2161" w:rsidRPr="004A3E89" w:rsidRDefault="00BD2161" w:rsidP="007113CF">
      <w:pPr>
        <w:ind w:left="720"/>
        <w:jc w:val="both"/>
        <w:rPr>
          <w:lang w:val="sr-Cyrl-CS"/>
        </w:rPr>
      </w:pPr>
    </w:p>
    <w:p w:rsidR="00BD2161" w:rsidRPr="004A3E89" w:rsidRDefault="00BD2161" w:rsidP="007113CF">
      <w:pPr>
        <w:ind w:left="720"/>
        <w:jc w:val="both"/>
        <w:rPr>
          <w:lang w:val="sr-Cyrl-CS"/>
        </w:rPr>
      </w:pPr>
      <w:r w:rsidRPr="004A3E89">
        <w:rPr>
          <w:lang w:val="sr-Cyrl-CS"/>
        </w:rPr>
        <w:t>и</w:t>
      </w:r>
    </w:p>
    <w:p w:rsidR="00BD2161" w:rsidRPr="004A3E89" w:rsidRDefault="00BD2161" w:rsidP="007113CF">
      <w:pPr>
        <w:ind w:left="720"/>
        <w:jc w:val="both"/>
        <w:rPr>
          <w:lang w:val="sr-Latn-CS"/>
        </w:rPr>
      </w:pPr>
    </w:p>
    <w:p w:rsidR="00BD2161" w:rsidRPr="004A3E89" w:rsidRDefault="00BD2161" w:rsidP="005A7C5B">
      <w:pPr>
        <w:ind w:left="720"/>
        <w:rPr>
          <w:lang w:val="sr-Latn-CS"/>
        </w:rPr>
      </w:pPr>
      <w:r w:rsidRPr="004A3E89">
        <w:rPr>
          <w:lang w:val="sr-Cyrl-CS"/>
        </w:rPr>
        <w:t xml:space="preserve">2. </w:t>
      </w:r>
      <w:r w:rsidRPr="004A3E89">
        <w:rPr>
          <w:lang w:val="sr-Latn-CS"/>
        </w:rPr>
        <w:t>______________________</w:t>
      </w:r>
      <w:r w:rsidRPr="004A3E89">
        <w:rPr>
          <w:lang w:val="sr-Cyrl-CS"/>
        </w:rPr>
        <w:t>______</w:t>
      </w:r>
      <w:r w:rsidRPr="004A3E89">
        <w:rPr>
          <w:lang w:val="sr-Latn-CS"/>
        </w:rPr>
        <w:t xml:space="preserve">_________________, </w:t>
      </w:r>
      <w:r w:rsidRPr="004A3E89">
        <w:rPr>
          <w:lang w:val="sr-Cyrl-CS"/>
        </w:rPr>
        <w:t>саседиштем у</w:t>
      </w:r>
      <w:r w:rsidRPr="004A3E89">
        <w:rPr>
          <w:lang w:val="sr-Latn-CS"/>
        </w:rPr>
        <w:t xml:space="preserve"> _________</w:t>
      </w:r>
      <w:r w:rsidRPr="004A3E89">
        <w:rPr>
          <w:lang w:val="sr-Cyrl-CS"/>
        </w:rPr>
        <w:t>__</w:t>
      </w:r>
      <w:r w:rsidRPr="004A3E89">
        <w:rPr>
          <w:lang w:val="sr-Latn-CS"/>
        </w:rPr>
        <w:t xml:space="preserve">_____ , </w:t>
      </w:r>
      <w:r w:rsidRPr="004A3E89">
        <w:rPr>
          <w:lang w:val="sr-Cyrl-CS"/>
        </w:rPr>
        <w:t>ул</w:t>
      </w:r>
      <w:r w:rsidRPr="004A3E89">
        <w:rPr>
          <w:lang w:val="sr-Latn-CS"/>
        </w:rPr>
        <w:t>. ______</w:t>
      </w:r>
      <w:r w:rsidRPr="004A3E89">
        <w:rPr>
          <w:lang w:val="sr-Cyrl-CS"/>
        </w:rPr>
        <w:t>_______</w:t>
      </w:r>
      <w:r w:rsidRPr="004A3E89">
        <w:rPr>
          <w:lang w:val="sr-Latn-CS"/>
        </w:rPr>
        <w:t>____</w:t>
      </w:r>
      <w:r w:rsidRPr="004A3E89">
        <w:rPr>
          <w:lang w:val="sr-Cyrl-CS"/>
        </w:rPr>
        <w:t>_________број</w:t>
      </w:r>
      <w:r w:rsidRPr="004A3E89">
        <w:rPr>
          <w:lang w:val="sr-Latn-CS"/>
        </w:rPr>
        <w:t xml:space="preserve"> _</w:t>
      </w:r>
      <w:r w:rsidRPr="004A3E89">
        <w:rPr>
          <w:lang w:val="sr-Cyrl-CS"/>
        </w:rPr>
        <w:t>___</w:t>
      </w:r>
      <w:r w:rsidRPr="004A3E89">
        <w:rPr>
          <w:lang w:val="sr-Latn-CS"/>
        </w:rPr>
        <w:t xml:space="preserve">______, </w:t>
      </w:r>
      <w:r w:rsidRPr="004A3E89">
        <w:rPr>
          <w:lang w:val="sr-Cyrl-CS"/>
        </w:rPr>
        <w:t>кога заступа директор</w:t>
      </w:r>
      <w:r w:rsidRPr="004A3E89">
        <w:rPr>
          <w:lang w:val="sr-Latn-CS"/>
        </w:rPr>
        <w:t xml:space="preserve"> __________</w:t>
      </w:r>
      <w:r w:rsidRPr="004A3E89">
        <w:rPr>
          <w:lang w:val="sr-Cyrl-CS"/>
        </w:rPr>
        <w:t>____________</w:t>
      </w:r>
      <w:r w:rsidRPr="004A3E89">
        <w:rPr>
          <w:lang w:val="sr-Latn-CS"/>
        </w:rPr>
        <w:t>_______(</w:t>
      </w:r>
      <w:r w:rsidRPr="004A3E89">
        <w:rPr>
          <w:lang w:val="sr-Cyrl-CS"/>
        </w:rPr>
        <w:t xml:space="preserve">удаљем тексту: </w:t>
      </w:r>
      <w:r>
        <w:rPr>
          <w:b/>
          <w:bCs/>
          <w:lang w:val="sr-Cyrl-CS"/>
        </w:rPr>
        <w:t>Пружалац услуга</w:t>
      </w:r>
      <w:r w:rsidRPr="004A3E89">
        <w:rPr>
          <w:lang w:val="sr-Cyrl-CS"/>
        </w:rPr>
        <w:t>)</w:t>
      </w:r>
    </w:p>
    <w:p w:rsidR="00BD2161" w:rsidRPr="004A3E89" w:rsidRDefault="00BD2161" w:rsidP="005A7C5B">
      <w:pPr>
        <w:ind w:left="720"/>
        <w:rPr>
          <w:lang w:val="sr-Cyrl-CS"/>
        </w:rPr>
      </w:pPr>
      <w:r w:rsidRPr="004A3E89">
        <w:rPr>
          <w:lang w:val="sr-Cyrl-CS"/>
        </w:rPr>
        <w:t>МБР</w:t>
      </w:r>
      <w:r w:rsidRPr="004A3E89">
        <w:rPr>
          <w:lang w:val="sr-Cyrl-CS"/>
        </w:rPr>
        <w:tab/>
      </w:r>
      <w:r w:rsidRPr="004A3E89">
        <w:rPr>
          <w:lang w:val="sr-Cyrl-CS"/>
        </w:rPr>
        <w:tab/>
      </w:r>
      <w:r w:rsidRPr="004A3E89">
        <w:rPr>
          <w:lang w:val="sr-Latn-CS"/>
        </w:rPr>
        <w:t>________</w:t>
      </w:r>
      <w:r w:rsidRPr="004A3E89">
        <w:rPr>
          <w:lang w:val="sr-Cyrl-CS"/>
        </w:rPr>
        <w:t>_</w:t>
      </w:r>
      <w:r w:rsidRPr="004A3E89">
        <w:rPr>
          <w:lang w:val="sr-Latn-CS"/>
        </w:rPr>
        <w:t>______</w:t>
      </w:r>
    </w:p>
    <w:p w:rsidR="00BD2161" w:rsidRPr="004A3E89" w:rsidRDefault="00BD2161" w:rsidP="005A7C5B">
      <w:pPr>
        <w:ind w:left="720"/>
        <w:rPr>
          <w:lang w:val="sr-Cyrl-CS"/>
        </w:rPr>
      </w:pPr>
      <w:r w:rsidRPr="004A3E89">
        <w:rPr>
          <w:lang w:val="sr-Cyrl-CS"/>
        </w:rPr>
        <w:t>ПИБ</w:t>
      </w:r>
      <w:r w:rsidRPr="004A3E89">
        <w:rPr>
          <w:lang w:val="sr-Cyrl-CS"/>
        </w:rPr>
        <w:tab/>
      </w:r>
      <w:r w:rsidRPr="004A3E89">
        <w:rPr>
          <w:lang w:val="sr-Cyrl-CS"/>
        </w:rPr>
        <w:tab/>
      </w:r>
      <w:r w:rsidRPr="004A3E89">
        <w:rPr>
          <w:lang w:val="sr-Latn-CS"/>
        </w:rPr>
        <w:t>_______________</w:t>
      </w:r>
    </w:p>
    <w:p w:rsidR="00BD2161" w:rsidRPr="004A3E89" w:rsidRDefault="00BD2161" w:rsidP="005A7C5B">
      <w:pPr>
        <w:ind w:left="720"/>
        <w:rPr>
          <w:lang w:val="sr-Cyrl-CS"/>
        </w:rPr>
      </w:pPr>
      <w:r w:rsidRPr="004A3E89">
        <w:rPr>
          <w:lang w:val="sr-Cyrl-CS"/>
        </w:rPr>
        <w:t>Текући рачун</w:t>
      </w:r>
      <w:r w:rsidRPr="004A3E89">
        <w:rPr>
          <w:lang w:val="sr-Cyrl-CS"/>
        </w:rPr>
        <w:tab/>
        <w:t>_______________код Банке __________________ а.д. _________________</w:t>
      </w:r>
    </w:p>
    <w:p w:rsidR="00BD2161" w:rsidRPr="005275A4" w:rsidRDefault="00BD2161" w:rsidP="005A7C5B">
      <w:pPr>
        <w:ind w:left="720"/>
        <w:jc w:val="center"/>
        <w:rPr>
          <w:b/>
          <w:bCs/>
          <w:lang w:val="sr-Cyrl-CS"/>
        </w:rPr>
      </w:pPr>
    </w:p>
    <w:p w:rsidR="00BD2161" w:rsidRPr="00DB329D" w:rsidRDefault="00BD2161" w:rsidP="00DB329D">
      <w:pPr>
        <w:jc w:val="center"/>
        <w:rPr>
          <w:b/>
          <w:bCs/>
          <w:lang w:val="sr-Cyrl-CS"/>
        </w:rPr>
      </w:pPr>
      <w:r w:rsidRPr="00DB329D">
        <w:rPr>
          <w:b/>
          <w:bCs/>
          <w:lang w:val="sr-Cyrl-CS"/>
        </w:rPr>
        <w:t>(попуњава понуђач)</w:t>
      </w:r>
    </w:p>
    <w:p w:rsidR="00BD2161" w:rsidRDefault="00BD2161" w:rsidP="007113CF">
      <w:pPr>
        <w:jc w:val="both"/>
        <w:rPr>
          <w:lang w:val="sr-Cyrl-CS"/>
        </w:rPr>
      </w:pPr>
    </w:p>
    <w:p w:rsidR="00BD2161" w:rsidRPr="005275A4" w:rsidRDefault="00BD2161" w:rsidP="007113CF">
      <w:pPr>
        <w:jc w:val="both"/>
        <w:rPr>
          <w:lang w:val="sr-Cyrl-CS"/>
        </w:rPr>
      </w:pPr>
    </w:p>
    <w:p w:rsidR="00BD2161" w:rsidRDefault="00BD2161" w:rsidP="007113CF">
      <w:pPr>
        <w:jc w:val="both"/>
        <w:rPr>
          <w:lang w:val="sr-Cyrl-CS"/>
        </w:rPr>
      </w:pPr>
      <w:r w:rsidRPr="005275A4">
        <w:rPr>
          <w:lang w:val="sr-Cyrl-CS"/>
        </w:rPr>
        <w:t>Уговорне стране сагласно констатују:</w:t>
      </w:r>
    </w:p>
    <w:p w:rsidR="00BD2161" w:rsidRPr="00E503D6" w:rsidRDefault="00BD2161" w:rsidP="007113CF">
      <w:pPr>
        <w:jc w:val="both"/>
      </w:pPr>
    </w:p>
    <w:p w:rsidR="00BD2161" w:rsidRPr="00022373" w:rsidRDefault="00BD2161" w:rsidP="00216090">
      <w:pPr>
        <w:numPr>
          <w:ilvl w:val="0"/>
          <w:numId w:val="69"/>
        </w:numPr>
        <w:jc w:val="both"/>
        <w:rPr>
          <w:lang w:val="sr-Latn-CS"/>
        </w:rPr>
      </w:pPr>
      <w:r w:rsidRPr="00286DE8">
        <w:rPr>
          <w:lang w:val="sr-Cyrl-CS"/>
        </w:rPr>
        <w:t>да је , сходно члану 32. и члану53. Закона о јавним набавкама („Службени гласник Републике Србије“, број 124/02</w:t>
      </w:r>
      <w:r w:rsidRPr="00286DE8">
        <w:rPr>
          <w:lang w:val="sr-Latn-CS"/>
        </w:rPr>
        <w:t>),</w:t>
      </w:r>
      <w:r w:rsidRPr="00286DE8">
        <w:rPr>
          <w:lang w:val="sr-Cyrl-CS"/>
        </w:rPr>
        <w:t>Одлуком број _____ од ______.201</w:t>
      </w:r>
      <w:r>
        <w:rPr>
          <w:lang w:val="sr-Cyrl-CS"/>
        </w:rPr>
        <w:t>5</w:t>
      </w:r>
      <w:r w:rsidRPr="00286DE8">
        <w:rPr>
          <w:lang w:val="sr-Cyrl-CS"/>
        </w:rPr>
        <w:t xml:space="preserve">. године, покренуо отворени поступак јавне набавке услуга </w:t>
      </w:r>
      <w:r>
        <w:t>ангажовање радне снаге</w:t>
      </w:r>
      <w:r w:rsidRPr="00286DE8">
        <w:rPr>
          <w:lang w:val="sr-Cyrl-CS"/>
        </w:rPr>
        <w:t xml:space="preserve">, бр. </w:t>
      </w:r>
      <w:r>
        <w:rPr>
          <w:lang w:val="sr-Cyrl-CS"/>
        </w:rPr>
        <w:t>1</w:t>
      </w:r>
      <w:r>
        <w:t>1</w:t>
      </w:r>
      <w:r w:rsidRPr="00FB3935">
        <w:rPr>
          <w:lang w:val="sr-Cyrl-CS"/>
        </w:rPr>
        <w:t>/15</w:t>
      </w:r>
      <w:r w:rsidRPr="00286DE8">
        <w:rPr>
          <w:lang w:val="sr-Cyrl-CS"/>
        </w:rPr>
        <w:t>, за који је позив за достављањепонуде истовремено са конкурсном документацијом објављен на Порталу јавних набавки</w:t>
      </w:r>
      <w:r>
        <w:rPr>
          <w:lang w:val="sr-Cyrl-CS"/>
        </w:rPr>
        <w:t>, Порталу јавних набавки града Београда</w:t>
      </w:r>
      <w:r w:rsidRPr="00286DE8">
        <w:rPr>
          <w:lang w:val="sr-Cyrl-CS"/>
        </w:rPr>
        <w:t xml:space="preserve"> и интернет страници на дан_____.201</w:t>
      </w:r>
      <w:r>
        <w:rPr>
          <w:lang w:val="sr-Cyrl-CS"/>
        </w:rPr>
        <w:t>5</w:t>
      </w:r>
      <w:r w:rsidRPr="00286DE8">
        <w:rPr>
          <w:lang w:val="sr-Cyrl-CS"/>
        </w:rPr>
        <w:t>. године</w:t>
      </w:r>
      <w:r w:rsidRPr="00286DE8">
        <w:rPr>
          <w:lang w:val="sr-Latn-CS"/>
        </w:rPr>
        <w:t xml:space="preserve">, </w:t>
      </w:r>
      <w:r w:rsidRPr="00286DE8">
        <w:rPr>
          <w:lang w:val="sr-Cyrl-CS"/>
        </w:rPr>
        <w:t>к</w:t>
      </w:r>
      <w:r w:rsidRPr="00286DE8">
        <w:rPr>
          <w:lang w:val="sr-Latn-CS"/>
        </w:rPr>
        <w:t xml:space="preserve">ao </w:t>
      </w:r>
      <w:r w:rsidRPr="00286DE8">
        <w:rPr>
          <w:lang w:val="sr-Cyrl-CS"/>
        </w:rPr>
        <w:t>и на Порталу службених гласила Републике С</w:t>
      </w:r>
      <w:r w:rsidRPr="00022373">
        <w:rPr>
          <w:lang w:val="sr-Cyrl-CS"/>
        </w:rPr>
        <w:t xml:space="preserve">рбије и база прописа; </w:t>
      </w:r>
    </w:p>
    <w:p w:rsidR="00BD2161" w:rsidRPr="005275A4" w:rsidRDefault="00BD2161" w:rsidP="00216090">
      <w:pPr>
        <w:numPr>
          <w:ilvl w:val="0"/>
          <w:numId w:val="69"/>
        </w:numPr>
        <w:jc w:val="both"/>
        <w:rPr>
          <w:lang w:val="sr-Latn-CS"/>
        </w:rPr>
      </w:pPr>
      <w:r w:rsidRPr="00022373">
        <w:rPr>
          <w:lang w:val="sr-Cyrl-CS"/>
        </w:rPr>
        <w:t xml:space="preserve">да је </w:t>
      </w:r>
      <w:r>
        <w:rPr>
          <w:lang w:val="sr-Cyrl-CS"/>
        </w:rPr>
        <w:t>Пружалац услуга</w:t>
      </w:r>
      <w:r w:rsidRPr="00022373">
        <w:rPr>
          <w:lang w:val="sr-Cyrl-CS"/>
        </w:rPr>
        <w:t xml:space="preserve"> доставио понуду број</w:t>
      </w:r>
      <w:r w:rsidRPr="00022373">
        <w:rPr>
          <w:lang w:val="sr-Latn-CS"/>
        </w:rPr>
        <w:t xml:space="preserve"> __________</w:t>
      </w:r>
      <w:r w:rsidRPr="005275A4">
        <w:rPr>
          <w:lang w:val="sr-Cyrl-CS"/>
        </w:rPr>
        <w:t xml:space="preserve">од </w:t>
      </w:r>
      <w:r w:rsidRPr="005275A4">
        <w:rPr>
          <w:lang w:val="sr-Latn-CS"/>
        </w:rPr>
        <w:t xml:space="preserve">_________ , </w:t>
      </w:r>
      <w:r w:rsidRPr="005275A4">
        <w:rPr>
          <w:lang w:val="sr-Cyrl-CS"/>
        </w:rPr>
        <w:t>која се сматра прихватљивомјер испуњава све услове из конкурсне документације, а која је саставни део овог Уговора;</w:t>
      </w:r>
    </w:p>
    <w:p w:rsidR="00BD2161" w:rsidRDefault="00BD2161" w:rsidP="00216090">
      <w:pPr>
        <w:pStyle w:val="ListParagraph"/>
        <w:numPr>
          <w:ilvl w:val="0"/>
          <w:numId w:val="69"/>
        </w:numPr>
        <w:tabs>
          <w:tab w:val="num" w:pos="572"/>
          <w:tab w:val="left" w:pos="720"/>
        </w:tabs>
        <w:jc w:val="both"/>
        <w:rPr>
          <w:rFonts w:ascii="Arial" w:hAnsi="Arial" w:cs="Arial"/>
          <w:b/>
          <w:bCs/>
          <w:lang w:val="sr-Cyrl-CS"/>
        </w:rPr>
      </w:pPr>
      <w:r w:rsidRPr="005275A4">
        <w:rPr>
          <w:rFonts w:ascii="Arial" w:hAnsi="Arial" w:cs="Arial"/>
          <w:lang w:val="sr-Cyrl-CS"/>
        </w:rPr>
        <w:t xml:space="preserve">да јена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 </w:t>
      </w:r>
      <w:r>
        <w:rPr>
          <w:rFonts w:ascii="Arial" w:hAnsi="Arial" w:cs="Arial"/>
          <w:lang w:val="sr-Cyrl-CS"/>
        </w:rPr>
        <w:t xml:space="preserve">Пружаоца услуга </w:t>
      </w:r>
      <w:r w:rsidRPr="005275A4">
        <w:rPr>
          <w:rFonts w:ascii="Arial" w:hAnsi="Arial" w:cs="Arial"/>
          <w:lang w:val="sr-Cyrl-CS"/>
        </w:rPr>
        <w:t>бро</w:t>
      </w:r>
      <w:r>
        <w:rPr>
          <w:rFonts w:ascii="Arial" w:hAnsi="Arial" w:cs="Arial"/>
          <w:lang w:val="sr-Cyrl-CS"/>
        </w:rPr>
        <w:t xml:space="preserve">ј __________ од _______________, </w:t>
      </w:r>
      <w:r w:rsidRPr="005275A4">
        <w:rPr>
          <w:rFonts w:ascii="Arial" w:hAnsi="Arial" w:cs="Arial"/>
          <w:lang w:val="sr-Cyrl-CS"/>
        </w:rPr>
        <w:t>као најповољнијег понуђача, са седиштем у ___________________, ул. ___________________ бр. _____, те је уговорено како следи.</w:t>
      </w:r>
    </w:p>
    <w:p w:rsidR="00BD2161" w:rsidRDefault="00BD2161" w:rsidP="00DB329D">
      <w:pPr>
        <w:pStyle w:val="ListParagraph"/>
        <w:jc w:val="both"/>
        <w:rPr>
          <w:rFonts w:ascii="Arial" w:hAnsi="Arial" w:cs="Arial"/>
          <w:b/>
          <w:bCs/>
          <w:lang w:val="sr-Cyrl-CS"/>
        </w:rPr>
      </w:pPr>
      <w:r w:rsidRPr="005275A4">
        <w:rPr>
          <w:rFonts w:ascii="Arial" w:hAnsi="Arial" w:cs="Arial"/>
          <w:b/>
          <w:bCs/>
          <w:lang w:val="sr-Cyrl-CS"/>
        </w:rPr>
        <w:t>(не попуњава понуђач)</w:t>
      </w:r>
    </w:p>
    <w:p w:rsidR="00BD2161" w:rsidRDefault="00BD2161" w:rsidP="009A1FA6">
      <w:pPr>
        <w:pStyle w:val="ListParagraph"/>
        <w:jc w:val="both"/>
        <w:rPr>
          <w:rFonts w:ascii="Arial" w:hAnsi="Arial" w:cs="Arial"/>
          <w:b/>
          <w:bCs/>
          <w:lang w:val="sr-Cyrl-CS"/>
        </w:rPr>
      </w:pPr>
    </w:p>
    <w:p w:rsidR="00BD2161" w:rsidRDefault="00BD2161" w:rsidP="009A1FA6">
      <w:pPr>
        <w:pStyle w:val="ListParagraph"/>
        <w:jc w:val="both"/>
        <w:rPr>
          <w:rFonts w:ascii="Arial" w:hAnsi="Arial" w:cs="Arial"/>
          <w:b/>
          <w:bCs/>
          <w:lang w:val="sr-Cyrl-CS"/>
        </w:rPr>
      </w:pPr>
    </w:p>
    <w:p w:rsidR="00BD2161" w:rsidRPr="005275A4" w:rsidRDefault="00BD2161" w:rsidP="009A1FA6">
      <w:pPr>
        <w:pStyle w:val="ListParagraph"/>
        <w:jc w:val="both"/>
        <w:rPr>
          <w:rFonts w:ascii="Arial" w:hAnsi="Arial" w:cs="Arial"/>
          <w:b/>
          <w:bCs/>
          <w:lang w:val="sr-Cyrl-CS"/>
        </w:rPr>
      </w:pPr>
    </w:p>
    <w:p w:rsidR="00BD2161" w:rsidRPr="00D11296" w:rsidRDefault="00BD2161" w:rsidP="00D11296">
      <w:pPr>
        <w:jc w:val="both"/>
        <w:rPr>
          <w:b/>
          <w:bCs/>
          <w:lang w:val="sr-Cyrl-CS"/>
        </w:rPr>
      </w:pPr>
    </w:p>
    <w:p w:rsidR="00BD2161" w:rsidRPr="008E2829" w:rsidRDefault="00BD2161" w:rsidP="00D72CC3">
      <w:pPr>
        <w:tabs>
          <w:tab w:val="left" w:pos="720"/>
        </w:tabs>
        <w:jc w:val="center"/>
        <w:rPr>
          <w:b/>
          <w:bCs/>
          <w:lang w:val="sr-Cyrl-CS"/>
        </w:rPr>
      </w:pPr>
      <w:r w:rsidRPr="008E2829">
        <w:rPr>
          <w:b/>
          <w:bCs/>
          <w:lang w:val="sr-Latn-CS"/>
        </w:rPr>
        <w:t>Члан 1.</w:t>
      </w:r>
    </w:p>
    <w:p w:rsidR="00BD2161" w:rsidRDefault="00BD2161" w:rsidP="00E470CE">
      <w:pPr>
        <w:pStyle w:val="BodyText"/>
        <w:ind w:firstLine="720"/>
        <w:jc w:val="both"/>
        <w:rPr>
          <w:sz w:val="22"/>
          <w:szCs w:val="22"/>
        </w:rPr>
      </w:pPr>
      <w:r w:rsidRPr="00286DE8">
        <w:rPr>
          <w:sz w:val="22"/>
          <w:szCs w:val="22"/>
          <w:lang w:val="sr-Latn-CS"/>
        </w:rPr>
        <w:t xml:space="preserve">Предмет овог Уговора је </w:t>
      </w:r>
      <w:r w:rsidRPr="00286DE8">
        <w:rPr>
          <w:sz w:val="22"/>
          <w:szCs w:val="22"/>
          <w:lang w:val="sr-Cyrl-CS"/>
        </w:rPr>
        <w:t xml:space="preserve">услуга </w:t>
      </w:r>
      <w:r>
        <w:rPr>
          <w:sz w:val="22"/>
          <w:szCs w:val="22"/>
        </w:rPr>
        <w:t>ангажовање радне снаге</w:t>
      </w:r>
      <w:r w:rsidRPr="00286DE8">
        <w:rPr>
          <w:sz w:val="22"/>
          <w:szCs w:val="22"/>
          <w:lang w:val="sr-Latn-CS"/>
        </w:rPr>
        <w:t xml:space="preserve">,  </w:t>
      </w:r>
      <w:r w:rsidRPr="00286DE8">
        <w:rPr>
          <w:sz w:val="22"/>
          <w:szCs w:val="22"/>
          <w:lang w:val="ru-RU"/>
        </w:rPr>
        <w:t xml:space="preserve">у свему према одредбама </w:t>
      </w:r>
      <w:r w:rsidRPr="00286DE8">
        <w:rPr>
          <w:sz w:val="22"/>
          <w:szCs w:val="22"/>
          <w:lang w:val="sr-Latn-CS"/>
        </w:rPr>
        <w:t>овог У</w:t>
      </w:r>
      <w:r w:rsidRPr="00286DE8">
        <w:rPr>
          <w:sz w:val="22"/>
          <w:szCs w:val="22"/>
          <w:lang w:val="ru-RU"/>
        </w:rPr>
        <w:t>говора</w:t>
      </w:r>
      <w:r w:rsidRPr="00286DE8">
        <w:rPr>
          <w:sz w:val="22"/>
          <w:szCs w:val="22"/>
          <w:lang w:val="sr-Latn-CS"/>
        </w:rPr>
        <w:t xml:space="preserve">, спецификацији и захтевима Наручиоца из конкурсне документације и прихваћеној </w:t>
      </w:r>
      <w:r w:rsidRPr="00286DE8">
        <w:rPr>
          <w:sz w:val="22"/>
          <w:szCs w:val="22"/>
          <w:lang w:val="ru-RU"/>
        </w:rPr>
        <w:t>понуди Пружаоца услуга број ______</w:t>
      </w:r>
      <w:r w:rsidRPr="00286DE8">
        <w:rPr>
          <w:sz w:val="22"/>
          <w:szCs w:val="22"/>
          <w:lang w:val="sr-Latn-CS"/>
        </w:rPr>
        <w:t xml:space="preserve"> од ___________ године (не попуњава понуђач), који су саставни део овог Уговора.</w:t>
      </w:r>
    </w:p>
    <w:p w:rsidR="00BD2161" w:rsidRDefault="00BD2161" w:rsidP="00F945BC">
      <w:pPr>
        <w:jc w:val="both"/>
      </w:pPr>
    </w:p>
    <w:p w:rsidR="00BD2161" w:rsidRPr="0063196E" w:rsidRDefault="00BD2161" w:rsidP="00F945BC">
      <w:pPr>
        <w:jc w:val="both"/>
        <w:rPr>
          <w:lang w:val="sr-Latn-CS"/>
        </w:rPr>
      </w:pPr>
      <w:r>
        <w:rPr>
          <w:lang w:val="sr-Latn-CS"/>
        </w:rPr>
        <w:t>ПружалацуслугауизвршењуовогУговоранаступа</w:t>
      </w:r>
      <w:r w:rsidRPr="0063196E">
        <w:rPr>
          <w:lang w:val="sr-Latn-CS"/>
        </w:rPr>
        <w:t>(</w:t>
      </w:r>
      <w:r>
        <w:rPr>
          <w:lang w:val="sr-Latn-CS"/>
        </w:rPr>
        <w:t>заокружитиопцијукојаодговарапонуди</w:t>
      </w:r>
      <w:r w:rsidRPr="0063196E">
        <w:rPr>
          <w:lang w:val="sr-Latn-CS"/>
        </w:rPr>
        <w:t xml:space="preserve">): </w:t>
      </w:r>
    </w:p>
    <w:p w:rsidR="00BD2161" w:rsidRPr="00280DD3" w:rsidRDefault="00BD2161" w:rsidP="006816A0">
      <w:pPr>
        <w:numPr>
          <w:ilvl w:val="0"/>
          <w:numId w:val="78"/>
        </w:numPr>
        <w:jc w:val="both"/>
        <w:rPr>
          <w:lang w:val="sr-Latn-CS"/>
        </w:rPr>
      </w:pPr>
      <w:r>
        <w:rPr>
          <w:lang w:val="sr-Latn-CS"/>
        </w:rPr>
        <w:t>Самостално</w:t>
      </w:r>
    </w:p>
    <w:p w:rsidR="00BD2161" w:rsidRPr="0063196E" w:rsidRDefault="00BD2161" w:rsidP="006816A0">
      <w:pPr>
        <w:numPr>
          <w:ilvl w:val="0"/>
          <w:numId w:val="78"/>
        </w:numPr>
        <w:jc w:val="both"/>
        <w:rPr>
          <w:lang w:val="sr-Latn-CS"/>
        </w:rPr>
      </w:pPr>
      <w:r>
        <w:rPr>
          <w:lang w:val="sr-Latn-CS"/>
        </w:rPr>
        <w:t>Саподизвођачем</w:t>
      </w:r>
      <w:r w:rsidRPr="00280DD3">
        <w:rPr>
          <w:lang w:val="sr-Latn-CS"/>
        </w:rPr>
        <w:t xml:space="preserve">: </w:t>
      </w:r>
      <w:r w:rsidRPr="0063196E">
        <w:rPr>
          <w:lang w:val="sr-Latn-CS"/>
        </w:rPr>
        <w:t>___________________________________________</w:t>
      </w:r>
    </w:p>
    <w:p w:rsidR="00BD2161" w:rsidRPr="0063196E" w:rsidRDefault="00BD2161" w:rsidP="00F945BC">
      <w:pPr>
        <w:ind w:left="1416"/>
        <w:jc w:val="both"/>
        <w:rPr>
          <w:lang w:val="sr-Latn-CS"/>
        </w:rPr>
      </w:pPr>
      <w:r w:rsidRPr="0063196E">
        <w:rPr>
          <w:lang w:val="sr-Latn-CS"/>
        </w:rPr>
        <w:t xml:space="preserve">                             (</w:t>
      </w:r>
      <w:r>
        <w:rPr>
          <w:lang w:val="sr-Latn-CS"/>
        </w:rPr>
        <w:t>навестиназивиседиштеподизвођача</w:t>
      </w:r>
      <w:r w:rsidRPr="0063196E">
        <w:rPr>
          <w:lang w:val="sr-Latn-CS"/>
        </w:rPr>
        <w:t>)</w:t>
      </w:r>
    </w:p>
    <w:p w:rsidR="00BD2161" w:rsidRPr="00280DD3" w:rsidRDefault="00BD2161" w:rsidP="006816A0">
      <w:pPr>
        <w:numPr>
          <w:ilvl w:val="0"/>
          <w:numId w:val="78"/>
        </w:numPr>
        <w:jc w:val="both"/>
        <w:rPr>
          <w:lang w:val="sr-Latn-CS"/>
        </w:rPr>
      </w:pPr>
      <w:r>
        <w:rPr>
          <w:lang w:val="sr-Latn-CS"/>
        </w:rPr>
        <w:t>Уоквиругрупепонуђача</w:t>
      </w:r>
      <w:r w:rsidRPr="00280DD3">
        <w:rPr>
          <w:lang w:val="sr-Latn-CS"/>
        </w:rPr>
        <w:t xml:space="preserve"> – </w:t>
      </w:r>
      <w:r>
        <w:rPr>
          <w:lang w:val="sr-Latn-CS"/>
        </w:rPr>
        <w:t>заједничкапонуда</w:t>
      </w:r>
      <w:r>
        <w:t>, коју чине:</w:t>
      </w:r>
    </w:p>
    <w:p w:rsidR="00BD2161" w:rsidRPr="00280DD3" w:rsidRDefault="00BD2161" w:rsidP="006816A0">
      <w:pPr>
        <w:numPr>
          <w:ilvl w:val="1"/>
          <w:numId w:val="77"/>
        </w:numPr>
        <w:jc w:val="both"/>
        <w:rPr>
          <w:lang w:val="sr-Latn-CS"/>
        </w:rPr>
      </w:pPr>
      <w:r w:rsidRPr="00280DD3">
        <w:rPr>
          <w:lang w:val="sr-Latn-CS"/>
        </w:rPr>
        <w:t>______________________________________</w:t>
      </w:r>
    </w:p>
    <w:p w:rsidR="00BD2161" w:rsidRPr="00280DD3" w:rsidRDefault="00BD2161" w:rsidP="006816A0">
      <w:pPr>
        <w:numPr>
          <w:ilvl w:val="1"/>
          <w:numId w:val="77"/>
        </w:numPr>
        <w:jc w:val="both"/>
        <w:rPr>
          <w:lang w:val="sr-Latn-CS"/>
        </w:rPr>
      </w:pPr>
      <w:r w:rsidRPr="00280DD3">
        <w:rPr>
          <w:lang w:val="sr-Latn-CS"/>
        </w:rPr>
        <w:t>______________________________________</w:t>
      </w:r>
    </w:p>
    <w:p w:rsidR="00BD2161" w:rsidRPr="00280DD3" w:rsidRDefault="00BD2161" w:rsidP="006816A0">
      <w:pPr>
        <w:numPr>
          <w:ilvl w:val="1"/>
          <w:numId w:val="77"/>
        </w:numPr>
        <w:jc w:val="both"/>
        <w:rPr>
          <w:lang w:val="sr-Latn-CS"/>
        </w:rPr>
      </w:pPr>
      <w:r w:rsidRPr="00280DD3">
        <w:rPr>
          <w:lang w:val="sr-Latn-CS"/>
        </w:rPr>
        <w:t>______________________________________</w:t>
      </w:r>
    </w:p>
    <w:p w:rsidR="00BD2161" w:rsidRPr="0063196E" w:rsidRDefault="00BD2161" w:rsidP="00F945BC">
      <w:pPr>
        <w:ind w:left="1440"/>
        <w:jc w:val="both"/>
        <w:rPr>
          <w:lang w:val="sr-Latn-CS"/>
        </w:rPr>
      </w:pPr>
      <w:r w:rsidRPr="0063196E">
        <w:rPr>
          <w:lang w:val="sr-Latn-CS"/>
        </w:rPr>
        <w:t>(</w:t>
      </w:r>
      <w:r>
        <w:rPr>
          <w:lang w:val="sr-Latn-CS"/>
        </w:rPr>
        <w:t>навестиназивиседиштеносиоцазаједничкепонудеичланица</w:t>
      </w:r>
      <w:r w:rsidRPr="0063196E">
        <w:rPr>
          <w:lang w:val="sr-Latn-CS"/>
        </w:rPr>
        <w:t>)</w:t>
      </w:r>
    </w:p>
    <w:p w:rsidR="00BD2161" w:rsidRPr="0063196E" w:rsidRDefault="00BD2161" w:rsidP="00F945BC">
      <w:pPr>
        <w:jc w:val="both"/>
        <w:rPr>
          <w:lang w:val="sr-Latn-CS"/>
        </w:rPr>
      </w:pPr>
    </w:p>
    <w:p w:rsidR="00BD2161" w:rsidRPr="00481592" w:rsidRDefault="00BD2161" w:rsidP="00481592">
      <w:pPr>
        <w:pStyle w:val="NoSpacing"/>
        <w:jc w:val="center"/>
        <w:rPr>
          <w:b/>
          <w:bCs/>
          <w:noProof/>
          <w:lang w:val="sr-Cyrl-CS"/>
        </w:rPr>
      </w:pPr>
      <w:r w:rsidRPr="00481592">
        <w:rPr>
          <w:b/>
          <w:bCs/>
          <w:noProof/>
          <w:lang w:val="sr-Cyrl-CS"/>
        </w:rPr>
        <w:t>Члан 2.</w:t>
      </w:r>
    </w:p>
    <w:p w:rsidR="00BD2161" w:rsidRDefault="00BD2161" w:rsidP="00E470CE">
      <w:pPr>
        <w:pStyle w:val="NoSpacing"/>
        <w:ind w:firstLine="360"/>
        <w:jc w:val="both"/>
      </w:pPr>
      <w:r>
        <w:rPr>
          <w:lang w:val="sr-Cyrl-CS"/>
        </w:rPr>
        <w:t>Пружалац услуга је обавезан да</w:t>
      </w:r>
      <w:r>
        <w:rPr>
          <w:lang w:val="sr-Latn-CS"/>
        </w:rPr>
        <w:t>токомтрајањауговореногпериода</w:t>
      </w:r>
      <w:r w:rsidRPr="00280DD3">
        <w:rPr>
          <w:lang w:val="sr-Latn-CS"/>
        </w:rPr>
        <w:t xml:space="preserve">, </w:t>
      </w:r>
      <w:r>
        <w:rPr>
          <w:lang w:val="sr-Latn-CS"/>
        </w:rPr>
        <w:t>обезбедидовољанбројИзвршилацазапотребеНаручиоцаусвакоммоменту</w:t>
      </w:r>
      <w:r w:rsidRPr="00280DD3">
        <w:rPr>
          <w:lang w:val="sr-Latn-CS"/>
        </w:rPr>
        <w:t xml:space="preserve">, </w:t>
      </w:r>
      <w:r>
        <w:rPr>
          <w:lang w:val="sr-Latn-CS"/>
        </w:rPr>
        <w:t>поњеговомзахтеву</w:t>
      </w:r>
      <w:r w:rsidRPr="00280DD3">
        <w:rPr>
          <w:lang w:val="sr-Latn-CS"/>
        </w:rPr>
        <w:t xml:space="preserve">, </w:t>
      </w:r>
      <w:r>
        <w:rPr>
          <w:lang w:val="sr-Latn-CS"/>
        </w:rPr>
        <w:t>ауциљуобезбеђењаоптималногрежимарада</w:t>
      </w:r>
      <w:r w:rsidRPr="00280DD3">
        <w:rPr>
          <w:lang w:val="sr-Latn-CS"/>
        </w:rPr>
        <w:t xml:space="preserve"> (</w:t>
      </w:r>
      <w:r>
        <w:rPr>
          <w:lang w:val="sr-Latn-CS"/>
        </w:rPr>
        <w:t>укључујућиизаменеодсутнихрадникапобилокомоснову</w:t>
      </w:r>
      <w:r w:rsidRPr="00280DD3">
        <w:rPr>
          <w:lang w:val="sr-Latn-CS"/>
        </w:rPr>
        <w:t xml:space="preserve">). </w:t>
      </w:r>
      <w:r w:rsidRPr="00286DE8">
        <w:rPr>
          <w:lang w:val="sr-Latn-CS"/>
        </w:rPr>
        <w:t xml:space="preserve">Број Извршилаца који ће бити ангажовани за </w:t>
      </w:r>
      <w:r w:rsidRPr="00B02224">
        <w:rPr>
          <w:lang w:val="sr-Latn-CS"/>
        </w:rPr>
        <w:t xml:space="preserve">потребе Наручиоца је оквирно </w:t>
      </w:r>
      <w:r>
        <w:t>65</w:t>
      </w:r>
      <w:r w:rsidRPr="00B02224">
        <w:rPr>
          <w:lang w:val="sr-Latn-CS"/>
        </w:rPr>
        <w:t xml:space="preserve">, </w:t>
      </w:r>
      <w:r>
        <w:t>и то за слeдeће послове:</w:t>
      </w:r>
    </w:p>
    <w:p w:rsidR="00BD2161" w:rsidRPr="00B02224" w:rsidRDefault="00BD2161" w:rsidP="007A3531">
      <w:pPr>
        <w:jc w:val="both"/>
      </w:pPr>
    </w:p>
    <w:p w:rsidR="00BD2161" w:rsidRDefault="00BD2161" w:rsidP="002402B8">
      <w:pPr>
        <w:pStyle w:val="NoSpacing"/>
        <w:numPr>
          <w:ilvl w:val="0"/>
          <w:numId w:val="91"/>
        </w:numPr>
        <w:jc w:val="both"/>
      </w:pPr>
      <w:r w:rsidRPr="004B3345">
        <w:t xml:space="preserve">Послови </w:t>
      </w:r>
      <w:r>
        <w:t>одржавања хигијене на јавним површинама, возача путног возила, курира, пословође на одржавању хигијене, пословође на одржавању гробља, спремачице, гробара, одржавања хигијене на гробљима, чувара, портира,</w:t>
      </w:r>
    </w:p>
    <w:p w:rsidR="00BD2161" w:rsidRPr="004B3345" w:rsidRDefault="00BD2161" w:rsidP="00C208F1">
      <w:pPr>
        <w:pStyle w:val="NoSpacing"/>
        <w:numPr>
          <w:ilvl w:val="0"/>
          <w:numId w:val="91"/>
        </w:numPr>
        <w:jc w:val="both"/>
      </w:pPr>
      <w:r w:rsidRPr="004B3345">
        <w:t xml:space="preserve">Послови </w:t>
      </w:r>
      <w:r>
        <w:t>експедитора-отпремничара на раднику песка,</w:t>
      </w:r>
    </w:p>
    <w:p w:rsidR="00BD2161" w:rsidRDefault="00BD2161" w:rsidP="006816A0">
      <w:pPr>
        <w:pStyle w:val="NoSpacing"/>
        <w:numPr>
          <w:ilvl w:val="0"/>
          <w:numId w:val="91"/>
        </w:numPr>
        <w:jc w:val="both"/>
      </w:pPr>
      <w:r>
        <w:t>Послови референта за административно-техничке послове,</w:t>
      </w:r>
    </w:p>
    <w:p w:rsidR="00BD2161" w:rsidRDefault="00BD2161" w:rsidP="006816A0">
      <w:pPr>
        <w:pStyle w:val="NoSpacing"/>
        <w:numPr>
          <w:ilvl w:val="0"/>
          <w:numId w:val="91"/>
        </w:numPr>
        <w:jc w:val="both"/>
      </w:pPr>
      <w:r>
        <w:t xml:space="preserve">Послови поштанских услуга, возача трактора, зидара, помоћног радника зидара, рефернта за наплату пијачних услуга, одржавања канализационих система, фотокопирања, баштована, аналитике у оквору службе за одржавање хигијене, унутрашње контроле, возача камиона са приколицом, аналитике у оквиру службе за гробља, </w:t>
      </w:r>
    </w:p>
    <w:p w:rsidR="00BD2161" w:rsidRPr="00D427CC" w:rsidRDefault="00BD2161" w:rsidP="006816A0">
      <w:pPr>
        <w:pStyle w:val="NoSpacing"/>
        <w:numPr>
          <w:ilvl w:val="0"/>
          <w:numId w:val="91"/>
        </w:numPr>
        <w:jc w:val="both"/>
      </w:pPr>
      <w:r>
        <w:t>Oстали послови; магационер, помоћни радник у магацину, инжењер хортикултуре, секретарица</w:t>
      </w:r>
      <w:r w:rsidRPr="00D427CC">
        <w:t>.</w:t>
      </w:r>
    </w:p>
    <w:p w:rsidR="00BD2161" w:rsidRPr="00AA3C91" w:rsidRDefault="00BD2161" w:rsidP="007A3531">
      <w:pPr>
        <w:pStyle w:val="NoSpacing"/>
        <w:ind w:left="1004"/>
        <w:jc w:val="both"/>
        <w:rPr>
          <w:b/>
          <w:bCs/>
          <w:i/>
          <w:iCs/>
          <w:sz w:val="24"/>
          <w:szCs w:val="24"/>
          <w:u w:val="single"/>
        </w:rPr>
      </w:pPr>
    </w:p>
    <w:p w:rsidR="00BD2161" w:rsidRPr="00F945BC" w:rsidRDefault="00BD2161" w:rsidP="00E470CE">
      <w:pPr>
        <w:ind w:firstLine="720"/>
        <w:jc w:val="both"/>
      </w:pPr>
      <w:r>
        <w:rPr>
          <w:noProof/>
          <w:lang w:val="sr-Cyrl-CS"/>
        </w:rPr>
        <w:t>И</w:t>
      </w:r>
      <w:r w:rsidRPr="00A649A2">
        <w:rPr>
          <w:color w:val="000000"/>
          <w:lang w:val="sr-Latn-CS"/>
        </w:rPr>
        <w:t xml:space="preserve">збор извршилаца који ће бити ангажовани за потребе Наручиоца,  </w:t>
      </w:r>
      <w:r>
        <w:rPr>
          <w:color w:val="000000"/>
        </w:rPr>
        <w:t xml:space="preserve">вршиће Наручилац, који задржава право да у периоду важења Уговора, </w:t>
      </w:r>
      <w:r>
        <w:rPr>
          <w:lang w:val="sr-Latn-CS"/>
        </w:rPr>
        <w:t>утврђујеконачанбројизвршилацазараднанаведенимпословима</w:t>
      </w:r>
      <w:r w:rsidRPr="00280DD3">
        <w:rPr>
          <w:lang w:val="sr-Latn-CS"/>
        </w:rPr>
        <w:t xml:space="preserve">, </w:t>
      </w:r>
      <w:r>
        <w:rPr>
          <w:lang w:val="sr-Latn-CS"/>
        </w:rPr>
        <w:t>премапотребамаорганизацијепроцесарада</w:t>
      </w:r>
      <w:r w:rsidRPr="00280DD3">
        <w:rPr>
          <w:lang w:val="sr-Latn-CS"/>
        </w:rPr>
        <w:t xml:space="preserve">, </w:t>
      </w:r>
      <w:r>
        <w:rPr>
          <w:lang w:val="sr-Latn-CS"/>
        </w:rPr>
        <w:t>зависноодсмањења</w:t>
      </w:r>
      <w:r w:rsidRPr="00280DD3">
        <w:rPr>
          <w:lang w:val="sr-Latn-CS"/>
        </w:rPr>
        <w:t xml:space="preserve">, </w:t>
      </w:r>
      <w:r>
        <w:rPr>
          <w:lang w:val="sr-Latn-CS"/>
        </w:rPr>
        <w:t>односноповећањаобимаодговарајуће врсте послова</w:t>
      </w:r>
      <w:r>
        <w:t>,</w:t>
      </w:r>
      <w:r w:rsidRPr="00A649A2">
        <w:rPr>
          <w:lang w:val="sr-Latn-CS"/>
        </w:rPr>
        <w:t xml:space="preserve">а све до укупно уговорене вредности  </w:t>
      </w:r>
      <w:r w:rsidRPr="008205F0">
        <w:t xml:space="preserve">из Члана 7. Уговора, </w:t>
      </w:r>
      <w:r w:rsidRPr="008205F0">
        <w:rPr>
          <w:lang w:val="sr-Latn-CS"/>
        </w:rPr>
        <w:t xml:space="preserve">за период </w:t>
      </w:r>
      <w:r w:rsidR="00A83232">
        <w:rPr>
          <w:lang/>
        </w:rPr>
        <w:t>до краја месеца јануара 2017. године</w:t>
      </w:r>
      <w:r w:rsidRPr="008205F0">
        <w:t>, на који се Уговор закључује</w:t>
      </w:r>
      <w:r w:rsidRPr="008205F0">
        <w:rPr>
          <w:lang w:val="sr-Latn-CS"/>
        </w:rPr>
        <w:t>.</w:t>
      </w:r>
      <w:r w:rsidRPr="008205F0">
        <w:t xml:space="preserve"> У </w:t>
      </w:r>
      <w:r w:rsidRPr="008205F0">
        <w:rPr>
          <w:lang w:val="sr-Latn-CS"/>
        </w:rPr>
        <w:t>случајудасеукажепотреба</w:t>
      </w:r>
      <w:r>
        <w:rPr>
          <w:lang w:val="sr-Latn-CS"/>
        </w:rPr>
        <w:t>заангажовањемдодатногбројаизврши</w:t>
      </w:r>
      <w:r>
        <w:t>ла</w:t>
      </w:r>
      <w:r>
        <w:rPr>
          <w:lang w:val="sr-Latn-CS"/>
        </w:rPr>
        <w:t>ца</w:t>
      </w:r>
      <w:r w:rsidRPr="00280DD3">
        <w:rPr>
          <w:lang w:val="sr-Latn-CS"/>
        </w:rPr>
        <w:t xml:space="preserve">, </w:t>
      </w:r>
      <w:r>
        <w:rPr>
          <w:lang w:val="sr-Latn-CS"/>
        </w:rPr>
        <w:t>Пружала</w:t>
      </w:r>
      <w:r>
        <w:t>ц</w:t>
      </w:r>
      <w:r>
        <w:rPr>
          <w:lang w:val="sr-Latn-CS"/>
        </w:rPr>
        <w:t xml:space="preserve"> услугајеуобавезидаистеобезбедиурокуод</w:t>
      </w:r>
      <w:r w:rsidRPr="00280DD3">
        <w:rPr>
          <w:lang w:val="sr-Latn-CS"/>
        </w:rPr>
        <w:t xml:space="preserve"> 2 </w:t>
      </w:r>
      <w:r>
        <w:rPr>
          <w:lang w:val="sr-Latn-CS"/>
        </w:rPr>
        <w:t>данаодданапозиваНаручиоца, стим што се ангажовањем  додатног броја извршилаца, не може прећи укупно уговорена вредност</w:t>
      </w:r>
      <w:r>
        <w:t>.</w:t>
      </w:r>
    </w:p>
    <w:p w:rsidR="00BD2161" w:rsidRDefault="00BD2161" w:rsidP="00E470CE">
      <w:pPr>
        <w:ind w:firstLine="720"/>
        <w:jc w:val="both"/>
        <w:rPr>
          <w:lang w:val="sr-Latn-CS"/>
        </w:rPr>
      </w:pPr>
      <w:r>
        <w:t>Д</w:t>
      </w:r>
      <w:r>
        <w:rPr>
          <w:lang w:val="sr-Latn-CS"/>
        </w:rPr>
        <w:t xml:space="preserve">етаљан опис послова </w:t>
      </w:r>
      <w:r>
        <w:rPr>
          <w:lang w:val="sr-Cyrl-CS"/>
        </w:rPr>
        <w:t>из става 1. овог члана дат је</w:t>
      </w:r>
      <w:r>
        <w:rPr>
          <w:lang w:val="sr-Latn-CS"/>
        </w:rPr>
        <w:t xml:space="preserve"> у спецификацији у конкурсној документацији Наручиоца, </w:t>
      </w:r>
      <w:r>
        <w:rPr>
          <w:lang w:val="sr-Cyrl-CS"/>
        </w:rPr>
        <w:t xml:space="preserve">са дефинисаним оквирним бројем извршилаца за сваку врсту посла и условима које извршиоци морају да испуне у погледу степена стручне спреме, а </w:t>
      </w:r>
      <w:r>
        <w:rPr>
          <w:lang w:val="sr-Latn-CS"/>
        </w:rPr>
        <w:t>која је саставни део овог Уговора.</w:t>
      </w:r>
    </w:p>
    <w:p w:rsidR="00BD2161" w:rsidRDefault="00BD2161" w:rsidP="00E470CE">
      <w:pPr>
        <w:ind w:firstLine="720"/>
        <w:jc w:val="both"/>
        <w:rPr>
          <w:lang w:val="sr-Latn-CS"/>
        </w:rPr>
      </w:pPr>
    </w:p>
    <w:p w:rsidR="00BD2161" w:rsidRPr="00280DD3" w:rsidRDefault="00BD2161" w:rsidP="007A3531">
      <w:pPr>
        <w:jc w:val="both"/>
        <w:rPr>
          <w:lang w:val="sr-Latn-CS"/>
        </w:rPr>
      </w:pPr>
    </w:p>
    <w:p w:rsidR="00BD2161" w:rsidRPr="00E2171B" w:rsidRDefault="00BD2161" w:rsidP="00736A50">
      <w:pPr>
        <w:jc w:val="center"/>
        <w:rPr>
          <w:b/>
          <w:bCs/>
          <w:lang w:val="sr-Cyrl-CS"/>
        </w:rPr>
      </w:pPr>
      <w:r>
        <w:rPr>
          <w:b/>
          <w:bCs/>
          <w:lang w:val="sr-Cyrl-CS"/>
        </w:rPr>
        <w:t>Члан 3.</w:t>
      </w:r>
    </w:p>
    <w:p w:rsidR="00BD2161" w:rsidRPr="004B3345" w:rsidRDefault="00BD2161" w:rsidP="00E470CE">
      <w:pPr>
        <w:ind w:firstLine="720"/>
        <w:jc w:val="both"/>
        <w:rPr>
          <w:lang w:val="sr-Latn-CS"/>
        </w:rPr>
      </w:pPr>
      <w:r>
        <w:rPr>
          <w:lang w:val="sr-Latn-CS"/>
        </w:rPr>
        <w:lastRenderedPageBreak/>
        <w:t>Услуг</w:t>
      </w:r>
      <w:r>
        <w:rPr>
          <w:lang w:val="sr-Cyrl-CS"/>
        </w:rPr>
        <w:t xml:space="preserve">е </w:t>
      </w:r>
      <w:r>
        <w:t>ангажовања радне снаге</w:t>
      </w:r>
      <w:r w:rsidRPr="00286DE8">
        <w:rPr>
          <w:lang w:val="sr-Latn-CS"/>
        </w:rPr>
        <w:t xml:space="preserve"> из </w:t>
      </w:r>
      <w:r w:rsidRPr="00286DE8">
        <w:rPr>
          <w:lang w:val="sr-Cyrl-CS"/>
        </w:rPr>
        <w:t xml:space="preserve">члана </w:t>
      </w:r>
      <w:r w:rsidRPr="00286DE8">
        <w:rPr>
          <w:lang w:val="sr-Latn-CS"/>
        </w:rPr>
        <w:t xml:space="preserve">1. овог </w:t>
      </w:r>
      <w:r w:rsidRPr="00286DE8">
        <w:rPr>
          <w:lang w:val="sr-Cyrl-CS"/>
        </w:rPr>
        <w:t>Уговора</w:t>
      </w:r>
      <w:r w:rsidRPr="00286DE8">
        <w:rPr>
          <w:lang w:val="sr-Latn-CS"/>
        </w:rPr>
        <w:t>, подразумевају следеће обавезе Пружаоца услуга</w:t>
      </w:r>
      <w:r>
        <w:t xml:space="preserve">, </w:t>
      </w:r>
      <w:r w:rsidRPr="004B3345">
        <w:t>као послодавца ангажованих извршилаца</w:t>
      </w:r>
      <w:r w:rsidRPr="004B3345">
        <w:rPr>
          <w:lang w:val="sr-Latn-CS"/>
        </w:rPr>
        <w:t>:</w:t>
      </w:r>
    </w:p>
    <w:p w:rsidR="00BD2161" w:rsidRPr="004B3345" w:rsidRDefault="00BD2161" w:rsidP="006816A0">
      <w:pPr>
        <w:numPr>
          <w:ilvl w:val="0"/>
          <w:numId w:val="75"/>
        </w:numPr>
        <w:jc w:val="both"/>
        <w:rPr>
          <w:lang w:val="sr-Latn-CS"/>
        </w:rPr>
      </w:pPr>
      <w:r w:rsidRPr="004B3345">
        <w:rPr>
          <w:lang w:val="sr-Latn-CS"/>
        </w:rPr>
        <w:t>ангажовање извршилаца за потребеНаручиоца, ускладусазахтевимаНаручиоца</w:t>
      </w:r>
    </w:p>
    <w:p w:rsidR="00BD2161" w:rsidRPr="00280DD3" w:rsidRDefault="00BD2161" w:rsidP="006816A0">
      <w:pPr>
        <w:numPr>
          <w:ilvl w:val="0"/>
          <w:numId w:val="75"/>
        </w:numPr>
        <w:jc w:val="both"/>
        <w:rPr>
          <w:lang w:val="sr-Latn-CS"/>
        </w:rPr>
      </w:pPr>
      <w:r>
        <w:rPr>
          <w:lang w:val="sr-Latn-CS"/>
        </w:rPr>
        <w:t>прибављањеодговарајућедокументацијеисклапањеУговораорадусаизвршиоцима</w:t>
      </w:r>
    </w:p>
    <w:p w:rsidR="00BD2161" w:rsidRPr="00280DD3" w:rsidRDefault="00BD2161" w:rsidP="006816A0">
      <w:pPr>
        <w:numPr>
          <w:ilvl w:val="0"/>
          <w:numId w:val="75"/>
        </w:numPr>
        <w:jc w:val="both"/>
        <w:rPr>
          <w:lang w:val="sr-Latn-CS"/>
        </w:rPr>
      </w:pPr>
      <w:r>
        <w:rPr>
          <w:lang w:val="sr-Latn-CS"/>
        </w:rPr>
        <w:t>пријавеиодјавенаНСЗ</w:t>
      </w:r>
      <w:r w:rsidRPr="00280DD3">
        <w:rPr>
          <w:lang w:val="sr-Latn-CS"/>
        </w:rPr>
        <w:t xml:space="preserve">, </w:t>
      </w:r>
      <w:r>
        <w:rPr>
          <w:lang w:val="sr-Latn-CS"/>
        </w:rPr>
        <w:t>ПИОиСЗОзаизвршиоце</w:t>
      </w:r>
    </w:p>
    <w:p w:rsidR="00BD2161" w:rsidRPr="00280DD3" w:rsidRDefault="00BD2161" w:rsidP="006816A0">
      <w:pPr>
        <w:numPr>
          <w:ilvl w:val="0"/>
          <w:numId w:val="75"/>
        </w:numPr>
        <w:jc w:val="both"/>
        <w:rPr>
          <w:lang w:val="sr-Latn-CS"/>
        </w:rPr>
      </w:pPr>
      <w:r>
        <w:rPr>
          <w:lang w:val="sr-Latn-CS"/>
        </w:rPr>
        <w:t>обрачуниисплатазараде</w:t>
      </w:r>
      <w:r>
        <w:t xml:space="preserve"> извршиоцима</w:t>
      </w:r>
    </w:p>
    <w:p w:rsidR="00BD2161" w:rsidRDefault="00BD2161" w:rsidP="006816A0">
      <w:pPr>
        <w:numPr>
          <w:ilvl w:val="0"/>
          <w:numId w:val="75"/>
        </w:numPr>
        <w:jc w:val="both"/>
        <w:rPr>
          <w:lang w:val="sr-Latn-CS"/>
        </w:rPr>
      </w:pPr>
      <w:r>
        <w:rPr>
          <w:lang w:val="sr-Latn-CS"/>
        </w:rPr>
        <w:t>вођењепотребнихевиденција</w:t>
      </w:r>
    </w:p>
    <w:p w:rsidR="00BD2161" w:rsidRPr="00280DD3" w:rsidRDefault="00BD2161" w:rsidP="006816A0">
      <w:pPr>
        <w:numPr>
          <w:ilvl w:val="0"/>
          <w:numId w:val="75"/>
        </w:numPr>
        <w:jc w:val="both"/>
        <w:rPr>
          <w:lang w:val="sr-Latn-CS"/>
        </w:rPr>
      </w:pPr>
      <w:r>
        <w:t>осигурање запослених од последица несрећног случаја.</w:t>
      </w:r>
    </w:p>
    <w:p w:rsidR="00BD2161" w:rsidRPr="00280DD3" w:rsidRDefault="00BD2161" w:rsidP="00736A50">
      <w:pPr>
        <w:ind w:left="60"/>
        <w:jc w:val="both"/>
        <w:rPr>
          <w:lang w:val="sr-Latn-CS"/>
        </w:rPr>
      </w:pPr>
    </w:p>
    <w:p w:rsidR="00BD2161" w:rsidRPr="00EC1254" w:rsidRDefault="00BD2161" w:rsidP="00736A50">
      <w:pPr>
        <w:jc w:val="center"/>
        <w:rPr>
          <w:b/>
          <w:bCs/>
          <w:color w:val="000000"/>
          <w:lang w:val="sr-Latn-CS"/>
        </w:rPr>
      </w:pPr>
      <w:r>
        <w:rPr>
          <w:b/>
          <w:bCs/>
          <w:color w:val="000000"/>
          <w:lang w:val="sr-Latn-CS"/>
        </w:rPr>
        <w:t>Члан4</w:t>
      </w:r>
      <w:r w:rsidRPr="00EC1254">
        <w:rPr>
          <w:b/>
          <w:bCs/>
          <w:color w:val="000000"/>
          <w:lang w:val="sr-Latn-CS"/>
        </w:rPr>
        <w:t>.</w:t>
      </w:r>
    </w:p>
    <w:p w:rsidR="00BD2161" w:rsidRPr="00641376" w:rsidRDefault="00BD2161" w:rsidP="00E470CE">
      <w:pPr>
        <w:ind w:firstLine="720"/>
        <w:jc w:val="both"/>
      </w:pPr>
      <w:r>
        <w:rPr>
          <w:lang w:val="sr-Latn-CS"/>
        </w:rPr>
        <w:t>ИзборИзвршилаца</w:t>
      </w:r>
      <w:r w:rsidRPr="00280DD3">
        <w:rPr>
          <w:lang w:val="sr-Latn-CS"/>
        </w:rPr>
        <w:t xml:space="preserve">, </w:t>
      </w:r>
      <w:r>
        <w:rPr>
          <w:lang w:val="sr-Latn-CS"/>
        </w:rPr>
        <w:t>вршићесепремапотребамаНаручиоцаизредовалицакоја обезбеђујеПружалацуслуга</w:t>
      </w:r>
      <w:r>
        <w:rPr>
          <w:lang w:val="sr-Cyrl-CS"/>
        </w:rPr>
        <w:t xml:space="preserve">, а која </w:t>
      </w:r>
      <w:r w:rsidRPr="00641376">
        <w:rPr>
          <w:lang w:val="sr-Latn-CS"/>
        </w:rPr>
        <w:t xml:space="preserve">морају </w:t>
      </w:r>
      <w:r>
        <w:t xml:space="preserve">да </w:t>
      </w:r>
      <w:r>
        <w:rPr>
          <w:lang w:val="sr-Latn-CS"/>
        </w:rPr>
        <w:t>испуњавају</w:t>
      </w:r>
      <w:r w:rsidRPr="00641376">
        <w:t>следеће услове:</w:t>
      </w:r>
    </w:p>
    <w:p w:rsidR="00BD2161" w:rsidRPr="00641376" w:rsidRDefault="00BD2161" w:rsidP="006816A0">
      <w:pPr>
        <w:pStyle w:val="NoSpacing"/>
        <w:numPr>
          <w:ilvl w:val="0"/>
          <w:numId w:val="86"/>
        </w:numPr>
        <w:jc w:val="both"/>
      </w:pPr>
      <w:r w:rsidRPr="00641376">
        <w:t xml:space="preserve">захтевану  стручну спрему која је прописана за сваку врсту посла појединачно, </w:t>
      </w:r>
    </w:p>
    <w:p w:rsidR="00BD2161" w:rsidRPr="00641376" w:rsidRDefault="00BD2161" w:rsidP="006816A0">
      <w:pPr>
        <w:pStyle w:val="NoSpacing"/>
        <w:numPr>
          <w:ilvl w:val="0"/>
          <w:numId w:val="86"/>
        </w:numPr>
        <w:jc w:val="both"/>
      </w:pPr>
      <w:r w:rsidRPr="00641376">
        <w:rPr>
          <w:lang w:val="sr-Latn-CS"/>
        </w:rPr>
        <w:t>поседовање опште здравствене способности</w:t>
      </w:r>
    </w:p>
    <w:p w:rsidR="00BD2161" w:rsidRPr="00641376" w:rsidRDefault="00BD2161" w:rsidP="006816A0">
      <w:pPr>
        <w:pStyle w:val="NoSpacing"/>
        <w:numPr>
          <w:ilvl w:val="0"/>
          <w:numId w:val="86"/>
        </w:numPr>
        <w:jc w:val="both"/>
      </w:pPr>
      <w:r w:rsidRPr="00641376">
        <w:rPr>
          <w:lang w:val="sr-Latn-CS"/>
        </w:rPr>
        <w:t>задовољавајући ниво опште културе понашања и опхођења</w:t>
      </w:r>
    </w:p>
    <w:p w:rsidR="00BD2161" w:rsidRPr="004B3345" w:rsidRDefault="00BD2161" w:rsidP="006816A0">
      <w:pPr>
        <w:pStyle w:val="NoSpacing"/>
        <w:numPr>
          <w:ilvl w:val="0"/>
          <w:numId w:val="86"/>
        </w:numPr>
        <w:jc w:val="both"/>
        <w:rPr>
          <w:lang w:val="sr-Latn-CS"/>
        </w:rPr>
      </w:pPr>
      <w:r w:rsidRPr="00641376">
        <w:rPr>
          <w:lang w:val="sr-Latn-CS"/>
        </w:rPr>
        <w:t xml:space="preserve">за послове </w:t>
      </w:r>
      <w:r w:rsidRPr="00641376">
        <w:t xml:space="preserve">који се обављају ван објеката, </w:t>
      </w:r>
      <w:r w:rsidRPr="00641376">
        <w:rPr>
          <w:lang w:val="sr-Latn-CS"/>
        </w:rPr>
        <w:t xml:space="preserve">посебно: спремност и прихватљивост за рад на отвореном  у свим временским условима и са трећим лицима; задовољавајући ниво квалитета </w:t>
      </w:r>
      <w:r w:rsidRPr="004B3345">
        <w:rPr>
          <w:lang w:val="sr-Latn-CS"/>
        </w:rPr>
        <w:t>комуникације са трећим лицима</w:t>
      </w:r>
    </w:p>
    <w:p w:rsidR="00BD2161" w:rsidRPr="004B3345" w:rsidRDefault="00BD2161" w:rsidP="006816A0">
      <w:pPr>
        <w:pStyle w:val="NoSpacing"/>
        <w:numPr>
          <w:ilvl w:val="0"/>
          <w:numId w:val="86"/>
        </w:numPr>
        <w:jc w:val="both"/>
        <w:rPr>
          <w:lang w:val="sr-Latn-CS"/>
        </w:rPr>
      </w:pPr>
      <w:r w:rsidRPr="004B3345">
        <w:rPr>
          <w:lang w:val="sr-Latn-CS"/>
        </w:rPr>
        <w:t xml:space="preserve">успешно завршена обука за рад на </w:t>
      </w:r>
      <w:r>
        <w:rPr>
          <w:lang w:val="sr-Latn-CS"/>
        </w:rPr>
        <w:t xml:space="preserve">побројаним </w:t>
      </w:r>
      <w:r w:rsidRPr="004B3345">
        <w:t>пословима.</w:t>
      </w:r>
    </w:p>
    <w:p w:rsidR="00BD2161" w:rsidRPr="00182384" w:rsidRDefault="00BD2161" w:rsidP="00E470CE">
      <w:pPr>
        <w:ind w:left="120" w:firstLine="600"/>
        <w:jc w:val="both"/>
        <w:rPr>
          <w:lang w:val="sr-Latn-CS"/>
        </w:rPr>
      </w:pPr>
      <w:r>
        <w:rPr>
          <w:lang w:val="sr-Latn-CS"/>
        </w:rPr>
        <w:t xml:space="preserve">Свиизвршиоципредвиђени за обављање </w:t>
      </w:r>
      <w:r>
        <w:rPr>
          <w:lang w:val="sr-Cyrl-CS"/>
        </w:rPr>
        <w:t>послова за које је предвиђена обука, морају</w:t>
      </w:r>
      <w:r>
        <w:rPr>
          <w:lang w:val="sr-Latn-CS"/>
        </w:rPr>
        <w:t>завршитиобукуиуспешноположититестове</w:t>
      </w:r>
      <w:r w:rsidRPr="00182384">
        <w:rPr>
          <w:lang w:val="sr-Latn-CS"/>
        </w:rPr>
        <w:t xml:space="preserve">. </w:t>
      </w:r>
      <w:r>
        <w:rPr>
          <w:lang w:val="sr-Latn-CS"/>
        </w:rPr>
        <w:t>Обукаподразумеватеоријскуипрактичнупроверузнања</w:t>
      </w:r>
      <w:r w:rsidRPr="00182384">
        <w:rPr>
          <w:lang w:val="sr-Latn-CS"/>
        </w:rPr>
        <w:t xml:space="preserve">, </w:t>
      </w:r>
      <w:r>
        <w:rPr>
          <w:lang w:val="sr-Latn-CS"/>
        </w:rPr>
        <w:t>аистуорганизујеНаручилацпремасвомпрограму</w:t>
      </w:r>
      <w:r w:rsidRPr="00182384">
        <w:rPr>
          <w:lang w:val="sr-Latn-CS"/>
        </w:rPr>
        <w:t xml:space="preserve">. </w:t>
      </w:r>
      <w:r>
        <w:rPr>
          <w:lang w:val="sr-Latn-CS"/>
        </w:rPr>
        <w:t>Самоизвршиоцикојиуспешнозавршеобукуибудуоспособљенизарад на наведеним пословима</w:t>
      </w:r>
      <w:r w:rsidRPr="00182384">
        <w:rPr>
          <w:lang w:val="sr-Latn-CS"/>
        </w:rPr>
        <w:t xml:space="preserve">, </w:t>
      </w:r>
      <w:r>
        <w:rPr>
          <w:lang w:val="sr-Latn-CS"/>
        </w:rPr>
        <w:t>могубитиангажованизаобављањетихпослова</w:t>
      </w:r>
      <w:r w:rsidRPr="00182384">
        <w:rPr>
          <w:lang w:val="sr-Latn-CS"/>
        </w:rPr>
        <w:t>.</w:t>
      </w:r>
    </w:p>
    <w:p w:rsidR="00BD2161" w:rsidRDefault="00BD2161" w:rsidP="00736A50">
      <w:pPr>
        <w:jc w:val="both"/>
        <w:rPr>
          <w:lang w:val="sr-Latn-CS"/>
        </w:rPr>
      </w:pPr>
    </w:p>
    <w:p w:rsidR="00BD2161" w:rsidRPr="00280DD3" w:rsidRDefault="00BD2161" w:rsidP="00E470CE">
      <w:pPr>
        <w:ind w:firstLine="720"/>
        <w:jc w:val="both"/>
        <w:rPr>
          <w:lang w:val="sr-Latn-CS"/>
        </w:rPr>
      </w:pPr>
      <w:r>
        <w:rPr>
          <w:lang w:val="sr-Latn-CS"/>
        </w:rPr>
        <w:t>НаИзвршиоцесенепримењујуодредбеКолективногуговораНаручиоца</w:t>
      </w:r>
      <w:r w:rsidRPr="00280DD3">
        <w:rPr>
          <w:lang w:val="sr-Latn-CS"/>
        </w:rPr>
        <w:t xml:space="preserve">. </w:t>
      </w:r>
    </w:p>
    <w:p w:rsidR="00BD2161" w:rsidRDefault="00BD2161" w:rsidP="00736A50">
      <w:pPr>
        <w:jc w:val="center"/>
        <w:rPr>
          <w:b/>
          <w:bCs/>
          <w:lang w:val="sr-Latn-CS"/>
        </w:rPr>
      </w:pPr>
    </w:p>
    <w:p w:rsidR="00BD2161" w:rsidRDefault="00BD2161" w:rsidP="00E470CE">
      <w:pPr>
        <w:jc w:val="center"/>
        <w:rPr>
          <w:b/>
          <w:bCs/>
          <w:lang w:val="sr-Latn-CS"/>
        </w:rPr>
      </w:pPr>
      <w:r>
        <w:rPr>
          <w:b/>
          <w:bCs/>
          <w:lang w:val="sr-Cyrl-CS"/>
        </w:rPr>
        <w:t>Члан</w:t>
      </w:r>
      <w:r>
        <w:rPr>
          <w:b/>
          <w:bCs/>
          <w:lang w:val="sr-Latn-CS"/>
        </w:rPr>
        <w:t xml:space="preserve"> 5</w:t>
      </w:r>
      <w:r w:rsidRPr="00280DD3">
        <w:rPr>
          <w:b/>
          <w:bCs/>
          <w:lang w:val="sr-Cyrl-CS"/>
        </w:rPr>
        <w:t>.</w:t>
      </w:r>
    </w:p>
    <w:p w:rsidR="00BD2161" w:rsidRPr="00E470CE" w:rsidRDefault="00BD2161" w:rsidP="00E470CE">
      <w:pPr>
        <w:ind w:firstLine="720"/>
        <w:jc w:val="both"/>
        <w:rPr>
          <w:b/>
          <w:bCs/>
          <w:lang w:val="sr-Latn-CS"/>
        </w:rPr>
      </w:pPr>
      <w:r>
        <w:rPr>
          <w:lang w:val="sr-Latn-CS"/>
        </w:rPr>
        <w:t>АнгажованиИзвршиоцисудужнидаобављајусве</w:t>
      </w:r>
      <w:r>
        <w:rPr>
          <w:lang w:val="sr-Cyrl-CS"/>
        </w:rPr>
        <w:t xml:space="preserve">послове </w:t>
      </w:r>
      <w:r>
        <w:rPr>
          <w:lang w:val="sr-Latn-CS"/>
        </w:rPr>
        <w:t xml:space="preserve">искључивопоинструкцијамакоједобијуод Наручиоца, односно непосредних руководилаца, у складу са </w:t>
      </w:r>
      <w:r>
        <w:t xml:space="preserve">упутствима за рад и </w:t>
      </w:r>
      <w:r>
        <w:rPr>
          <w:lang w:val="sr-Latn-CS"/>
        </w:rPr>
        <w:t>правилима службе у којој раде.</w:t>
      </w:r>
    </w:p>
    <w:p w:rsidR="00BD2161" w:rsidRPr="00280DD3" w:rsidRDefault="00BD2161" w:rsidP="00E470CE">
      <w:pPr>
        <w:ind w:firstLine="720"/>
        <w:jc w:val="both"/>
        <w:rPr>
          <w:lang w:val="sr-Latn-CS"/>
        </w:rPr>
      </w:pPr>
      <w:r>
        <w:rPr>
          <w:lang w:val="sr-Latn-CS"/>
        </w:rPr>
        <w:t>Приликом</w:t>
      </w:r>
      <w:r>
        <w:t xml:space="preserve"> о</w:t>
      </w:r>
      <w:r>
        <w:rPr>
          <w:lang w:val="sr-Latn-CS"/>
        </w:rPr>
        <w:t>бављањапословазакојесуангажовани</w:t>
      </w:r>
      <w:r w:rsidRPr="00280DD3">
        <w:rPr>
          <w:lang w:val="sr-Latn-CS"/>
        </w:rPr>
        <w:t xml:space="preserve">, </w:t>
      </w:r>
      <w:r>
        <w:rPr>
          <w:lang w:val="sr-Latn-CS"/>
        </w:rPr>
        <w:t>Извршиоц</w:t>
      </w:r>
      <w:r>
        <w:t xml:space="preserve">и </w:t>
      </w:r>
      <w:r>
        <w:rPr>
          <w:lang w:val="sr-Latn-CS"/>
        </w:rPr>
        <w:t>судужнидасепридржавајуправилаораду</w:t>
      </w:r>
      <w:r w:rsidRPr="00280DD3">
        <w:rPr>
          <w:lang w:val="sr-Latn-CS"/>
        </w:rPr>
        <w:t xml:space="preserve">, </w:t>
      </w:r>
      <w:r>
        <w:rPr>
          <w:lang w:val="sr-Latn-CS"/>
        </w:rPr>
        <w:t>редуидисциплиникојиважекодНаручиоца</w:t>
      </w:r>
      <w:r w:rsidRPr="00280DD3">
        <w:rPr>
          <w:lang w:val="sr-Latn-CS"/>
        </w:rPr>
        <w:t>.</w:t>
      </w:r>
    </w:p>
    <w:p w:rsidR="00BD2161" w:rsidRPr="00280DD3" w:rsidRDefault="00BD2161" w:rsidP="00E470CE">
      <w:pPr>
        <w:ind w:firstLine="720"/>
        <w:jc w:val="both"/>
        <w:rPr>
          <w:lang w:val="sr-Latn-CS"/>
        </w:rPr>
      </w:pPr>
      <w:r>
        <w:rPr>
          <w:lang w:val="sr-Latn-CS"/>
        </w:rPr>
        <w:t>НеопходнуопремуисредствазарадизвршилацаобезбеђујеНаручилац</w:t>
      </w:r>
      <w:r w:rsidRPr="00280DD3">
        <w:rPr>
          <w:lang w:val="sr-Latn-CS"/>
        </w:rPr>
        <w:t>.</w:t>
      </w:r>
    </w:p>
    <w:p w:rsidR="00BD2161" w:rsidRPr="00280DD3" w:rsidRDefault="00BD2161" w:rsidP="00E470CE">
      <w:pPr>
        <w:ind w:firstLine="720"/>
        <w:jc w:val="both"/>
        <w:rPr>
          <w:b/>
          <w:bCs/>
          <w:lang w:val="sr-Latn-CS"/>
        </w:rPr>
      </w:pPr>
      <w:r>
        <w:rPr>
          <w:lang w:val="sr-Latn-CS"/>
        </w:rPr>
        <w:t>ПружалацуслугајеобавезанданаконпрестанкаважењаовогУговора</w:t>
      </w:r>
      <w:r w:rsidRPr="00280DD3">
        <w:rPr>
          <w:lang w:val="sr-Latn-CS"/>
        </w:rPr>
        <w:t xml:space="preserve">, </w:t>
      </w:r>
      <w:r>
        <w:rPr>
          <w:lang w:val="sr-Latn-CS"/>
        </w:rPr>
        <w:t>вратиНаручиоцукомплетнуопремуисредствазарадсакојомсузадужениизвршиоци</w:t>
      </w:r>
      <w:r w:rsidRPr="00280DD3">
        <w:rPr>
          <w:lang w:val="sr-Latn-CS"/>
        </w:rPr>
        <w:t xml:space="preserve">, </w:t>
      </w:r>
      <w:r>
        <w:rPr>
          <w:lang w:val="sr-Latn-CS"/>
        </w:rPr>
        <w:t>аупротивномјеобавезандаНаручиоцунакнадиштетуускладусаопштимправилимаоодговорностизанакнадуштете</w:t>
      </w:r>
      <w:r w:rsidRPr="00280DD3">
        <w:rPr>
          <w:lang w:val="sr-Latn-CS"/>
        </w:rPr>
        <w:t>.</w:t>
      </w:r>
    </w:p>
    <w:p w:rsidR="00BD2161" w:rsidRDefault="00BD2161" w:rsidP="00736A50">
      <w:pPr>
        <w:jc w:val="center"/>
        <w:rPr>
          <w:lang w:val="sr-Cyrl-CS"/>
        </w:rPr>
      </w:pPr>
    </w:p>
    <w:p w:rsidR="00BD2161" w:rsidRPr="00280DD3" w:rsidRDefault="00BD2161" w:rsidP="00736A50">
      <w:pPr>
        <w:jc w:val="center"/>
        <w:rPr>
          <w:b/>
          <w:bCs/>
          <w:lang w:val="sr-Latn-CS"/>
        </w:rPr>
      </w:pPr>
      <w:r>
        <w:rPr>
          <w:b/>
          <w:bCs/>
          <w:lang w:val="sr-Latn-CS"/>
        </w:rPr>
        <w:t xml:space="preserve">Члан </w:t>
      </w:r>
      <w:r>
        <w:rPr>
          <w:b/>
          <w:bCs/>
          <w:lang w:val="sr-Cyrl-CS"/>
        </w:rPr>
        <w:t>6</w:t>
      </w:r>
      <w:r w:rsidRPr="00280DD3">
        <w:rPr>
          <w:b/>
          <w:bCs/>
          <w:lang w:val="sr-Latn-CS"/>
        </w:rPr>
        <w:t>.</w:t>
      </w:r>
    </w:p>
    <w:p w:rsidR="00BD2161" w:rsidRPr="00280DD3" w:rsidRDefault="00BD2161" w:rsidP="00E470CE">
      <w:pPr>
        <w:ind w:firstLine="720"/>
        <w:jc w:val="both"/>
        <w:rPr>
          <w:lang w:val="sr-Latn-CS"/>
        </w:rPr>
      </w:pPr>
      <w:r>
        <w:rPr>
          <w:lang w:val="sr-Latn-CS"/>
        </w:rPr>
        <w:t>КонтролурадаангажованихизвршилацавршићеовлашћеналицаНаручиоца</w:t>
      </w:r>
      <w:r w:rsidRPr="00280DD3">
        <w:rPr>
          <w:lang w:val="sr-Latn-CS"/>
        </w:rPr>
        <w:t xml:space="preserve">. </w:t>
      </w:r>
      <w:r>
        <w:rPr>
          <w:lang w:val="sr-Latn-CS"/>
        </w:rPr>
        <w:t>УслучајудаовлашћеналицаНаручиоцаутврдедапојединиизвршиоцинесавесноинемарновршепословезакојесуангажовани</w:t>
      </w:r>
      <w:r w:rsidRPr="00280DD3">
        <w:rPr>
          <w:lang w:val="sr-Latn-CS"/>
        </w:rPr>
        <w:t xml:space="preserve">, </w:t>
      </w:r>
      <w:r>
        <w:rPr>
          <w:lang w:val="sr-Latn-CS"/>
        </w:rPr>
        <w:t>каоиданепоштујураднеобавезеираднудисциплину</w:t>
      </w:r>
      <w:r w:rsidRPr="00280DD3">
        <w:rPr>
          <w:lang w:val="sr-Latn-CS"/>
        </w:rPr>
        <w:t xml:space="preserve">, </w:t>
      </w:r>
      <w:r>
        <w:rPr>
          <w:lang w:val="sr-Latn-CS"/>
        </w:rPr>
        <w:t>НаручилацимаправодаодПружаоцауслугазахтевазаменутихизвршилаца</w:t>
      </w:r>
      <w:r w:rsidRPr="00280DD3">
        <w:rPr>
          <w:lang w:val="sr-Latn-CS"/>
        </w:rPr>
        <w:t xml:space="preserve">, </w:t>
      </w:r>
      <w:r>
        <w:rPr>
          <w:lang w:val="sr-Latn-CS"/>
        </w:rPr>
        <w:t>аПружалацуслугајеуобавезидаНаручиоцуобезбедидругеизвршиоце најкасније у року од 2 дана, илиправодазахтеваодПружаоцауслугадатимизвршиоцима</w:t>
      </w:r>
      <w:r w:rsidRPr="00280DD3">
        <w:rPr>
          <w:lang w:val="sr-Latn-CS"/>
        </w:rPr>
        <w:t xml:space="preserve">, </w:t>
      </w:r>
      <w:r>
        <w:rPr>
          <w:lang w:val="sr-Latn-CS"/>
        </w:rPr>
        <w:t>изрекнедестимулацијуувисинидо</w:t>
      </w:r>
      <w:r w:rsidRPr="00280DD3">
        <w:rPr>
          <w:lang w:val="sr-Latn-CS"/>
        </w:rPr>
        <w:t xml:space="preserve"> 20% </w:t>
      </w:r>
      <w:r>
        <w:rPr>
          <w:lang w:val="sr-Latn-CS"/>
        </w:rPr>
        <w:t>нетозарадезатајмесец</w:t>
      </w:r>
      <w:r w:rsidRPr="00280DD3">
        <w:rPr>
          <w:lang w:val="sr-Latn-CS"/>
        </w:rPr>
        <w:t xml:space="preserve">, </w:t>
      </w:r>
      <w:r>
        <w:rPr>
          <w:lang w:val="sr-Latn-CS"/>
        </w:rPr>
        <w:t>укомслучајусеукупнаценауслугаформиранатакообрачунатузарадуизвршилаца</w:t>
      </w:r>
      <w:r w:rsidRPr="00280DD3">
        <w:rPr>
          <w:lang w:val="sr-Latn-CS"/>
        </w:rPr>
        <w:t>.</w:t>
      </w:r>
    </w:p>
    <w:p w:rsidR="00BD2161" w:rsidRPr="00280DD3" w:rsidRDefault="00BD2161" w:rsidP="00E470CE">
      <w:pPr>
        <w:ind w:firstLine="720"/>
        <w:jc w:val="both"/>
        <w:rPr>
          <w:lang w:val="sr-Latn-CS"/>
        </w:rPr>
      </w:pPr>
      <w:r>
        <w:rPr>
          <w:lang w:val="sr-Latn-CS"/>
        </w:rPr>
        <w:t>Каоизвршиоцикојинесавесноинемарновршепословесматраћесеизвршиоци</w:t>
      </w:r>
      <w:r w:rsidRPr="00280DD3">
        <w:rPr>
          <w:lang w:val="sr-Latn-CS"/>
        </w:rPr>
        <w:t>:</w:t>
      </w:r>
    </w:p>
    <w:p w:rsidR="00BD2161" w:rsidRPr="003E3667" w:rsidRDefault="00BD2161" w:rsidP="006816A0">
      <w:pPr>
        <w:pStyle w:val="ListParagraph"/>
        <w:numPr>
          <w:ilvl w:val="0"/>
          <w:numId w:val="79"/>
        </w:numPr>
        <w:spacing w:after="0" w:line="240" w:lineRule="auto"/>
        <w:jc w:val="both"/>
        <w:rPr>
          <w:rFonts w:ascii="Arial" w:hAnsi="Arial" w:cs="Arial"/>
          <w:lang w:val="sr-Latn-CS"/>
        </w:rPr>
      </w:pPr>
      <w:r w:rsidRPr="003E3667">
        <w:rPr>
          <w:rFonts w:ascii="Arial" w:hAnsi="Arial" w:cs="Arial"/>
          <w:lang w:val="sr-Latn-CS"/>
        </w:rPr>
        <w:t>који не постижу просечне радне резултате;</w:t>
      </w:r>
    </w:p>
    <w:p w:rsidR="00BD2161" w:rsidRPr="003E3667" w:rsidRDefault="00BD2161" w:rsidP="006816A0">
      <w:pPr>
        <w:pStyle w:val="ListParagraph"/>
        <w:numPr>
          <w:ilvl w:val="0"/>
          <w:numId w:val="79"/>
        </w:numPr>
        <w:spacing w:after="0" w:line="240" w:lineRule="auto"/>
        <w:jc w:val="both"/>
        <w:rPr>
          <w:rFonts w:ascii="Arial" w:hAnsi="Arial" w:cs="Arial"/>
          <w:lang w:val="sr-Latn-CS"/>
        </w:rPr>
      </w:pPr>
      <w:r w:rsidRPr="003E3667">
        <w:rPr>
          <w:rFonts w:ascii="Arial" w:hAnsi="Arial" w:cs="Arial"/>
          <w:lang w:val="sr-Latn-CS"/>
        </w:rPr>
        <w:lastRenderedPageBreak/>
        <w:t>који својом кривицом прекрше радну обавезу утврђену Уговором о раду закљученим са  Пружаоцем услуге;</w:t>
      </w:r>
    </w:p>
    <w:p w:rsidR="00BD2161" w:rsidRPr="003E3667" w:rsidRDefault="00BD2161" w:rsidP="006816A0">
      <w:pPr>
        <w:pStyle w:val="ListParagraph"/>
        <w:numPr>
          <w:ilvl w:val="0"/>
          <w:numId w:val="79"/>
        </w:numPr>
        <w:spacing w:after="0" w:line="240" w:lineRule="auto"/>
        <w:jc w:val="both"/>
        <w:rPr>
          <w:rFonts w:ascii="Arial" w:hAnsi="Arial" w:cs="Arial"/>
          <w:lang w:val="sr-Latn-CS"/>
        </w:rPr>
      </w:pPr>
      <w:r w:rsidRPr="003E3667">
        <w:rPr>
          <w:rFonts w:ascii="Arial" w:hAnsi="Arial" w:cs="Arial"/>
          <w:lang w:val="sr-Latn-CS"/>
        </w:rPr>
        <w:t xml:space="preserve">који крше радну дисциплину и то посебно: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rsidR="00BD2161" w:rsidRPr="003E3667" w:rsidRDefault="00BD2161" w:rsidP="006816A0">
      <w:pPr>
        <w:pStyle w:val="ListParagraph"/>
        <w:numPr>
          <w:ilvl w:val="0"/>
          <w:numId w:val="79"/>
        </w:numPr>
        <w:spacing w:after="0" w:line="240" w:lineRule="auto"/>
        <w:jc w:val="both"/>
        <w:rPr>
          <w:rFonts w:ascii="Arial" w:hAnsi="Arial" w:cs="Arial"/>
          <w:lang w:val="sr-Latn-CS"/>
        </w:rPr>
      </w:pPr>
      <w:r w:rsidRPr="003E3667">
        <w:rPr>
          <w:rFonts w:ascii="Arial" w:hAnsi="Arial" w:cs="Arial"/>
          <w:lang w:val="sr-Latn-CS"/>
        </w:rPr>
        <w:t>који прекораче овлашћења која имају или изврше кривично дело на раду или у вези са његовим радним обавезама.</w:t>
      </w:r>
    </w:p>
    <w:p w:rsidR="00BD2161" w:rsidRPr="00280DD3" w:rsidRDefault="00BD2161" w:rsidP="00736A50">
      <w:pPr>
        <w:jc w:val="both"/>
        <w:rPr>
          <w:lang w:val="sr-Latn-CS"/>
        </w:rPr>
      </w:pPr>
    </w:p>
    <w:p w:rsidR="00BD2161" w:rsidRPr="00280DD3" w:rsidRDefault="00BD2161" w:rsidP="00E470CE">
      <w:pPr>
        <w:ind w:firstLine="720"/>
        <w:jc w:val="both"/>
        <w:rPr>
          <w:lang w:val="sr-Latn-CS"/>
        </w:rPr>
      </w:pPr>
      <w:r>
        <w:rPr>
          <w:lang w:val="sr-Latn-CS"/>
        </w:rPr>
        <w:t>НаручилацједужандаПружаоцууслугадоставиуписанојформиобавештењеосвакојучињенојповредираднеобавезеилираднедисциплинеизстава</w:t>
      </w:r>
      <w:r w:rsidRPr="00280DD3">
        <w:rPr>
          <w:lang w:val="sr-Latn-CS"/>
        </w:rPr>
        <w:t xml:space="preserve"> 2. </w:t>
      </w:r>
      <w:r>
        <w:rPr>
          <w:lang w:val="sr-Latn-CS"/>
        </w:rPr>
        <w:t>овогчлана</w:t>
      </w:r>
      <w:r w:rsidRPr="00280DD3">
        <w:rPr>
          <w:lang w:val="sr-Latn-CS"/>
        </w:rPr>
        <w:t xml:space="preserve">, </w:t>
      </w:r>
      <w:r>
        <w:rPr>
          <w:lang w:val="sr-Latn-CS"/>
        </w:rPr>
        <w:t>сапредлогомодговарајућихмерапремаизвршиоцима</w:t>
      </w:r>
      <w:r w:rsidRPr="00280DD3">
        <w:rPr>
          <w:lang w:val="sr-Latn-CS"/>
        </w:rPr>
        <w:t xml:space="preserve">, </w:t>
      </w:r>
      <w:r>
        <w:rPr>
          <w:lang w:val="sr-Latn-CS"/>
        </w:rPr>
        <w:t>аПружалацуслугеједужандаодмахпредузменеопходнемереускладусапредлогомНаручиоца</w:t>
      </w:r>
      <w:r w:rsidRPr="00280DD3">
        <w:rPr>
          <w:lang w:val="sr-Latn-CS"/>
        </w:rPr>
        <w:t>.</w:t>
      </w:r>
    </w:p>
    <w:p w:rsidR="00BD2161" w:rsidRDefault="00BD2161" w:rsidP="00E470CE">
      <w:pPr>
        <w:pStyle w:val="BodyText"/>
        <w:ind w:firstLine="720"/>
        <w:jc w:val="both"/>
        <w:rPr>
          <w:sz w:val="22"/>
          <w:szCs w:val="22"/>
          <w:lang w:val="sr-Cyrl-CS"/>
        </w:rPr>
      </w:pPr>
      <w:r>
        <w:rPr>
          <w:sz w:val="22"/>
          <w:szCs w:val="22"/>
          <w:lang w:val="sr-Cyrl-CS"/>
        </w:rPr>
        <w:t xml:space="preserve">Наручилац може у писаној форми да предложи Пружаоцу услуга стимулативно увећање зараде до 20% за извршиоца који је  показао изузетну ангажованост и способност  приликом извршења радних задатака, </w:t>
      </w:r>
      <w:r w:rsidRPr="00D74663">
        <w:rPr>
          <w:sz w:val="22"/>
          <w:szCs w:val="22"/>
          <w:lang w:val="sr-Latn-CS"/>
        </w:rPr>
        <w:t>у ком случају се укупна цена услуга формира на тако обрачунату зараду извршилаца</w:t>
      </w:r>
      <w:r>
        <w:rPr>
          <w:sz w:val="22"/>
          <w:szCs w:val="22"/>
          <w:lang w:val="sr-Cyrl-CS"/>
        </w:rPr>
        <w:t>.</w:t>
      </w:r>
    </w:p>
    <w:p w:rsidR="00BD2161" w:rsidRPr="00D74663" w:rsidRDefault="00BD2161" w:rsidP="00FD6D6E">
      <w:pPr>
        <w:pStyle w:val="BodyText"/>
        <w:jc w:val="both"/>
        <w:rPr>
          <w:sz w:val="22"/>
          <w:szCs w:val="22"/>
          <w:lang w:val="sr-Cyrl-CS"/>
        </w:rPr>
      </w:pPr>
    </w:p>
    <w:p w:rsidR="00BD2161" w:rsidRPr="00280DD3" w:rsidRDefault="00BD2161" w:rsidP="00736A50">
      <w:pPr>
        <w:pStyle w:val="BodyText"/>
        <w:jc w:val="center"/>
        <w:rPr>
          <w:b/>
          <w:bCs/>
          <w:sz w:val="22"/>
          <w:szCs w:val="22"/>
          <w:lang w:val="sr-Latn-CS"/>
        </w:rPr>
      </w:pPr>
      <w:r>
        <w:rPr>
          <w:b/>
          <w:bCs/>
          <w:sz w:val="22"/>
          <w:szCs w:val="22"/>
          <w:lang w:val="sr-Latn-CS"/>
        </w:rPr>
        <w:t xml:space="preserve">Члан </w:t>
      </w:r>
      <w:r>
        <w:rPr>
          <w:b/>
          <w:bCs/>
          <w:sz w:val="22"/>
          <w:szCs w:val="22"/>
          <w:lang w:val="sr-Cyrl-CS"/>
        </w:rPr>
        <w:t>7</w:t>
      </w:r>
      <w:r w:rsidRPr="00280DD3">
        <w:rPr>
          <w:b/>
          <w:bCs/>
          <w:sz w:val="22"/>
          <w:szCs w:val="22"/>
          <w:lang w:val="sr-Latn-CS"/>
        </w:rPr>
        <w:t>.</w:t>
      </w:r>
    </w:p>
    <w:p w:rsidR="00BD2161" w:rsidRPr="00280DD3" w:rsidRDefault="00BD2161" w:rsidP="00E470CE">
      <w:pPr>
        <w:ind w:firstLine="720"/>
        <w:jc w:val="both"/>
        <w:rPr>
          <w:lang w:val="sr-Latn-CS"/>
        </w:rPr>
      </w:pPr>
      <w:r>
        <w:rPr>
          <w:lang w:val="sr-Latn-CS"/>
        </w:rPr>
        <w:t>Уговорнестранесусагласнедаћесезапружањеуслугакојесупредметуговора</w:t>
      </w:r>
      <w:r w:rsidRPr="00280DD3">
        <w:rPr>
          <w:lang w:val="sr-Latn-CS"/>
        </w:rPr>
        <w:t xml:space="preserve">, </w:t>
      </w:r>
      <w:r>
        <w:rPr>
          <w:lang w:val="sr-Latn-CS"/>
        </w:rPr>
        <w:t>применитимоделрадногсата</w:t>
      </w:r>
      <w:r w:rsidRPr="00280DD3">
        <w:rPr>
          <w:lang w:val="sr-Latn-CS"/>
        </w:rPr>
        <w:t xml:space="preserve">, </w:t>
      </w:r>
      <w:r>
        <w:rPr>
          <w:lang w:val="sr-Latn-CS"/>
        </w:rPr>
        <w:t>а доукупноуговореневредностизацеопериодважењаУговорау износу од</w:t>
      </w:r>
      <w:r w:rsidRPr="00280DD3">
        <w:rPr>
          <w:lang w:val="sr-Latn-CS"/>
        </w:rPr>
        <w:t xml:space="preserve">___________ </w:t>
      </w:r>
      <w:r>
        <w:rPr>
          <w:lang w:val="sr-Latn-CS"/>
        </w:rPr>
        <w:t>динара</w:t>
      </w:r>
      <w:r w:rsidRPr="00280DD3">
        <w:rPr>
          <w:lang w:val="sr-Latn-CS"/>
        </w:rPr>
        <w:t xml:space="preserve"> (</w:t>
      </w:r>
      <w:r>
        <w:rPr>
          <w:lang w:val="sr-Latn-CS"/>
        </w:rPr>
        <w:t>понуђач не попуњава).</w:t>
      </w:r>
    </w:p>
    <w:p w:rsidR="00BD2161" w:rsidRPr="00280DD3" w:rsidRDefault="00BD2161" w:rsidP="00E470CE">
      <w:pPr>
        <w:ind w:firstLine="720"/>
        <w:jc w:val="both"/>
        <w:rPr>
          <w:noProof/>
          <w:lang w:val="sr-Latn-CS"/>
        </w:rPr>
      </w:pPr>
      <w:r>
        <w:rPr>
          <w:noProof/>
          <w:lang w:val="pl-PL"/>
        </w:rPr>
        <w:t>ЦенауслугакојесупредметУговора</w:t>
      </w:r>
      <w:r w:rsidRPr="00280DD3">
        <w:rPr>
          <w:noProof/>
          <w:lang w:val="pl-PL"/>
        </w:rPr>
        <w:t xml:space="preserve">, </w:t>
      </w:r>
      <w:r>
        <w:rPr>
          <w:noProof/>
          <w:lang w:val="pl-PL"/>
        </w:rPr>
        <w:t>исказујесекаобрутоценауслугапоједномрадномсату</w:t>
      </w:r>
      <w:r>
        <w:rPr>
          <w:noProof/>
        </w:rPr>
        <w:t xml:space="preserve"> и тако формирана цена представља основ за обрачун</w:t>
      </w:r>
      <w:r w:rsidRPr="00280DD3">
        <w:rPr>
          <w:noProof/>
          <w:lang w:val="pl-PL"/>
        </w:rPr>
        <w:t xml:space="preserve">, </w:t>
      </w:r>
      <w:r>
        <w:rPr>
          <w:noProof/>
          <w:lang w:val="pl-PL"/>
        </w:rPr>
        <w:t>ауисту</w:t>
      </w:r>
      <w:r>
        <w:rPr>
          <w:noProof/>
          <w:lang w:val="sr-Latn-CS"/>
        </w:rPr>
        <w:t>морајубитиурачунатисвитрошковиувезисаангажовањемизвршилаца</w:t>
      </w:r>
      <w:r w:rsidRPr="00280DD3">
        <w:rPr>
          <w:noProof/>
          <w:lang w:val="sr-Latn-CS"/>
        </w:rPr>
        <w:t xml:space="preserve">, </w:t>
      </w:r>
      <w:r>
        <w:rPr>
          <w:noProof/>
          <w:lang w:val="sr-Latn-CS"/>
        </w:rPr>
        <w:t>ито</w:t>
      </w:r>
      <w:r w:rsidRPr="00280DD3">
        <w:rPr>
          <w:noProof/>
          <w:lang w:val="sr-Latn-CS"/>
        </w:rPr>
        <w:t xml:space="preserve">: </w:t>
      </w:r>
    </w:p>
    <w:p w:rsidR="00BD2161" w:rsidRDefault="00BD2161" w:rsidP="00D15279">
      <w:pPr>
        <w:jc w:val="both"/>
        <w:rPr>
          <w:noProof/>
          <w:lang w:val="sr-Latn-CS"/>
        </w:rPr>
      </w:pPr>
    </w:p>
    <w:p w:rsidR="00BD2161" w:rsidRPr="00D15279" w:rsidRDefault="00BD2161" w:rsidP="006816A0">
      <w:pPr>
        <w:pStyle w:val="NoSpacing"/>
        <w:numPr>
          <w:ilvl w:val="0"/>
          <w:numId w:val="93"/>
        </w:numPr>
        <w:jc w:val="both"/>
        <w:rPr>
          <w:noProof/>
          <w:lang w:val="sr-Cyrl-CS"/>
        </w:rPr>
      </w:pPr>
      <w:r>
        <w:rPr>
          <w:noProof/>
          <w:lang w:val="sr-Latn-CS"/>
        </w:rPr>
        <w:t>н</w:t>
      </w:r>
      <w:r w:rsidRPr="00D15279">
        <w:rPr>
          <w:noProof/>
          <w:lang w:val="sr-Latn-CS"/>
        </w:rPr>
        <w:t xml:space="preserve">ето цена рада извршилаца која не може бити мања </w:t>
      </w:r>
      <w:r w:rsidRPr="00D15279">
        <w:rPr>
          <w:noProof/>
        </w:rPr>
        <w:t xml:space="preserve">од </w:t>
      </w:r>
      <w:r>
        <w:rPr>
          <w:noProof/>
        </w:rPr>
        <w:t xml:space="preserve">прописаног минимума нето цене радног сата исказаног по </w:t>
      </w:r>
      <w:r w:rsidRPr="00D15279">
        <w:rPr>
          <w:noProof/>
        </w:rPr>
        <w:t>врст</w:t>
      </w:r>
      <w:r>
        <w:rPr>
          <w:noProof/>
        </w:rPr>
        <w:t>и</w:t>
      </w:r>
      <w:r w:rsidRPr="00D15279">
        <w:rPr>
          <w:noProof/>
        </w:rPr>
        <w:t xml:space="preserve"> посл</w:t>
      </w:r>
      <w:r>
        <w:rPr>
          <w:noProof/>
        </w:rPr>
        <w:t>ов</w:t>
      </w:r>
      <w:r w:rsidRPr="00D15279">
        <w:rPr>
          <w:noProof/>
        </w:rPr>
        <w:t xml:space="preserve">а, </w:t>
      </w:r>
      <w:r>
        <w:rPr>
          <w:noProof/>
        </w:rPr>
        <w:t>за редован рад, а која обухвата ефективно време проведено на раду, укључујући и рад ноћу (за послове за које је предвиђен)</w:t>
      </w:r>
    </w:p>
    <w:p w:rsidR="00BD2161" w:rsidRPr="00D15279" w:rsidRDefault="00BD2161" w:rsidP="006816A0">
      <w:pPr>
        <w:pStyle w:val="NoSpacing"/>
        <w:numPr>
          <w:ilvl w:val="0"/>
          <w:numId w:val="93"/>
        </w:numPr>
        <w:jc w:val="both"/>
        <w:rPr>
          <w:noProof/>
          <w:lang w:val="sr-Cyrl-CS"/>
        </w:rPr>
      </w:pPr>
      <w:r w:rsidRPr="00D15279">
        <w:rPr>
          <w:noProof/>
          <w:lang w:val="sr-Cyrl-CS"/>
        </w:rPr>
        <w:t>накнада за минули рад;</w:t>
      </w:r>
    </w:p>
    <w:p w:rsidR="00BD2161" w:rsidRPr="00D15279" w:rsidRDefault="00BD2161" w:rsidP="006816A0">
      <w:pPr>
        <w:pStyle w:val="NoSpacing"/>
        <w:numPr>
          <w:ilvl w:val="0"/>
          <w:numId w:val="93"/>
        </w:numPr>
        <w:jc w:val="both"/>
        <w:rPr>
          <w:noProof/>
          <w:lang w:val="sr-Cyrl-CS"/>
        </w:rPr>
      </w:pPr>
      <w:r w:rsidRPr="00D15279">
        <w:rPr>
          <w:noProof/>
          <w:lang w:val="sr-Latn-CS"/>
        </w:rPr>
        <w:t>накнада за рад за вр</w:t>
      </w:r>
      <w:r>
        <w:rPr>
          <w:noProof/>
          <w:lang w:val="sr-Latn-CS"/>
        </w:rPr>
        <w:t>еме државних празника</w:t>
      </w:r>
      <w:r w:rsidRPr="00D15279">
        <w:rPr>
          <w:noProof/>
          <w:lang w:val="sr-Cyrl-CS"/>
        </w:rPr>
        <w:t>;</w:t>
      </w:r>
    </w:p>
    <w:p w:rsidR="00BD2161" w:rsidRPr="00D15279" w:rsidRDefault="00BD2161" w:rsidP="006816A0">
      <w:pPr>
        <w:pStyle w:val="NoSpacing"/>
        <w:numPr>
          <w:ilvl w:val="0"/>
          <w:numId w:val="93"/>
        </w:numPr>
        <w:jc w:val="both"/>
        <w:rPr>
          <w:noProof/>
          <w:lang w:val="sr-Cyrl-CS"/>
        </w:rPr>
      </w:pPr>
      <w:r w:rsidRPr="00D15279">
        <w:rPr>
          <w:noProof/>
          <w:lang w:val="sr-Latn-CS"/>
        </w:rPr>
        <w:t xml:space="preserve">накнада зарада извршиоцима за време коришћења годишњег одмора, </w:t>
      </w:r>
      <w:r w:rsidRPr="00D15279">
        <w:rPr>
          <w:noProof/>
          <w:lang w:val="sr-Cyrl-CS"/>
        </w:rPr>
        <w:t>боловања (привремена   спреченост за рад услед болести или повреде на раду)</w:t>
      </w:r>
      <w:r w:rsidRPr="00D15279">
        <w:rPr>
          <w:noProof/>
          <w:lang w:val="sr-Latn-CS"/>
        </w:rPr>
        <w:t>, плаћеног одсуства</w:t>
      </w:r>
      <w:r w:rsidRPr="00D15279">
        <w:rPr>
          <w:noProof/>
          <w:lang w:val="pl-PL"/>
        </w:rPr>
        <w:t xml:space="preserve"> и других одсуствовања са рада у складу са законом</w:t>
      </w:r>
      <w:r w:rsidRPr="00D15279">
        <w:rPr>
          <w:noProof/>
          <w:lang w:val="sr-Cyrl-CS"/>
        </w:rPr>
        <w:t>;</w:t>
      </w:r>
    </w:p>
    <w:p w:rsidR="00BD2161" w:rsidRPr="00D15279" w:rsidRDefault="00BD2161" w:rsidP="006816A0">
      <w:pPr>
        <w:pStyle w:val="NoSpacing"/>
        <w:numPr>
          <w:ilvl w:val="0"/>
          <w:numId w:val="93"/>
        </w:numPr>
        <w:jc w:val="both"/>
        <w:rPr>
          <w:noProof/>
          <w:lang w:val="sr-Cyrl-CS"/>
        </w:rPr>
      </w:pPr>
      <w:r w:rsidRPr="00D15279">
        <w:rPr>
          <w:noProof/>
          <w:lang w:val="pl-PL"/>
        </w:rPr>
        <w:t>н</w:t>
      </w:r>
      <w:r w:rsidRPr="00D15279">
        <w:rPr>
          <w:noProof/>
          <w:lang w:val="sr-Latn-CS"/>
        </w:rPr>
        <w:t>акнада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w:t>
      </w:r>
      <w:r w:rsidRPr="00D15279">
        <w:rPr>
          <w:noProof/>
          <w:lang w:val="sr-Cyrl-CS"/>
        </w:rPr>
        <w:t>;</w:t>
      </w:r>
    </w:p>
    <w:p w:rsidR="00BD2161" w:rsidRDefault="00BD2161" w:rsidP="006816A0">
      <w:pPr>
        <w:pStyle w:val="NoSpacing"/>
        <w:numPr>
          <w:ilvl w:val="0"/>
          <w:numId w:val="93"/>
        </w:numPr>
        <w:jc w:val="both"/>
        <w:rPr>
          <w:noProof/>
          <w:lang w:val="sr-Cyrl-CS"/>
        </w:rPr>
      </w:pPr>
      <w:r w:rsidRPr="00D15279">
        <w:rPr>
          <w:noProof/>
          <w:lang w:val="sr-Latn-CS"/>
        </w:rPr>
        <w:t>регрес</w:t>
      </w:r>
      <w:r>
        <w:rPr>
          <w:noProof/>
          <w:lang w:val="sr-Latn-CS"/>
        </w:rPr>
        <w:t xml:space="preserve"> (који не може бити мањи од 10</w:t>
      </w:r>
      <w:r w:rsidRPr="00D15279">
        <w:rPr>
          <w:noProof/>
          <w:lang w:val="sr-Latn-CS"/>
        </w:rPr>
        <w:t>0,00 дин. месечно – нето износ)</w:t>
      </w:r>
      <w:r w:rsidRPr="00D15279">
        <w:rPr>
          <w:noProof/>
          <w:lang w:val="sr-Cyrl-CS"/>
        </w:rPr>
        <w:t>;</w:t>
      </w:r>
    </w:p>
    <w:p w:rsidR="00BD2161" w:rsidRPr="00D15279" w:rsidRDefault="00BD2161" w:rsidP="006816A0">
      <w:pPr>
        <w:pStyle w:val="NoSpacing"/>
        <w:numPr>
          <w:ilvl w:val="0"/>
          <w:numId w:val="93"/>
        </w:numPr>
        <w:jc w:val="both"/>
        <w:rPr>
          <w:noProof/>
          <w:lang w:val="sr-Cyrl-CS"/>
        </w:rPr>
      </w:pPr>
      <w:r w:rsidRPr="00D15279">
        <w:rPr>
          <w:noProof/>
          <w:lang w:val="sr-Latn-CS"/>
        </w:rPr>
        <w:t>топли оброк</w:t>
      </w:r>
      <w:r>
        <w:rPr>
          <w:noProof/>
          <w:lang w:val="sr-Latn-CS"/>
        </w:rPr>
        <w:t xml:space="preserve"> (који не може бити мањи од 10</w:t>
      </w:r>
      <w:r w:rsidRPr="00D15279">
        <w:rPr>
          <w:noProof/>
          <w:lang w:val="sr-Latn-CS"/>
        </w:rPr>
        <w:t>0,00 дин. месечно – нето износ</w:t>
      </w:r>
      <w:r w:rsidRPr="00D15279">
        <w:rPr>
          <w:noProof/>
        </w:rPr>
        <w:t>)</w:t>
      </w:r>
    </w:p>
    <w:p w:rsidR="00BD2161" w:rsidRPr="00D15279" w:rsidRDefault="00BD2161" w:rsidP="006816A0">
      <w:pPr>
        <w:pStyle w:val="NoSpacing"/>
        <w:numPr>
          <w:ilvl w:val="0"/>
          <w:numId w:val="93"/>
        </w:numPr>
        <w:jc w:val="both"/>
        <w:rPr>
          <w:noProof/>
          <w:lang w:val="sr-Cyrl-CS"/>
        </w:rPr>
      </w:pPr>
      <w:r w:rsidRPr="00D15279">
        <w:rPr>
          <w:noProof/>
          <w:lang w:val="sr-Latn-CS"/>
        </w:rPr>
        <w:t xml:space="preserve">сви порези, доприноси и остале обавезе које </w:t>
      </w:r>
      <w:r w:rsidRPr="00D15279">
        <w:rPr>
          <w:noProof/>
        </w:rPr>
        <w:t>Пружалац услуга</w:t>
      </w:r>
      <w:r w:rsidRPr="00D15279">
        <w:rPr>
          <w:noProof/>
          <w:lang w:val="sr-Latn-CS"/>
        </w:rPr>
        <w:t xml:space="preserve"> плаћа на зараду извршилаца у складу са законом</w:t>
      </w:r>
    </w:p>
    <w:p w:rsidR="00BD2161" w:rsidRPr="00D15279" w:rsidRDefault="00BD2161" w:rsidP="006816A0">
      <w:pPr>
        <w:pStyle w:val="NoSpacing"/>
        <w:numPr>
          <w:ilvl w:val="0"/>
          <w:numId w:val="93"/>
        </w:numPr>
        <w:jc w:val="both"/>
        <w:rPr>
          <w:noProof/>
          <w:lang w:val="sr-Cyrl-CS"/>
        </w:rPr>
      </w:pPr>
      <w:r w:rsidRPr="00D15279">
        <w:rPr>
          <w:noProof/>
          <w:lang w:val="sr-Latn-CS"/>
        </w:rPr>
        <w:t xml:space="preserve">сви остали зависни трошкови </w:t>
      </w:r>
      <w:r w:rsidRPr="00D15279">
        <w:rPr>
          <w:noProof/>
        </w:rPr>
        <w:t>Пружаоца услуга</w:t>
      </w:r>
      <w:r w:rsidRPr="00D15279">
        <w:rPr>
          <w:noProof/>
          <w:lang w:val="sr-Latn-CS"/>
        </w:rPr>
        <w:t xml:space="preserve"> на име ангажовања радне снаге за потребе Наручиоца, односно пружања услуга које су предмет </w:t>
      </w:r>
      <w:r w:rsidRPr="00D15279">
        <w:rPr>
          <w:noProof/>
        </w:rPr>
        <w:t>Уговора</w:t>
      </w:r>
      <w:r w:rsidRPr="00D15279">
        <w:rPr>
          <w:noProof/>
          <w:lang w:val="sr-Latn-CS"/>
        </w:rPr>
        <w:t xml:space="preserve">, укључујући и трошкове у циљу остварења </w:t>
      </w:r>
      <w:r w:rsidRPr="00D15279">
        <w:rPr>
          <w:noProof/>
          <w:lang w:val="pl-PL"/>
        </w:rPr>
        <w:t xml:space="preserve">осталих </w:t>
      </w:r>
      <w:r w:rsidRPr="00D15279">
        <w:rPr>
          <w:noProof/>
          <w:lang w:val="sr-Latn-CS"/>
        </w:rPr>
        <w:t>права извршилаца из радног односа у складу са Законом о раду</w:t>
      </w:r>
      <w:r w:rsidRPr="00D15279">
        <w:rPr>
          <w:noProof/>
          <w:lang w:val="sr-Cyrl-CS"/>
        </w:rPr>
        <w:t xml:space="preserve"> и Законом о професионалној рехабилитацији и запошљавању особа са инвалидитетом.</w:t>
      </w:r>
    </w:p>
    <w:p w:rsidR="00BD2161" w:rsidRDefault="00BD2161" w:rsidP="00D15279">
      <w:pPr>
        <w:pStyle w:val="BodyText"/>
        <w:jc w:val="center"/>
        <w:rPr>
          <w:b/>
          <w:bCs/>
          <w:sz w:val="22"/>
          <w:szCs w:val="22"/>
          <w:lang w:val="sr-Latn-CS"/>
        </w:rPr>
      </w:pPr>
    </w:p>
    <w:p w:rsidR="00BD2161" w:rsidRPr="00280DD3" w:rsidRDefault="00BD2161" w:rsidP="00D15279">
      <w:pPr>
        <w:pStyle w:val="BodyText"/>
        <w:jc w:val="center"/>
        <w:rPr>
          <w:b/>
          <w:bCs/>
          <w:sz w:val="22"/>
          <w:szCs w:val="22"/>
          <w:lang w:val="sr-Latn-CS"/>
        </w:rPr>
      </w:pPr>
      <w:r>
        <w:rPr>
          <w:b/>
          <w:bCs/>
          <w:sz w:val="22"/>
          <w:szCs w:val="22"/>
          <w:lang w:val="sr-Latn-CS"/>
        </w:rPr>
        <w:t xml:space="preserve">Члан </w:t>
      </w:r>
      <w:r>
        <w:rPr>
          <w:b/>
          <w:bCs/>
          <w:sz w:val="22"/>
          <w:szCs w:val="22"/>
          <w:lang w:val="sr-Cyrl-CS"/>
        </w:rPr>
        <w:t>8</w:t>
      </w:r>
      <w:r w:rsidRPr="00280DD3">
        <w:rPr>
          <w:b/>
          <w:bCs/>
          <w:sz w:val="22"/>
          <w:szCs w:val="22"/>
          <w:lang w:val="sr-Latn-CS"/>
        </w:rPr>
        <w:t>.</w:t>
      </w:r>
    </w:p>
    <w:p w:rsidR="00BD2161" w:rsidRPr="00912AAB" w:rsidRDefault="00BD2161" w:rsidP="00D15279">
      <w:pPr>
        <w:ind w:hanging="705"/>
        <w:jc w:val="both"/>
        <w:rPr>
          <w:noProof/>
        </w:rPr>
      </w:pPr>
      <w:r>
        <w:rPr>
          <w:noProof/>
          <w:sz w:val="12"/>
          <w:szCs w:val="12"/>
          <w:lang w:val="pl-PL"/>
        </w:rPr>
        <w:tab/>
      </w:r>
      <w:r w:rsidRPr="00912AAB">
        <w:rPr>
          <w:noProof/>
        </w:rPr>
        <w:tab/>
        <w:t xml:space="preserve">Уговорне стране су сагласне да уговорена </w:t>
      </w:r>
      <w:r w:rsidRPr="00912AAB">
        <w:rPr>
          <w:noProof/>
          <w:lang w:val="pl-PL"/>
        </w:rPr>
        <w:t>брутоценауслугапоједномрадномсату</w:t>
      </w:r>
      <w:r>
        <w:rPr>
          <w:noProof/>
        </w:rPr>
        <w:t xml:space="preserve"> и нето цена</w:t>
      </w:r>
      <w:r w:rsidRPr="00912AAB">
        <w:rPr>
          <w:noProof/>
        </w:rPr>
        <w:t xml:space="preserve"> радног сата</w:t>
      </w:r>
      <w:r>
        <w:rPr>
          <w:noProof/>
        </w:rPr>
        <w:t xml:space="preserve"> ангажованих извршилаца (за редован рад, односно ефективно време проведено на раду, укључујући и ноћни рад), износи:</w:t>
      </w:r>
    </w:p>
    <w:p w:rsidR="00BD2161" w:rsidRPr="00912AAB" w:rsidRDefault="00BD2161" w:rsidP="006816A0">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lastRenderedPageBreak/>
        <w:t xml:space="preserve">за </w:t>
      </w:r>
      <w:r w:rsidRPr="00912AAB">
        <w:rPr>
          <w:rFonts w:ascii="Arial" w:hAnsi="Arial" w:cs="Arial"/>
          <w:noProof/>
          <w:lang w:val="sr-Cyrl-CS"/>
        </w:rPr>
        <w:t xml:space="preserve">обављање послова </w:t>
      </w:r>
      <w:r>
        <w:rPr>
          <w:rFonts w:ascii="Arial" w:hAnsi="Arial" w:cs="Arial"/>
        </w:rPr>
        <w:t>одржавања хигијене на јавним површинама</w:t>
      </w:r>
      <w:r w:rsidRPr="00912AAB">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912AAB" w:rsidRDefault="00BD2161" w:rsidP="006816A0">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Pr>
          <w:rFonts w:ascii="Arial" w:hAnsi="Arial" w:cs="Arial"/>
        </w:rPr>
        <w:t>возача путног возила</w:t>
      </w:r>
      <w:r w:rsidRPr="00912AAB">
        <w:rPr>
          <w:rFonts w:ascii="Arial" w:hAnsi="Arial" w:cs="Arial"/>
          <w:noProof/>
          <w:lang w:val="sr-Latn-CS"/>
        </w:rPr>
        <w:t>(за редован рад,односно, ефективно време проведено на раду</w:t>
      </w:r>
      <w:r w:rsidRPr="00912AAB">
        <w:rPr>
          <w:rFonts w:ascii="Arial" w:hAnsi="Arial" w:cs="Arial"/>
          <w:noProof/>
        </w:rPr>
        <w:t>, укључујући и рад ноћу</w:t>
      </w:r>
      <w:r w:rsidRPr="00912AAB">
        <w:rPr>
          <w:rFonts w:ascii="Arial" w:hAnsi="Arial" w:cs="Arial"/>
          <w:noProof/>
          <w:lang w:val="sr-Latn-CS"/>
        </w:rPr>
        <w:t>)</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курира</w:t>
      </w:r>
      <w:r w:rsidRPr="00A46774">
        <w:rPr>
          <w:rFonts w:ascii="Arial" w:hAnsi="Arial" w:cs="Arial"/>
          <w:noProof/>
          <w:lang w:val="sr-Latn-CS"/>
        </w:rPr>
        <w:t xml:space="preserve"> (за редован рад,односно, ефективно време проведено на раду</w:t>
      </w:r>
      <w:r w:rsidRPr="00A46774">
        <w:rPr>
          <w:rFonts w:ascii="Arial" w:hAnsi="Arial" w:cs="Arial"/>
          <w:noProof/>
        </w:rPr>
        <w:t>, укључујући и рад ноћу</w:t>
      </w:r>
      <w:r w:rsidRPr="00A46774">
        <w:rPr>
          <w:rFonts w:ascii="Arial" w:hAnsi="Arial" w:cs="Arial"/>
          <w:noProof/>
          <w:lang w:val="sr-Latn-CS"/>
        </w:rPr>
        <w:t>)</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пословође на одржавању хигијене</w:t>
      </w:r>
      <w:r w:rsidRPr="00A46774">
        <w:rPr>
          <w:rFonts w:ascii="Arial" w:hAnsi="Arial" w:cs="Arial"/>
          <w:noProof/>
          <w:lang w:val="sr-Latn-CS"/>
        </w:rPr>
        <w:t>(за редован рад,односно, ефективно време проведено на раду</w:t>
      </w:r>
      <w:r w:rsidRPr="00A46774">
        <w:rPr>
          <w:rFonts w:ascii="Arial" w:hAnsi="Arial" w:cs="Arial"/>
          <w:noProof/>
        </w:rPr>
        <w:t>, укључујући и рад ноћу</w:t>
      </w:r>
      <w:r w:rsidRPr="00A46774">
        <w:rPr>
          <w:rFonts w:ascii="Arial" w:hAnsi="Arial" w:cs="Arial"/>
          <w:noProof/>
          <w:lang w:val="sr-Latn-CS"/>
        </w:rPr>
        <w:t>)</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пословође на одржавању гробља</w:t>
      </w:r>
      <w:r w:rsidRPr="00A46774">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спремачице</w:t>
      </w:r>
      <w:r w:rsidRPr="00A46774">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гробара</w:t>
      </w:r>
      <w:r w:rsidRPr="00A46774">
        <w:rPr>
          <w:rFonts w:ascii="Arial" w:hAnsi="Arial" w:cs="Arial"/>
          <w:noProof/>
          <w:lang w:val="sr-Latn-CS"/>
        </w:rPr>
        <w:t>(за редован рад,односно, ефективно време проведено на раду</w:t>
      </w:r>
      <w:r w:rsidRPr="00A46774">
        <w:rPr>
          <w:rFonts w:ascii="Arial" w:hAnsi="Arial" w:cs="Arial"/>
          <w:noProof/>
        </w:rPr>
        <w:t>, укључујући и рад ноћу</w:t>
      </w:r>
      <w:r w:rsidRPr="00A46774">
        <w:rPr>
          <w:rFonts w:ascii="Arial" w:hAnsi="Arial" w:cs="Arial"/>
          <w:noProof/>
          <w:lang w:val="sr-Latn-CS"/>
        </w:rPr>
        <w:t>)</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w:t>
      </w:r>
      <w:r>
        <w:rPr>
          <w:rFonts w:ascii="Arial" w:hAnsi="Arial" w:cs="Arial"/>
        </w:rPr>
        <w:t>одржавања хигијене на гробљима</w:t>
      </w:r>
      <w:r w:rsidRPr="00A46774">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Pr>
          <w:rFonts w:ascii="Arial" w:hAnsi="Arial" w:cs="Arial"/>
          <w:noProof/>
          <w:lang w:val="sr-Cyrl-CS"/>
        </w:rPr>
        <w:t xml:space="preserve">за </w:t>
      </w:r>
      <w:r w:rsidRPr="00A46774">
        <w:rPr>
          <w:rFonts w:ascii="Arial" w:hAnsi="Arial" w:cs="Arial"/>
          <w:noProof/>
          <w:lang w:val="sr-Cyrl-CS"/>
        </w:rPr>
        <w:t xml:space="preserve">обављање </w:t>
      </w:r>
      <w:r>
        <w:rPr>
          <w:rFonts w:ascii="Arial" w:hAnsi="Arial" w:cs="Arial"/>
        </w:rPr>
        <w:t>чувара</w:t>
      </w:r>
      <w:r w:rsidRPr="00A46774">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w:t>
      </w:r>
      <w:r>
        <w:rPr>
          <w:rFonts w:ascii="Arial" w:hAnsi="Arial" w:cs="Arial"/>
        </w:rPr>
        <w:t>портира</w:t>
      </w:r>
      <w:r w:rsidRPr="00A46774">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FD17D4">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w:t>
      </w:r>
      <w:r>
        <w:rPr>
          <w:rFonts w:ascii="Arial" w:hAnsi="Arial" w:cs="Arial"/>
        </w:rPr>
        <w:t>експедитора-отпремничара на руднику песка</w:t>
      </w:r>
      <w:r w:rsidRPr="00A46774">
        <w:rPr>
          <w:rFonts w:ascii="Arial" w:hAnsi="Arial" w:cs="Arial"/>
          <w:noProof/>
          <w:lang w:val="sr-Latn-CS"/>
        </w:rPr>
        <w:t xml:space="preserve"> (за редован рад,односно, ефективно време проведено на раду)</w:t>
      </w:r>
      <w:r>
        <w:rPr>
          <w:rFonts w:ascii="Arial" w:hAnsi="Arial" w:cs="Arial"/>
          <w:noProof/>
          <w:lang w:val="sr-Latn-CS"/>
        </w:rPr>
        <w:t>.</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w:t>
      </w:r>
      <w:r>
        <w:rPr>
          <w:rFonts w:ascii="Arial" w:hAnsi="Arial" w:cs="Arial"/>
        </w:rPr>
        <w:t>референта за административно-техничке послове</w:t>
      </w:r>
      <w:r w:rsidRPr="00A46774">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референта за поштанске услуге</w:t>
      </w:r>
      <w:r w:rsidRPr="00A46774">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возача трактора</w:t>
      </w:r>
      <w:r w:rsidRPr="00A46774">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зидара</w:t>
      </w:r>
      <w:r w:rsidRPr="00A46774">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помоћног радника зидара</w:t>
      </w:r>
      <w:r w:rsidRPr="00A46774">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референта за наплату пијачних услуга</w:t>
      </w:r>
      <w:r w:rsidRPr="00A46774">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lastRenderedPageBreak/>
        <w:t xml:space="preserve">за </w:t>
      </w:r>
      <w:r w:rsidRPr="00A46774">
        <w:rPr>
          <w:rFonts w:ascii="Arial" w:hAnsi="Arial" w:cs="Arial"/>
          <w:noProof/>
          <w:lang w:val="sr-Cyrl-CS"/>
        </w:rPr>
        <w:t xml:space="preserve">обављање послова </w:t>
      </w:r>
      <w:r>
        <w:rPr>
          <w:rFonts w:ascii="Arial" w:hAnsi="Arial" w:cs="Arial"/>
        </w:rPr>
        <w:t>одржавања канализационих система</w:t>
      </w:r>
      <w:r w:rsidRPr="00A46774">
        <w:rPr>
          <w:rFonts w:ascii="Arial" w:hAnsi="Arial" w:cs="Arial"/>
          <w:noProof/>
          <w:lang w:val="sr-Latn-CS"/>
        </w:rPr>
        <w:t xml:space="preserve"> (за редован рад,односно, ефективно време проведено на раду</w:t>
      </w:r>
      <w:r w:rsidRPr="00A46774">
        <w:rPr>
          <w:rFonts w:ascii="Arial" w:hAnsi="Arial" w:cs="Arial"/>
          <w:noProof/>
        </w:rPr>
        <w:t>, укључујући и рад ноћу</w:t>
      </w:r>
      <w:r w:rsidRPr="00A46774">
        <w:rPr>
          <w:rFonts w:ascii="Arial" w:hAnsi="Arial" w:cs="Arial"/>
          <w:noProof/>
          <w:lang w:val="sr-Latn-CS"/>
        </w:rPr>
        <w:t>)</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фотокопирања</w:t>
      </w:r>
      <w:r w:rsidRPr="00A46774">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баштована</w:t>
      </w:r>
      <w:r w:rsidRPr="00A46774">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аналитике у оквиру службе за одржавање хигијене</w:t>
      </w:r>
      <w:r w:rsidRPr="00A46774">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унутрашње контроле</w:t>
      </w:r>
      <w:r w:rsidRPr="00A46774">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возача камиона са приколицом</w:t>
      </w:r>
      <w:r w:rsidRPr="00A46774">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аналитике у оквиру службе за гробље</w:t>
      </w:r>
      <w:r w:rsidRPr="00A46774">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магационера</w:t>
      </w:r>
      <w:r w:rsidRPr="00A46774">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помоћног радника у магацину</w:t>
      </w:r>
      <w:r w:rsidRPr="00A46774">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инжењера хортикултуре</w:t>
      </w:r>
      <w:r w:rsidRPr="00A46774">
        <w:rPr>
          <w:rFonts w:ascii="Arial" w:hAnsi="Arial" w:cs="Arial"/>
          <w:noProof/>
          <w:lang w:val="sr-Latn-CS"/>
        </w:rPr>
        <w:t>(за редован рад,односно, еф</w:t>
      </w:r>
      <w:r>
        <w:rPr>
          <w:rFonts w:ascii="Arial" w:hAnsi="Arial" w:cs="Arial"/>
          <w:noProof/>
          <w:lang w:val="sr-Latn-CS"/>
        </w:rPr>
        <w:t>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6816A0">
      <w:pPr>
        <w:pStyle w:val="ListParagraph"/>
        <w:numPr>
          <w:ilvl w:val="0"/>
          <w:numId w:val="74"/>
        </w:numPr>
        <w:spacing w:after="0" w:line="240" w:lineRule="auto"/>
        <w:jc w:val="both"/>
        <w:rPr>
          <w:rFonts w:ascii="Arial" w:hAnsi="Arial" w:cs="Arial"/>
          <w:noProof/>
          <w:lang w:val="sr-Latn-CS"/>
        </w:rPr>
      </w:pPr>
      <w:r w:rsidRPr="00A46774">
        <w:rPr>
          <w:rFonts w:ascii="Arial" w:hAnsi="Arial" w:cs="Arial"/>
          <w:noProof/>
          <w:lang w:val="sr-Latn-CS"/>
        </w:rPr>
        <w:t xml:space="preserve">за </w:t>
      </w:r>
      <w:r w:rsidRPr="00A46774">
        <w:rPr>
          <w:rFonts w:ascii="Arial" w:hAnsi="Arial" w:cs="Arial"/>
          <w:noProof/>
          <w:lang w:val="sr-Cyrl-CS"/>
        </w:rPr>
        <w:t xml:space="preserve">обављање послова </w:t>
      </w:r>
      <w:r>
        <w:rPr>
          <w:rFonts w:ascii="Arial" w:hAnsi="Arial" w:cs="Arial"/>
        </w:rPr>
        <w:t>секретарице</w:t>
      </w:r>
      <w:r w:rsidRPr="00A46774">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D2161" w:rsidRPr="00A46774" w:rsidRDefault="00BD2161" w:rsidP="00D15279">
      <w:pPr>
        <w:pStyle w:val="NoSpacing"/>
        <w:ind w:left="360"/>
        <w:jc w:val="both"/>
        <w:rPr>
          <w:u w:val="single"/>
        </w:rPr>
      </w:pPr>
    </w:p>
    <w:p w:rsidR="00BD2161" w:rsidRPr="004E01B0" w:rsidRDefault="00BD2161" w:rsidP="00736A50">
      <w:pPr>
        <w:ind w:hanging="705"/>
        <w:jc w:val="both"/>
        <w:rPr>
          <w:noProof/>
          <w:sz w:val="12"/>
          <w:szCs w:val="12"/>
          <w:lang w:val="pl-PL"/>
        </w:rPr>
      </w:pPr>
    </w:p>
    <w:p w:rsidR="00BD2161" w:rsidRPr="004E01B0" w:rsidRDefault="00BD2161" w:rsidP="00036913">
      <w:pPr>
        <w:ind w:firstLine="720"/>
        <w:jc w:val="both"/>
        <w:rPr>
          <w:noProof/>
          <w:lang w:val="pl-PL"/>
        </w:rPr>
      </w:pPr>
      <w:r w:rsidRPr="004E01B0">
        <w:rPr>
          <w:noProof/>
          <w:lang w:val="pl-PL"/>
        </w:rPr>
        <w:t>Износ  ПДВ на укупно уговорену цену услуга из става 2. овог Члана,  пада на терет Наручиоца.</w:t>
      </w:r>
    </w:p>
    <w:p w:rsidR="00BD2161" w:rsidRPr="00036913" w:rsidRDefault="00BD2161" w:rsidP="00036913">
      <w:pPr>
        <w:ind w:firstLine="720"/>
        <w:jc w:val="both"/>
        <w:rPr>
          <w:lang w:val="sr-Cyrl-CS"/>
        </w:rPr>
      </w:pPr>
      <w:r w:rsidRPr="00036913">
        <w:rPr>
          <w:lang w:val="sr-Cyrl-CS"/>
        </w:rPr>
        <w:t>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BD2161" w:rsidRDefault="00BD2161" w:rsidP="00736A50">
      <w:pPr>
        <w:jc w:val="center"/>
        <w:rPr>
          <w:b/>
          <w:bCs/>
          <w:lang w:val="sr-Cyrl-CS"/>
        </w:rPr>
      </w:pPr>
    </w:p>
    <w:p w:rsidR="00BD2161" w:rsidRPr="004E01B0" w:rsidRDefault="00BD2161" w:rsidP="00736A50">
      <w:pPr>
        <w:jc w:val="center"/>
        <w:rPr>
          <w:b/>
          <w:bCs/>
          <w:lang w:val="sr-Latn-CS"/>
        </w:rPr>
      </w:pPr>
      <w:r w:rsidRPr="004E01B0">
        <w:rPr>
          <w:b/>
          <w:bCs/>
          <w:lang w:val="sr-Cyrl-CS"/>
        </w:rPr>
        <w:t xml:space="preserve">Члан </w:t>
      </w:r>
      <w:r>
        <w:rPr>
          <w:b/>
          <w:bCs/>
          <w:lang w:val="sr-Cyrl-CS"/>
        </w:rPr>
        <w:t>9</w:t>
      </w:r>
      <w:r w:rsidRPr="004E01B0">
        <w:rPr>
          <w:b/>
          <w:bCs/>
          <w:lang w:val="sr-Cyrl-CS"/>
        </w:rPr>
        <w:t>.</w:t>
      </w:r>
    </w:p>
    <w:p w:rsidR="00BD2161" w:rsidRPr="004E01B0" w:rsidRDefault="00BD2161" w:rsidP="000A78FC">
      <w:pPr>
        <w:ind w:firstLine="720"/>
        <w:jc w:val="both"/>
        <w:rPr>
          <w:lang w:val="sr-Latn-CS"/>
        </w:rPr>
      </w:pPr>
      <w:r w:rsidRPr="004E01B0">
        <w:rPr>
          <w:lang w:val="sr-Latn-CS"/>
        </w:rPr>
        <w:t xml:space="preserve">Наручилац се обавезује да води Дневни извештај о сваком запосленом,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BD2161" w:rsidRPr="004E01B0" w:rsidRDefault="00BD2161" w:rsidP="000A78FC">
      <w:pPr>
        <w:ind w:firstLine="720"/>
        <w:jc w:val="both"/>
        <w:rPr>
          <w:lang w:val="sr-Latn-CS"/>
        </w:rPr>
      </w:pPr>
      <w:r w:rsidRPr="004E01B0">
        <w:rPr>
          <w:lang w:val="sr-Latn-CS"/>
        </w:rPr>
        <w:t>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w:t>
      </w:r>
    </w:p>
    <w:p w:rsidR="00BD2161" w:rsidRDefault="00BD2161" w:rsidP="00736A50">
      <w:pPr>
        <w:jc w:val="center"/>
        <w:rPr>
          <w:b/>
          <w:bCs/>
          <w:lang w:val="sr-Latn-CS"/>
        </w:rPr>
      </w:pPr>
    </w:p>
    <w:p w:rsidR="00BD2161" w:rsidRPr="004E01B0" w:rsidRDefault="00BD2161" w:rsidP="00736A50">
      <w:pPr>
        <w:jc w:val="center"/>
        <w:rPr>
          <w:b/>
          <w:bCs/>
          <w:lang w:val="sr-Latn-CS"/>
        </w:rPr>
      </w:pPr>
    </w:p>
    <w:p w:rsidR="00BD2161" w:rsidRPr="004E01B0" w:rsidRDefault="00BD2161" w:rsidP="00736A50">
      <w:pPr>
        <w:jc w:val="center"/>
        <w:rPr>
          <w:lang w:val="sr-Latn-CS"/>
        </w:rPr>
      </w:pPr>
      <w:r w:rsidRPr="004E01B0">
        <w:rPr>
          <w:b/>
          <w:bCs/>
          <w:lang w:val="sr-Latn-CS"/>
        </w:rPr>
        <w:t xml:space="preserve">Члан </w:t>
      </w:r>
      <w:r>
        <w:rPr>
          <w:b/>
          <w:bCs/>
          <w:lang w:val="sr-Cyrl-CS"/>
        </w:rPr>
        <w:t>10</w:t>
      </w:r>
      <w:r w:rsidRPr="004E01B0">
        <w:rPr>
          <w:b/>
          <w:bCs/>
          <w:lang w:val="sr-Latn-CS"/>
        </w:rPr>
        <w:t>.</w:t>
      </w:r>
    </w:p>
    <w:p w:rsidR="00BD2161" w:rsidRPr="004E01B0" w:rsidRDefault="00BD2161" w:rsidP="000A78FC">
      <w:pPr>
        <w:ind w:firstLine="720"/>
        <w:jc w:val="both"/>
        <w:rPr>
          <w:lang w:val="sr-Latn-CS"/>
        </w:rPr>
      </w:pPr>
      <w:r w:rsidRPr="004E01B0">
        <w:rPr>
          <w:lang w:val="sr-Latn-CS"/>
        </w:rPr>
        <w:t>Уговорне стране су сагласне да ће Наручилац вршити плаћања услуга Пружаоцу услуга  након испостављања фактуре, са овереним обрачуном, у року до 45 дана од дана истека месеца за који је извршен обрачун и испостављена фактура.</w:t>
      </w:r>
    </w:p>
    <w:p w:rsidR="00BD2161" w:rsidRPr="004E01B0" w:rsidRDefault="00BD2161" w:rsidP="000A78FC">
      <w:pPr>
        <w:ind w:firstLine="720"/>
        <w:jc w:val="both"/>
        <w:rPr>
          <w:lang w:val="sr-Latn-CS"/>
        </w:rPr>
      </w:pPr>
      <w:r w:rsidRPr="004E01B0">
        <w:rPr>
          <w:lang w:val="sr-Latn-CS"/>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BD2161" w:rsidRDefault="00BD2161" w:rsidP="000A78FC">
      <w:pPr>
        <w:pStyle w:val="NoSpacing"/>
        <w:jc w:val="both"/>
        <w:rPr>
          <w:noProof/>
          <w:lang w:val="sr-Latn-CS"/>
        </w:rPr>
      </w:pPr>
    </w:p>
    <w:p w:rsidR="00BD2161" w:rsidRPr="000A78FC" w:rsidRDefault="00BD2161" w:rsidP="000A78FC">
      <w:pPr>
        <w:pStyle w:val="NoSpacing"/>
        <w:jc w:val="center"/>
        <w:rPr>
          <w:b/>
          <w:bCs/>
          <w:noProof/>
          <w:lang w:val="sr-Latn-CS"/>
        </w:rPr>
      </w:pPr>
      <w:r w:rsidRPr="000A78FC">
        <w:rPr>
          <w:b/>
          <w:bCs/>
          <w:noProof/>
          <w:lang w:val="sr-Latn-CS"/>
        </w:rPr>
        <w:t xml:space="preserve">Члан </w:t>
      </w:r>
      <w:r w:rsidRPr="000A78FC">
        <w:rPr>
          <w:b/>
          <w:bCs/>
          <w:noProof/>
          <w:lang w:val="sr-Cyrl-CS"/>
        </w:rPr>
        <w:t>11</w:t>
      </w:r>
      <w:r w:rsidRPr="000A78FC">
        <w:rPr>
          <w:b/>
          <w:bCs/>
          <w:noProof/>
          <w:lang w:val="sr-Latn-CS"/>
        </w:rPr>
        <w:t>.</w:t>
      </w:r>
    </w:p>
    <w:p w:rsidR="00BD2161" w:rsidRPr="000A78FC" w:rsidRDefault="00BD2161" w:rsidP="000A78FC">
      <w:pPr>
        <w:pStyle w:val="NoSpacing"/>
        <w:ind w:firstLine="720"/>
        <w:jc w:val="both"/>
        <w:rPr>
          <w:noProof/>
          <w:lang w:val="sr-Latn-CS"/>
        </w:rPr>
      </w:pPr>
      <w:r w:rsidRPr="000A78FC">
        <w:rPr>
          <w:noProof/>
          <w:lang w:val="sr-Latn-CS"/>
        </w:rPr>
        <w:t>Пружалац услуга је у обавези да Извршиоцима који су ангажовани за потребе Наручиоца,  из уговорене бруто цене услуге коју Наручилац плаћа Пружаоцу услуга,  редовно исплаћује:</w:t>
      </w:r>
    </w:p>
    <w:p w:rsidR="00BD2161" w:rsidRDefault="00BD2161" w:rsidP="006816A0">
      <w:pPr>
        <w:pStyle w:val="NoSpacing"/>
        <w:numPr>
          <w:ilvl w:val="0"/>
          <w:numId w:val="88"/>
        </w:numPr>
        <w:jc w:val="both"/>
        <w:rPr>
          <w:noProof/>
          <w:lang w:val="sr-Latn-CS"/>
        </w:rPr>
      </w:pPr>
      <w:r w:rsidRPr="000A78FC">
        <w:rPr>
          <w:noProof/>
          <w:lang w:val="sr-Latn-CS"/>
        </w:rPr>
        <w:t>Зараду коју чини:</w:t>
      </w:r>
    </w:p>
    <w:p w:rsidR="00BD2161" w:rsidRPr="000A78FC" w:rsidRDefault="00BD2161" w:rsidP="006816A0">
      <w:pPr>
        <w:pStyle w:val="NoSpacing"/>
        <w:numPr>
          <w:ilvl w:val="0"/>
          <w:numId w:val="89"/>
        </w:numPr>
        <w:jc w:val="both"/>
        <w:rPr>
          <w:noProof/>
          <w:lang w:val="sr-Latn-CS"/>
        </w:rPr>
      </w:pPr>
      <w:r>
        <w:rPr>
          <w:noProof/>
          <w:lang w:val="sr-Latn-CS"/>
        </w:rPr>
        <w:t xml:space="preserve">варијабилни део: </w:t>
      </w:r>
      <w:r w:rsidRPr="000A78FC">
        <w:rPr>
          <w:noProof/>
          <w:lang w:val="sr-Latn-CS"/>
        </w:rPr>
        <w:t>нето зарада обрачуната за ефективно време проведено на раду по утврђеној цени радног сата</w:t>
      </w:r>
      <w:r>
        <w:rPr>
          <w:noProof/>
        </w:rPr>
        <w:t xml:space="preserve">, која укључује и рад ноћу, </w:t>
      </w:r>
      <w:r w:rsidRPr="000A78FC">
        <w:rPr>
          <w:noProof/>
          <w:lang w:val="sr-Latn-CS"/>
        </w:rPr>
        <w:t>минули рад, рад за време државних празника, накнаду зараде за време коришћења годишњег одмора, боловања</w:t>
      </w:r>
      <w:r w:rsidRPr="000A78FC">
        <w:rPr>
          <w:noProof/>
          <w:lang w:val="sr-Cyrl-CS"/>
        </w:rPr>
        <w:t xml:space="preserve"> (привремена   спреченост за рад услед болести или повреде на раду), </w:t>
      </w:r>
      <w:r w:rsidRPr="000A78FC">
        <w:rPr>
          <w:noProof/>
          <w:lang w:val="sr-Latn-CS"/>
        </w:rPr>
        <w:t xml:space="preserve"> плаћеног одсуства</w:t>
      </w:r>
      <w:r w:rsidRPr="000A78FC">
        <w:rPr>
          <w:noProof/>
          <w:lang w:val="pl-PL"/>
        </w:rPr>
        <w:t xml:space="preserve"> и других одсуствовања са рада у складу са законом</w:t>
      </w:r>
    </w:p>
    <w:p w:rsidR="00BD2161" w:rsidRDefault="00BD2161" w:rsidP="006816A0">
      <w:pPr>
        <w:pStyle w:val="NoSpacing"/>
        <w:numPr>
          <w:ilvl w:val="0"/>
          <w:numId w:val="89"/>
        </w:numPr>
        <w:jc w:val="both"/>
        <w:rPr>
          <w:noProof/>
          <w:lang w:val="sr-Latn-CS"/>
        </w:rPr>
      </w:pPr>
      <w:r w:rsidRPr="000A78FC">
        <w:rPr>
          <w:noProof/>
          <w:lang w:val="sr-Latn-CS"/>
        </w:rPr>
        <w:t>фиксни део: регр</w:t>
      </w:r>
      <w:r>
        <w:rPr>
          <w:noProof/>
          <w:lang w:val="sr-Latn-CS"/>
        </w:rPr>
        <w:t>ес, који не може бити мањи од 100</w:t>
      </w:r>
      <w:r w:rsidRPr="000A78FC">
        <w:rPr>
          <w:noProof/>
          <w:lang w:val="sr-Latn-CS"/>
        </w:rPr>
        <w:t>,00 дин. месечно у нето износу  и топли оброк који не може бити мањи од 1</w:t>
      </w:r>
      <w:r>
        <w:rPr>
          <w:noProof/>
          <w:lang w:val="sr-Latn-CS"/>
        </w:rPr>
        <w:t>00</w:t>
      </w:r>
      <w:r w:rsidRPr="000A78FC">
        <w:rPr>
          <w:noProof/>
          <w:lang w:val="sr-Latn-CS"/>
        </w:rPr>
        <w:t>,00 дин. месечно у нето износу</w:t>
      </w:r>
    </w:p>
    <w:p w:rsidR="00BD2161" w:rsidRPr="000A78FC" w:rsidRDefault="00BD2161" w:rsidP="003C5DFC">
      <w:pPr>
        <w:pStyle w:val="NoSpacing"/>
        <w:ind w:left="720"/>
        <w:jc w:val="both"/>
        <w:rPr>
          <w:noProof/>
          <w:lang w:val="sr-Latn-CS"/>
        </w:rPr>
      </w:pPr>
    </w:p>
    <w:p w:rsidR="00BD2161" w:rsidRPr="004E01B0" w:rsidRDefault="00BD2161" w:rsidP="006816A0">
      <w:pPr>
        <w:pStyle w:val="NoSpacing"/>
        <w:numPr>
          <w:ilvl w:val="0"/>
          <w:numId w:val="87"/>
        </w:numPr>
        <w:jc w:val="both"/>
        <w:rPr>
          <w:noProof/>
          <w:lang w:val="sr-Latn-CS"/>
        </w:rPr>
      </w:pPr>
      <w:r w:rsidRPr="000A78FC">
        <w:rPr>
          <w:noProof/>
          <w:lang w:val="pl-PL"/>
        </w:rPr>
        <w:t>Н</w:t>
      </w:r>
      <w:r w:rsidRPr="000A78FC">
        <w:rPr>
          <w:noProof/>
          <w:lang w:val="sr-Latn-CS"/>
        </w:rPr>
        <w:t>акнаду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 према пребивалишту, односно месту</w:t>
      </w:r>
      <w:r w:rsidRPr="004E01B0">
        <w:rPr>
          <w:noProof/>
          <w:lang w:val="sr-Latn-CS"/>
        </w:rPr>
        <w:t xml:space="preserve"> становања извршилаца.</w:t>
      </w:r>
    </w:p>
    <w:p w:rsidR="00BD2161" w:rsidRPr="004E01B0" w:rsidRDefault="00BD2161" w:rsidP="00736A50">
      <w:pPr>
        <w:jc w:val="both"/>
        <w:rPr>
          <w:lang w:val="sr-Latn-CS"/>
        </w:rPr>
      </w:pPr>
    </w:p>
    <w:p w:rsidR="00BD2161" w:rsidRPr="004E01B0" w:rsidRDefault="00BD2161" w:rsidP="003C5DFC">
      <w:pPr>
        <w:ind w:firstLine="720"/>
        <w:jc w:val="both"/>
        <w:rPr>
          <w:lang w:val="sr-Latn-CS"/>
        </w:rPr>
      </w:pPr>
      <w:r w:rsidRPr="004E01B0">
        <w:rPr>
          <w:lang w:val="sr-Latn-C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BD2161" w:rsidRPr="003C5DFC" w:rsidRDefault="00BD2161" w:rsidP="003C5DFC">
      <w:pPr>
        <w:ind w:firstLine="720"/>
        <w:jc w:val="both"/>
        <w:rPr>
          <w:b/>
          <w:bCs/>
          <w:lang w:val="sr-Cyrl-CS"/>
        </w:rPr>
      </w:pPr>
      <w:r w:rsidRPr="003C5DFC">
        <w:rPr>
          <w:lang w:val="sr-Latn-CS"/>
        </w:rPr>
        <w:t>Нето зараду, понуђач је у обавези да редовно исплаћује извршиоцима, месечно уназад, најкасније до 05-ог у текућем месецу за претходни месец</w:t>
      </w:r>
      <w:r w:rsidRPr="003C5DFC">
        <w:rPr>
          <w:lang w:val="sr-Cyrl-CS"/>
        </w:rPr>
        <w:t>, и да Наручиоцу у року од 10 дана од дана исплате достави доказе о плаћеним порезима и доприносима.</w:t>
      </w:r>
    </w:p>
    <w:p w:rsidR="00BD2161" w:rsidRPr="00C6334C" w:rsidRDefault="00BD2161" w:rsidP="00736A50">
      <w:pPr>
        <w:jc w:val="both"/>
        <w:rPr>
          <w:color w:val="FF0000"/>
          <w:lang w:val="sr-Latn-CS"/>
        </w:rPr>
      </w:pPr>
    </w:p>
    <w:p w:rsidR="00BD2161" w:rsidRPr="004E01B0" w:rsidRDefault="00BD2161" w:rsidP="00736A50">
      <w:pPr>
        <w:jc w:val="center"/>
        <w:rPr>
          <w:b/>
          <w:bCs/>
          <w:lang w:val="sr-Cyrl-CS"/>
        </w:rPr>
      </w:pPr>
      <w:r w:rsidRPr="004E01B0">
        <w:rPr>
          <w:b/>
          <w:bCs/>
          <w:lang w:val="sr-Cyrl-CS"/>
        </w:rPr>
        <w:t xml:space="preserve">Члан </w:t>
      </w:r>
      <w:r w:rsidRPr="004E01B0">
        <w:rPr>
          <w:b/>
          <w:bCs/>
          <w:lang w:val="sr-Latn-CS"/>
        </w:rPr>
        <w:t xml:space="preserve"> 1</w:t>
      </w:r>
      <w:r>
        <w:rPr>
          <w:b/>
          <w:bCs/>
          <w:lang w:val="sr-Cyrl-CS"/>
        </w:rPr>
        <w:t>2</w:t>
      </w:r>
      <w:r w:rsidRPr="004E01B0">
        <w:rPr>
          <w:b/>
          <w:bCs/>
          <w:lang w:val="sr-Cyrl-CS"/>
        </w:rPr>
        <w:t>.</w:t>
      </w:r>
    </w:p>
    <w:p w:rsidR="00BD2161" w:rsidRPr="004E01B0" w:rsidRDefault="00BD2161" w:rsidP="003C5DFC">
      <w:pPr>
        <w:pStyle w:val="BodyText"/>
        <w:ind w:firstLine="720"/>
        <w:jc w:val="both"/>
        <w:rPr>
          <w:sz w:val="22"/>
          <w:szCs w:val="22"/>
          <w:lang w:val="sr-Latn-CS"/>
        </w:rPr>
      </w:pPr>
      <w:r w:rsidRPr="004E01B0">
        <w:rPr>
          <w:sz w:val="22"/>
          <w:szCs w:val="22"/>
          <w:lang w:val="sr-Latn-CS"/>
        </w:rPr>
        <w:t xml:space="preserve">Пружалац услуга је у обавези да најкасније у року од 15 дана по потписивању овог Уговора достави банкарску гаранцију своје пословне банке за добро извршење посла у износу </w:t>
      </w:r>
      <w:r w:rsidRPr="004E01B0">
        <w:rPr>
          <w:sz w:val="22"/>
          <w:szCs w:val="22"/>
          <w:lang w:val="sr-Cyrl-CS"/>
        </w:rPr>
        <w:t>10</w:t>
      </w:r>
      <w:r w:rsidRPr="004E01B0">
        <w:rPr>
          <w:sz w:val="22"/>
          <w:szCs w:val="22"/>
          <w:lang w:val="sr-Latn-CS"/>
        </w:rPr>
        <w:t>% укупно уг</w:t>
      </w:r>
      <w:r>
        <w:rPr>
          <w:sz w:val="22"/>
          <w:szCs w:val="22"/>
          <w:lang w:val="sr-Latn-CS"/>
        </w:rPr>
        <w:t>оворене вредности услуга из Чл.7</w:t>
      </w:r>
      <w:r w:rsidRPr="004E01B0">
        <w:rPr>
          <w:sz w:val="22"/>
          <w:szCs w:val="22"/>
          <w:lang w:val="sr-Latn-CS"/>
        </w:rPr>
        <w:t>. став 1. Уговора (</w:t>
      </w:r>
      <w:r w:rsidRPr="004E01B0">
        <w:rPr>
          <w:sz w:val="22"/>
          <w:szCs w:val="22"/>
          <w:lang w:val="sr-Cyrl-CS"/>
        </w:rPr>
        <w:t>без</w:t>
      </w:r>
      <w:r w:rsidRPr="004E01B0">
        <w:rPr>
          <w:sz w:val="22"/>
          <w:szCs w:val="22"/>
          <w:lang w:val="sr-Latn-CS"/>
        </w:rPr>
        <w:t xml:space="preserve"> ПДВ). Банкарска гаранција мора бити „неопозива“, „безусловна“ наплатива  „на први позив и без права приговора“ , са роком важења који је 30 дана дужи од дана </w:t>
      </w:r>
      <w:r>
        <w:rPr>
          <w:sz w:val="22"/>
          <w:szCs w:val="22"/>
        </w:rPr>
        <w:t xml:space="preserve">престанка </w:t>
      </w:r>
      <w:r w:rsidRPr="004E01B0">
        <w:rPr>
          <w:sz w:val="22"/>
          <w:szCs w:val="22"/>
          <w:lang w:val="sr-Latn-CS"/>
        </w:rPr>
        <w:t>важности Уговора.</w:t>
      </w:r>
    </w:p>
    <w:p w:rsidR="00BD2161" w:rsidRPr="004E01B0" w:rsidRDefault="00BD2161" w:rsidP="003C5DFC">
      <w:pPr>
        <w:pStyle w:val="BodyText"/>
        <w:ind w:firstLine="720"/>
        <w:jc w:val="both"/>
        <w:rPr>
          <w:sz w:val="22"/>
          <w:szCs w:val="22"/>
          <w:lang w:val="sr-Latn-CS"/>
        </w:rPr>
      </w:pPr>
      <w:r w:rsidRPr="004E01B0">
        <w:rPr>
          <w:sz w:val="22"/>
          <w:szCs w:val="22"/>
          <w:lang w:val="sr-Latn-CS"/>
        </w:rPr>
        <w:t>Наручилац има право да наведену банкарску гаранцију активира према пословној банци Пружаоца услуга и исту наплати до износа на који гаранција гласи, за случај да Пружалац услуга не испуњава своје обавезе из Уговора, или их не испуњава на начин и под условима како је уговорено, као и у случају раскида Уговора.</w:t>
      </w:r>
    </w:p>
    <w:p w:rsidR="00BD2161" w:rsidRPr="004E01B0" w:rsidRDefault="00BD2161" w:rsidP="00736A50">
      <w:pPr>
        <w:jc w:val="both"/>
        <w:rPr>
          <w:b/>
          <w:bCs/>
          <w:lang w:val="sr-Latn-CS"/>
        </w:rPr>
      </w:pPr>
    </w:p>
    <w:p w:rsidR="00BD2161" w:rsidRPr="004E01B0" w:rsidRDefault="00BD2161" w:rsidP="00736A50">
      <w:pPr>
        <w:jc w:val="center"/>
        <w:rPr>
          <w:b/>
          <w:bCs/>
          <w:lang w:val="sr-Latn-CS"/>
        </w:rPr>
      </w:pPr>
      <w:r w:rsidRPr="004E01B0">
        <w:rPr>
          <w:b/>
          <w:bCs/>
          <w:lang w:val="sr-Latn-CS"/>
        </w:rPr>
        <w:t>Члан 1</w:t>
      </w:r>
      <w:r>
        <w:rPr>
          <w:b/>
          <w:bCs/>
          <w:lang w:val="sr-Cyrl-CS"/>
        </w:rPr>
        <w:t>3</w:t>
      </w:r>
      <w:r w:rsidRPr="004E01B0">
        <w:rPr>
          <w:b/>
          <w:bCs/>
          <w:lang w:val="sr-Latn-CS"/>
        </w:rPr>
        <w:t>.</w:t>
      </w:r>
    </w:p>
    <w:p w:rsidR="00BD2161" w:rsidRPr="004E01B0" w:rsidRDefault="00BD2161" w:rsidP="003C5DFC">
      <w:pPr>
        <w:ind w:firstLine="720"/>
        <w:jc w:val="both"/>
        <w:rPr>
          <w:lang w:val="sr-Latn-CS"/>
        </w:rPr>
      </w:pPr>
      <w:r w:rsidRPr="004E01B0">
        <w:rPr>
          <w:lang w:val="sr-Latn-CS"/>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BD2161" w:rsidRPr="004E01B0" w:rsidRDefault="00BD2161" w:rsidP="003C5DFC">
      <w:pPr>
        <w:ind w:firstLine="720"/>
        <w:jc w:val="both"/>
        <w:rPr>
          <w:lang w:val="sr-Latn-CS"/>
        </w:rPr>
      </w:pPr>
      <w:r w:rsidRPr="004E01B0">
        <w:rPr>
          <w:lang w:val="sr-Latn-CS"/>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w:t>
      </w:r>
      <w:r w:rsidRPr="004E01B0">
        <w:rPr>
          <w:lang w:val="sr-Latn-CS"/>
        </w:rPr>
        <w:lastRenderedPageBreak/>
        <w:t xml:space="preserve">лица које је штету проузроковало, а затим да пренесе наплаћена средства на име накнаде штете Наручиоцу или трећим лицима. </w:t>
      </w:r>
    </w:p>
    <w:p w:rsidR="00BD2161" w:rsidRPr="004E01B0" w:rsidRDefault="00BD2161" w:rsidP="003C5DFC">
      <w:pPr>
        <w:ind w:firstLine="720"/>
        <w:jc w:val="both"/>
        <w:rPr>
          <w:lang w:val="sr-Latn-CS"/>
        </w:rPr>
      </w:pPr>
      <w:r w:rsidRPr="004E01B0">
        <w:rPr>
          <w:lang w:val="sr-Latn-CS"/>
        </w:rPr>
        <w:t>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BD2161" w:rsidRDefault="00BD2161" w:rsidP="00736A50">
      <w:pPr>
        <w:jc w:val="both"/>
      </w:pPr>
      <w:r>
        <w:rPr>
          <w:lang w:val="sr-Latn-CS"/>
        </w:rPr>
        <w:tab/>
      </w:r>
      <w:r>
        <w:t xml:space="preserve">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из делатности причињене трећим лицима, са јединственом сумом осигурања за лица и ствари по једном штетном догађају од минимум </w:t>
      </w:r>
      <w:r w:rsidRPr="00751047">
        <w:t>550.000</w:t>
      </w:r>
      <w:r>
        <w:t>,00 динара. Уколико у периоду трајања Уговора, Пружалац услуга не обезбеди важећу полису, Наручилац има право на једнострани раскид Уговора без отказног рока.</w:t>
      </w:r>
    </w:p>
    <w:p w:rsidR="00BD2161" w:rsidRPr="003C5DFC" w:rsidRDefault="00BD2161" w:rsidP="00736A50">
      <w:pPr>
        <w:jc w:val="both"/>
      </w:pPr>
    </w:p>
    <w:p w:rsidR="00BD2161" w:rsidRPr="004E01B0" w:rsidRDefault="00BD2161" w:rsidP="00736A50">
      <w:pPr>
        <w:jc w:val="center"/>
        <w:rPr>
          <w:b/>
          <w:bCs/>
          <w:lang w:val="sr-Cyrl-CS"/>
        </w:rPr>
      </w:pPr>
      <w:r w:rsidRPr="004E01B0">
        <w:rPr>
          <w:b/>
          <w:bCs/>
          <w:lang w:val="sr-Cyrl-CS"/>
        </w:rPr>
        <w:t xml:space="preserve">Члан </w:t>
      </w:r>
      <w:r w:rsidRPr="004E01B0">
        <w:rPr>
          <w:b/>
          <w:bCs/>
          <w:lang w:val="sr-Latn-CS"/>
        </w:rPr>
        <w:t>1</w:t>
      </w:r>
      <w:r>
        <w:rPr>
          <w:b/>
          <w:bCs/>
          <w:lang w:val="sr-Cyrl-CS"/>
        </w:rPr>
        <w:t>4</w:t>
      </w:r>
      <w:r w:rsidRPr="004E01B0">
        <w:rPr>
          <w:b/>
          <w:bCs/>
          <w:lang w:val="sr-Cyrl-CS"/>
        </w:rPr>
        <w:t>.</w:t>
      </w:r>
    </w:p>
    <w:p w:rsidR="00BD2161" w:rsidRPr="004E01B0" w:rsidRDefault="00BD2161" w:rsidP="005C0C79">
      <w:pPr>
        <w:ind w:firstLine="720"/>
        <w:jc w:val="both"/>
        <w:rPr>
          <w:lang w:val="sr-Latn-CS"/>
        </w:rPr>
      </w:pPr>
      <w:r w:rsidRPr="004E01B0">
        <w:rPr>
          <w:lang w:val="sr-Cyrl-CS"/>
        </w:rPr>
        <w:t>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w:t>
      </w:r>
      <w:r w:rsidRPr="004E01B0">
        <w:rPr>
          <w:lang w:val="sr-Latn-CS"/>
        </w:rPr>
        <w:t xml:space="preserve"> и обавезује се на заштиту добијених података који представљају пословну тајну Наручиоца.</w:t>
      </w:r>
    </w:p>
    <w:p w:rsidR="00BD2161" w:rsidRPr="004E01B0" w:rsidRDefault="00BD2161" w:rsidP="00736A50">
      <w:pPr>
        <w:jc w:val="both"/>
        <w:rPr>
          <w:lang w:val="sr-Cyrl-CS"/>
        </w:rPr>
      </w:pPr>
      <w:r w:rsidRPr="004E01B0">
        <w:rPr>
          <w:lang w:val="sr-Cyrl-CS"/>
        </w:rPr>
        <w:tab/>
      </w:r>
    </w:p>
    <w:p w:rsidR="00BD2161" w:rsidRPr="004E01B0" w:rsidRDefault="00BD2161" w:rsidP="00736A50">
      <w:pPr>
        <w:jc w:val="center"/>
        <w:rPr>
          <w:b/>
          <w:bCs/>
          <w:lang w:val="sr-Latn-CS"/>
        </w:rPr>
      </w:pPr>
      <w:r w:rsidRPr="004E01B0">
        <w:rPr>
          <w:b/>
          <w:bCs/>
          <w:lang w:val="sr-Cyrl-CS"/>
        </w:rPr>
        <w:t xml:space="preserve">Члан </w:t>
      </w:r>
      <w:r w:rsidRPr="004E01B0">
        <w:rPr>
          <w:b/>
          <w:bCs/>
          <w:lang w:val="sr-Latn-CS"/>
        </w:rPr>
        <w:t>1</w:t>
      </w:r>
      <w:r>
        <w:rPr>
          <w:b/>
          <w:bCs/>
          <w:lang w:val="sr-Cyrl-CS"/>
        </w:rPr>
        <w:t>5</w:t>
      </w:r>
      <w:r w:rsidRPr="004E01B0">
        <w:rPr>
          <w:b/>
          <w:bCs/>
          <w:lang w:val="sr-Cyrl-CS"/>
        </w:rPr>
        <w:t>.</w:t>
      </w:r>
    </w:p>
    <w:p w:rsidR="00BD2161" w:rsidRPr="005C0C79" w:rsidRDefault="00BD2161" w:rsidP="005C0C79">
      <w:pPr>
        <w:pStyle w:val="BodyText"/>
        <w:ind w:firstLine="720"/>
        <w:jc w:val="both"/>
        <w:rPr>
          <w:sz w:val="22"/>
          <w:szCs w:val="22"/>
        </w:rPr>
      </w:pPr>
      <w:r w:rsidRPr="004E01B0">
        <w:rPr>
          <w:sz w:val="22"/>
          <w:szCs w:val="22"/>
          <w:lang w:val="sr-Latn-CS"/>
        </w:rPr>
        <w:t>Уговор ступа на снагу даном потписивања од стране оба уговарача</w:t>
      </w:r>
      <w:r>
        <w:rPr>
          <w:sz w:val="22"/>
          <w:szCs w:val="22"/>
        </w:rPr>
        <w:t xml:space="preserve"> и закључује се на период </w:t>
      </w:r>
      <w:r w:rsidR="00144722">
        <w:rPr>
          <w:sz w:val="22"/>
          <w:szCs w:val="22"/>
          <w:lang/>
        </w:rPr>
        <w:t>до краја месеца јануара 2017. Године, односно до утрошка предвиђених средстава</w:t>
      </w:r>
      <w:r w:rsidRPr="004E01B0">
        <w:rPr>
          <w:sz w:val="22"/>
          <w:szCs w:val="22"/>
          <w:lang w:val="sr-Latn-CS"/>
        </w:rPr>
        <w:t xml:space="preserve">, </w:t>
      </w:r>
      <w:r>
        <w:rPr>
          <w:sz w:val="22"/>
          <w:szCs w:val="22"/>
        </w:rPr>
        <w:t>са обавезом Пружаоца услуга да достави уговорену банкарску гаранцију из Члана 12. Уговора.</w:t>
      </w:r>
    </w:p>
    <w:p w:rsidR="00BD2161" w:rsidRPr="004E01B0" w:rsidRDefault="00BD2161" w:rsidP="005C0C79">
      <w:pPr>
        <w:ind w:firstLine="360"/>
        <w:jc w:val="both"/>
        <w:rPr>
          <w:lang w:val="sr-Latn-CS"/>
        </w:rPr>
      </w:pPr>
      <w:r w:rsidRPr="004E01B0">
        <w:rPr>
          <w:lang w:val="sr-Latn-CS"/>
        </w:rPr>
        <w:t xml:space="preserve">Уговор </w:t>
      </w:r>
      <w:r>
        <w:t>престаје да важи и</w:t>
      </w:r>
      <w:r w:rsidRPr="004E01B0">
        <w:rPr>
          <w:lang w:val="sr-Latn-CS"/>
        </w:rPr>
        <w:t xml:space="preserve"> пре истека </w:t>
      </w:r>
      <w:r>
        <w:t xml:space="preserve">угвореног </w:t>
      </w:r>
      <w:r w:rsidRPr="004E01B0">
        <w:rPr>
          <w:lang w:val="sr-Latn-CS"/>
        </w:rPr>
        <w:t xml:space="preserve">периода </w:t>
      </w:r>
      <w:r w:rsidR="00144722" w:rsidRPr="00144722">
        <w:rPr>
          <w:lang w:val="sr-Latn-CS"/>
        </w:rPr>
        <w:t>до краја месеца јануара 2017. Године, односно до утрошка предвиђених средстава</w:t>
      </w:r>
      <w:r w:rsidRPr="004E01B0">
        <w:rPr>
          <w:lang w:val="sr-Latn-CS"/>
        </w:rPr>
        <w:t>, у следећим случајевима:</w:t>
      </w:r>
    </w:p>
    <w:p w:rsidR="00BD2161" w:rsidRPr="004E01B0" w:rsidRDefault="00BD2161" w:rsidP="006816A0">
      <w:pPr>
        <w:numPr>
          <w:ilvl w:val="0"/>
          <w:numId w:val="72"/>
        </w:numPr>
        <w:tabs>
          <w:tab w:val="clear" w:pos="360"/>
          <w:tab w:val="num" w:pos="720"/>
        </w:tabs>
        <w:ind w:left="720"/>
        <w:jc w:val="both"/>
        <w:rPr>
          <w:lang w:val="sr-Cyrl-CS"/>
        </w:rPr>
      </w:pPr>
      <w:r w:rsidRPr="004E01B0">
        <w:rPr>
          <w:lang w:val="sr-Cyrl-CS"/>
        </w:rPr>
        <w:t>споразумом Уговорних страна</w:t>
      </w:r>
      <w:r w:rsidRPr="004E01B0">
        <w:rPr>
          <w:lang w:val="sr-Latn-CS"/>
        </w:rPr>
        <w:t xml:space="preserve"> у писаној форми</w:t>
      </w:r>
      <w:r w:rsidRPr="004E01B0">
        <w:rPr>
          <w:lang w:val="sr-Cyrl-CS"/>
        </w:rPr>
        <w:t>;</w:t>
      </w:r>
    </w:p>
    <w:p w:rsidR="00BD2161" w:rsidRPr="004E01B0" w:rsidRDefault="00BD2161" w:rsidP="006816A0">
      <w:pPr>
        <w:numPr>
          <w:ilvl w:val="0"/>
          <w:numId w:val="72"/>
        </w:numPr>
        <w:tabs>
          <w:tab w:val="clear" w:pos="360"/>
          <w:tab w:val="num" w:pos="720"/>
        </w:tabs>
        <w:ind w:left="720"/>
        <w:jc w:val="both"/>
        <w:rPr>
          <w:lang w:val="sr-Cyrl-CS"/>
        </w:rPr>
      </w:pPr>
      <w:r w:rsidRPr="004E01B0">
        <w:rPr>
          <w:lang w:val="sr-Latn-CS"/>
        </w:rPr>
        <w:t xml:space="preserve">једностраним раскидом једне од страна уговорница </w:t>
      </w:r>
      <w:r w:rsidRPr="004E01B0">
        <w:rPr>
          <w:lang w:val="sr-Cyrl-CS"/>
        </w:rPr>
        <w:t xml:space="preserve">уколико </w:t>
      </w:r>
      <w:r>
        <w:rPr>
          <w:lang w:val="sr-Cyrl-CS"/>
        </w:rPr>
        <w:t>друга уговорна</w:t>
      </w:r>
      <w:r w:rsidRPr="004E01B0">
        <w:rPr>
          <w:lang w:val="sr-Cyrl-CS"/>
        </w:rPr>
        <w:t xml:space="preserve"> страна и поред писменог упозорења настави да крши одредбе овог уговора, са отказним роком од 15 (петнаест) дана</w:t>
      </w:r>
      <w:r w:rsidRPr="004E01B0">
        <w:rPr>
          <w:lang w:val="sr-Latn-CS"/>
        </w:rPr>
        <w:t xml:space="preserve"> од дана добијања писменог обавештења о једностраном раскиду</w:t>
      </w:r>
      <w:r>
        <w:rPr>
          <w:lang w:val="sr-Cyrl-CS"/>
        </w:rPr>
        <w:t>;</w:t>
      </w:r>
    </w:p>
    <w:p w:rsidR="00BD2161" w:rsidRDefault="00BD2161" w:rsidP="006816A0">
      <w:pPr>
        <w:numPr>
          <w:ilvl w:val="0"/>
          <w:numId w:val="72"/>
        </w:numPr>
        <w:tabs>
          <w:tab w:val="clear" w:pos="360"/>
          <w:tab w:val="num" w:pos="720"/>
        </w:tabs>
        <w:ind w:left="720"/>
        <w:jc w:val="both"/>
        <w:rPr>
          <w:lang w:val="sr-Cyrl-CS"/>
        </w:rPr>
      </w:pPr>
      <w:r w:rsidRPr="004E01B0">
        <w:rPr>
          <w:lang w:val="sr-Latn-CS"/>
        </w:rPr>
        <w:t>једностраним раскидом од стране Наручиоца у случају престанка</w:t>
      </w:r>
      <w:r>
        <w:rPr>
          <w:lang w:val="sr-Latn-CS"/>
        </w:rPr>
        <w:t>потребезадаљимпружањемуслугасаотказнимрокомод</w:t>
      </w:r>
      <w:r w:rsidRPr="00280DD3">
        <w:rPr>
          <w:lang w:val="sr-Latn-CS"/>
        </w:rPr>
        <w:t xml:space="preserve"> 15 </w:t>
      </w:r>
      <w:r>
        <w:rPr>
          <w:lang w:val="sr-Latn-CS"/>
        </w:rPr>
        <w:t>данаодданадобијањаобавештењаоједностраномраскиду</w:t>
      </w:r>
      <w:r>
        <w:t xml:space="preserve">, </w:t>
      </w:r>
      <w:r w:rsidRPr="005C0C79">
        <w:rPr>
          <w:lang w:val="sr-Latn-CS"/>
        </w:rPr>
        <w:t>безобавезеНаручиоцадаПружаоцууслуганакнадиевентуалнуштетуитрошковекојејеимаоувезисазакључењемовогУговора</w:t>
      </w:r>
      <w:r>
        <w:t>;</w:t>
      </w:r>
    </w:p>
    <w:p w:rsidR="00BD2161" w:rsidRPr="005C0C79" w:rsidRDefault="00BD2161" w:rsidP="006816A0">
      <w:pPr>
        <w:numPr>
          <w:ilvl w:val="0"/>
          <w:numId w:val="72"/>
        </w:numPr>
        <w:tabs>
          <w:tab w:val="clear" w:pos="360"/>
          <w:tab w:val="num" w:pos="720"/>
        </w:tabs>
        <w:ind w:left="720"/>
        <w:jc w:val="both"/>
        <w:rPr>
          <w:lang w:val="sr-Cyrl-CS"/>
        </w:rPr>
      </w:pPr>
      <w:r w:rsidRPr="005C0C79">
        <w:rPr>
          <w:lang w:val="sr-Latn-CS"/>
        </w:rPr>
        <w:t>утрошкомукупноуговоренихсредставазапружањеуговоренихуслуга</w:t>
      </w:r>
    </w:p>
    <w:p w:rsidR="00BD2161" w:rsidRPr="005C0C79" w:rsidRDefault="00BD2161" w:rsidP="006816A0">
      <w:pPr>
        <w:numPr>
          <w:ilvl w:val="0"/>
          <w:numId w:val="72"/>
        </w:numPr>
        <w:tabs>
          <w:tab w:val="clear" w:pos="360"/>
          <w:tab w:val="num" w:pos="720"/>
        </w:tabs>
        <w:ind w:left="720"/>
        <w:jc w:val="both"/>
        <w:rPr>
          <w:lang w:val="sr-Cyrl-CS"/>
        </w:rPr>
      </w:pPr>
      <w:r w:rsidRPr="005C0C79">
        <w:rPr>
          <w:lang w:val="sr-Cyrl-CS"/>
        </w:rPr>
        <w:t>удругимслучајевимапредвиђенимзаконом</w:t>
      </w:r>
      <w:r w:rsidRPr="005C0C79">
        <w:rPr>
          <w:lang w:val="sr-Latn-CS"/>
        </w:rPr>
        <w:t>и</w:t>
      </w:r>
      <w:r>
        <w:rPr>
          <w:lang w:val="sr-Latn-CS"/>
        </w:rPr>
        <w:t>овим У</w:t>
      </w:r>
      <w:r w:rsidRPr="005C0C79">
        <w:rPr>
          <w:lang w:val="sr-Latn-CS"/>
        </w:rPr>
        <w:t>говором</w:t>
      </w:r>
      <w:r>
        <w:t>.</w:t>
      </w:r>
    </w:p>
    <w:p w:rsidR="00BD2161" w:rsidRDefault="00BD2161" w:rsidP="005C0C79">
      <w:pPr>
        <w:pStyle w:val="BodyText"/>
        <w:ind w:left="360" w:firstLine="720"/>
        <w:jc w:val="both"/>
        <w:rPr>
          <w:sz w:val="22"/>
          <w:szCs w:val="22"/>
          <w:lang w:val="sr-Latn-CS"/>
        </w:rPr>
      </w:pPr>
    </w:p>
    <w:p w:rsidR="00BD2161" w:rsidRPr="00280DD3" w:rsidRDefault="00BD2161" w:rsidP="00736A50">
      <w:pPr>
        <w:jc w:val="center"/>
        <w:rPr>
          <w:lang w:val="sr-Cyrl-CS"/>
        </w:rPr>
      </w:pPr>
      <w:r>
        <w:rPr>
          <w:b/>
          <w:bCs/>
          <w:lang w:val="sr-Cyrl-CS"/>
        </w:rPr>
        <w:t>Члан</w:t>
      </w:r>
      <w:r w:rsidRPr="00280DD3">
        <w:rPr>
          <w:b/>
          <w:bCs/>
          <w:lang w:val="sr-Cyrl-CS"/>
        </w:rPr>
        <w:t xml:space="preserve"> 1</w:t>
      </w:r>
      <w:r>
        <w:rPr>
          <w:b/>
          <w:bCs/>
          <w:lang w:val="sr-Cyrl-CS"/>
        </w:rPr>
        <w:t>6</w:t>
      </w:r>
      <w:r w:rsidRPr="00280DD3">
        <w:rPr>
          <w:b/>
          <w:bCs/>
          <w:lang w:val="sr-Cyrl-CS"/>
        </w:rPr>
        <w:t>.</w:t>
      </w:r>
    </w:p>
    <w:p w:rsidR="00BD2161" w:rsidRDefault="00BD2161" w:rsidP="00736A50">
      <w:pPr>
        <w:jc w:val="both"/>
        <w:rPr>
          <w:b/>
          <w:bCs/>
          <w:lang w:val="sr-Latn-CS"/>
        </w:rPr>
      </w:pPr>
      <w:r>
        <w:rPr>
          <w:lang w:val="sr-Latn-CS"/>
        </w:rPr>
        <w:t>НасвештонијерегулисаноодредбамаовогУговорапримењиваћесеодредбеЗаконаооблигационимодносима</w:t>
      </w:r>
      <w:r w:rsidRPr="00280DD3">
        <w:rPr>
          <w:lang w:val="sr-Latn-CS"/>
        </w:rPr>
        <w:t>.</w:t>
      </w:r>
    </w:p>
    <w:p w:rsidR="00BD2161" w:rsidRPr="00280DD3" w:rsidRDefault="00BD2161" w:rsidP="00736A50">
      <w:pPr>
        <w:jc w:val="center"/>
        <w:rPr>
          <w:lang w:val="sr-Cyrl-CS"/>
        </w:rPr>
      </w:pPr>
      <w:r>
        <w:rPr>
          <w:b/>
          <w:bCs/>
          <w:lang w:val="sr-Cyrl-CS"/>
        </w:rPr>
        <w:t>Члан</w:t>
      </w:r>
      <w:r w:rsidRPr="00280DD3">
        <w:rPr>
          <w:b/>
          <w:bCs/>
          <w:lang w:val="sr-Cyrl-CS"/>
        </w:rPr>
        <w:t xml:space="preserve"> 1</w:t>
      </w:r>
      <w:r>
        <w:rPr>
          <w:b/>
          <w:bCs/>
          <w:lang w:val="sr-Cyrl-CS"/>
        </w:rPr>
        <w:t>7</w:t>
      </w:r>
      <w:r w:rsidRPr="00280DD3">
        <w:rPr>
          <w:b/>
          <w:bCs/>
          <w:lang w:val="sr-Cyrl-CS"/>
        </w:rPr>
        <w:t>.</w:t>
      </w:r>
    </w:p>
    <w:p w:rsidR="00BD2161" w:rsidRDefault="00BD2161" w:rsidP="00736A50">
      <w:pPr>
        <w:jc w:val="both"/>
        <w:rPr>
          <w:b/>
          <w:bCs/>
          <w:lang w:val="sr-Latn-CS"/>
        </w:rPr>
      </w:pPr>
      <w:r>
        <w:rPr>
          <w:lang w:val="sr-Cyrl-CS"/>
        </w:rPr>
        <w:t>Уговорне стране су сагласне да ће све евентуалне спорове настојати да реше споразумно</w:t>
      </w:r>
      <w:r w:rsidRPr="00280DD3">
        <w:rPr>
          <w:lang w:val="sr-Cyrl-CS"/>
        </w:rPr>
        <w:t xml:space="preserve">, </w:t>
      </w:r>
      <w:r>
        <w:rPr>
          <w:lang w:val="sr-Cyrl-CS"/>
        </w:rPr>
        <w:t>у духу добрих пословних обичаја</w:t>
      </w:r>
      <w:r w:rsidRPr="00280DD3">
        <w:rPr>
          <w:lang w:val="sr-Cyrl-CS"/>
        </w:rPr>
        <w:t xml:space="preserve">, </w:t>
      </w:r>
      <w:r>
        <w:rPr>
          <w:lang w:val="sr-Cyrl-CS"/>
        </w:rPr>
        <w:t>а уколико то није могуће</w:t>
      </w:r>
      <w:r w:rsidRPr="00280DD3">
        <w:rPr>
          <w:lang w:val="sr-Cyrl-CS"/>
        </w:rPr>
        <w:t xml:space="preserve">, </w:t>
      </w:r>
      <w:r>
        <w:rPr>
          <w:lang w:val="sr-Latn-CS"/>
        </w:rPr>
        <w:t>уговарајунадлежностПривредногсудауБеограду</w:t>
      </w:r>
      <w:r w:rsidRPr="00280DD3">
        <w:rPr>
          <w:lang w:val="sr-Cyrl-CS"/>
        </w:rPr>
        <w:t>.</w:t>
      </w:r>
    </w:p>
    <w:p w:rsidR="00BD2161" w:rsidRDefault="00BD2161" w:rsidP="00736A50">
      <w:pPr>
        <w:jc w:val="center"/>
        <w:rPr>
          <w:b/>
          <w:bCs/>
          <w:lang w:val="sr-Latn-CS"/>
        </w:rPr>
      </w:pPr>
    </w:p>
    <w:p w:rsidR="00BD2161" w:rsidRDefault="00BD2161" w:rsidP="00736A50">
      <w:pPr>
        <w:jc w:val="center"/>
        <w:rPr>
          <w:lang w:val="sr-Latn-CS"/>
        </w:rPr>
      </w:pPr>
      <w:r>
        <w:rPr>
          <w:b/>
          <w:bCs/>
          <w:lang w:val="sr-Cyrl-CS"/>
        </w:rPr>
        <w:t>Члан</w:t>
      </w:r>
      <w:r w:rsidRPr="00280DD3">
        <w:rPr>
          <w:b/>
          <w:bCs/>
          <w:lang w:val="sr-Cyrl-CS"/>
        </w:rPr>
        <w:t xml:space="preserve"> 1</w:t>
      </w:r>
      <w:r>
        <w:rPr>
          <w:b/>
          <w:bCs/>
          <w:lang w:val="sr-Cyrl-CS"/>
        </w:rPr>
        <w:t>8</w:t>
      </w:r>
      <w:r w:rsidRPr="00280DD3">
        <w:rPr>
          <w:b/>
          <w:bCs/>
          <w:lang w:val="sr-Cyrl-CS"/>
        </w:rPr>
        <w:t>.</w:t>
      </w:r>
    </w:p>
    <w:p w:rsidR="00BD2161" w:rsidRPr="00280DD3" w:rsidRDefault="00BD2161" w:rsidP="00736A50">
      <w:pPr>
        <w:pStyle w:val="BodyText"/>
        <w:rPr>
          <w:sz w:val="22"/>
          <w:szCs w:val="22"/>
          <w:lang w:val="ru-RU"/>
        </w:rPr>
      </w:pPr>
      <w:r>
        <w:rPr>
          <w:sz w:val="22"/>
          <w:szCs w:val="22"/>
          <w:lang w:val="sr-Latn-CS"/>
        </w:rPr>
        <w:t>У</w:t>
      </w:r>
      <w:r>
        <w:rPr>
          <w:sz w:val="22"/>
          <w:szCs w:val="22"/>
          <w:lang w:val="ru-RU"/>
        </w:rPr>
        <w:t xml:space="preserve">говор </w:t>
      </w:r>
      <w:r>
        <w:rPr>
          <w:sz w:val="22"/>
          <w:szCs w:val="22"/>
          <w:lang w:val="sr-Latn-CS"/>
        </w:rPr>
        <w:t>је</w:t>
      </w:r>
      <w:r>
        <w:rPr>
          <w:sz w:val="22"/>
          <w:szCs w:val="22"/>
          <w:lang w:val="ru-RU"/>
        </w:rPr>
        <w:t xml:space="preserve">сачињену </w:t>
      </w:r>
      <w:r w:rsidRPr="00280DD3">
        <w:rPr>
          <w:sz w:val="22"/>
          <w:szCs w:val="22"/>
          <w:lang w:val="sr-Latn-CS"/>
        </w:rPr>
        <w:t>6</w:t>
      </w:r>
      <w:r w:rsidRPr="00280DD3">
        <w:rPr>
          <w:sz w:val="22"/>
          <w:szCs w:val="22"/>
          <w:lang w:val="ru-RU"/>
        </w:rPr>
        <w:t xml:space="preserve"> (</w:t>
      </w:r>
      <w:r>
        <w:rPr>
          <w:sz w:val="22"/>
          <w:szCs w:val="22"/>
          <w:lang w:val="sr-Latn-CS"/>
        </w:rPr>
        <w:t>шест</w:t>
      </w:r>
      <w:r w:rsidRPr="00280DD3">
        <w:rPr>
          <w:sz w:val="22"/>
          <w:szCs w:val="22"/>
          <w:lang w:val="ru-RU"/>
        </w:rPr>
        <w:t xml:space="preserve">) </w:t>
      </w:r>
      <w:r>
        <w:rPr>
          <w:sz w:val="22"/>
          <w:szCs w:val="22"/>
          <w:lang w:val="ru-RU"/>
        </w:rPr>
        <w:t>истоветн</w:t>
      </w:r>
      <w:r>
        <w:rPr>
          <w:sz w:val="22"/>
          <w:szCs w:val="22"/>
          <w:lang w:val="sr-Latn-CS"/>
        </w:rPr>
        <w:t>их</w:t>
      </w:r>
      <w:r>
        <w:rPr>
          <w:sz w:val="22"/>
          <w:szCs w:val="22"/>
          <w:lang w:val="ru-RU"/>
        </w:rPr>
        <w:t xml:space="preserve">примерка и то по </w:t>
      </w:r>
      <w:r w:rsidRPr="00280DD3">
        <w:rPr>
          <w:sz w:val="22"/>
          <w:szCs w:val="22"/>
          <w:lang w:val="sr-Latn-CS"/>
        </w:rPr>
        <w:t>3</w:t>
      </w:r>
      <w:r w:rsidRPr="00280DD3">
        <w:rPr>
          <w:sz w:val="22"/>
          <w:szCs w:val="22"/>
          <w:lang w:val="ru-RU"/>
        </w:rPr>
        <w:t xml:space="preserve"> (</w:t>
      </w:r>
      <w:r>
        <w:rPr>
          <w:sz w:val="22"/>
          <w:szCs w:val="22"/>
          <w:lang w:val="sr-Latn-CS"/>
        </w:rPr>
        <w:t>три</w:t>
      </w:r>
      <w:r w:rsidRPr="00280DD3">
        <w:rPr>
          <w:sz w:val="22"/>
          <w:szCs w:val="22"/>
          <w:lang w:val="ru-RU"/>
        </w:rPr>
        <w:t xml:space="preserve">) </w:t>
      </w:r>
      <w:r>
        <w:rPr>
          <w:sz w:val="22"/>
          <w:szCs w:val="22"/>
          <w:lang w:val="ru-RU"/>
        </w:rPr>
        <w:t xml:space="preserve">примерка за сваку </w:t>
      </w:r>
      <w:r>
        <w:rPr>
          <w:sz w:val="22"/>
          <w:szCs w:val="22"/>
          <w:lang w:val="sr-Latn-CS"/>
        </w:rPr>
        <w:t>уговорну</w:t>
      </w:r>
      <w:r>
        <w:rPr>
          <w:sz w:val="22"/>
          <w:szCs w:val="22"/>
          <w:lang w:val="ru-RU"/>
        </w:rPr>
        <w:t>страну</w:t>
      </w:r>
      <w:r w:rsidRPr="00280DD3">
        <w:rPr>
          <w:sz w:val="22"/>
          <w:szCs w:val="22"/>
          <w:lang w:val="ru-RU"/>
        </w:rPr>
        <w:t>.</w:t>
      </w:r>
    </w:p>
    <w:p w:rsidR="00BD2161" w:rsidRPr="00892BAD" w:rsidRDefault="00BD2161" w:rsidP="00A866D8">
      <w:pPr>
        <w:pStyle w:val="BodyText"/>
        <w:rPr>
          <w:sz w:val="24"/>
          <w:szCs w:val="24"/>
          <w:highlight w:val="yellow"/>
          <w:lang w:val="ru-RU"/>
        </w:rPr>
      </w:pPr>
    </w:p>
    <w:p w:rsidR="00BD2161" w:rsidRPr="00892BAD" w:rsidRDefault="00BD2161" w:rsidP="00724D9F">
      <w:pPr>
        <w:ind w:firstLine="708"/>
        <w:jc w:val="both"/>
        <w:rPr>
          <w:highlight w:val="yellow"/>
          <w:lang w:val="sr-Cyrl-CS"/>
        </w:rPr>
      </w:pPr>
    </w:p>
    <w:p w:rsidR="00BD2161" w:rsidRPr="00892BAD" w:rsidRDefault="00BD2161" w:rsidP="00FA4FA7">
      <w:pPr>
        <w:ind w:firstLine="708"/>
        <w:jc w:val="both"/>
        <w:rPr>
          <w:highlight w:val="yellow"/>
          <w:lang w:val="sr-Cyrl-CS"/>
        </w:rPr>
      </w:pPr>
    </w:p>
    <w:p w:rsidR="00BD2161" w:rsidRPr="00D427CC" w:rsidRDefault="00BD2161" w:rsidP="00DD7BF9">
      <w:pPr>
        <w:pStyle w:val="BodyText"/>
        <w:jc w:val="both"/>
        <w:rPr>
          <w:sz w:val="22"/>
          <w:szCs w:val="22"/>
          <w:lang w:val="sr-Cyrl-CS"/>
        </w:rPr>
      </w:pPr>
    </w:p>
    <w:p w:rsidR="00BD2161" w:rsidRPr="00D427CC" w:rsidRDefault="00BD2161" w:rsidP="00DD7BF9">
      <w:pPr>
        <w:pStyle w:val="Heading3"/>
        <w:ind w:hanging="720"/>
        <w:jc w:val="both"/>
        <w:rPr>
          <w:color w:val="auto"/>
          <w:sz w:val="22"/>
          <w:szCs w:val="22"/>
          <w:lang w:val="sr-Cyrl-CS"/>
        </w:rPr>
      </w:pPr>
      <w:r w:rsidRPr="00D427CC">
        <w:rPr>
          <w:color w:val="auto"/>
          <w:sz w:val="22"/>
          <w:szCs w:val="22"/>
          <w:lang w:val="sr-Cyrl-CS"/>
        </w:rPr>
        <w:t xml:space="preserve">МП        </w:t>
      </w:r>
      <w:r w:rsidRPr="00D427CC">
        <w:rPr>
          <w:b w:val="0"/>
          <w:bCs w:val="0"/>
          <w:color w:val="auto"/>
          <w:sz w:val="22"/>
          <w:szCs w:val="22"/>
        </w:rPr>
        <w:t xml:space="preserve">За </w:t>
      </w:r>
      <w:r w:rsidRPr="00D427CC">
        <w:rPr>
          <w:b w:val="0"/>
          <w:bCs w:val="0"/>
          <w:color w:val="auto"/>
          <w:sz w:val="22"/>
          <w:szCs w:val="22"/>
          <w:lang w:val="sr-Cyrl-CS"/>
        </w:rPr>
        <w:t>Пружаоца услуга</w:t>
      </w:r>
      <w:r w:rsidRPr="00D427CC">
        <w:rPr>
          <w:color w:val="auto"/>
          <w:sz w:val="22"/>
          <w:szCs w:val="22"/>
        </w:rPr>
        <w:tab/>
      </w:r>
      <w:r w:rsidRPr="00D427CC">
        <w:rPr>
          <w:color w:val="auto"/>
          <w:sz w:val="22"/>
          <w:szCs w:val="22"/>
        </w:rPr>
        <w:tab/>
      </w:r>
      <w:r w:rsidRPr="00D427CC">
        <w:rPr>
          <w:color w:val="auto"/>
          <w:sz w:val="22"/>
          <w:szCs w:val="22"/>
        </w:rPr>
        <w:tab/>
      </w:r>
      <w:r w:rsidRPr="00D427CC">
        <w:rPr>
          <w:color w:val="auto"/>
          <w:sz w:val="22"/>
          <w:szCs w:val="22"/>
          <w:lang w:val="sr-Cyrl-CS"/>
        </w:rPr>
        <w:t xml:space="preserve">МП                                </w:t>
      </w:r>
      <w:r w:rsidRPr="00D427CC">
        <w:rPr>
          <w:b w:val="0"/>
          <w:bCs w:val="0"/>
          <w:color w:val="auto"/>
          <w:sz w:val="22"/>
          <w:szCs w:val="22"/>
        </w:rPr>
        <w:t xml:space="preserve">За </w:t>
      </w:r>
      <w:r w:rsidRPr="00D427CC">
        <w:rPr>
          <w:b w:val="0"/>
          <w:bCs w:val="0"/>
          <w:color w:val="auto"/>
          <w:sz w:val="22"/>
          <w:szCs w:val="22"/>
          <w:lang w:val="sr-Cyrl-CS"/>
        </w:rPr>
        <w:t>Наручиоца</w:t>
      </w:r>
      <w:r w:rsidRPr="00D427CC">
        <w:rPr>
          <w:color w:val="auto"/>
          <w:sz w:val="22"/>
          <w:szCs w:val="22"/>
        </w:rPr>
        <w:tab/>
      </w:r>
    </w:p>
    <w:p w:rsidR="00BD2161" w:rsidRPr="00D427CC" w:rsidRDefault="00BD2161" w:rsidP="00DD7BF9">
      <w:pPr>
        <w:pStyle w:val="Heading3"/>
        <w:ind w:hanging="720"/>
        <w:jc w:val="both"/>
        <w:rPr>
          <w:color w:val="auto"/>
          <w:sz w:val="22"/>
          <w:szCs w:val="22"/>
          <w:lang w:val="sr-Cyrl-CS"/>
        </w:rPr>
      </w:pPr>
    </w:p>
    <w:p w:rsidR="00BD2161" w:rsidRPr="00D427CC" w:rsidRDefault="00BD2161" w:rsidP="00DD7BF9">
      <w:pPr>
        <w:ind w:right="-180"/>
        <w:jc w:val="both"/>
        <w:rPr>
          <w:lang w:val="sr-Cyrl-CS"/>
        </w:rPr>
      </w:pPr>
      <w:r w:rsidRPr="00D427CC">
        <w:rPr>
          <w:lang w:val="sr-Cyrl-CS"/>
        </w:rPr>
        <w:t>________________________</w:t>
      </w:r>
      <w:r w:rsidRPr="00D427CC">
        <w:rPr>
          <w:lang w:val="sr-Cyrl-CS"/>
        </w:rPr>
        <w:tab/>
      </w:r>
      <w:r w:rsidRPr="00D427CC">
        <w:rPr>
          <w:lang w:val="sr-Cyrl-CS"/>
        </w:rPr>
        <w:tab/>
      </w:r>
      <w:r w:rsidRPr="00D427CC">
        <w:rPr>
          <w:lang w:val="sr-Cyrl-CS"/>
        </w:rPr>
        <w:tab/>
      </w:r>
      <w:r w:rsidRPr="00D427CC">
        <w:rPr>
          <w:lang w:val="sr-Cyrl-CS"/>
        </w:rPr>
        <w:tab/>
        <w:t>___________________________________</w:t>
      </w:r>
    </w:p>
    <w:p w:rsidR="00BD2161" w:rsidRPr="00751047" w:rsidRDefault="00BD2161" w:rsidP="00DD7BF9">
      <w:pPr>
        <w:pStyle w:val="BodyText"/>
        <w:jc w:val="both"/>
        <w:rPr>
          <w:sz w:val="22"/>
          <w:szCs w:val="22"/>
          <w:lang/>
        </w:rPr>
      </w:pPr>
      <w:r w:rsidRPr="00D427CC">
        <w:rPr>
          <w:sz w:val="22"/>
          <w:szCs w:val="22"/>
        </w:rPr>
        <w:tab/>
      </w:r>
      <w:r w:rsidRPr="00D427CC">
        <w:rPr>
          <w:sz w:val="22"/>
          <w:szCs w:val="22"/>
        </w:rPr>
        <w:tab/>
      </w:r>
      <w:r w:rsidRPr="00D427CC">
        <w:rPr>
          <w:sz w:val="22"/>
          <w:szCs w:val="22"/>
        </w:rPr>
        <w:tab/>
      </w:r>
      <w:r w:rsidRPr="00D427CC">
        <w:rPr>
          <w:sz w:val="22"/>
          <w:szCs w:val="22"/>
        </w:rPr>
        <w:tab/>
      </w:r>
      <w:r w:rsidRPr="00D427CC">
        <w:rPr>
          <w:sz w:val="22"/>
          <w:szCs w:val="22"/>
        </w:rPr>
        <w:tab/>
      </w:r>
      <w:r w:rsidRPr="00D427CC">
        <w:rPr>
          <w:sz w:val="22"/>
          <w:szCs w:val="22"/>
        </w:rPr>
        <w:tab/>
      </w:r>
      <w:r w:rsidRPr="00D427CC">
        <w:rPr>
          <w:sz w:val="22"/>
          <w:szCs w:val="22"/>
        </w:rPr>
        <w:tab/>
      </w:r>
      <w:r w:rsidRPr="00D427CC">
        <w:rPr>
          <w:sz w:val="22"/>
          <w:szCs w:val="22"/>
        </w:rPr>
        <w:tab/>
      </w:r>
    </w:p>
    <w:p w:rsidR="00BD2161" w:rsidRPr="00D427CC" w:rsidRDefault="00BD2161" w:rsidP="00DD7BF9">
      <w:pPr>
        <w:pStyle w:val="BodyText"/>
        <w:tabs>
          <w:tab w:val="left" w:pos="9720"/>
        </w:tabs>
        <w:ind w:right="180"/>
        <w:jc w:val="both"/>
        <w:rPr>
          <w:b/>
          <w:bCs/>
          <w:sz w:val="22"/>
          <w:szCs w:val="22"/>
          <w:u w:val="single"/>
          <w:lang w:val="sr-Cyrl-CS"/>
        </w:rPr>
      </w:pPr>
    </w:p>
    <w:p w:rsidR="00BD2161" w:rsidRDefault="00BD2161" w:rsidP="00DD7BF9">
      <w:pPr>
        <w:pStyle w:val="BodyText"/>
        <w:tabs>
          <w:tab w:val="left" w:pos="9720"/>
        </w:tabs>
        <w:ind w:right="180"/>
        <w:jc w:val="both"/>
        <w:rPr>
          <w:b/>
          <w:bCs/>
          <w:color w:val="000080"/>
          <w:sz w:val="22"/>
          <w:szCs w:val="22"/>
          <w:u w:val="single"/>
          <w:lang w:val="sr-Cyrl-CS"/>
        </w:rPr>
      </w:pPr>
    </w:p>
    <w:p w:rsidR="00BD2161" w:rsidRDefault="00BD2161" w:rsidP="00DD7BF9">
      <w:pPr>
        <w:pStyle w:val="BodyText"/>
        <w:tabs>
          <w:tab w:val="left" w:pos="9720"/>
        </w:tabs>
        <w:ind w:right="180"/>
        <w:jc w:val="both"/>
        <w:rPr>
          <w:b/>
          <w:bCs/>
          <w:color w:val="000080"/>
          <w:sz w:val="22"/>
          <w:szCs w:val="22"/>
          <w:u w:val="single"/>
          <w:lang w:val="sr-Cyrl-CS"/>
        </w:rPr>
      </w:pPr>
    </w:p>
    <w:p w:rsidR="00BD2161" w:rsidRDefault="00BD2161" w:rsidP="00DD7BF9">
      <w:pPr>
        <w:pStyle w:val="BodyText"/>
        <w:tabs>
          <w:tab w:val="left" w:pos="9720"/>
        </w:tabs>
        <w:ind w:right="180"/>
        <w:jc w:val="both"/>
        <w:rPr>
          <w:b/>
          <w:bCs/>
          <w:color w:val="000080"/>
          <w:sz w:val="22"/>
          <w:szCs w:val="22"/>
          <w:u w:val="single"/>
          <w:lang w:val="sr-Cyrl-CS"/>
        </w:rPr>
      </w:pPr>
    </w:p>
    <w:p w:rsidR="00BD2161" w:rsidRPr="00D72CC3" w:rsidRDefault="00BD2161" w:rsidP="00DD7BF9">
      <w:pPr>
        <w:pStyle w:val="BodyText"/>
        <w:tabs>
          <w:tab w:val="left" w:pos="9720"/>
        </w:tabs>
        <w:ind w:right="180"/>
        <w:jc w:val="both"/>
        <w:rPr>
          <w:b/>
          <w:bCs/>
          <w:color w:val="000080"/>
          <w:sz w:val="22"/>
          <w:szCs w:val="22"/>
          <w:lang w:val="sr-Cyrl-CS"/>
        </w:rPr>
      </w:pPr>
      <w:r w:rsidRPr="00D72CC3">
        <w:rPr>
          <w:b/>
          <w:bCs/>
          <w:color w:val="000080"/>
          <w:sz w:val="22"/>
          <w:szCs w:val="22"/>
          <w:u w:val="single"/>
          <w:lang w:val="sr-Latn-CS"/>
        </w:rPr>
        <w:t>НАПОМЕНА:</w:t>
      </w:r>
    </w:p>
    <w:p w:rsidR="00BD2161" w:rsidRPr="00D72CC3" w:rsidRDefault="00BD2161" w:rsidP="00DD7BF9">
      <w:pPr>
        <w:pStyle w:val="BodyText"/>
        <w:tabs>
          <w:tab w:val="left" w:pos="9720"/>
        </w:tabs>
        <w:ind w:right="180"/>
        <w:jc w:val="both"/>
        <w:rPr>
          <w:b/>
          <w:bCs/>
          <w:color w:val="000080"/>
          <w:sz w:val="22"/>
          <w:szCs w:val="22"/>
          <w:lang w:val="sr-Cyrl-CS"/>
        </w:rPr>
      </w:pPr>
    </w:p>
    <w:p w:rsidR="00BD2161" w:rsidRPr="00640BBC" w:rsidRDefault="00BD2161" w:rsidP="00DD7BF9">
      <w:pPr>
        <w:pStyle w:val="BodyText"/>
        <w:tabs>
          <w:tab w:val="left" w:pos="9720"/>
        </w:tabs>
        <w:ind w:right="180"/>
        <w:jc w:val="both"/>
        <w:rPr>
          <w:b/>
          <w:bCs/>
          <w:sz w:val="22"/>
          <w:szCs w:val="22"/>
          <w:u w:val="single"/>
          <w:lang w:val="sr-Cyrl-CS"/>
        </w:rPr>
      </w:pPr>
      <w:r w:rsidRPr="00D72CC3">
        <w:rPr>
          <w:color w:val="000080"/>
          <w:sz w:val="22"/>
          <w:szCs w:val="22"/>
          <w:lang w:val="sr-Latn-CS"/>
        </w:rPr>
        <w:t>Достављени модел уговора Понуђач попу</w:t>
      </w:r>
      <w:r w:rsidRPr="00D72CC3">
        <w:rPr>
          <w:color w:val="000080"/>
          <w:sz w:val="22"/>
          <w:szCs w:val="22"/>
          <w:lang w:val="sr-Cyrl-CS"/>
        </w:rPr>
        <w:t>њава</w:t>
      </w:r>
      <w:r w:rsidRPr="00D72CC3">
        <w:rPr>
          <w:color w:val="000080"/>
          <w:sz w:val="22"/>
          <w:szCs w:val="22"/>
          <w:lang w:val="sr-Latn-CS"/>
        </w:rPr>
        <w:t>, потпи</w:t>
      </w:r>
      <w:r w:rsidRPr="00D72CC3">
        <w:rPr>
          <w:color w:val="000080"/>
          <w:sz w:val="22"/>
          <w:szCs w:val="22"/>
          <w:lang w:val="sr-Cyrl-CS"/>
        </w:rPr>
        <w:t>сује</w:t>
      </w:r>
      <w:r w:rsidRPr="00D72CC3">
        <w:rPr>
          <w:color w:val="000080"/>
          <w:sz w:val="22"/>
          <w:szCs w:val="22"/>
          <w:lang w:val="sr-Latn-CS"/>
        </w:rPr>
        <w:t xml:space="preserve"> и овер</w:t>
      </w:r>
      <w:r w:rsidRPr="00D72CC3">
        <w:rPr>
          <w:color w:val="000080"/>
          <w:sz w:val="22"/>
          <w:szCs w:val="22"/>
          <w:lang w:val="sr-Cyrl-CS"/>
        </w:rPr>
        <w:t>ава</w:t>
      </w:r>
      <w:r w:rsidRPr="00D72CC3">
        <w:rPr>
          <w:color w:val="000080"/>
          <w:sz w:val="22"/>
          <w:szCs w:val="22"/>
          <w:lang w:val="sr-Latn-CS"/>
        </w:rPr>
        <w:t xml:space="preserve"> печатом (на месту предвиђеном за оверу) чиме потврђује да прихвата све елементе модела уговора и сагласан је да се у уговор унесу и остали елементи из конкурсне документације и прихваћене понуде.</w:t>
      </w:r>
    </w:p>
    <w:p w:rsidR="00BD2161" w:rsidRPr="000F7121" w:rsidRDefault="00BD2161" w:rsidP="000F7121">
      <w:pPr>
        <w:rPr>
          <w:b/>
          <w:bCs/>
          <w:color w:val="17365D"/>
          <w:sz w:val="28"/>
          <w:szCs w:val="28"/>
        </w:rPr>
      </w:pPr>
    </w:p>
    <w:p w:rsidR="00BD2161" w:rsidRPr="00087F95" w:rsidRDefault="00BD2161" w:rsidP="00215228">
      <w:pPr>
        <w:jc w:val="right"/>
        <w:rPr>
          <w:b/>
          <w:bCs/>
          <w:color w:val="17365D"/>
          <w:sz w:val="28"/>
          <w:szCs w:val="28"/>
          <w:lang w:val="sr-Latn-CS"/>
        </w:rPr>
      </w:pPr>
    </w:p>
    <w:p w:rsidR="00BD2161" w:rsidRPr="00087F95" w:rsidRDefault="00BD2161" w:rsidP="00215228">
      <w:pPr>
        <w:jc w:val="right"/>
        <w:rPr>
          <w:b/>
          <w:bCs/>
          <w:color w:val="17365D"/>
          <w:sz w:val="28"/>
          <w:szCs w:val="28"/>
          <w:lang w:val="sr-Latn-CS"/>
        </w:rPr>
      </w:pPr>
    </w:p>
    <w:p w:rsidR="00BD2161" w:rsidRPr="00087F95" w:rsidRDefault="00BD2161" w:rsidP="00215228">
      <w:pPr>
        <w:jc w:val="right"/>
        <w:rPr>
          <w:b/>
          <w:bCs/>
          <w:color w:val="17365D"/>
          <w:sz w:val="28"/>
          <w:szCs w:val="28"/>
          <w:lang w:val="sr-Cyrl-CS"/>
        </w:rPr>
      </w:pPr>
      <w:r w:rsidRPr="00087F95">
        <w:rPr>
          <w:b/>
          <w:bCs/>
          <w:color w:val="17365D"/>
          <w:sz w:val="28"/>
          <w:szCs w:val="28"/>
          <w:lang w:val="sr-Latn-CS"/>
        </w:rPr>
        <w:t xml:space="preserve">Образац бр. </w:t>
      </w:r>
      <w:r w:rsidRPr="00087F95">
        <w:rPr>
          <w:b/>
          <w:bCs/>
          <w:color w:val="17365D"/>
          <w:sz w:val="28"/>
          <w:szCs w:val="28"/>
          <w:lang w:val="sr-Cyrl-CS"/>
        </w:rPr>
        <w:t>18</w:t>
      </w:r>
    </w:p>
    <w:p w:rsidR="00BD2161" w:rsidRPr="002272FE" w:rsidRDefault="00BD2161" w:rsidP="00215228">
      <w:pPr>
        <w:pStyle w:val="Heading4"/>
        <w:jc w:val="left"/>
        <w:rPr>
          <w:color w:val="000080"/>
          <w:sz w:val="36"/>
          <w:szCs w:val="36"/>
          <w:lang w:val="sr-Cyrl-CS"/>
        </w:rPr>
      </w:pPr>
    </w:p>
    <w:p w:rsidR="00BD2161" w:rsidRPr="00087F95" w:rsidRDefault="00BD2161" w:rsidP="00215228">
      <w:pPr>
        <w:pStyle w:val="Heading4"/>
        <w:rPr>
          <w:color w:val="000080"/>
          <w:sz w:val="36"/>
          <w:szCs w:val="36"/>
          <w:lang w:val="sr-Latn-CS"/>
        </w:rPr>
      </w:pPr>
      <w:r w:rsidRPr="00087F95">
        <w:rPr>
          <w:color w:val="000080"/>
          <w:sz w:val="36"/>
          <w:szCs w:val="36"/>
          <w:lang w:val="sr-Latn-CS"/>
        </w:rPr>
        <w:t>И З Ј А В А</w:t>
      </w:r>
    </w:p>
    <w:p w:rsidR="00BD2161" w:rsidRPr="002272FE" w:rsidRDefault="00BD2161" w:rsidP="00215228">
      <w:pPr>
        <w:rPr>
          <w:lang w:val="sr-Latn-CS"/>
        </w:rPr>
      </w:pPr>
    </w:p>
    <w:p w:rsidR="00BD2161" w:rsidRPr="002272FE" w:rsidRDefault="00BD2161" w:rsidP="00215228">
      <w:pPr>
        <w:pStyle w:val="Heading4"/>
        <w:rPr>
          <w:color w:val="000080"/>
          <w:sz w:val="36"/>
          <w:szCs w:val="36"/>
          <w:lang w:val="sr-Latn-CS"/>
        </w:rPr>
      </w:pPr>
      <w:r w:rsidRPr="002272FE">
        <w:rPr>
          <w:color w:val="000080"/>
          <w:sz w:val="36"/>
          <w:szCs w:val="36"/>
          <w:lang w:val="sr-Latn-CS"/>
        </w:rPr>
        <w:t>ПОНУЂАЧА О КЉУЧНОМ ОСОБЉУ</w:t>
      </w:r>
    </w:p>
    <w:p w:rsidR="00BD2161" w:rsidRPr="001A54F2" w:rsidRDefault="00BD2161" w:rsidP="00215228">
      <w:pPr>
        <w:pStyle w:val="NormalWeb"/>
        <w:tabs>
          <w:tab w:val="left" w:pos="9720"/>
        </w:tabs>
        <w:jc w:val="center"/>
        <w:rPr>
          <w:rFonts w:ascii="Arial" w:hAnsi="Arial" w:cs="Arial"/>
          <w:b/>
          <w:bCs/>
          <w:color w:val="333399"/>
          <w:sz w:val="28"/>
          <w:szCs w:val="28"/>
          <w:lang w:val="sr-Cyrl-CS" w:eastAsia="hr-HR"/>
        </w:rPr>
      </w:pPr>
      <w:r w:rsidRPr="002272FE">
        <w:rPr>
          <w:rFonts w:ascii="Arial" w:hAnsi="Arial" w:cs="Arial"/>
          <w:b/>
          <w:bCs/>
          <w:color w:val="000080"/>
          <w:sz w:val="28"/>
          <w:szCs w:val="28"/>
        </w:rPr>
        <w:t>у поступку набавке бр</w:t>
      </w:r>
      <w:r w:rsidRPr="00DC42D9">
        <w:rPr>
          <w:rFonts w:ascii="Arial" w:hAnsi="Arial" w:cs="Arial"/>
          <w:b/>
          <w:bCs/>
          <w:color w:val="000080"/>
          <w:sz w:val="28"/>
          <w:szCs w:val="28"/>
        </w:rPr>
        <w:t xml:space="preserve">. </w:t>
      </w:r>
      <w:r>
        <w:rPr>
          <w:rFonts w:ascii="Arial" w:hAnsi="Arial" w:cs="Arial"/>
          <w:b/>
          <w:bCs/>
          <w:color w:val="333399"/>
          <w:sz w:val="28"/>
          <w:szCs w:val="28"/>
        </w:rPr>
        <w:t>11</w:t>
      </w:r>
      <w:r w:rsidRPr="00DC42D9">
        <w:rPr>
          <w:rFonts w:ascii="Arial" w:hAnsi="Arial" w:cs="Arial"/>
          <w:b/>
          <w:bCs/>
          <w:color w:val="333399"/>
          <w:sz w:val="28"/>
          <w:szCs w:val="28"/>
          <w:lang w:eastAsia="hr-HR"/>
        </w:rPr>
        <w:t>/1</w:t>
      </w:r>
      <w:r w:rsidRPr="00DC42D9">
        <w:rPr>
          <w:rFonts w:ascii="Arial" w:hAnsi="Arial" w:cs="Arial"/>
          <w:b/>
          <w:bCs/>
          <w:color w:val="333399"/>
          <w:sz w:val="28"/>
          <w:szCs w:val="28"/>
          <w:lang w:val="sr-Cyrl-CS" w:eastAsia="hr-HR"/>
        </w:rPr>
        <w:t>5</w:t>
      </w:r>
    </w:p>
    <w:p w:rsidR="00BD2161" w:rsidRDefault="00BD2161" w:rsidP="00215228">
      <w:pPr>
        <w:jc w:val="center"/>
        <w:rPr>
          <w:b/>
          <w:bCs/>
          <w:lang w:val="sr-Cyrl-CS"/>
        </w:rPr>
      </w:pPr>
    </w:p>
    <w:p w:rsidR="00BD2161" w:rsidRPr="00A410A8" w:rsidRDefault="00BD2161" w:rsidP="00215228">
      <w:pPr>
        <w:jc w:val="center"/>
        <w:rPr>
          <w:b/>
          <w:bCs/>
          <w:color w:val="000080"/>
          <w:sz w:val="36"/>
          <w:szCs w:val="36"/>
          <w:lang w:val="sr-Latn-CS"/>
        </w:rPr>
      </w:pPr>
    </w:p>
    <w:p w:rsidR="00BD2161" w:rsidRPr="008F12FA" w:rsidRDefault="00BD2161" w:rsidP="00216090">
      <w:pPr>
        <w:numPr>
          <w:ilvl w:val="0"/>
          <w:numId w:val="71"/>
        </w:numPr>
        <w:rPr>
          <w:lang w:val="sr-Latn-CS"/>
        </w:rPr>
      </w:pPr>
      <w:r w:rsidRPr="008F12FA">
        <w:rPr>
          <w:lang w:val="sr-Latn-CS"/>
        </w:rPr>
        <w:t xml:space="preserve">Лице одговорно за извршење уговора </w:t>
      </w:r>
    </w:p>
    <w:p w:rsidR="00BD2161" w:rsidRPr="008F12FA" w:rsidRDefault="00BD2161" w:rsidP="00215228">
      <w:pPr>
        <w:ind w:left="1040"/>
        <w:rPr>
          <w:lang w:val="sr-Latn-CS"/>
        </w:rPr>
      </w:pPr>
    </w:p>
    <w:p w:rsidR="00BD2161" w:rsidRPr="008F12FA" w:rsidRDefault="00BD2161" w:rsidP="00215228">
      <w:pPr>
        <w:ind w:left="1040" w:firstLine="360"/>
        <w:rPr>
          <w:lang w:val="sr-Latn-CS"/>
        </w:rPr>
      </w:pPr>
      <w:r w:rsidRPr="008F12FA">
        <w:rPr>
          <w:lang w:val="sr-Latn-CS"/>
        </w:rPr>
        <w:t>________________________________.</w:t>
      </w:r>
    </w:p>
    <w:p w:rsidR="00BD2161" w:rsidRPr="008F12FA" w:rsidRDefault="00BD2161" w:rsidP="00215228">
      <w:pPr>
        <w:ind w:left="960"/>
        <w:rPr>
          <w:lang w:val="sr-Latn-CS"/>
        </w:rPr>
      </w:pPr>
    </w:p>
    <w:p w:rsidR="00BD2161" w:rsidRPr="008F12FA" w:rsidRDefault="00BD2161" w:rsidP="00215228">
      <w:pPr>
        <w:ind w:left="960"/>
        <w:rPr>
          <w:lang w:val="sr-Latn-CS"/>
        </w:rPr>
      </w:pPr>
    </w:p>
    <w:p w:rsidR="00BD2161" w:rsidRPr="008F12FA" w:rsidRDefault="00BD2161" w:rsidP="00216090">
      <w:pPr>
        <w:numPr>
          <w:ilvl w:val="0"/>
          <w:numId w:val="71"/>
        </w:numPr>
        <w:rPr>
          <w:lang w:val="sr-Latn-CS"/>
        </w:rPr>
      </w:pPr>
      <w:r w:rsidRPr="008F12FA">
        <w:rPr>
          <w:lang w:val="sr-Latn-CS"/>
        </w:rPr>
        <w:t xml:space="preserve">Лице одговорно за контролу и квалитет </w:t>
      </w:r>
      <w:r>
        <w:rPr>
          <w:lang w:val="sr-Cyrl-CS"/>
        </w:rPr>
        <w:t>извршених услуга</w:t>
      </w:r>
    </w:p>
    <w:p w:rsidR="00BD2161" w:rsidRPr="008F12FA" w:rsidRDefault="00BD2161" w:rsidP="00215228">
      <w:pPr>
        <w:ind w:left="1040"/>
        <w:rPr>
          <w:lang w:val="sr-Latn-CS"/>
        </w:rPr>
      </w:pPr>
    </w:p>
    <w:p w:rsidR="00BD2161" w:rsidRPr="008F12FA" w:rsidRDefault="00BD2161" w:rsidP="00215228">
      <w:pPr>
        <w:ind w:left="1040"/>
        <w:rPr>
          <w:lang w:val="sr-Cyrl-CS"/>
        </w:rPr>
      </w:pPr>
      <w:r w:rsidRPr="008F12FA">
        <w:rPr>
          <w:lang w:val="sr-Latn-CS"/>
        </w:rPr>
        <w:tab/>
        <w:t>_________________________________.</w:t>
      </w:r>
    </w:p>
    <w:p w:rsidR="00BD2161" w:rsidRPr="008F12FA" w:rsidRDefault="00BD2161" w:rsidP="00215228">
      <w:pPr>
        <w:ind w:left="1040"/>
        <w:rPr>
          <w:lang w:val="sr-Cyrl-CS"/>
        </w:rPr>
      </w:pPr>
    </w:p>
    <w:p w:rsidR="00BD2161" w:rsidRPr="008F12FA" w:rsidRDefault="00BD2161" w:rsidP="00215228">
      <w:pPr>
        <w:ind w:left="1040"/>
        <w:rPr>
          <w:lang w:val="sr-Cyrl-CS"/>
        </w:rPr>
      </w:pPr>
    </w:p>
    <w:p w:rsidR="00BD2161" w:rsidRDefault="00BD2161" w:rsidP="00215228">
      <w:pPr>
        <w:rPr>
          <w:b/>
          <w:bCs/>
          <w:lang w:val="sr-Cyrl-CS"/>
        </w:rPr>
      </w:pPr>
    </w:p>
    <w:p w:rsidR="00BD2161" w:rsidRDefault="00BD2161" w:rsidP="00215228">
      <w:pPr>
        <w:rPr>
          <w:b/>
          <w:bCs/>
          <w:lang w:val="sr-Cyrl-CS"/>
        </w:rPr>
      </w:pPr>
    </w:p>
    <w:p w:rsidR="00BD2161" w:rsidRDefault="00BD2161" w:rsidP="00215228">
      <w:pPr>
        <w:rPr>
          <w:b/>
          <w:bCs/>
          <w:lang w:val="sr-Cyrl-CS"/>
        </w:rPr>
      </w:pPr>
    </w:p>
    <w:p w:rsidR="00BD2161" w:rsidRPr="001A54F2" w:rsidRDefault="00BD2161" w:rsidP="00215228">
      <w:pPr>
        <w:rPr>
          <w:lang w:val="sr-Cyrl-CS"/>
        </w:rPr>
      </w:pPr>
    </w:p>
    <w:p w:rsidR="00BD2161" w:rsidRPr="001A54F2" w:rsidRDefault="00BD2161" w:rsidP="00215228">
      <w:pPr>
        <w:rPr>
          <w:lang w:val="sr-Cyrl-CS"/>
        </w:rPr>
      </w:pPr>
    </w:p>
    <w:p w:rsidR="00BD2161" w:rsidRPr="005A3F67" w:rsidRDefault="00BD2161" w:rsidP="00215228">
      <w:pPr>
        <w:rPr>
          <w:sz w:val="24"/>
          <w:szCs w:val="24"/>
          <w:lang w:val="sr-Latn-CS"/>
        </w:rPr>
      </w:pPr>
      <w:r>
        <w:rPr>
          <w:sz w:val="24"/>
          <w:szCs w:val="24"/>
          <w:lang w:val="sr-Latn-CS"/>
        </w:rPr>
        <w:t>Датум</w:t>
      </w:r>
      <w:r w:rsidRPr="005A3F67">
        <w:rPr>
          <w:sz w:val="24"/>
          <w:szCs w:val="24"/>
          <w:lang w:val="sr-Latn-CS"/>
        </w:rPr>
        <w:t xml:space="preserve">________________ </w:t>
      </w:r>
      <w:r>
        <w:rPr>
          <w:sz w:val="24"/>
          <w:szCs w:val="24"/>
          <w:lang w:val="sr-Latn-CS"/>
        </w:rPr>
        <w:t>године</w:t>
      </w:r>
    </w:p>
    <w:p w:rsidR="00BD2161" w:rsidRPr="003D31F3" w:rsidRDefault="00BD2161" w:rsidP="00215228">
      <w:pPr>
        <w:rPr>
          <w:b/>
          <w:bCs/>
          <w:sz w:val="24"/>
          <w:szCs w:val="24"/>
        </w:rPr>
      </w:pPr>
    </w:p>
    <w:p w:rsidR="00BD2161" w:rsidRPr="008A293B" w:rsidRDefault="00BD2161" w:rsidP="00215228">
      <w:pPr>
        <w:jc w:val="center"/>
        <w:rPr>
          <w:b/>
          <w:bCs/>
          <w:sz w:val="24"/>
          <w:szCs w:val="24"/>
          <w:lang w:val="sr-Cyrl-CS"/>
        </w:rPr>
      </w:pPr>
      <w:r>
        <w:rPr>
          <w:b/>
          <w:bCs/>
          <w:sz w:val="24"/>
          <w:szCs w:val="24"/>
          <w:lang w:val="sr-Cyrl-CS"/>
        </w:rPr>
        <w:t>М.П.</w:t>
      </w:r>
    </w:p>
    <w:p w:rsidR="00BD2161" w:rsidRDefault="00BD2161" w:rsidP="00215228">
      <w:pPr>
        <w:ind w:left="4320"/>
        <w:jc w:val="center"/>
        <w:rPr>
          <w:b/>
          <w:bCs/>
          <w:lang w:val="sr-Latn-CS"/>
        </w:rPr>
      </w:pPr>
      <w:r>
        <w:rPr>
          <w:b/>
          <w:bCs/>
          <w:lang w:val="sr-Latn-CS"/>
        </w:rPr>
        <w:t>ПОНУЂАЧ</w:t>
      </w:r>
    </w:p>
    <w:p w:rsidR="00BD2161" w:rsidRPr="00182384" w:rsidRDefault="00BD2161" w:rsidP="00215228">
      <w:pPr>
        <w:ind w:left="4320"/>
        <w:jc w:val="center"/>
        <w:rPr>
          <w:b/>
          <w:bCs/>
          <w:lang w:val="sr-Latn-CS"/>
        </w:rPr>
      </w:pPr>
      <w:r>
        <w:rPr>
          <w:b/>
          <w:bCs/>
          <w:lang w:val="sr-Latn-CS"/>
        </w:rPr>
        <w:t>(НОСИЛАЦ ЗАЈЕДНИЧКЕ ПОНУДЕ)</w:t>
      </w:r>
    </w:p>
    <w:p w:rsidR="00BD2161" w:rsidRPr="00182384" w:rsidRDefault="00BD2161" w:rsidP="00215228">
      <w:pPr>
        <w:ind w:left="4320"/>
        <w:jc w:val="center"/>
        <w:rPr>
          <w:b/>
          <w:bCs/>
          <w:lang w:val="sr-Latn-CS"/>
        </w:rPr>
      </w:pPr>
      <w:r w:rsidRPr="00182384">
        <w:rPr>
          <w:b/>
          <w:bCs/>
          <w:lang w:val="sr-Latn-CS"/>
        </w:rPr>
        <w:t>________________________</w:t>
      </w:r>
    </w:p>
    <w:p w:rsidR="00BD2161" w:rsidRDefault="00BD2161" w:rsidP="00215228">
      <w:pPr>
        <w:pStyle w:val="ListParagraph"/>
        <w:ind w:left="4320"/>
        <w:jc w:val="center"/>
        <w:rPr>
          <w:rFonts w:ascii="Arial" w:hAnsi="Arial" w:cs="Arial"/>
          <w:lang w:val="sr-Cyrl-CS"/>
        </w:rPr>
      </w:pPr>
      <w:r w:rsidRPr="008A293B">
        <w:rPr>
          <w:rFonts w:ascii="Arial" w:hAnsi="Arial" w:cs="Arial"/>
          <w:lang w:val="sr-Latn-CS"/>
        </w:rPr>
        <w:t>(потпис овлашћеног лица)</w:t>
      </w:r>
    </w:p>
    <w:p w:rsidR="00BD2161" w:rsidRDefault="00BD2161" w:rsidP="007113CF">
      <w:pPr>
        <w:pStyle w:val="BodyText"/>
        <w:jc w:val="center"/>
        <w:rPr>
          <w:b/>
          <w:bCs/>
          <w:sz w:val="22"/>
          <w:szCs w:val="22"/>
          <w:lang w:val="sr-Cyrl-CS"/>
        </w:rPr>
      </w:pPr>
    </w:p>
    <w:p w:rsidR="00BD2161" w:rsidRDefault="00BD2161" w:rsidP="007113CF">
      <w:pPr>
        <w:pStyle w:val="BodyText"/>
        <w:jc w:val="center"/>
        <w:rPr>
          <w:b/>
          <w:bCs/>
          <w:sz w:val="22"/>
          <w:szCs w:val="22"/>
          <w:lang w:val="sr-Cyrl-CS"/>
        </w:rPr>
      </w:pPr>
    </w:p>
    <w:p w:rsidR="00BD2161" w:rsidRDefault="00BD2161" w:rsidP="007113CF">
      <w:pPr>
        <w:pStyle w:val="BodyText"/>
        <w:jc w:val="center"/>
        <w:rPr>
          <w:b/>
          <w:bCs/>
          <w:sz w:val="22"/>
          <w:szCs w:val="22"/>
          <w:lang w:val="sr-Cyrl-CS"/>
        </w:rPr>
      </w:pPr>
    </w:p>
    <w:p w:rsidR="00BD2161" w:rsidRPr="000F7121" w:rsidRDefault="00BD2161" w:rsidP="00090C15">
      <w:pPr>
        <w:rPr>
          <w:b/>
          <w:bCs/>
          <w:color w:val="000080"/>
          <w:sz w:val="24"/>
          <w:szCs w:val="24"/>
        </w:rPr>
      </w:pPr>
    </w:p>
    <w:sectPr w:rsidR="00BD2161" w:rsidRPr="000F7121" w:rsidSect="00D83FE8">
      <w:footerReference w:type="default" r:id="rId11"/>
      <w:pgSz w:w="12240" w:h="15840"/>
      <w:pgMar w:top="567" w:right="900" w:bottom="567" w:left="85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1A4" w:rsidRDefault="000A61A4">
      <w:r>
        <w:separator/>
      </w:r>
    </w:p>
    <w:p w:rsidR="000A61A4" w:rsidRDefault="000A61A4"/>
  </w:endnote>
  <w:endnote w:type="continuationSeparator" w:id="1">
    <w:p w:rsidR="000A61A4" w:rsidRDefault="000A61A4">
      <w:r>
        <w:continuationSeparator/>
      </w:r>
    </w:p>
    <w:p w:rsidR="000A61A4" w:rsidRDefault="000A61A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panose1 w:val="00000000000000000000"/>
    <w:charset w:val="EE"/>
    <w:family w:val="swiss"/>
    <w:notTrueType/>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09" w:rsidRDefault="002A5903" w:rsidP="002D7A47">
    <w:pPr>
      <w:framePr w:wrap="auto" w:vAnchor="text" w:hAnchor="margin" w:xAlign="right" w:y="1"/>
      <w:ind w:left="8640"/>
    </w:pPr>
    <w:r>
      <w:fldChar w:fldCharType="begin"/>
    </w:r>
    <w:r w:rsidR="00E01709">
      <w:instrText xml:space="preserve"> PAGE </w:instrText>
    </w:r>
    <w:r>
      <w:fldChar w:fldCharType="separate"/>
    </w:r>
    <w:r w:rsidR="005A4419">
      <w:rPr>
        <w:noProof/>
      </w:rPr>
      <w:t>83</w:t>
    </w:r>
    <w:r>
      <w:rPr>
        <w:noProof/>
      </w:rPr>
      <w:fldChar w:fldCharType="end"/>
    </w:r>
    <w:r w:rsidR="00E01709">
      <w:t>/</w:t>
    </w:r>
    <w:r>
      <w:fldChar w:fldCharType="begin"/>
    </w:r>
    <w:r w:rsidR="00E01709">
      <w:instrText xml:space="preserve"> NUMPAGES </w:instrText>
    </w:r>
    <w:r>
      <w:fldChar w:fldCharType="separate"/>
    </w:r>
    <w:r w:rsidR="005A4419">
      <w:rPr>
        <w:noProof/>
      </w:rPr>
      <w:t>83</w:t>
    </w:r>
    <w:r>
      <w:rPr>
        <w:noProof/>
      </w:rPr>
      <w:fldChar w:fldCharType="end"/>
    </w:r>
  </w:p>
  <w:p w:rsidR="00E01709" w:rsidRPr="007F2CBC" w:rsidRDefault="00E01709" w:rsidP="002D7A47">
    <w:pPr>
      <w:pStyle w:val="Footer"/>
      <w:tabs>
        <w:tab w:val="clear" w:pos="9072"/>
        <w:tab w:val="left" w:pos="10489"/>
      </w:tabs>
      <w:ind w:right="360"/>
      <w:rPr>
        <w:lang w:val="sr-Cyrl-CS"/>
      </w:rPr>
    </w:pPr>
    <w:r>
      <w:rPr>
        <w:lang w:val="sr-Cyrl-CS"/>
      </w:rPr>
      <w:tab/>
    </w:r>
  </w:p>
  <w:p w:rsidR="00E01709" w:rsidRDefault="002A5903" w:rsidP="00174E51">
    <w:pPr>
      <w:pStyle w:val="Footer"/>
      <w:tabs>
        <w:tab w:val="clear" w:pos="4536"/>
        <w:tab w:val="clear" w:pos="9072"/>
        <w:tab w:val="right" w:pos="10490"/>
      </w:tabs>
      <w:ind w:right="-1"/>
      <w:jc w:val="center"/>
      <w:rPr>
        <w:i/>
        <w:iCs/>
        <w:color w:val="000080"/>
      </w:rPr>
    </w:pPr>
    <w:r w:rsidRPr="002A5903">
      <w:rPr>
        <w:noProof/>
        <w:lang/>
      </w:rPr>
      <w:pict>
        <v:line id="Line 1" o:spid="_x0000_s4097" style="position:absolute;left:0;text-align:left;z-index:251660288;visibility:visible;mso-wrap-distance-top:-8e-5mm;mso-wrap-distance-bottom:-8e-5mm" from="-27pt,10.95pt" to="523.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" strokeweight="4.5pt">
          <v:stroke linestyle="thickThin"/>
        </v:line>
      </w:pict>
    </w:r>
  </w:p>
  <w:p w:rsidR="00E01709" w:rsidRPr="00B164ED" w:rsidRDefault="00E01709" w:rsidP="00174E51">
    <w:pPr>
      <w:pStyle w:val="Footer"/>
      <w:tabs>
        <w:tab w:val="clear" w:pos="4536"/>
        <w:tab w:val="right" w:pos="10490"/>
      </w:tabs>
      <w:ind w:right="-1"/>
      <w:jc w:val="center"/>
      <w:rPr>
        <w:i/>
        <w:iCs/>
        <w:color w:val="1F497D"/>
      </w:rPr>
    </w:pPr>
    <w:r w:rsidRPr="00B164ED">
      <w:rPr>
        <w:i/>
        <w:iCs/>
        <w:color w:val="1F497D"/>
      </w:rPr>
      <w:t xml:space="preserve">Конкурсна документација за набавку </w:t>
    </w:r>
    <w:r>
      <w:rPr>
        <w:i/>
        <w:iCs/>
        <w:color w:val="1F497D"/>
        <w:lang w:val="sr-Cyrl-CS"/>
      </w:rPr>
      <w:t>услуга</w:t>
    </w:r>
  </w:p>
  <w:p w:rsidR="00E01709" w:rsidRPr="00F7320D" w:rsidRDefault="00E01709" w:rsidP="00174E51">
    <w:pPr>
      <w:pStyle w:val="Footer"/>
      <w:tabs>
        <w:tab w:val="clear" w:pos="4536"/>
        <w:tab w:val="right" w:pos="10490"/>
      </w:tabs>
      <w:ind w:right="-1"/>
      <w:jc w:val="center"/>
      <w:rPr>
        <w:i/>
        <w:iCs/>
        <w:color w:val="1F497D"/>
        <w:lang w:val="sr-Cyrl-CS"/>
      </w:rPr>
    </w:pPr>
    <w:r w:rsidRPr="00B164ED">
      <w:rPr>
        <w:i/>
        <w:iCs/>
        <w:color w:val="1F497D"/>
      </w:rPr>
      <w:t xml:space="preserve">број јавне набавке </w:t>
    </w:r>
    <w:r>
      <w:rPr>
        <w:i/>
        <w:iCs/>
        <w:color w:val="1F497D"/>
        <w:lang w:val="sr-Cyrl-CS"/>
      </w:rPr>
      <w:t>11</w:t>
    </w:r>
    <w:r w:rsidRPr="00F7320D">
      <w:rPr>
        <w:i/>
        <w:iCs/>
        <w:color w:val="1F497D"/>
        <w:lang w:val="sr-Latn-CS"/>
      </w:rPr>
      <w:t>/1</w:t>
    </w:r>
    <w:r w:rsidRPr="00F7320D">
      <w:rPr>
        <w:i/>
        <w:iCs/>
        <w:color w:val="1F497D"/>
        <w:lang w:val="sr-Cyrl-CS"/>
      </w:rPr>
      <w:t>5</w:t>
    </w:r>
  </w:p>
  <w:p w:rsidR="00E01709" w:rsidRPr="00187B15" w:rsidRDefault="00E01709" w:rsidP="00174E51">
    <w:pPr>
      <w:pStyle w:val="Footer"/>
      <w:ind w:right="360"/>
      <w:jc w:val="center"/>
      <w:rPr>
        <w:i/>
        <w:iCs/>
        <w:color w:val="1F497D"/>
      </w:rPr>
    </w:pPr>
  </w:p>
  <w:p w:rsidR="00E01709" w:rsidRDefault="00E01709" w:rsidP="00174E51">
    <w:pPr>
      <w:jc w:val="center"/>
    </w:pPr>
  </w:p>
  <w:p w:rsidR="00E01709" w:rsidRDefault="00E017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1A4" w:rsidRDefault="000A61A4">
      <w:r>
        <w:separator/>
      </w:r>
    </w:p>
    <w:p w:rsidR="000A61A4" w:rsidRDefault="000A61A4"/>
  </w:footnote>
  <w:footnote w:type="continuationSeparator" w:id="1">
    <w:p w:rsidR="000A61A4" w:rsidRDefault="000A61A4">
      <w:r>
        <w:continuationSeparator/>
      </w:r>
    </w:p>
    <w:p w:rsidR="000A61A4" w:rsidRDefault="000A61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7"/>
    <w:multiLevelType w:val="singleLevel"/>
    <w:tmpl w:val="FC74980A"/>
    <w:name w:val="WW8Num7"/>
    <w:lvl w:ilvl="0">
      <w:start w:val="1"/>
      <w:numFmt w:val="decimal"/>
      <w:lvlText w:val="%1)"/>
      <w:lvlJc w:val="left"/>
      <w:pPr>
        <w:tabs>
          <w:tab w:val="num" w:pos="720"/>
        </w:tabs>
        <w:ind w:left="720" w:hanging="360"/>
      </w:pPr>
      <w:rPr>
        <w:rFonts w:ascii="Arial" w:hAnsi="Arial" w:cs="Arial" w:hint="default"/>
        <w:b w:val="0"/>
        <w:bCs w:val="0"/>
        <w:i w:val="0"/>
        <w:iCs w:val="0"/>
      </w:rPr>
    </w:lvl>
  </w:abstractNum>
  <w:abstractNum w:abstractNumId="4">
    <w:nsid w:val="00F31A48"/>
    <w:multiLevelType w:val="hybridMultilevel"/>
    <w:tmpl w:val="B0DA32E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16C4D85"/>
    <w:multiLevelType w:val="multilevel"/>
    <w:tmpl w:val="6B12328C"/>
    <w:styleLink w:val="WWNum2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19D18A3"/>
    <w:multiLevelType w:val="multilevel"/>
    <w:tmpl w:val="A342AEC4"/>
    <w:styleLink w:val="WWNum41"/>
    <w:lvl w:ilvl="0">
      <w:start w:val="1"/>
      <w:numFmt w:val="decimal"/>
      <w:lvlText w:val="%1."/>
      <w:lvlJc w:val="left"/>
      <w:rPr>
        <w:b/>
        <w:bCs/>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4125A44"/>
    <w:multiLevelType w:val="multilevel"/>
    <w:tmpl w:val="70C21E00"/>
    <w:styleLink w:val="WWNum2"/>
    <w:lvl w:ilvl="0">
      <w:start w:val="1"/>
      <w:numFmt w:val="decimal"/>
      <w:lvlText w:val="%1."/>
      <w:lvlJc w:val="left"/>
      <w:rPr>
        <w:b w:val="0"/>
        <w:bCs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41B3170"/>
    <w:multiLevelType w:val="multilevel"/>
    <w:tmpl w:val="A1420468"/>
    <w:styleLink w:val="WWNum28"/>
    <w:lvl w:ilvl="0">
      <w:start w:val="1"/>
      <w:numFmt w:val="decimal"/>
      <w:lvlText w:val="%1."/>
      <w:lvlJc w:val="left"/>
      <w:rPr>
        <w:b/>
        <w:bCs/>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A5466C8"/>
    <w:multiLevelType w:val="multilevel"/>
    <w:tmpl w:val="9E360BE4"/>
    <w:styleLink w:val="WWNum9"/>
    <w:lvl w:ilvl="0">
      <w:start w:val="1"/>
      <w:numFmt w:val="decimal"/>
      <w:lvlText w:val="%1."/>
      <w:lvlJc w:val="left"/>
      <w:rPr>
        <w:b w:val="0"/>
        <w:bCs w:val="0"/>
        <w:color w:val="auto"/>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13139A8"/>
    <w:multiLevelType w:val="multilevel"/>
    <w:tmpl w:val="6620538C"/>
    <w:styleLink w:val="WWNum3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7AA0779"/>
    <w:multiLevelType w:val="hybridMultilevel"/>
    <w:tmpl w:val="D820EE4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19D24BDB"/>
    <w:multiLevelType w:val="multilevel"/>
    <w:tmpl w:val="C330AC96"/>
    <w:styleLink w:val="WWNum25"/>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A0910A3"/>
    <w:multiLevelType w:val="hybridMultilevel"/>
    <w:tmpl w:val="B3FEA56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1DE476C2"/>
    <w:multiLevelType w:val="hybridMultilevel"/>
    <w:tmpl w:val="B13A9C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1E6E1BA3"/>
    <w:multiLevelType w:val="hybridMultilevel"/>
    <w:tmpl w:val="F22ABBB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0E816FD"/>
    <w:multiLevelType w:val="hybridMultilevel"/>
    <w:tmpl w:val="33BADC5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43D727C"/>
    <w:multiLevelType w:val="multilevel"/>
    <w:tmpl w:val="BA422156"/>
    <w:styleLink w:val="WWNum12"/>
    <w:lvl w:ilvl="0">
      <w:start w:val="1"/>
      <w:numFmt w:val="decimal"/>
      <w:lvlText w:val="%1."/>
      <w:lvlJc w:val="left"/>
      <w:rPr>
        <w:b/>
        <w:bCs/>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6DD3513"/>
    <w:multiLevelType w:val="hybridMultilevel"/>
    <w:tmpl w:val="327AC680"/>
    <w:lvl w:ilvl="0" w:tplc="04090011">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27406CC6"/>
    <w:multiLevelType w:val="multilevel"/>
    <w:tmpl w:val="4930042C"/>
    <w:styleLink w:val="WWNum43"/>
    <w:lvl w:ilvl="0">
      <w:start w:val="1"/>
      <w:numFmt w:val="decimal"/>
      <w:lvlText w:val="%1."/>
      <w:lvlJc w:val="left"/>
      <w:rPr>
        <w:b/>
        <w:bCs/>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7732FA0"/>
    <w:multiLevelType w:val="hybridMultilevel"/>
    <w:tmpl w:val="A3B009F4"/>
    <w:lvl w:ilvl="0" w:tplc="081A0019">
      <w:start w:val="1"/>
      <w:numFmt w:val="lowerLetter"/>
      <w:lvlText w:val="%1."/>
      <w:lvlJc w:val="left"/>
      <w:pPr>
        <w:tabs>
          <w:tab w:val="num" w:pos="928"/>
        </w:tabs>
        <w:ind w:left="928" w:hanging="360"/>
      </w:pPr>
      <w:rPr>
        <w:rFonts w:hint="default"/>
      </w:rPr>
    </w:lvl>
    <w:lvl w:ilvl="1" w:tplc="081A0019">
      <w:start w:val="1"/>
      <w:numFmt w:val="lowerLetter"/>
      <w:lvlText w:val="%2."/>
      <w:lvlJc w:val="left"/>
      <w:pPr>
        <w:ind w:left="1438" w:hanging="360"/>
      </w:pPr>
    </w:lvl>
    <w:lvl w:ilvl="2" w:tplc="081A001B">
      <w:start w:val="1"/>
      <w:numFmt w:val="lowerRoman"/>
      <w:lvlText w:val="%3."/>
      <w:lvlJc w:val="right"/>
      <w:pPr>
        <w:ind w:left="2158" w:hanging="180"/>
      </w:pPr>
    </w:lvl>
    <w:lvl w:ilvl="3" w:tplc="081A000F">
      <w:start w:val="1"/>
      <w:numFmt w:val="decimal"/>
      <w:lvlText w:val="%4."/>
      <w:lvlJc w:val="left"/>
      <w:pPr>
        <w:ind w:left="2878" w:hanging="360"/>
      </w:pPr>
    </w:lvl>
    <w:lvl w:ilvl="4" w:tplc="081A0019">
      <w:start w:val="1"/>
      <w:numFmt w:val="lowerLetter"/>
      <w:lvlText w:val="%5."/>
      <w:lvlJc w:val="left"/>
      <w:pPr>
        <w:ind w:left="3598" w:hanging="360"/>
      </w:pPr>
    </w:lvl>
    <w:lvl w:ilvl="5" w:tplc="081A001B">
      <w:start w:val="1"/>
      <w:numFmt w:val="lowerRoman"/>
      <w:lvlText w:val="%6."/>
      <w:lvlJc w:val="right"/>
      <w:pPr>
        <w:ind w:left="4318" w:hanging="180"/>
      </w:pPr>
    </w:lvl>
    <w:lvl w:ilvl="6" w:tplc="081A000F">
      <w:start w:val="1"/>
      <w:numFmt w:val="decimal"/>
      <w:lvlText w:val="%7."/>
      <w:lvlJc w:val="left"/>
      <w:pPr>
        <w:ind w:left="5038" w:hanging="360"/>
      </w:pPr>
    </w:lvl>
    <w:lvl w:ilvl="7" w:tplc="081A0019">
      <w:start w:val="1"/>
      <w:numFmt w:val="lowerLetter"/>
      <w:lvlText w:val="%8."/>
      <w:lvlJc w:val="left"/>
      <w:pPr>
        <w:ind w:left="5758" w:hanging="360"/>
      </w:pPr>
    </w:lvl>
    <w:lvl w:ilvl="8" w:tplc="081A001B">
      <w:start w:val="1"/>
      <w:numFmt w:val="lowerRoman"/>
      <w:lvlText w:val="%9."/>
      <w:lvlJc w:val="right"/>
      <w:pPr>
        <w:ind w:left="6478" w:hanging="180"/>
      </w:pPr>
    </w:lvl>
  </w:abstractNum>
  <w:abstractNum w:abstractNumId="24">
    <w:nsid w:val="283071E1"/>
    <w:multiLevelType w:val="hybridMultilevel"/>
    <w:tmpl w:val="BE9CF1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28B97BB1"/>
    <w:multiLevelType w:val="multilevel"/>
    <w:tmpl w:val="20BE6DAC"/>
    <w:styleLink w:val="WW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29A26771"/>
    <w:multiLevelType w:val="multilevel"/>
    <w:tmpl w:val="29D664DC"/>
    <w:styleLink w:val="WWNum29"/>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A135161"/>
    <w:multiLevelType w:val="hybridMultilevel"/>
    <w:tmpl w:val="156E6B80"/>
    <w:lvl w:ilvl="0" w:tplc="04090001">
      <w:start w:val="1"/>
      <w:numFmt w:val="bullet"/>
      <w:lvlText w:val=""/>
      <w:lvlJc w:val="left"/>
      <w:pPr>
        <w:ind w:left="783" w:hanging="360"/>
      </w:pPr>
      <w:rPr>
        <w:rFonts w:ascii="Symbol" w:hAnsi="Symbol" w:cs="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cs="Wingdings" w:hint="default"/>
      </w:rPr>
    </w:lvl>
    <w:lvl w:ilvl="3" w:tplc="04090001">
      <w:start w:val="1"/>
      <w:numFmt w:val="bullet"/>
      <w:lvlText w:val=""/>
      <w:lvlJc w:val="left"/>
      <w:pPr>
        <w:ind w:left="2943" w:hanging="360"/>
      </w:pPr>
      <w:rPr>
        <w:rFonts w:ascii="Symbol" w:hAnsi="Symbol" w:cs="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cs="Wingdings" w:hint="default"/>
      </w:rPr>
    </w:lvl>
    <w:lvl w:ilvl="6" w:tplc="04090001">
      <w:start w:val="1"/>
      <w:numFmt w:val="bullet"/>
      <w:lvlText w:val=""/>
      <w:lvlJc w:val="left"/>
      <w:pPr>
        <w:ind w:left="5103" w:hanging="360"/>
      </w:pPr>
      <w:rPr>
        <w:rFonts w:ascii="Symbol" w:hAnsi="Symbol" w:cs="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cs="Wingdings" w:hint="default"/>
      </w:rPr>
    </w:lvl>
  </w:abstractNum>
  <w:abstractNum w:abstractNumId="28">
    <w:nsid w:val="2C0D3259"/>
    <w:multiLevelType w:val="multilevel"/>
    <w:tmpl w:val="54F0F600"/>
    <w:styleLink w:val="WWNum21"/>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29">
    <w:nsid w:val="2C185AAC"/>
    <w:multiLevelType w:val="multilevel"/>
    <w:tmpl w:val="F872BE62"/>
    <w:styleLink w:val="WWNum3"/>
    <w:lvl w:ilvl="0">
      <w:start w:val="1"/>
      <w:numFmt w:val="decimal"/>
      <w:lvlText w:val="%1."/>
      <w:lvlJc w:val="left"/>
      <w:rPr>
        <w:b/>
        <w:bCs/>
      </w:rPr>
    </w:lvl>
    <w:lvl w:ilvl="1">
      <w:start w:val="1"/>
      <w:numFmt w:val="lowerLetter"/>
      <w:lvlText w:val="%2."/>
      <w:lvlJc w:val="left"/>
    </w:lvl>
    <w:lvl w:ilvl="2">
      <w:start w:val="1"/>
      <w:numFmt w:val="decimal"/>
      <w:lvlText w:val="%3."/>
      <w:lvlJc w:val="left"/>
      <w:pPr>
        <w:ind w:left="630"/>
      </w:pPr>
      <w:rPr>
        <w:rFonts w:ascii="Times New Roman" w:eastAsia="Times New Roman" w:hAnsi="Times New Roman"/>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DB06793"/>
    <w:multiLevelType w:val="multilevel"/>
    <w:tmpl w:val="6924ED16"/>
    <w:lvl w:ilvl="0">
      <w:start w:val="1"/>
      <w:numFmt w:val="decimal"/>
      <w:lvlText w:val="%1."/>
      <w:lvlJc w:val="left"/>
      <w:pPr>
        <w:ind w:left="720" w:hanging="360"/>
      </w:p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313E5F4C"/>
    <w:multiLevelType w:val="hybridMultilevel"/>
    <w:tmpl w:val="7FD48746"/>
    <w:lvl w:ilvl="0" w:tplc="C492D1B0">
      <w:start w:val="1005"/>
      <w:numFmt w:val="bullet"/>
      <w:lvlText w:val="-"/>
      <w:lvlJc w:val="left"/>
      <w:pPr>
        <w:tabs>
          <w:tab w:val="num" w:pos="420"/>
        </w:tabs>
        <w:ind w:left="4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2C43D08"/>
    <w:multiLevelType w:val="hybridMultilevel"/>
    <w:tmpl w:val="49D6278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4">
    <w:nsid w:val="34556D16"/>
    <w:multiLevelType w:val="hybridMultilevel"/>
    <w:tmpl w:val="B8367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5E55391"/>
    <w:multiLevelType w:val="multilevel"/>
    <w:tmpl w:val="59A0A876"/>
    <w:styleLink w:val="WWNum11"/>
    <w:lvl w:ilvl="0">
      <w:numFmt w:val="bullet"/>
      <w:lvlText w:val=""/>
      <w:lvlJc w:val="left"/>
      <w:rPr>
        <w:rFonts w:ascii="Symbol" w:hAnsi="Symbol" w:cs="Symbol"/>
        <w:b/>
        <w:bCs/>
        <w:i/>
        <w:i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36533A43"/>
    <w:multiLevelType w:val="hybridMultilevel"/>
    <w:tmpl w:val="A8821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36E401AF"/>
    <w:multiLevelType w:val="multilevel"/>
    <w:tmpl w:val="A6E2AEB2"/>
    <w:styleLink w:val="WWNum20"/>
    <w:lvl w:ilvl="0">
      <w:numFmt w:val="bullet"/>
      <w:lvlText w:val="-"/>
      <w:lvlJc w:val="left"/>
      <w:rPr>
        <w:rFonts w:eastAsia="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37700880"/>
    <w:multiLevelType w:val="hybridMultilevel"/>
    <w:tmpl w:val="3156374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3845671A"/>
    <w:multiLevelType w:val="hybridMultilevel"/>
    <w:tmpl w:val="BAD62D16"/>
    <w:lvl w:ilvl="0" w:tplc="201EA7DA">
      <w:start w:val="1"/>
      <w:numFmt w:val="decimal"/>
      <w:lvlText w:val="%1."/>
      <w:lvlJc w:val="left"/>
      <w:pPr>
        <w:ind w:left="360" w:hanging="360"/>
      </w:pPr>
      <w:rPr>
        <w:rFonts w:ascii="Arial" w:hAnsi="Arial" w:cs="Arial" w:hint="default"/>
        <w:b w:val="0"/>
        <w:bCs w:val="0"/>
        <w:color w:val="auto"/>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cs="Wingdings" w:hint="default"/>
      </w:rPr>
    </w:lvl>
    <w:lvl w:ilvl="3" w:tplc="04090001">
      <w:start w:val="1"/>
      <w:numFmt w:val="bullet"/>
      <w:lvlText w:val=""/>
      <w:lvlJc w:val="left"/>
      <w:pPr>
        <w:ind w:left="2760" w:hanging="360"/>
      </w:pPr>
      <w:rPr>
        <w:rFonts w:ascii="Symbol" w:hAnsi="Symbol" w:cs="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cs="Wingdings" w:hint="default"/>
      </w:rPr>
    </w:lvl>
    <w:lvl w:ilvl="6" w:tplc="04090001">
      <w:start w:val="1"/>
      <w:numFmt w:val="bullet"/>
      <w:lvlText w:val=""/>
      <w:lvlJc w:val="left"/>
      <w:pPr>
        <w:ind w:left="4920" w:hanging="360"/>
      </w:pPr>
      <w:rPr>
        <w:rFonts w:ascii="Symbol" w:hAnsi="Symbol" w:cs="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cs="Wingdings" w:hint="default"/>
      </w:rPr>
    </w:lvl>
  </w:abstractNum>
  <w:abstractNum w:abstractNumId="42">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3EAD3159"/>
    <w:multiLevelType w:val="multilevel"/>
    <w:tmpl w:val="C7C68E4C"/>
    <w:styleLink w:val="WWNum37"/>
    <w:lvl w:ilvl="0">
      <w:numFmt w:val="bullet"/>
      <w:lvlText w:val="-"/>
      <w:lvlJc w:val="left"/>
      <w:rPr>
        <w:rFonts w:ascii="Arial" w:eastAsia="Times New Roman" w:hAnsi="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0605E61"/>
    <w:multiLevelType w:val="multilevel"/>
    <w:tmpl w:val="E822DC94"/>
    <w:styleLink w:val="WWNum7"/>
    <w:lvl w:ilvl="0">
      <w:start w:val="1"/>
      <w:numFmt w:val="decimal"/>
      <w:lvlText w:val="%1."/>
      <w:lvlJc w:val="left"/>
      <w:rPr>
        <w:b w:val="0"/>
        <w:bCs w:val="0"/>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42A31CB8"/>
    <w:multiLevelType w:val="multilevel"/>
    <w:tmpl w:val="CA0A5E76"/>
    <w:styleLink w:val="WWNum10"/>
    <w:lvl w:ilvl="0">
      <w:start w:val="1"/>
      <w:numFmt w:val="decimal"/>
      <w:lvlText w:val="%1."/>
      <w:lvlJc w:val="left"/>
      <w:rPr>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42C66AFA"/>
    <w:multiLevelType w:val="multilevel"/>
    <w:tmpl w:val="87EC0A20"/>
    <w:styleLink w:val="WWNum51"/>
    <w:lvl w:ilvl="0">
      <w:numFmt w:val="bullet"/>
      <w:lvlText w:val="-"/>
      <w:lvlJc w:val="left"/>
      <w:rPr>
        <w:rFonts w:ascii="Arial" w:eastAsia="Times New Roman" w:hAnsi="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433F1A1A"/>
    <w:multiLevelType w:val="multilevel"/>
    <w:tmpl w:val="06D21102"/>
    <w:styleLink w:val="WWNum44"/>
    <w:lvl w:ilvl="0">
      <w:start w:val="1"/>
      <w:numFmt w:val="decimal"/>
      <w:lvlText w:val="%1."/>
      <w:lvlJc w:val="left"/>
      <w:rPr>
        <w:b/>
        <w:bCs/>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434A1E4B"/>
    <w:multiLevelType w:val="hybridMultilevel"/>
    <w:tmpl w:val="66B82FB0"/>
    <w:lvl w:ilvl="0" w:tplc="6B12F0E6">
      <w:start w:val="1"/>
      <w:numFmt w:val="bullet"/>
      <w:lvlText w:val=""/>
      <w:lvlJc w:val="left"/>
      <w:pPr>
        <w:ind w:left="360" w:hanging="360"/>
      </w:pPr>
      <w:rPr>
        <w:rFonts w:ascii="Symbol" w:hAnsi="Symbol" w:cs="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3">
    <w:nsid w:val="44DC7352"/>
    <w:multiLevelType w:val="multilevel"/>
    <w:tmpl w:val="E5881128"/>
    <w:styleLink w:val="WWNum39"/>
    <w:lvl w:ilvl="0">
      <w:start w:val="1"/>
      <w:numFmt w:val="decimal"/>
      <w:lvlText w:val="%1."/>
      <w:lvlJc w:val="left"/>
      <w:rPr>
        <w:b/>
        <w:bCs/>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47F36956"/>
    <w:multiLevelType w:val="multilevel"/>
    <w:tmpl w:val="BB100B12"/>
    <w:styleLink w:val="WWNum24"/>
    <w:lvl w:ilvl="0">
      <w:numFmt w:val="bullet"/>
      <w:lvlText w:val=""/>
      <w:lvlJc w:val="left"/>
      <w:rPr>
        <w:rFonts w:ascii="Symbol" w:hAnsi="Symbol" w:cs="Symbol"/>
        <w:color w:val="auto"/>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4A167108"/>
    <w:multiLevelType w:val="multilevel"/>
    <w:tmpl w:val="24262B64"/>
    <w:styleLink w:val="WWNum8"/>
    <w:lvl w:ilvl="0">
      <w:start w:val="1"/>
      <w:numFmt w:val="decimal"/>
      <w:lvlText w:val="%1."/>
      <w:lvlJc w:val="left"/>
      <w:rPr>
        <w:b/>
        <w:bCs/>
        <w:i/>
        <w:iCs/>
        <w:sz w:val="22"/>
        <w:szCs w:val="22"/>
      </w:rPr>
    </w:lvl>
    <w:lvl w:ilvl="1">
      <w:start w:val="1"/>
      <w:numFmt w:val="decimal"/>
      <w:lvlText w:val="%2."/>
      <w:lvlJc w:val="left"/>
    </w:lvl>
    <w:lvl w:ilvl="2">
      <w:numFmt w:val="bullet"/>
      <w:lvlText w:val="–"/>
      <w:lvlJc w:val="left"/>
      <w:rPr>
        <w:rFonts w:ascii="Times New Roman" w:eastAsia="Times New Roman" w:hAnsi="Times New Roman"/>
      </w:rPr>
    </w:lvl>
    <w:lvl w:ilvl="3">
      <w:numFmt w:val="bullet"/>
      <w:lvlText w:val="-"/>
      <w:lvlJc w:val="left"/>
      <w:rPr>
        <w:rFonts w:ascii="Times New Roman" w:eastAsia="Times New Roman" w:hAnsi="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4E846CFC"/>
    <w:multiLevelType w:val="multilevel"/>
    <w:tmpl w:val="A6D021C2"/>
    <w:styleLink w:val="WWNum6"/>
    <w:lvl w:ilvl="0">
      <w:start w:val="1"/>
      <w:numFmt w:val="decimal"/>
      <w:lvlText w:val="%1."/>
      <w:lvlJc w:val="left"/>
      <w:rPr>
        <w:b w:val="0"/>
        <w:bCs w:val="0"/>
        <w:color w:val="auto"/>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EE90B38"/>
    <w:multiLevelType w:val="hybridMultilevel"/>
    <w:tmpl w:val="BA42E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3577BAB"/>
    <w:multiLevelType w:val="hybridMultilevel"/>
    <w:tmpl w:val="E5EE631C"/>
    <w:lvl w:ilvl="0" w:tplc="D65C2850">
      <w:start w:val="1"/>
      <w:numFmt w:val="bullet"/>
      <w:lvlText w:val=""/>
      <w:lvlJc w:val="left"/>
      <w:pPr>
        <w:tabs>
          <w:tab w:val="num" w:pos="1080"/>
        </w:tabs>
        <w:ind w:left="1080" w:hanging="360"/>
      </w:pPr>
      <w:rPr>
        <w:rFonts w:ascii="Symbol" w:hAnsi="Symbol" w:cs="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63">
    <w:nsid w:val="53813474"/>
    <w:multiLevelType w:val="hybridMultilevel"/>
    <w:tmpl w:val="FF1EA63E"/>
    <w:lvl w:ilvl="0" w:tplc="04090001">
      <w:start w:val="1"/>
      <w:numFmt w:val="bullet"/>
      <w:lvlText w:val=""/>
      <w:lvlJc w:val="left"/>
      <w:pPr>
        <w:tabs>
          <w:tab w:val="num" w:pos="480"/>
        </w:tabs>
        <w:ind w:left="48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4">
    <w:nsid w:val="53D96F0D"/>
    <w:multiLevelType w:val="hybridMultilevel"/>
    <w:tmpl w:val="90CEB202"/>
    <w:lvl w:ilvl="0" w:tplc="9CEEE492">
      <w:start w:val="1"/>
      <w:numFmt w:val="decimal"/>
      <w:lvlText w:val="%1."/>
      <w:lvlJc w:val="left"/>
      <w:pPr>
        <w:tabs>
          <w:tab w:val="num" w:pos="720"/>
        </w:tabs>
        <w:ind w:left="720" w:hanging="360"/>
      </w:pPr>
      <w:rPr>
        <w:rFonts w:ascii="Arial" w:hAnsi="Arial" w:cs="Arial" w:hint="default"/>
        <w:b w:val="0"/>
        <w:bCs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65">
    <w:nsid w:val="54B204CD"/>
    <w:multiLevelType w:val="hybridMultilevel"/>
    <w:tmpl w:val="B0FAE2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6">
    <w:nsid w:val="578425FB"/>
    <w:multiLevelType w:val="multilevel"/>
    <w:tmpl w:val="8DCEBC8E"/>
    <w:styleLink w:val="WWNum27"/>
    <w:lvl w:ilvl="0">
      <w:start w:val="1"/>
      <w:numFmt w:val="decimal"/>
      <w:lvlText w:val="%1."/>
      <w:lvlJc w:val="left"/>
      <w:rPr>
        <w:b/>
        <w:bCs/>
        <w:sz w:val="24"/>
        <w:szCs w:val="24"/>
      </w:rPr>
    </w:lvl>
    <w:lvl w:ilvl="1">
      <w:start w:val="1"/>
      <w:numFmt w:val="decimal"/>
      <w:lvlText w:val="%2."/>
      <w:lvlJc w:val="left"/>
      <w:rPr>
        <w:b/>
        <w:bCs/>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5895147D"/>
    <w:multiLevelType w:val="hybridMultilevel"/>
    <w:tmpl w:val="C1685012"/>
    <w:lvl w:ilvl="0" w:tplc="081A0001">
      <w:start w:val="1"/>
      <w:numFmt w:val="bullet"/>
      <w:lvlText w:val=""/>
      <w:lvlJc w:val="left"/>
      <w:pPr>
        <w:tabs>
          <w:tab w:val="num" w:pos="420"/>
        </w:tabs>
        <w:ind w:left="420" w:hanging="360"/>
      </w:pPr>
      <w:rPr>
        <w:rFonts w:ascii="Symbol" w:hAnsi="Symbol" w:cs="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68">
    <w:nsid w:val="5BA92E81"/>
    <w:multiLevelType w:val="multilevel"/>
    <w:tmpl w:val="9C281AFA"/>
    <w:lvl w:ilvl="0">
      <w:start w:val="1"/>
      <w:numFmt w:val="decimal"/>
      <w:lvlText w:val="%1."/>
      <w:lvlJc w:val="left"/>
      <w:pPr>
        <w:ind w:left="1070" w:hanging="360"/>
      </w:pPr>
      <w:rPr>
        <w:rFonts w:hint="default"/>
        <w:b/>
        <w:bCs/>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9">
    <w:nsid w:val="5BD72211"/>
    <w:multiLevelType w:val="hybridMultilevel"/>
    <w:tmpl w:val="F154E778"/>
    <w:lvl w:ilvl="0" w:tplc="3D48705C">
      <w:start w:val="7"/>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0">
    <w:nsid w:val="5D100331"/>
    <w:multiLevelType w:val="hybridMultilevel"/>
    <w:tmpl w:val="152EFB8E"/>
    <w:lvl w:ilvl="0" w:tplc="BD9A5B68">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5D2D46C3"/>
    <w:multiLevelType w:val="hybridMultilevel"/>
    <w:tmpl w:val="4156DCF2"/>
    <w:lvl w:ilvl="0" w:tplc="0409000F">
      <w:start w:val="1"/>
      <w:numFmt w:val="decimal"/>
      <w:lvlText w:val="%1."/>
      <w:lvlJc w:val="left"/>
      <w:pPr>
        <w:tabs>
          <w:tab w:val="num" w:pos="720"/>
        </w:tabs>
        <w:ind w:left="720" w:hanging="360"/>
      </w:pPr>
      <w:rPr>
        <w:rFonts w:hint="default"/>
      </w:rPr>
    </w:lvl>
    <w:lvl w:ilvl="1" w:tplc="D3C60D10">
      <w:start w:val="2"/>
      <w:numFmt w:val="bullet"/>
      <w:lvlText w:val="-"/>
      <w:lvlJc w:val="left"/>
      <w:pPr>
        <w:tabs>
          <w:tab w:val="num" w:pos="1440"/>
        </w:tabs>
        <w:ind w:left="1440" w:hanging="360"/>
      </w:pPr>
      <w:rPr>
        <w:rFonts w:ascii="Times New Roman" w:eastAsia="Times New Roman" w:hAnsi="Times New Roman" w:hint="default"/>
      </w:rPr>
    </w:lvl>
    <w:lvl w:ilvl="2" w:tplc="AF06F85A">
      <w:start w:val="1"/>
      <w:numFmt w:val="bullet"/>
      <w:lvlText w:val=""/>
      <w:lvlJc w:val="left"/>
      <w:pPr>
        <w:tabs>
          <w:tab w:val="num" w:pos="2340"/>
        </w:tabs>
        <w:ind w:left="2340" w:hanging="360"/>
      </w:pPr>
      <w:rPr>
        <w:rFonts w:ascii="Symbol" w:eastAsia="Times New Roman"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5D5C5501"/>
    <w:multiLevelType w:val="multilevel"/>
    <w:tmpl w:val="70DC3114"/>
    <w:lvl w:ilvl="0">
      <w:start w:val="1"/>
      <w:numFmt w:val="bullet"/>
      <w:lvlText w:val=""/>
      <w:lvlJc w:val="left"/>
      <w:pPr>
        <w:tabs>
          <w:tab w:val="num" w:pos="516"/>
        </w:tabs>
        <w:ind w:left="516" w:hanging="360"/>
      </w:pPr>
      <w:rPr>
        <w:rFonts w:ascii="Wingdings" w:hAnsi="Wingdings" w:cs="Wingdings" w:hint="default"/>
        <w:color w:val="000000"/>
        <w:sz w:val="20"/>
        <w:szCs w:val="20"/>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3">
    <w:nsid w:val="5DD73AC5"/>
    <w:multiLevelType w:val="hybridMultilevel"/>
    <w:tmpl w:val="C67033D2"/>
    <w:lvl w:ilvl="0" w:tplc="C492D1B0">
      <w:start w:val="1005"/>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4">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640B4820"/>
    <w:multiLevelType w:val="hybridMultilevel"/>
    <w:tmpl w:val="690C829A"/>
    <w:lvl w:ilvl="0" w:tplc="0409000F">
      <w:start w:val="1"/>
      <w:numFmt w:val="decimal"/>
      <w:lvlText w:val="%1."/>
      <w:lvlJc w:val="left"/>
      <w:pPr>
        <w:tabs>
          <w:tab w:val="num" w:pos="600"/>
        </w:tabs>
        <w:ind w:left="600" w:hanging="360"/>
      </w:pPr>
      <w:rPr>
        <w:b/>
        <w:bCs/>
        <w:i/>
        <w:iCs/>
      </w:rPr>
    </w:lvl>
    <w:lvl w:ilvl="1" w:tplc="04090019">
      <w:start w:val="1"/>
      <w:numFmt w:val="decimal"/>
      <w:lvlText w:val="%2."/>
      <w:lvlJc w:val="left"/>
      <w:pPr>
        <w:tabs>
          <w:tab w:val="num" w:pos="1745"/>
        </w:tabs>
        <w:ind w:left="1745" w:hanging="705"/>
      </w:pPr>
    </w:lvl>
    <w:lvl w:ilvl="2" w:tplc="0409001B">
      <w:numFmt w:val="bullet"/>
      <w:lvlText w:val="–"/>
      <w:lvlJc w:val="left"/>
      <w:pPr>
        <w:tabs>
          <w:tab w:val="num" w:pos="2220"/>
        </w:tabs>
        <w:ind w:left="2220" w:hanging="360"/>
      </w:pPr>
      <w:rPr>
        <w:rFonts w:ascii="Times New Roman" w:eastAsia="Times New Roman" w:hAnsi="Times New Roman" w:hint="default"/>
      </w:rPr>
    </w:lvl>
    <w:lvl w:ilvl="3" w:tplc="EC3C70FC">
      <w:numFmt w:val="bullet"/>
      <w:lvlText w:val="-"/>
      <w:lvlJc w:val="left"/>
      <w:pPr>
        <w:tabs>
          <w:tab w:val="num" w:pos="2726"/>
        </w:tabs>
        <w:ind w:left="2726" w:hanging="360"/>
      </w:pPr>
      <w:rPr>
        <w:rFonts w:ascii="Times New Roman" w:eastAsia="Times New Roman" w:hAnsi="Times New Roman" w:hint="default"/>
        <w:b/>
        <w:bCs/>
        <w:i/>
        <w:iCs/>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64810477"/>
    <w:multiLevelType w:val="hybridMultilevel"/>
    <w:tmpl w:val="FB4A0A3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78">
    <w:nsid w:val="64E72CE1"/>
    <w:multiLevelType w:val="hybridMultilevel"/>
    <w:tmpl w:val="DB04EA8E"/>
    <w:lvl w:ilvl="0" w:tplc="241A0001">
      <w:start w:val="1"/>
      <w:numFmt w:val="bullet"/>
      <w:lvlText w:val=""/>
      <w:lvlJc w:val="left"/>
      <w:pPr>
        <w:tabs>
          <w:tab w:val="num" w:pos="720"/>
        </w:tabs>
        <w:ind w:left="720" w:hanging="360"/>
      </w:pPr>
      <w:rPr>
        <w:rFonts w:ascii="Symbol" w:hAnsi="Symbol" w:cs="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79">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0">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6DE2824"/>
    <w:multiLevelType w:val="multilevel"/>
    <w:tmpl w:val="439C1B2A"/>
    <w:styleLink w:val="WWNum5"/>
    <w:lvl w:ilvl="0">
      <w:start w:val="1"/>
      <w:numFmt w:val="decimal"/>
      <w:lvlText w:val="%1."/>
      <w:lvlJc w:val="left"/>
      <w:rPr>
        <w:b w:val="0"/>
        <w:bCs w:val="0"/>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nsid w:val="70216E3F"/>
    <w:multiLevelType w:val="multilevel"/>
    <w:tmpl w:val="8B663D94"/>
    <w:styleLink w:val="WWNum4"/>
    <w:lvl w:ilvl="0">
      <w:start w:val="1"/>
      <w:numFmt w:val="decimal"/>
      <w:lvlText w:val="%1."/>
      <w:lvlJc w:val="left"/>
      <w:rPr>
        <w:b w:val="0"/>
        <w:bCs w:val="0"/>
        <w:color w:val="auto"/>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71C571FB"/>
    <w:multiLevelType w:val="hybridMultilevel"/>
    <w:tmpl w:val="CFD8248A"/>
    <w:lvl w:ilvl="0" w:tplc="CE44C2EE">
      <w:start w:val="1"/>
      <w:numFmt w:val="decimal"/>
      <w:lvlText w:val="%1."/>
      <w:lvlJc w:val="left"/>
      <w:pPr>
        <w:ind w:left="1068" w:hanging="360"/>
      </w:pPr>
      <w:rPr>
        <w:rFonts w:hint="default"/>
        <w:b/>
        <w:bCs/>
      </w:rPr>
    </w:lvl>
    <w:lvl w:ilvl="1" w:tplc="081A0019">
      <w:start w:val="1"/>
      <w:numFmt w:val="lowerLetter"/>
      <w:lvlText w:val="%2."/>
      <w:lvlJc w:val="left"/>
      <w:pPr>
        <w:ind w:left="1788" w:hanging="360"/>
      </w:pPr>
    </w:lvl>
    <w:lvl w:ilvl="2" w:tplc="081A001B">
      <w:start w:val="1"/>
      <w:numFmt w:val="lowerRoman"/>
      <w:lvlText w:val="%3."/>
      <w:lvlJc w:val="right"/>
      <w:pPr>
        <w:ind w:left="2508" w:hanging="180"/>
      </w:pPr>
    </w:lvl>
    <w:lvl w:ilvl="3" w:tplc="081A000F">
      <w:start w:val="1"/>
      <w:numFmt w:val="decimal"/>
      <w:lvlText w:val="%4."/>
      <w:lvlJc w:val="left"/>
      <w:pPr>
        <w:ind w:left="3228" w:hanging="360"/>
      </w:pPr>
    </w:lvl>
    <w:lvl w:ilvl="4" w:tplc="081A0019">
      <w:start w:val="1"/>
      <w:numFmt w:val="lowerLetter"/>
      <w:lvlText w:val="%5."/>
      <w:lvlJc w:val="left"/>
      <w:pPr>
        <w:ind w:left="3948" w:hanging="360"/>
      </w:pPr>
    </w:lvl>
    <w:lvl w:ilvl="5" w:tplc="081A001B">
      <w:start w:val="1"/>
      <w:numFmt w:val="lowerRoman"/>
      <w:lvlText w:val="%6."/>
      <w:lvlJc w:val="right"/>
      <w:pPr>
        <w:ind w:left="4668" w:hanging="180"/>
      </w:pPr>
    </w:lvl>
    <w:lvl w:ilvl="6" w:tplc="081A000F">
      <w:start w:val="1"/>
      <w:numFmt w:val="decimal"/>
      <w:lvlText w:val="%7."/>
      <w:lvlJc w:val="left"/>
      <w:pPr>
        <w:ind w:left="5388" w:hanging="360"/>
      </w:pPr>
    </w:lvl>
    <w:lvl w:ilvl="7" w:tplc="081A0019">
      <w:start w:val="1"/>
      <w:numFmt w:val="lowerLetter"/>
      <w:lvlText w:val="%8."/>
      <w:lvlJc w:val="left"/>
      <w:pPr>
        <w:ind w:left="6108" w:hanging="360"/>
      </w:pPr>
    </w:lvl>
    <w:lvl w:ilvl="8" w:tplc="081A001B">
      <w:start w:val="1"/>
      <w:numFmt w:val="lowerRoman"/>
      <w:lvlText w:val="%9."/>
      <w:lvlJc w:val="right"/>
      <w:pPr>
        <w:ind w:left="6828" w:hanging="180"/>
      </w:pPr>
    </w:lvl>
  </w:abstractNum>
  <w:abstractNum w:abstractNumId="89">
    <w:nsid w:val="74C57491"/>
    <w:multiLevelType w:val="hybridMultilevel"/>
    <w:tmpl w:val="C55E60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0">
    <w:nsid w:val="75977F7C"/>
    <w:multiLevelType w:val="multilevel"/>
    <w:tmpl w:val="2A2E7BE4"/>
    <w:styleLink w:val="WWNum3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1">
    <w:nsid w:val="77780B0F"/>
    <w:multiLevelType w:val="hybridMultilevel"/>
    <w:tmpl w:val="CEE6CEF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2">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79A90C90"/>
    <w:multiLevelType w:val="hybridMultilevel"/>
    <w:tmpl w:val="374A9D0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7B2D3056"/>
    <w:multiLevelType w:val="hybridMultilevel"/>
    <w:tmpl w:val="39A6EBD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7">
    <w:nsid w:val="7D5D3D34"/>
    <w:multiLevelType w:val="hybridMultilevel"/>
    <w:tmpl w:val="AD368FB6"/>
    <w:lvl w:ilvl="0" w:tplc="A244AF26">
      <w:start w:val="1"/>
      <w:numFmt w:val="lowerLetter"/>
      <w:lvlText w:val="%1)"/>
      <w:lvlJc w:val="left"/>
      <w:pPr>
        <w:ind w:left="1070" w:hanging="360"/>
      </w:pPr>
      <w:rPr>
        <w:rFonts w:hint="default"/>
        <w:b/>
        <w:bCs/>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4"/>
  </w:num>
  <w:num w:numId="2">
    <w:abstractNumId w:val="88"/>
  </w:num>
  <w:num w:numId="3">
    <w:abstractNumId w:val="23"/>
  </w:num>
  <w:num w:numId="4">
    <w:abstractNumId w:val="68"/>
  </w:num>
  <w:num w:numId="5">
    <w:abstractNumId w:val="40"/>
  </w:num>
  <w:num w:numId="6">
    <w:abstractNumId w:val="29"/>
  </w:num>
  <w:num w:numId="7">
    <w:abstractNumId w:val="52"/>
  </w:num>
  <w:num w:numId="8">
    <w:abstractNumId w:val="42"/>
  </w:num>
  <w:num w:numId="9">
    <w:abstractNumId w:val="8"/>
  </w:num>
  <w:num w:numId="10">
    <w:abstractNumId w:val="87"/>
  </w:num>
  <w:num w:numId="11">
    <w:abstractNumId w:val="81"/>
  </w:num>
  <w:num w:numId="12">
    <w:abstractNumId w:val="57"/>
  </w:num>
  <w:num w:numId="13">
    <w:abstractNumId w:val="46"/>
  </w:num>
  <w:num w:numId="14">
    <w:abstractNumId w:val="55"/>
  </w:num>
  <w:num w:numId="15">
    <w:abstractNumId w:val="10"/>
  </w:num>
  <w:num w:numId="16">
    <w:abstractNumId w:val="48"/>
  </w:num>
  <w:num w:numId="17">
    <w:abstractNumId w:val="35"/>
  </w:num>
  <w:num w:numId="18">
    <w:abstractNumId w:val="20"/>
  </w:num>
  <w:num w:numId="19">
    <w:abstractNumId w:val="25"/>
  </w:num>
  <w:num w:numId="20">
    <w:abstractNumId w:val="86"/>
  </w:num>
  <w:num w:numId="21">
    <w:abstractNumId w:val="56"/>
  </w:num>
  <w:num w:numId="22">
    <w:abstractNumId w:val="83"/>
  </w:num>
  <w:num w:numId="23">
    <w:abstractNumId w:val="43"/>
  </w:num>
  <w:num w:numId="24">
    <w:abstractNumId w:val="39"/>
  </w:num>
  <w:num w:numId="25">
    <w:abstractNumId w:val="95"/>
  </w:num>
  <w:num w:numId="26">
    <w:abstractNumId w:val="37"/>
  </w:num>
  <w:num w:numId="27">
    <w:abstractNumId w:val="28"/>
  </w:num>
  <w:num w:numId="28">
    <w:abstractNumId w:val="94"/>
  </w:num>
  <w:num w:numId="29">
    <w:abstractNumId w:val="5"/>
  </w:num>
  <w:num w:numId="30">
    <w:abstractNumId w:val="54"/>
  </w:num>
  <w:num w:numId="31">
    <w:abstractNumId w:val="15"/>
  </w:num>
  <w:num w:numId="32">
    <w:abstractNumId w:val="59"/>
  </w:num>
  <w:num w:numId="33">
    <w:abstractNumId w:val="66"/>
  </w:num>
  <w:num w:numId="34">
    <w:abstractNumId w:val="9"/>
  </w:num>
  <w:num w:numId="35">
    <w:abstractNumId w:val="26"/>
  </w:num>
  <w:num w:numId="36">
    <w:abstractNumId w:val="90"/>
  </w:num>
  <w:num w:numId="37">
    <w:abstractNumId w:val="45"/>
  </w:num>
  <w:num w:numId="38">
    <w:abstractNumId w:val="11"/>
  </w:num>
  <w:num w:numId="39">
    <w:abstractNumId w:val="74"/>
  </w:num>
  <w:num w:numId="40">
    <w:abstractNumId w:val="75"/>
  </w:num>
  <w:num w:numId="41">
    <w:abstractNumId w:val="82"/>
  </w:num>
  <w:num w:numId="42">
    <w:abstractNumId w:val="92"/>
  </w:num>
  <w:num w:numId="43">
    <w:abstractNumId w:val="44"/>
  </w:num>
  <w:num w:numId="44">
    <w:abstractNumId w:val="60"/>
  </w:num>
  <w:num w:numId="45">
    <w:abstractNumId w:val="53"/>
  </w:num>
  <w:num w:numId="46">
    <w:abstractNumId w:val="47"/>
  </w:num>
  <w:num w:numId="47">
    <w:abstractNumId w:val="6"/>
  </w:num>
  <w:num w:numId="48">
    <w:abstractNumId w:val="7"/>
  </w:num>
  <w:num w:numId="49">
    <w:abstractNumId w:val="22"/>
  </w:num>
  <w:num w:numId="50">
    <w:abstractNumId w:val="51"/>
  </w:num>
  <w:num w:numId="51">
    <w:abstractNumId w:val="80"/>
  </w:num>
  <w:num w:numId="52">
    <w:abstractNumId w:val="61"/>
  </w:num>
  <w:num w:numId="53">
    <w:abstractNumId w:val="32"/>
  </w:num>
  <w:num w:numId="54">
    <w:abstractNumId w:val="13"/>
  </w:num>
  <w:num w:numId="55">
    <w:abstractNumId w:val="12"/>
  </w:num>
  <w:num w:numId="56">
    <w:abstractNumId w:val="50"/>
  </w:num>
  <w:num w:numId="57">
    <w:abstractNumId w:val="49"/>
  </w:num>
  <w:num w:numId="58">
    <w:abstractNumId w:val="84"/>
  </w:num>
  <w:num w:numId="59">
    <w:abstractNumId w:val="17"/>
  </w:num>
  <w:num w:numId="60">
    <w:abstractNumId w:val="4"/>
  </w:num>
  <w:num w:numId="61">
    <w:abstractNumId w:val="21"/>
  </w:num>
  <w:num w:numId="62">
    <w:abstractNumId w:val="91"/>
  </w:num>
  <w:num w:numId="63">
    <w:abstractNumId w:val="14"/>
  </w:num>
  <w:num w:numId="64">
    <w:abstractNumId w:val="16"/>
  </w:num>
  <w:num w:numId="65">
    <w:abstractNumId w:val="70"/>
  </w:num>
  <w:num w:numId="66">
    <w:abstractNumId w:val="3"/>
  </w:num>
  <w:num w:numId="67">
    <w:abstractNumId w:val="18"/>
  </w:num>
  <w:num w:numId="68">
    <w:abstractNumId w:val="71"/>
  </w:num>
  <w:num w:numId="69">
    <w:abstractNumId w:val="38"/>
  </w:num>
  <w:num w:numId="70">
    <w:abstractNumId w:val="62"/>
  </w:num>
  <w:num w:numId="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num>
  <w:num w:numId="74">
    <w:abstractNumId w:val="24"/>
  </w:num>
  <w:num w:numId="75">
    <w:abstractNumId w:val="67"/>
  </w:num>
  <w:num w:numId="76">
    <w:abstractNumId w:val="27"/>
  </w:num>
  <w:num w:numId="77">
    <w:abstractNumId w:val="31"/>
  </w:num>
  <w:num w:numId="78">
    <w:abstractNumId w:val="58"/>
  </w:num>
  <w:num w:numId="79">
    <w:abstractNumId w:val="41"/>
  </w:num>
  <w:num w:numId="80">
    <w:abstractNumId w:val="97"/>
  </w:num>
  <w:num w:numId="81">
    <w:abstractNumId w:val="72"/>
  </w:num>
  <w:num w:numId="82">
    <w:abstractNumId w:val="33"/>
  </w:num>
  <w:num w:numId="83">
    <w:abstractNumId w:val="96"/>
  </w:num>
  <w:num w:numId="84">
    <w:abstractNumId w:val="69"/>
  </w:num>
  <w:num w:numId="85">
    <w:abstractNumId w:val="93"/>
  </w:num>
  <w:num w:numId="86">
    <w:abstractNumId w:val="63"/>
  </w:num>
  <w:num w:numId="87">
    <w:abstractNumId w:val="89"/>
  </w:num>
  <w:num w:numId="88">
    <w:abstractNumId w:val="65"/>
  </w:num>
  <w:num w:numId="89">
    <w:abstractNumId w:val="73"/>
  </w:num>
  <w:num w:numId="90">
    <w:abstractNumId w:val="19"/>
  </w:num>
  <w:num w:numId="91">
    <w:abstractNumId w:val="77"/>
  </w:num>
  <w:num w:numId="92">
    <w:abstractNumId w:val="36"/>
  </w:num>
  <w:num w:numId="93">
    <w:abstractNumId w:val="34"/>
  </w:num>
  <w:num w:numId="94">
    <w:abstractNumId w:val="30"/>
  </w:num>
  <w:num w:numId="95">
    <w:abstractNumId w:val="78"/>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efaultTabStop w:val="720"/>
  <w:hyphenationZone w:val="425"/>
  <w:doNotHyphenateCaps/>
  <w:characterSpacingControl w:val="doNotCompress"/>
  <w:doNotValidateAgainstSchema/>
  <w:doNotDemarcateInvalidXml/>
  <w:hdrShapeDefaults>
    <o:shapedefaults v:ext="edit" spidmax="5122"/>
    <o:shapelayout v:ext="edit">
      <o:idmap v:ext="edit" data="4"/>
    </o:shapelayout>
  </w:hdrShapeDefaults>
  <w:footnotePr>
    <w:footnote w:id="0"/>
    <w:footnote w:id="1"/>
  </w:footnotePr>
  <w:endnotePr>
    <w:endnote w:id="0"/>
    <w:endnote w:id="1"/>
  </w:endnotePr>
  <w:compat/>
  <w:rsids>
    <w:rsidRoot w:val="006A103D"/>
    <w:rsid w:val="00000134"/>
    <w:rsid w:val="0000019F"/>
    <w:rsid w:val="000002C2"/>
    <w:rsid w:val="000002E1"/>
    <w:rsid w:val="00000543"/>
    <w:rsid w:val="00000A46"/>
    <w:rsid w:val="00000DAE"/>
    <w:rsid w:val="00000E8A"/>
    <w:rsid w:val="00001CAC"/>
    <w:rsid w:val="00001E69"/>
    <w:rsid w:val="000024C1"/>
    <w:rsid w:val="000028D1"/>
    <w:rsid w:val="00002F19"/>
    <w:rsid w:val="00002FB4"/>
    <w:rsid w:val="00003A0C"/>
    <w:rsid w:val="00003CB1"/>
    <w:rsid w:val="00003F03"/>
    <w:rsid w:val="000041B1"/>
    <w:rsid w:val="00004344"/>
    <w:rsid w:val="00005F57"/>
    <w:rsid w:val="000068D5"/>
    <w:rsid w:val="00006A44"/>
    <w:rsid w:val="00007371"/>
    <w:rsid w:val="00007952"/>
    <w:rsid w:val="00007D36"/>
    <w:rsid w:val="0001020B"/>
    <w:rsid w:val="0001040A"/>
    <w:rsid w:val="00010838"/>
    <w:rsid w:val="000109FF"/>
    <w:rsid w:val="0001102D"/>
    <w:rsid w:val="000112BE"/>
    <w:rsid w:val="000117C0"/>
    <w:rsid w:val="0001182F"/>
    <w:rsid w:val="00011CCB"/>
    <w:rsid w:val="00011DF3"/>
    <w:rsid w:val="00011F20"/>
    <w:rsid w:val="000123DE"/>
    <w:rsid w:val="00012647"/>
    <w:rsid w:val="00013544"/>
    <w:rsid w:val="000136A4"/>
    <w:rsid w:val="00013A26"/>
    <w:rsid w:val="000142AC"/>
    <w:rsid w:val="00014F78"/>
    <w:rsid w:val="000152F5"/>
    <w:rsid w:val="00015B0E"/>
    <w:rsid w:val="00015B98"/>
    <w:rsid w:val="00016CA1"/>
    <w:rsid w:val="00016F76"/>
    <w:rsid w:val="000171B8"/>
    <w:rsid w:val="0001791D"/>
    <w:rsid w:val="00017B7A"/>
    <w:rsid w:val="00017C42"/>
    <w:rsid w:val="00020492"/>
    <w:rsid w:val="00020ADA"/>
    <w:rsid w:val="00020DC8"/>
    <w:rsid w:val="000211F6"/>
    <w:rsid w:val="0002149E"/>
    <w:rsid w:val="00021853"/>
    <w:rsid w:val="00021DAF"/>
    <w:rsid w:val="0002226F"/>
    <w:rsid w:val="00022373"/>
    <w:rsid w:val="000225F4"/>
    <w:rsid w:val="00022636"/>
    <w:rsid w:val="00022A0D"/>
    <w:rsid w:val="00022F9C"/>
    <w:rsid w:val="00022FE7"/>
    <w:rsid w:val="000232B8"/>
    <w:rsid w:val="0002347E"/>
    <w:rsid w:val="0002358D"/>
    <w:rsid w:val="000239E1"/>
    <w:rsid w:val="00023AAA"/>
    <w:rsid w:val="00023B55"/>
    <w:rsid w:val="00023C12"/>
    <w:rsid w:val="00023C5C"/>
    <w:rsid w:val="000240AC"/>
    <w:rsid w:val="0002411E"/>
    <w:rsid w:val="00024307"/>
    <w:rsid w:val="00024737"/>
    <w:rsid w:val="00024762"/>
    <w:rsid w:val="00025437"/>
    <w:rsid w:val="00025BBA"/>
    <w:rsid w:val="0002605A"/>
    <w:rsid w:val="00026A7B"/>
    <w:rsid w:val="00027205"/>
    <w:rsid w:val="0002751A"/>
    <w:rsid w:val="00027740"/>
    <w:rsid w:val="00027CDA"/>
    <w:rsid w:val="00027F84"/>
    <w:rsid w:val="0003027E"/>
    <w:rsid w:val="0003129F"/>
    <w:rsid w:val="00031356"/>
    <w:rsid w:val="00031459"/>
    <w:rsid w:val="00031C5C"/>
    <w:rsid w:val="00032146"/>
    <w:rsid w:val="0003258A"/>
    <w:rsid w:val="000329AE"/>
    <w:rsid w:val="00032AC7"/>
    <w:rsid w:val="00032C55"/>
    <w:rsid w:val="00032D7A"/>
    <w:rsid w:val="000338A7"/>
    <w:rsid w:val="000348C7"/>
    <w:rsid w:val="00034958"/>
    <w:rsid w:val="00034D5F"/>
    <w:rsid w:val="00034EE7"/>
    <w:rsid w:val="0003500C"/>
    <w:rsid w:val="00035479"/>
    <w:rsid w:val="00036497"/>
    <w:rsid w:val="0003680F"/>
    <w:rsid w:val="00036913"/>
    <w:rsid w:val="00036BC7"/>
    <w:rsid w:val="00036E19"/>
    <w:rsid w:val="000379A7"/>
    <w:rsid w:val="00040D89"/>
    <w:rsid w:val="00041382"/>
    <w:rsid w:val="0004143C"/>
    <w:rsid w:val="000416B2"/>
    <w:rsid w:val="0004188C"/>
    <w:rsid w:val="000418C9"/>
    <w:rsid w:val="00041B3A"/>
    <w:rsid w:val="00041B53"/>
    <w:rsid w:val="00041F5A"/>
    <w:rsid w:val="00041F67"/>
    <w:rsid w:val="00042880"/>
    <w:rsid w:val="00042B95"/>
    <w:rsid w:val="00042C71"/>
    <w:rsid w:val="0004316E"/>
    <w:rsid w:val="0004352F"/>
    <w:rsid w:val="00043827"/>
    <w:rsid w:val="00043D36"/>
    <w:rsid w:val="00044244"/>
    <w:rsid w:val="00044FCB"/>
    <w:rsid w:val="00045632"/>
    <w:rsid w:val="00045A5B"/>
    <w:rsid w:val="00045AC5"/>
    <w:rsid w:val="00045D72"/>
    <w:rsid w:val="00045FB7"/>
    <w:rsid w:val="000462F6"/>
    <w:rsid w:val="0004666C"/>
    <w:rsid w:val="000467E1"/>
    <w:rsid w:val="00046B53"/>
    <w:rsid w:val="0004705A"/>
    <w:rsid w:val="000502FD"/>
    <w:rsid w:val="00050B6C"/>
    <w:rsid w:val="0005125E"/>
    <w:rsid w:val="00051720"/>
    <w:rsid w:val="00051727"/>
    <w:rsid w:val="00051940"/>
    <w:rsid w:val="000519AE"/>
    <w:rsid w:val="00051B6C"/>
    <w:rsid w:val="00051F95"/>
    <w:rsid w:val="0005259A"/>
    <w:rsid w:val="0005281C"/>
    <w:rsid w:val="00053511"/>
    <w:rsid w:val="00055635"/>
    <w:rsid w:val="000556B3"/>
    <w:rsid w:val="000556E1"/>
    <w:rsid w:val="0005584E"/>
    <w:rsid w:val="00055B7D"/>
    <w:rsid w:val="00055FC8"/>
    <w:rsid w:val="00056173"/>
    <w:rsid w:val="000566B2"/>
    <w:rsid w:val="000570F4"/>
    <w:rsid w:val="0005754D"/>
    <w:rsid w:val="00057884"/>
    <w:rsid w:val="000579C1"/>
    <w:rsid w:val="00057E72"/>
    <w:rsid w:val="00057F6E"/>
    <w:rsid w:val="00060108"/>
    <w:rsid w:val="00060235"/>
    <w:rsid w:val="000606A7"/>
    <w:rsid w:val="00061229"/>
    <w:rsid w:val="000612D1"/>
    <w:rsid w:val="00061518"/>
    <w:rsid w:val="00061BCE"/>
    <w:rsid w:val="00062265"/>
    <w:rsid w:val="000624EE"/>
    <w:rsid w:val="0006267A"/>
    <w:rsid w:val="0006282D"/>
    <w:rsid w:val="00062B6B"/>
    <w:rsid w:val="00062C59"/>
    <w:rsid w:val="00062F2F"/>
    <w:rsid w:val="000630B6"/>
    <w:rsid w:val="0006392A"/>
    <w:rsid w:val="00063DD8"/>
    <w:rsid w:val="00063DE6"/>
    <w:rsid w:val="00063EFE"/>
    <w:rsid w:val="00064010"/>
    <w:rsid w:val="000645AE"/>
    <w:rsid w:val="000647CA"/>
    <w:rsid w:val="00064A38"/>
    <w:rsid w:val="00064C2A"/>
    <w:rsid w:val="00064C77"/>
    <w:rsid w:val="0006569A"/>
    <w:rsid w:val="0006584C"/>
    <w:rsid w:val="000658CF"/>
    <w:rsid w:val="000659FE"/>
    <w:rsid w:val="00065A1F"/>
    <w:rsid w:val="00065D6D"/>
    <w:rsid w:val="0006664C"/>
    <w:rsid w:val="00066F67"/>
    <w:rsid w:val="00067345"/>
    <w:rsid w:val="000674D7"/>
    <w:rsid w:val="000676FD"/>
    <w:rsid w:val="00067AC1"/>
    <w:rsid w:val="00067C37"/>
    <w:rsid w:val="00067ED2"/>
    <w:rsid w:val="0007029D"/>
    <w:rsid w:val="0007035B"/>
    <w:rsid w:val="00071094"/>
    <w:rsid w:val="000710B6"/>
    <w:rsid w:val="000718D3"/>
    <w:rsid w:val="00072324"/>
    <w:rsid w:val="00072F7C"/>
    <w:rsid w:val="00073624"/>
    <w:rsid w:val="000736D9"/>
    <w:rsid w:val="00073A83"/>
    <w:rsid w:val="00073AAA"/>
    <w:rsid w:val="00073AE3"/>
    <w:rsid w:val="00073F22"/>
    <w:rsid w:val="00074315"/>
    <w:rsid w:val="000743B9"/>
    <w:rsid w:val="000744E5"/>
    <w:rsid w:val="00075152"/>
    <w:rsid w:val="000759B0"/>
    <w:rsid w:val="000760C7"/>
    <w:rsid w:val="0007625B"/>
    <w:rsid w:val="000764F1"/>
    <w:rsid w:val="00076748"/>
    <w:rsid w:val="000769AD"/>
    <w:rsid w:val="000769E4"/>
    <w:rsid w:val="00077123"/>
    <w:rsid w:val="00077374"/>
    <w:rsid w:val="00077491"/>
    <w:rsid w:val="000777EA"/>
    <w:rsid w:val="000778BD"/>
    <w:rsid w:val="00077AD4"/>
    <w:rsid w:val="00077C6A"/>
    <w:rsid w:val="00080301"/>
    <w:rsid w:val="00080412"/>
    <w:rsid w:val="00080544"/>
    <w:rsid w:val="000805CD"/>
    <w:rsid w:val="00080AF1"/>
    <w:rsid w:val="00080EB5"/>
    <w:rsid w:val="0008127C"/>
    <w:rsid w:val="000812AB"/>
    <w:rsid w:val="00081B2E"/>
    <w:rsid w:val="00081C9F"/>
    <w:rsid w:val="00081E7E"/>
    <w:rsid w:val="00082143"/>
    <w:rsid w:val="00082278"/>
    <w:rsid w:val="00082400"/>
    <w:rsid w:val="00082B25"/>
    <w:rsid w:val="00083430"/>
    <w:rsid w:val="000835C1"/>
    <w:rsid w:val="000836C9"/>
    <w:rsid w:val="0008397A"/>
    <w:rsid w:val="00084762"/>
    <w:rsid w:val="00084BED"/>
    <w:rsid w:val="00084D2A"/>
    <w:rsid w:val="00085113"/>
    <w:rsid w:val="000851C1"/>
    <w:rsid w:val="0008640B"/>
    <w:rsid w:val="0008659F"/>
    <w:rsid w:val="00086601"/>
    <w:rsid w:val="000868D8"/>
    <w:rsid w:val="00086CB5"/>
    <w:rsid w:val="00086F2A"/>
    <w:rsid w:val="000873F4"/>
    <w:rsid w:val="00087F95"/>
    <w:rsid w:val="00090B87"/>
    <w:rsid w:val="00090C15"/>
    <w:rsid w:val="00090C50"/>
    <w:rsid w:val="00090E40"/>
    <w:rsid w:val="000916B6"/>
    <w:rsid w:val="0009172E"/>
    <w:rsid w:val="0009185A"/>
    <w:rsid w:val="00092274"/>
    <w:rsid w:val="000924A9"/>
    <w:rsid w:val="00092B3D"/>
    <w:rsid w:val="00093142"/>
    <w:rsid w:val="0009337A"/>
    <w:rsid w:val="0009379F"/>
    <w:rsid w:val="00093E86"/>
    <w:rsid w:val="000940C6"/>
    <w:rsid w:val="00094151"/>
    <w:rsid w:val="00094541"/>
    <w:rsid w:val="000947C6"/>
    <w:rsid w:val="000947CA"/>
    <w:rsid w:val="00094A7C"/>
    <w:rsid w:val="00094FD4"/>
    <w:rsid w:val="00095313"/>
    <w:rsid w:val="000954C9"/>
    <w:rsid w:val="0009564E"/>
    <w:rsid w:val="000956D6"/>
    <w:rsid w:val="00096D09"/>
    <w:rsid w:val="00096D4D"/>
    <w:rsid w:val="00097297"/>
    <w:rsid w:val="0009729C"/>
    <w:rsid w:val="000975F4"/>
    <w:rsid w:val="000977CE"/>
    <w:rsid w:val="00097840"/>
    <w:rsid w:val="00097F73"/>
    <w:rsid w:val="000A08F2"/>
    <w:rsid w:val="000A0A7F"/>
    <w:rsid w:val="000A2112"/>
    <w:rsid w:val="000A32DE"/>
    <w:rsid w:val="000A3411"/>
    <w:rsid w:val="000A3774"/>
    <w:rsid w:val="000A3F31"/>
    <w:rsid w:val="000A430E"/>
    <w:rsid w:val="000A4342"/>
    <w:rsid w:val="000A4EAB"/>
    <w:rsid w:val="000A5006"/>
    <w:rsid w:val="000A5348"/>
    <w:rsid w:val="000A5B36"/>
    <w:rsid w:val="000A61A4"/>
    <w:rsid w:val="000A6A91"/>
    <w:rsid w:val="000A7217"/>
    <w:rsid w:val="000A7464"/>
    <w:rsid w:val="000A74E6"/>
    <w:rsid w:val="000A770A"/>
    <w:rsid w:val="000A78FC"/>
    <w:rsid w:val="000A7B05"/>
    <w:rsid w:val="000A7C9F"/>
    <w:rsid w:val="000A7F54"/>
    <w:rsid w:val="000B0391"/>
    <w:rsid w:val="000B0737"/>
    <w:rsid w:val="000B07C2"/>
    <w:rsid w:val="000B11FC"/>
    <w:rsid w:val="000B1382"/>
    <w:rsid w:val="000B1817"/>
    <w:rsid w:val="000B1DCE"/>
    <w:rsid w:val="000B1E2E"/>
    <w:rsid w:val="000B1E61"/>
    <w:rsid w:val="000B1FC4"/>
    <w:rsid w:val="000B2674"/>
    <w:rsid w:val="000B295F"/>
    <w:rsid w:val="000B2A18"/>
    <w:rsid w:val="000B305E"/>
    <w:rsid w:val="000B31D0"/>
    <w:rsid w:val="000B357A"/>
    <w:rsid w:val="000B4EE7"/>
    <w:rsid w:val="000B5198"/>
    <w:rsid w:val="000B552D"/>
    <w:rsid w:val="000B5612"/>
    <w:rsid w:val="000B5716"/>
    <w:rsid w:val="000B5732"/>
    <w:rsid w:val="000B59CD"/>
    <w:rsid w:val="000B645C"/>
    <w:rsid w:val="000B69E7"/>
    <w:rsid w:val="000B6E21"/>
    <w:rsid w:val="000B7059"/>
    <w:rsid w:val="000B7178"/>
    <w:rsid w:val="000B717C"/>
    <w:rsid w:val="000B718F"/>
    <w:rsid w:val="000B73EF"/>
    <w:rsid w:val="000B755F"/>
    <w:rsid w:val="000B770F"/>
    <w:rsid w:val="000C0452"/>
    <w:rsid w:val="000C0578"/>
    <w:rsid w:val="000C0687"/>
    <w:rsid w:val="000C0DE9"/>
    <w:rsid w:val="000C1E39"/>
    <w:rsid w:val="000C279F"/>
    <w:rsid w:val="000C2BC2"/>
    <w:rsid w:val="000C2CCD"/>
    <w:rsid w:val="000C30AE"/>
    <w:rsid w:val="000C3314"/>
    <w:rsid w:val="000C3A0D"/>
    <w:rsid w:val="000C3B19"/>
    <w:rsid w:val="000C3B8F"/>
    <w:rsid w:val="000C3E3C"/>
    <w:rsid w:val="000C514C"/>
    <w:rsid w:val="000C54AA"/>
    <w:rsid w:val="000C605D"/>
    <w:rsid w:val="000C64FD"/>
    <w:rsid w:val="000C6843"/>
    <w:rsid w:val="000C6F34"/>
    <w:rsid w:val="000C707E"/>
    <w:rsid w:val="000C70E6"/>
    <w:rsid w:val="000C7159"/>
    <w:rsid w:val="000C7611"/>
    <w:rsid w:val="000C765B"/>
    <w:rsid w:val="000D01A1"/>
    <w:rsid w:val="000D0452"/>
    <w:rsid w:val="000D0673"/>
    <w:rsid w:val="000D0916"/>
    <w:rsid w:val="000D0D62"/>
    <w:rsid w:val="000D1280"/>
    <w:rsid w:val="000D12CA"/>
    <w:rsid w:val="000D1A5A"/>
    <w:rsid w:val="000D1C88"/>
    <w:rsid w:val="000D3405"/>
    <w:rsid w:val="000D45D9"/>
    <w:rsid w:val="000D4695"/>
    <w:rsid w:val="000D47EF"/>
    <w:rsid w:val="000D4FD4"/>
    <w:rsid w:val="000D5156"/>
    <w:rsid w:val="000D574D"/>
    <w:rsid w:val="000D5B95"/>
    <w:rsid w:val="000D5D4B"/>
    <w:rsid w:val="000D6024"/>
    <w:rsid w:val="000D6249"/>
    <w:rsid w:val="000D65ED"/>
    <w:rsid w:val="000D6749"/>
    <w:rsid w:val="000D693C"/>
    <w:rsid w:val="000D69C2"/>
    <w:rsid w:val="000D6B6D"/>
    <w:rsid w:val="000D7B39"/>
    <w:rsid w:val="000D7EB5"/>
    <w:rsid w:val="000E00F3"/>
    <w:rsid w:val="000E019F"/>
    <w:rsid w:val="000E0567"/>
    <w:rsid w:val="000E0DEE"/>
    <w:rsid w:val="000E2A16"/>
    <w:rsid w:val="000E2A42"/>
    <w:rsid w:val="000E2F29"/>
    <w:rsid w:val="000E3265"/>
    <w:rsid w:val="000E35FE"/>
    <w:rsid w:val="000E3B27"/>
    <w:rsid w:val="000E3C68"/>
    <w:rsid w:val="000E3D18"/>
    <w:rsid w:val="000E4608"/>
    <w:rsid w:val="000E47FD"/>
    <w:rsid w:val="000E4FA0"/>
    <w:rsid w:val="000E4FD3"/>
    <w:rsid w:val="000E592D"/>
    <w:rsid w:val="000E5951"/>
    <w:rsid w:val="000E65D8"/>
    <w:rsid w:val="000E6BC9"/>
    <w:rsid w:val="000E7090"/>
    <w:rsid w:val="000E7CC1"/>
    <w:rsid w:val="000E7EBE"/>
    <w:rsid w:val="000F02B6"/>
    <w:rsid w:val="000F033D"/>
    <w:rsid w:val="000F07E3"/>
    <w:rsid w:val="000F0A05"/>
    <w:rsid w:val="000F11D4"/>
    <w:rsid w:val="000F120A"/>
    <w:rsid w:val="000F189F"/>
    <w:rsid w:val="000F212D"/>
    <w:rsid w:val="000F2A27"/>
    <w:rsid w:val="000F2AB5"/>
    <w:rsid w:val="000F2EE5"/>
    <w:rsid w:val="000F3772"/>
    <w:rsid w:val="000F387D"/>
    <w:rsid w:val="000F3E20"/>
    <w:rsid w:val="000F4102"/>
    <w:rsid w:val="000F4492"/>
    <w:rsid w:val="000F48FA"/>
    <w:rsid w:val="000F4A35"/>
    <w:rsid w:val="000F566D"/>
    <w:rsid w:val="000F5B3A"/>
    <w:rsid w:val="000F5B4D"/>
    <w:rsid w:val="000F5FB6"/>
    <w:rsid w:val="000F6D58"/>
    <w:rsid w:val="000F7121"/>
    <w:rsid w:val="000F7327"/>
    <w:rsid w:val="000F7DA8"/>
    <w:rsid w:val="000F7F0C"/>
    <w:rsid w:val="0010039C"/>
    <w:rsid w:val="001008CF"/>
    <w:rsid w:val="00100DAB"/>
    <w:rsid w:val="001025C9"/>
    <w:rsid w:val="001025D5"/>
    <w:rsid w:val="00102A9F"/>
    <w:rsid w:val="00102AED"/>
    <w:rsid w:val="00102BF3"/>
    <w:rsid w:val="00102FE0"/>
    <w:rsid w:val="001030BE"/>
    <w:rsid w:val="00103247"/>
    <w:rsid w:val="00103329"/>
    <w:rsid w:val="00103B85"/>
    <w:rsid w:val="00103F8C"/>
    <w:rsid w:val="00104022"/>
    <w:rsid w:val="0010462D"/>
    <w:rsid w:val="00104C2B"/>
    <w:rsid w:val="0010510F"/>
    <w:rsid w:val="00105265"/>
    <w:rsid w:val="001058DF"/>
    <w:rsid w:val="00105975"/>
    <w:rsid w:val="001062FF"/>
    <w:rsid w:val="001069B5"/>
    <w:rsid w:val="00106F24"/>
    <w:rsid w:val="001070A4"/>
    <w:rsid w:val="0010737D"/>
    <w:rsid w:val="001075E9"/>
    <w:rsid w:val="00107685"/>
    <w:rsid w:val="00107816"/>
    <w:rsid w:val="001079CD"/>
    <w:rsid w:val="00107F0F"/>
    <w:rsid w:val="00111184"/>
    <w:rsid w:val="001114E7"/>
    <w:rsid w:val="001118FC"/>
    <w:rsid w:val="00111FA8"/>
    <w:rsid w:val="00111FC0"/>
    <w:rsid w:val="00112583"/>
    <w:rsid w:val="001126AA"/>
    <w:rsid w:val="001126F8"/>
    <w:rsid w:val="00112AD1"/>
    <w:rsid w:val="00112FF5"/>
    <w:rsid w:val="001131B7"/>
    <w:rsid w:val="00113B69"/>
    <w:rsid w:val="00113C71"/>
    <w:rsid w:val="00113E16"/>
    <w:rsid w:val="0011407F"/>
    <w:rsid w:val="001143C9"/>
    <w:rsid w:val="00114DA1"/>
    <w:rsid w:val="00114E2E"/>
    <w:rsid w:val="001153A4"/>
    <w:rsid w:val="00115683"/>
    <w:rsid w:val="0011575B"/>
    <w:rsid w:val="00115B23"/>
    <w:rsid w:val="00116117"/>
    <w:rsid w:val="0011734F"/>
    <w:rsid w:val="00117482"/>
    <w:rsid w:val="001205A3"/>
    <w:rsid w:val="0012063B"/>
    <w:rsid w:val="0012080D"/>
    <w:rsid w:val="00121177"/>
    <w:rsid w:val="001211D9"/>
    <w:rsid w:val="001215C1"/>
    <w:rsid w:val="00122CB9"/>
    <w:rsid w:val="00122DFC"/>
    <w:rsid w:val="0012390A"/>
    <w:rsid w:val="00123A6E"/>
    <w:rsid w:val="00123D9F"/>
    <w:rsid w:val="00124226"/>
    <w:rsid w:val="0012434E"/>
    <w:rsid w:val="00124BF7"/>
    <w:rsid w:val="00125438"/>
    <w:rsid w:val="00125464"/>
    <w:rsid w:val="001261D4"/>
    <w:rsid w:val="0012621E"/>
    <w:rsid w:val="00126670"/>
    <w:rsid w:val="00126A3A"/>
    <w:rsid w:val="00126D7D"/>
    <w:rsid w:val="00127151"/>
    <w:rsid w:val="001274F2"/>
    <w:rsid w:val="00127A01"/>
    <w:rsid w:val="00127A6D"/>
    <w:rsid w:val="00127D0C"/>
    <w:rsid w:val="00127D4B"/>
    <w:rsid w:val="0013002B"/>
    <w:rsid w:val="0013016A"/>
    <w:rsid w:val="001302B6"/>
    <w:rsid w:val="001303A6"/>
    <w:rsid w:val="00130C6A"/>
    <w:rsid w:val="00130CC0"/>
    <w:rsid w:val="00130D09"/>
    <w:rsid w:val="00130D5E"/>
    <w:rsid w:val="00131226"/>
    <w:rsid w:val="0013215A"/>
    <w:rsid w:val="001323AC"/>
    <w:rsid w:val="00132703"/>
    <w:rsid w:val="001329C1"/>
    <w:rsid w:val="00132DD5"/>
    <w:rsid w:val="00134215"/>
    <w:rsid w:val="001343A9"/>
    <w:rsid w:val="00134458"/>
    <w:rsid w:val="0013460B"/>
    <w:rsid w:val="001346C3"/>
    <w:rsid w:val="0013537D"/>
    <w:rsid w:val="001355CA"/>
    <w:rsid w:val="00135693"/>
    <w:rsid w:val="00135700"/>
    <w:rsid w:val="001369A2"/>
    <w:rsid w:val="00136C18"/>
    <w:rsid w:val="00137285"/>
    <w:rsid w:val="00137C76"/>
    <w:rsid w:val="00137F35"/>
    <w:rsid w:val="0014035F"/>
    <w:rsid w:val="0014039D"/>
    <w:rsid w:val="0014075E"/>
    <w:rsid w:val="001409D5"/>
    <w:rsid w:val="00140CC3"/>
    <w:rsid w:val="00140D38"/>
    <w:rsid w:val="00141B4C"/>
    <w:rsid w:val="00141E19"/>
    <w:rsid w:val="001425B6"/>
    <w:rsid w:val="00142D53"/>
    <w:rsid w:val="00142E36"/>
    <w:rsid w:val="001431CE"/>
    <w:rsid w:val="0014327D"/>
    <w:rsid w:val="00143326"/>
    <w:rsid w:val="0014333C"/>
    <w:rsid w:val="001445BB"/>
    <w:rsid w:val="00144722"/>
    <w:rsid w:val="00144D90"/>
    <w:rsid w:val="00144F93"/>
    <w:rsid w:val="0014518E"/>
    <w:rsid w:val="001452DD"/>
    <w:rsid w:val="0014560E"/>
    <w:rsid w:val="00145C8A"/>
    <w:rsid w:val="00145CC6"/>
    <w:rsid w:val="00145E69"/>
    <w:rsid w:val="00146052"/>
    <w:rsid w:val="00146055"/>
    <w:rsid w:val="00146546"/>
    <w:rsid w:val="001469C4"/>
    <w:rsid w:val="00146DA5"/>
    <w:rsid w:val="001473E2"/>
    <w:rsid w:val="0014769C"/>
    <w:rsid w:val="001479B4"/>
    <w:rsid w:val="00147E20"/>
    <w:rsid w:val="001500DC"/>
    <w:rsid w:val="001501BE"/>
    <w:rsid w:val="001503F2"/>
    <w:rsid w:val="00150FB4"/>
    <w:rsid w:val="0015117F"/>
    <w:rsid w:val="00151527"/>
    <w:rsid w:val="001515D1"/>
    <w:rsid w:val="001518EF"/>
    <w:rsid w:val="00151E71"/>
    <w:rsid w:val="00153005"/>
    <w:rsid w:val="00153A79"/>
    <w:rsid w:val="00153CFE"/>
    <w:rsid w:val="00153DDA"/>
    <w:rsid w:val="0015418D"/>
    <w:rsid w:val="0015425A"/>
    <w:rsid w:val="0015462E"/>
    <w:rsid w:val="00154E26"/>
    <w:rsid w:val="001556A9"/>
    <w:rsid w:val="00155C63"/>
    <w:rsid w:val="0015657D"/>
    <w:rsid w:val="001566DD"/>
    <w:rsid w:val="0015676C"/>
    <w:rsid w:val="00156837"/>
    <w:rsid w:val="0015685E"/>
    <w:rsid w:val="00156D8A"/>
    <w:rsid w:val="00156F4B"/>
    <w:rsid w:val="001578F5"/>
    <w:rsid w:val="00157CAC"/>
    <w:rsid w:val="00157CCA"/>
    <w:rsid w:val="001605B0"/>
    <w:rsid w:val="001605E6"/>
    <w:rsid w:val="00160959"/>
    <w:rsid w:val="00160AEA"/>
    <w:rsid w:val="0016146B"/>
    <w:rsid w:val="001614E4"/>
    <w:rsid w:val="001615D2"/>
    <w:rsid w:val="00162066"/>
    <w:rsid w:val="001621C6"/>
    <w:rsid w:val="00164119"/>
    <w:rsid w:val="00164566"/>
    <w:rsid w:val="001646A4"/>
    <w:rsid w:val="00164D5D"/>
    <w:rsid w:val="00165474"/>
    <w:rsid w:val="00165605"/>
    <w:rsid w:val="00165ACC"/>
    <w:rsid w:val="00165D82"/>
    <w:rsid w:val="001670EA"/>
    <w:rsid w:val="00167AD9"/>
    <w:rsid w:val="00167B30"/>
    <w:rsid w:val="00170005"/>
    <w:rsid w:val="001708D8"/>
    <w:rsid w:val="00170988"/>
    <w:rsid w:val="0017124D"/>
    <w:rsid w:val="00171686"/>
    <w:rsid w:val="001717D9"/>
    <w:rsid w:val="00171A7D"/>
    <w:rsid w:val="00171E26"/>
    <w:rsid w:val="00171FEF"/>
    <w:rsid w:val="0017255C"/>
    <w:rsid w:val="001729FC"/>
    <w:rsid w:val="00172A86"/>
    <w:rsid w:val="00172B0B"/>
    <w:rsid w:val="00172DD5"/>
    <w:rsid w:val="001738B7"/>
    <w:rsid w:val="00173B10"/>
    <w:rsid w:val="00173B17"/>
    <w:rsid w:val="001740F2"/>
    <w:rsid w:val="0017416B"/>
    <w:rsid w:val="00174B5A"/>
    <w:rsid w:val="00174B7C"/>
    <w:rsid w:val="00174B7F"/>
    <w:rsid w:val="00174E51"/>
    <w:rsid w:val="00175362"/>
    <w:rsid w:val="0017536F"/>
    <w:rsid w:val="00176998"/>
    <w:rsid w:val="00176D00"/>
    <w:rsid w:val="00177874"/>
    <w:rsid w:val="00177B8C"/>
    <w:rsid w:val="001801E1"/>
    <w:rsid w:val="001806D5"/>
    <w:rsid w:val="001808CE"/>
    <w:rsid w:val="00180AB2"/>
    <w:rsid w:val="0018104E"/>
    <w:rsid w:val="00181C28"/>
    <w:rsid w:val="0018212F"/>
    <w:rsid w:val="00182384"/>
    <w:rsid w:val="001823E5"/>
    <w:rsid w:val="0018247C"/>
    <w:rsid w:val="00182552"/>
    <w:rsid w:val="0018284A"/>
    <w:rsid w:val="00182BD5"/>
    <w:rsid w:val="0018311E"/>
    <w:rsid w:val="00183880"/>
    <w:rsid w:val="00183A65"/>
    <w:rsid w:val="00183BB2"/>
    <w:rsid w:val="001842C6"/>
    <w:rsid w:val="001848D6"/>
    <w:rsid w:val="00184921"/>
    <w:rsid w:val="00184B3F"/>
    <w:rsid w:val="00184D79"/>
    <w:rsid w:val="0018530E"/>
    <w:rsid w:val="0018550E"/>
    <w:rsid w:val="001858C2"/>
    <w:rsid w:val="00185AD5"/>
    <w:rsid w:val="00185C91"/>
    <w:rsid w:val="0018605D"/>
    <w:rsid w:val="00186081"/>
    <w:rsid w:val="001860C5"/>
    <w:rsid w:val="00186263"/>
    <w:rsid w:val="0018627F"/>
    <w:rsid w:val="0018633C"/>
    <w:rsid w:val="00186F39"/>
    <w:rsid w:val="001873D7"/>
    <w:rsid w:val="00187598"/>
    <w:rsid w:val="001876AA"/>
    <w:rsid w:val="001876F6"/>
    <w:rsid w:val="001879C2"/>
    <w:rsid w:val="00187B15"/>
    <w:rsid w:val="00187D58"/>
    <w:rsid w:val="00187FF3"/>
    <w:rsid w:val="00187FF7"/>
    <w:rsid w:val="00190119"/>
    <w:rsid w:val="00190361"/>
    <w:rsid w:val="00190D6B"/>
    <w:rsid w:val="00190F55"/>
    <w:rsid w:val="0019159A"/>
    <w:rsid w:val="001921D2"/>
    <w:rsid w:val="001924FA"/>
    <w:rsid w:val="001925DE"/>
    <w:rsid w:val="00192DF4"/>
    <w:rsid w:val="00192F4B"/>
    <w:rsid w:val="00192F70"/>
    <w:rsid w:val="00193205"/>
    <w:rsid w:val="00193223"/>
    <w:rsid w:val="00193996"/>
    <w:rsid w:val="001939C5"/>
    <w:rsid w:val="00194454"/>
    <w:rsid w:val="00194867"/>
    <w:rsid w:val="0019495B"/>
    <w:rsid w:val="001949E6"/>
    <w:rsid w:val="001950CF"/>
    <w:rsid w:val="00195331"/>
    <w:rsid w:val="00195346"/>
    <w:rsid w:val="001954EC"/>
    <w:rsid w:val="00195B2D"/>
    <w:rsid w:val="00196294"/>
    <w:rsid w:val="001963D3"/>
    <w:rsid w:val="00196BEC"/>
    <w:rsid w:val="00196E93"/>
    <w:rsid w:val="00197539"/>
    <w:rsid w:val="001975F2"/>
    <w:rsid w:val="00197A15"/>
    <w:rsid w:val="00197B0E"/>
    <w:rsid w:val="00197E7E"/>
    <w:rsid w:val="001A02F1"/>
    <w:rsid w:val="001A0646"/>
    <w:rsid w:val="001A08A0"/>
    <w:rsid w:val="001A0BF1"/>
    <w:rsid w:val="001A1435"/>
    <w:rsid w:val="001A14BC"/>
    <w:rsid w:val="001A1E0D"/>
    <w:rsid w:val="001A1E1C"/>
    <w:rsid w:val="001A25CA"/>
    <w:rsid w:val="001A2B10"/>
    <w:rsid w:val="001A3B7E"/>
    <w:rsid w:val="001A3D76"/>
    <w:rsid w:val="001A3E0A"/>
    <w:rsid w:val="001A43B2"/>
    <w:rsid w:val="001A480E"/>
    <w:rsid w:val="001A4833"/>
    <w:rsid w:val="001A4860"/>
    <w:rsid w:val="001A4AF3"/>
    <w:rsid w:val="001A4FB8"/>
    <w:rsid w:val="001A511B"/>
    <w:rsid w:val="001A54F2"/>
    <w:rsid w:val="001A5858"/>
    <w:rsid w:val="001A644E"/>
    <w:rsid w:val="001A68AB"/>
    <w:rsid w:val="001A6B5E"/>
    <w:rsid w:val="001A6E66"/>
    <w:rsid w:val="001A6E71"/>
    <w:rsid w:val="001A7344"/>
    <w:rsid w:val="001A7C46"/>
    <w:rsid w:val="001B0606"/>
    <w:rsid w:val="001B061B"/>
    <w:rsid w:val="001B0822"/>
    <w:rsid w:val="001B0A57"/>
    <w:rsid w:val="001B0D15"/>
    <w:rsid w:val="001B1045"/>
    <w:rsid w:val="001B1074"/>
    <w:rsid w:val="001B10F6"/>
    <w:rsid w:val="001B1194"/>
    <w:rsid w:val="001B11C2"/>
    <w:rsid w:val="001B2067"/>
    <w:rsid w:val="001B2352"/>
    <w:rsid w:val="001B23AF"/>
    <w:rsid w:val="001B2850"/>
    <w:rsid w:val="001B29D7"/>
    <w:rsid w:val="001B2F9C"/>
    <w:rsid w:val="001B3034"/>
    <w:rsid w:val="001B34EF"/>
    <w:rsid w:val="001B37B3"/>
    <w:rsid w:val="001B3824"/>
    <w:rsid w:val="001B3A85"/>
    <w:rsid w:val="001B3BA2"/>
    <w:rsid w:val="001B422B"/>
    <w:rsid w:val="001B48A2"/>
    <w:rsid w:val="001B49CF"/>
    <w:rsid w:val="001B4EE1"/>
    <w:rsid w:val="001B554A"/>
    <w:rsid w:val="001B5856"/>
    <w:rsid w:val="001B5A04"/>
    <w:rsid w:val="001B5C40"/>
    <w:rsid w:val="001B6065"/>
    <w:rsid w:val="001B60C3"/>
    <w:rsid w:val="001B6BED"/>
    <w:rsid w:val="001B6CE1"/>
    <w:rsid w:val="001B7557"/>
    <w:rsid w:val="001B77E2"/>
    <w:rsid w:val="001B7C3A"/>
    <w:rsid w:val="001B7D79"/>
    <w:rsid w:val="001C011C"/>
    <w:rsid w:val="001C0362"/>
    <w:rsid w:val="001C06A9"/>
    <w:rsid w:val="001C0CF8"/>
    <w:rsid w:val="001C0D82"/>
    <w:rsid w:val="001C0F69"/>
    <w:rsid w:val="001C10DC"/>
    <w:rsid w:val="001C1197"/>
    <w:rsid w:val="001C15EA"/>
    <w:rsid w:val="001C19F1"/>
    <w:rsid w:val="001C1E5C"/>
    <w:rsid w:val="001C2014"/>
    <w:rsid w:val="001C23E1"/>
    <w:rsid w:val="001C244D"/>
    <w:rsid w:val="001C2C08"/>
    <w:rsid w:val="001C3E8B"/>
    <w:rsid w:val="001C3FDE"/>
    <w:rsid w:val="001C4830"/>
    <w:rsid w:val="001C4943"/>
    <w:rsid w:val="001C4E43"/>
    <w:rsid w:val="001C5505"/>
    <w:rsid w:val="001C5660"/>
    <w:rsid w:val="001C5AC4"/>
    <w:rsid w:val="001C62DA"/>
    <w:rsid w:val="001C67E1"/>
    <w:rsid w:val="001C6C89"/>
    <w:rsid w:val="001C6CA5"/>
    <w:rsid w:val="001C70E2"/>
    <w:rsid w:val="001C7168"/>
    <w:rsid w:val="001C7AE5"/>
    <w:rsid w:val="001C7BE1"/>
    <w:rsid w:val="001C7F40"/>
    <w:rsid w:val="001D02E3"/>
    <w:rsid w:val="001D0319"/>
    <w:rsid w:val="001D0596"/>
    <w:rsid w:val="001D0B18"/>
    <w:rsid w:val="001D0C08"/>
    <w:rsid w:val="001D0E38"/>
    <w:rsid w:val="001D137E"/>
    <w:rsid w:val="001D13AE"/>
    <w:rsid w:val="001D1A0C"/>
    <w:rsid w:val="001D1A6E"/>
    <w:rsid w:val="001D29C0"/>
    <w:rsid w:val="001D29DA"/>
    <w:rsid w:val="001D2A4F"/>
    <w:rsid w:val="001D2C81"/>
    <w:rsid w:val="001D3A12"/>
    <w:rsid w:val="001D3C21"/>
    <w:rsid w:val="001D3D8C"/>
    <w:rsid w:val="001D4142"/>
    <w:rsid w:val="001D4149"/>
    <w:rsid w:val="001D4435"/>
    <w:rsid w:val="001D4F5C"/>
    <w:rsid w:val="001D5032"/>
    <w:rsid w:val="001D5E35"/>
    <w:rsid w:val="001D67E3"/>
    <w:rsid w:val="001D68A6"/>
    <w:rsid w:val="001D68CE"/>
    <w:rsid w:val="001D6C54"/>
    <w:rsid w:val="001D6C5D"/>
    <w:rsid w:val="001D6D77"/>
    <w:rsid w:val="001D7496"/>
    <w:rsid w:val="001D74DF"/>
    <w:rsid w:val="001D7700"/>
    <w:rsid w:val="001D7D66"/>
    <w:rsid w:val="001E01FC"/>
    <w:rsid w:val="001E026D"/>
    <w:rsid w:val="001E0425"/>
    <w:rsid w:val="001E1435"/>
    <w:rsid w:val="001E27FD"/>
    <w:rsid w:val="001E313C"/>
    <w:rsid w:val="001E3305"/>
    <w:rsid w:val="001E3320"/>
    <w:rsid w:val="001E33A1"/>
    <w:rsid w:val="001E33C8"/>
    <w:rsid w:val="001E3688"/>
    <w:rsid w:val="001E3921"/>
    <w:rsid w:val="001E3C93"/>
    <w:rsid w:val="001E3DFF"/>
    <w:rsid w:val="001E445F"/>
    <w:rsid w:val="001E4E3E"/>
    <w:rsid w:val="001E77F8"/>
    <w:rsid w:val="001E79DB"/>
    <w:rsid w:val="001E7E0E"/>
    <w:rsid w:val="001F0344"/>
    <w:rsid w:val="001F0F45"/>
    <w:rsid w:val="001F1523"/>
    <w:rsid w:val="001F1B69"/>
    <w:rsid w:val="001F2B44"/>
    <w:rsid w:val="001F303F"/>
    <w:rsid w:val="001F34AF"/>
    <w:rsid w:val="001F3607"/>
    <w:rsid w:val="001F4011"/>
    <w:rsid w:val="001F46D7"/>
    <w:rsid w:val="001F4813"/>
    <w:rsid w:val="001F4F3C"/>
    <w:rsid w:val="001F4F9A"/>
    <w:rsid w:val="001F4FBD"/>
    <w:rsid w:val="001F52CD"/>
    <w:rsid w:val="001F5E38"/>
    <w:rsid w:val="001F61B2"/>
    <w:rsid w:val="001F62C8"/>
    <w:rsid w:val="001F73D2"/>
    <w:rsid w:val="001F75A6"/>
    <w:rsid w:val="001F7F3B"/>
    <w:rsid w:val="002001CB"/>
    <w:rsid w:val="00201040"/>
    <w:rsid w:val="002015C8"/>
    <w:rsid w:val="0020195F"/>
    <w:rsid w:val="00202760"/>
    <w:rsid w:val="0020279D"/>
    <w:rsid w:val="00202EB1"/>
    <w:rsid w:val="00202F6B"/>
    <w:rsid w:val="00202F8F"/>
    <w:rsid w:val="002030BA"/>
    <w:rsid w:val="00203875"/>
    <w:rsid w:val="002039FA"/>
    <w:rsid w:val="00203BF1"/>
    <w:rsid w:val="00203C36"/>
    <w:rsid w:val="00203F4A"/>
    <w:rsid w:val="002040E9"/>
    <w:rsid w:val="00204303"/>
    <w:rsid w:val="002043CC"/>
    <w:rsid w:val="002051D6"/>
    <w:rsid w:val="00205362"/>
    <w:rsid w:val="002057AE"/>
    <w:rsid w:val="00205B8C"/>
    <w:rsid w:val="00205F5A"/>
    <w:rsid w:val="002064A1"/>
    <w:rsid w:val="00206E71"/>
    <w:rsid w:val="00206FD7"/>
    <w:rsid w:val="002070F9"/>
    <w:rsid w:val="0020795E"/>
    <w:rsid w:val="00207992"/>
    <w:rsid w:val="002079F2"/>
    <w:rsid w:val="002106BC"/>
    <w:rsid w:val="002115A6"/>
    <w:rsid w:val="002127A4"/>
    <w:rsid w:val="00212B2D"/>
    <w:rsid w:val="00212BC2"/>
    <w:rsid w:val="002130BD"/>
    <w:rsid w:val="002135DE"/>
    <w:rsid w:val="0021382A"/>
    <w:rsid w:val="00213AE2"/>
    <w:rsid w:val="002143EE"/>
    <w:rsid w:val="00214D2E"/>
    <w:rsid w:val="00214D9B"/>
    <w:rsid w:val="00215228"/>
    <w:rsid w:val="002156CC"/>
    <w:rsid w:val="00215C8B"/>
    <w:rsid w:val="00215E28"/>
    <w:rsid w:val="00216090"/>
    <w:rsid w:val="00216D03"/>
    <w:rsid w:val="002178DC"/>
    <w:rsid w:val="00217E0A"/>
    <w:rsid w:val="002203F5"/>
    <w:rsid w:val="00221494"/>
    <w:rsid w:val="00222082"/>
    <w:rsid w:val="002226F8"/>
    <w:rsid w:val="002229D5"/>
    <w:rsid w:val="002233A6"/>
    <w:rsid w:val="002234D5"/>
    <w:rsid w:val="002236A0"/>
    <w:rsid w:val="00223E6B"/>
    <w:rsid w:val="00224285"/>
    <w:rsid w:val="00224442"/>
    <w:rsid w:val="00224638"/>
    <w:rsid w:val="002249F9"/>
    <w:rsid w:val="00224A0F"/>
    <w:rsid w:val="00224B34"/>
    <w:rsid w:val="00224B4A"/>
    <w:rsid w:val="00224FD4"/>
    <w:rsid w:val="002250A1"/>
    <w:rsid w:val="00225439"/>
    <w:rsid w:val="0022549C"/>
    <w:rsid w:val="0022559D"/>
    <w:rsid w:val="00225B40"/>
    <w:rsid w:val="00225DC6"/>
    <w:rsid w:val="00226990"/>
    <w:rsid w:val="00226B56"/>
    <w:rsid w:val="00226DC0"/>
    <w:rsid w:val="00226E43"/>
    <w:rsid w:val="002272FE"/>
    <w:rsid w:val="00227C24"/>
    <w:rsid w:val="00227F43"/>
    <w:rsid w:val="002302E6"/>
    <w:rsid w:val="00230597"/>
    <w:rsid w:val="002305F3"/>
    <w:rsid w:val="00230848"/>
    <w:rsid w:val="002308F0"/>
    <w:rsid w:val="002309E8"/>
    <w:rsid w:val="00230CAB"/>
    <w:rsid w:val="00230D52"/>
    <w:rsid w:val="002312E2"/>
    <w:rsid w:val="00231612"/>
    <w:rsid w:val="00231CC1"/>
    <w:rsid w:val="00231CD0"/>
    <w:rsid w:val="00231F30"/>
    <w:rsid w:val="002327A9"/>
    <w:rsid w:val="0023328C"/>
    <w:rsid w:val="0023334D"/>
    <w:rsid w:val="0023383D"/>
    <w:rsid w:val="002339EB"/>
    <w:rsid w:val="00234247"/>
    <w:rsid w:val="0023433F"/>
    <w:rsid w:val="002345F9"/>
    <w:rsid w:val="00234926"/>
    <w:rsid w:val="002349AA"/>
    <w:rsid w:val="00234AE0"/>
    <w:rsid w:val="00234CD1"/>
    <w:rsid w:val="00235284"/>
    <w:rsid w:val="0023564B"/>
    <w:rsid w:val="002357BF"/>
    <w:rsid w:val="0023638B"/>
    <w:rsid w:val="0023689A"/>
    <w:rsid w:val="00236D21"/>
    <w:rsid w:val="00236E1C"/>
    <w:rsid w:val="00236F7E"/>
    <w:rsid w:val="00237261"/>
    <w:rsid w:val="00237E58"/>
    <w:rsid w:val="00237F0A"/>
    <w:rsid w:val="002402B8"/>
    <w:rsid w:val="00240362"/>
    <w:rsid w:val="002403F5"/>
    <w:rsid w:val="0024048E"/>
    <w:rsid w:val="002406E2"/>
    <w:rsid w:val="00240A2D"/>
    <w:rsid w:val="00240B1A"/>
    <w:rsid w:val="00240C7B"/>
    <w:rsid w:val="00240CBE"/>
    <w:rsid w:val="00240D42"/>
    <w:rsid w:val="002410D6"/>
    <w:rsid w:val="0024120B"/>
    <w:rsid w:val="00241476"/>
    <w:rsid w:val="00241A0A"/>
    <w:rsid w:val="0024208C"/>
    <w:rsid w:val="002424B8"/>
    <w:rsid w:val="002425B1"/>
    <w:rsid w:val="002435AA"/>
    <w:rsid w:val="002436E1"/>
    <w:rsid w:val="00243BAE"/>
    <w:rsid w:val="00244C8F"/>
    <w:rsid w:val="00244EA0"/>
    <w:rsid w:val="00244F61"/>
    <w:rsid w:val="00245038"/>
    <w:rsid w:val="0024517B"/>
    <w:rsid w:val="0024554F"/>
    <w:rsid w:val="00245627"/>
    <w:rsid w:val="00245AF1"/>
    <w:rsid w:val="0024600C"/>
    <w:rsid w:val="00246BE2"/>
    <w:rsid w:val="00247418"/>
    <w:rsid w:val="00247A5B"/>
    <w:rsid w:val="00247AD0"/>
    <w:rsid w:val="00247CB5"/>
    <w:rsid w:val="00250597"/>
    <w:rsid w:val="00250C6D"/>
    <w:rsid w:val="0025110F"/>
    <w:rsid w:val="002512AB"/>
    <w:rsid w:val="00251906"/>
    <w:rsid w:val="00251B6B"/>
    <w:rsid w:val="00251EC1"/>
    <w:rsid w:val="002528DF"/>
    <w:rsid w:val="00252F67"/>
    <w:rsid w:val="00253538"/>
    <w:rsid w:val="00253C29"/>
    <w:rsid w:val="002542B3"/>
    <w:rsid w:val="00254352"/>
    <w:rsid w:val="00254445"/>
    <w:rsid w:val="00254538"/>
    <w:rsid w:val="002546F6"/>
    <w:rsid w:val="002547BE"/>
    <w:rsid w:val="00255053"/>
    <w:rsid w:val="00256032"/>
    <w:rsid w:val="00256044"/>
    <w:rsid w:val="002564A3"/>
    <w:rsid w:val="00256986"/>
    <w:rsid w:val="0025731B"/>
    <w:rsid w:val="002575F6"/>
    <w:rsid w:val="002576E0"/>
    <w:rsid w:val="00257E13"/>
    <w:rsid w:val="00257EFA"/>
    <w:rsid w:val="002600CD"/>
    <w:rsid w:val="002603AB"/>
    <w:rsid w:val="002610C0"/>
    <w:rsid w:val="00261326"/>
    <w:rsid w:val="002613E2"/>
    <w:rsid w:val="002615CA"/>
    <w:rsid w:val="002617B6"/>
    <w:rsid w:val="0026251D"/>
    <w:rsid w:val="002628FC"/>
    <w:rsid w:val="0026293B"/>
    <w:rsid w:val="00262E05"/>
    <w:rsid w:val="002632A2"/>
    <w:rsid w:val="002635C1"/>
    <w:rsid w:val="0026381C"/>
    <w:rsid w:val="002639C4"/>
    <w:rsid w:val="00263FD8"/>
    <w:rsid w:val="0026468C"/>
    <w:rsid w:val="00264764"/>
    <w:rsid w:val="002648C7"/>
    <w:rsid w:val="00264D2D"/>
    <w:rsid w:val="00265487"/>
    <w:rsid w:val="00265A1F"/>
    <w:rsid w:val="00265B3D"/>
    <w:rsid w:val="002661C9"/>
    <w:rsid w:val="0026642B"/>
    <w:rsid w:val="002668E9"/>
    <w:rsid w:val="002669D0"/>
    <w:rsid w:val="00267056"/>
    <w:rsid w:val="00267145"/>
    <w:rsid w:val="002671ED"/>
    <w:rsid w:val="00270FF1"/>
    <w:rsid w:val="00271106"/>
    <w:rsid w:val="00271478"/>
    <w:rsid w:val="002716F9"/>
    <w:rsid w:val="00271F0D"/>
    <w:rsid w:val="00273897"/>
    <w:rsid w:val="002738D9"/>
    <w:rsid w:val="00273C0F"/>
    <w:rsid w:val="00274321"/>
    <w:rsid w:val="002745B7"/>
    <w:rsid w:val="00274939"/>
    <w:rsid w:val="002749B9"/>
    <w:rsid w:val="00274B45"/>
    <w:rsid w:val="00274BC8"/>
    <w:rsid w:val="00274EFA"/>
    <w:rsid w:val="0027527D"/>
    <w:rsid w:val="00275490"/>
    <w:rsid w:val="0027568A"/>
    <w:rsid w:val="002757B6"/>
    <w:rsid w:val="00275F0F"/>
    <w:rsid w:val="00276281"/>
    <w:rsid w:val="002763BC"/>
    <w:rsid w:val="0027684E"/>
    <w:rsid w:val="002769B0"/>
    <w:rsid w:val="00276B52"/>
    <w:rsid w:val="00277963"/>
    <w:rsid w:val="002779A3"/>
    <w:rsid w:val="00277A9D"/>
    <w:rsid w:val="002800DF"/>
    <w:rsid w:val="0028075C"/>
    <w:rsid w:val="00280DD3"/>
    <w:rsid w:val="00280E90"/>
    <w:rsid w:val="002810C0"/>
    <w:rsid w:val="00281EC7"/>
    <w:rsid w:val="00281FB7"/>
    <w:rsid w:val="002823F9"/>
    <w:rsid w:val="0028263E"/>
    <w:rsid w:val="0028269B"/>
    <w:rsid w:val="002830EC"/>
    <w:rsid w:val="0028326E"/>
    <w:rsid w:val="00284620"/>
    <w:rsid w:val="00284E94"/>
    <w:rsid w:val="00284EF4"/>
    <w:rsid w:val="002853D3"/>
    <w:rsid w:val="00285435"/>
    <w:rsid w:val="00286335"/>
    <w:rsid w:val="00286947"/>
    <w:rsid w:val="00286DE8"/>
    <w:rsid w:val="00286E2C"/>
    <w:rsid w:val="002871AD"/>
    <w:rsid w:val="002875B2"/>
    <w:rsid w:val="0028770B"/>
    <w:rsid w:val="0028794B"/>
    <w:rsid w:val="00287AC4"/>
    <w:rsid w:val="00287B26"/>
    <w:rsid w:val="002900D2"/>
    <w:rsid w:val="002906AB"/>
    <w:rsid w:val="002909C2"/>
    <w:rsid w:val="00290E66"/>
    <w:rsid w:val="0029147A"/>
    <w:rsid w:val="0029161C"/>
    <w:rsid w:val="00291A20"/>
    <w:rsid w:val="00291AF4"/>
    <w:rsid w:val="00291C16"/>
    <w:rsid w:val="00292629"/>
    <w:rsid w:val="00292835"/>
    <w:rsid w:val="00292B4A"/>
    <w:rsid w:val="00292C77"/>
    <w:rsid w:val="00292DAB"/>
    <w:rsid w:val="00292DD0"/>
    <w:rsid w:val="002931A9"/>
    <w:rsid w:val="00293945"/>
    <w:rsid w:val="00293BC0"/>
    <w:rsid w:val="00293BF8"/>
    <w:rsid w:val="002940EE"/>
    <w:rsid w:val="00294277"/>
    <w:rsid w:val="0029440B"/>
    <w:rsid w:val="002949D1"/>
    <w:rsid w:val="00294A25"/>
    <w:rsid w:val="00294BBC"/>
    <w:rsid w:val="002957B0"/>
    <w:rsid w:val="00295D87"/>
    <w:rsid w:val="00295EE7"/>
    <w:rsid w:val="002965A5"/>
    <w:rsid w:val="00296C35"/>
    <w:rsid w:val="00296FCF"/>
    <w:rsid w:val="00297CE3"/>
    <w:rsid w:val="002A037E"/>
    <w:rsid w:val="002A04B6"/>
    <w:rsid w:val="002A10FF"/>
    <w:rsid w:val="002A21BA"/>
    <w:rsid w:val="002A21C0"/>
    <w:rsid w:val="002A2914"/>
    <w:rsid w:val="002A2B2D"/>
    <w:rsid w:val="002A30E2"/>
    <w:rsid w:val="002A3392"/>
    <w:rsid w:val="002A37C4"/>
    <w:rsid w:val="002A37CF"/>
    <w:rsid w:val="002A4B97"/>
    <w:rsid w:val="002A53E6"/>
    <w:rsid w:val="002A5780"/>
    <w:rsid w:val="002A5903"/>
    <w:rsid w:val="002A5ADA"/>
    <w:rsid w:val="002A6226"/>
    <w:rsid w:val="002A6639"/>
    <w:rsid w:val="002A6FC3"/>
    <w:rsid w:val="002B00E4"/>
    <w:rsid w:val="002B0402"/>
    <w:rsid w:val="002B04D3"/>
    <w:rsid w:val="002B0EC5"/>
    <w:rsid w:val="002B1426"/>
    <w:rsid w:val="002B1834"/>
    <w:rsid w:val="002B1915"/>
    <w:rsid w:val="002B1B25"/>
    <w:rsid w:val="002B246A"/>
    <w:rsid w:val="002B2544"/>
    <w:rsid w:val="002B25E0"/>
    <w:rsid w:val="002B2A9A"/>
    <w:rsid w:val="002B2AB0"/>
    <w:rsid w:val="002B35B4"/>
    <w:rsid w:val="002B4163"/>
    <w:rsid w:val="002B4246"/>
    <w:rsid w:val="002B4A8D"/>
    <w:rsid w:val="002B5434"/>
    <w:rsid w:val="002B5780"/>
    <w:rsid w:val="002B5B67"/>
    <w:rsid w:val="002B5FE2"/>
    <w:rsid w:val="002B62A9"/>
    <w:rsid w:val="002B66A3"/>
    <w:rsid w:val="002B68DD"/>
    <w:rsid w:val="002B6D1E"/>
    <w:rsid w:val="002C0396"/>
    <w:rsid w:val="002C047F"/>
    <w:rsid w:val="002C081F"/>
    <w:rsid w:val="002C0A5F"/>
    <w:rsid w:val="002C0F2F"/>
    <w:rsid w:val="002C14F2"/>
    <w:rsid w:val="002C1662"/>
    <w:rsid w:val="002C1B13"/>
    <w:rsid w:val="002C225D"/>
    <w:rsid w:val="002C2731"/>
    <w:rsid w:val="002C278C"/>
    <w:rsid w:val="002C32A1"/>
    <w:rsid w:val="002C3309"/>
    <w:rsid w:val="002C356B"/>
    <w:rsid w:val="002C3C52"/>
    <w:rsid w:val="002C3D1D"/>
    <w:rsid w:val="002C3E0A"/>
    <w:rsid w:val="002C4547"/>
    <w:rsid w:val="002C4F82"/>
    <w:rsid w:val="002C5361"/>
    <w:rsid w:val="002C55EE"/>
    <w:rsid w:val="002C5CCB"/>
    <w:rsid w:val="002C5CF6"/>
    <w:rsid w:val="002C5F05"/>
    <w:rsid w:val="002C6232"/>
    <w:rsid w:val="002C6235"/>
    <w:rsid w:val="002C6276"/>
    <w:rsid w:val="002C69EB"/>
    <w:rsid w:val="002C6B9D"/>
    <w:rsid w:val="002C6FDB"/>
    <w:rsid w:val="002C72D9"/>
    <w:rsid w:val="002C7BFB"/>
    <w:rsid w:val="002C7FB3"/>
    <w:rsid w:val="002D0F55"/>
    <w:rsid w:val="002D0FBF"/>
    <w:rsid w:val="002D106E"/>
    <w:rsid w:val="002D1287"/>
    <w:rsid w:val="002D152C"/>
    <w:rsid w:val="002D1A9A"/>
    <w:rsid w:val="002D1B78"/>
    <w:rsid w:val="002D1BA8"/>
    <w:rsid w:val="002D1ED4"/>
    <w:rsid w:val="002D29A3"/>
    <w:rsid w:val="002D2E20"/>
    <w:rsid w:val="002D32E7"/>
    <w:rsid w:val="002D33BB"/>
    <w:rsid w:val="002D342B"/>
    <w:rsid w:val="002D34B4"/>
    <w:rsid w:val="002D39D5"/>
    <w:rsid w:val="002D3D7E"/>
    <w:rsid w:val="002D40B4"/>
    <w:rsid w:val="002D46CA"/>
    <w:rsid w:val="002D47C3"/>
    <w:rsid w:val="002D4DB6"/>
    <w:rsid w:val="002D50CB"/>
    <w:rsid w:val="002D5102"/>
    <w:rsid w:val="002D52D9"/>
    <w:rsid w:val="002D53C6"/>
    <w:rsid w:val="002D61C2"/>
    <w:rsid w:val="002D67D9"/>
    <w:rsid w:val="002D685B"/>
    <w:rsid w:val="002D688D"/>
    <w:rsid w:val="002D7A47"/>
    <w:rsid w:val="002D7C56"/>
    <w:rsid w:val="002E05E3"/>
    <w:rsid w:val="002E0BF1"/>
    <w:rsid w:val="002E0CF3"/>
    <w:rsid w:val="002E13A2"/>
    <w:rsid w:val="002E14C8"/>
    <w:rsid w:val="002E2095"/>
    <w:rsid w:val="002E23CA"/>
    <w:rsid w:val="002E274C"/>
    <w:rsid w:val="002E27CE"/>
    <w:rsid w:val="002E2868"/>
    <w:rsid w:val="002E38B7"/>
    <w:rsid w:val="002E44CF"/>
    <w:rsid w:val="002E4B04"/>
    <w:rsid w:val="002E4C8D"/>
    <w:rsid w:val="002E4E56"/>
    <w:rsid w:val="002E5747"/>
    <w:rsid w:val="002E59FD"/>
    <w:rsid w:val="002E5ACE"/>
    <w:rsid w:val="002E5B3A"/>
    <w:rsid w:val="002E5B9D"/>
    <w:rsid w:val="002E5C9C"/>
    <w:rsid w:val="002E5DCF"/>
    <w:rsid w:val="002E6088"/>
    <w:rsid w:val="002E6538"/>
    <w:rsid w:val="002E6DEB"/>
    <w:rsid w:val="002E7949"/>
    <w:rsid w:val="002E7DAE"/>
    <w:rsid w:val="002F0472"/>
    <w:rsid w:val="002F06A8"/>
    <w:rsid w:val="002F0711"/>
    <w:rsid w:val="002F09E1"/>
    <w:rsid w:val="002F0AC3"/>
    <w:rsid w:val="002F1126"/>
    <w:rsid w:val="002F1D0B"/>
    <w:rsid w:val="002F1EE6"/>
    <w:rsid w:val="002F1FBE"/>
    <w:rsid w:val="002F1FE5"/>
    <w:rsid w:val="002F20FC"/>
    <w:rsid w:val="002F349D"/>
    <w:rsid w:val="002F3664"/>
    <w:rsid w:val="002F389C"/>
    <w:rsid w:val="002F3998"/>
    <w:rsid w:val="002F3AF5"/>
    <w:rsid w:val="002F3BA4"/>
    <w:rsid w:val="002F3CFB"/>
    <w:rsid w:val="002F3E98"/>
    <w:rsid w:val="002F44A3"/>
    <w:rsid w:val="002F47DF"/>
    <w:rsid w:val="002F4835"/>
    <w:rsid w:val="002F49DC"/>
    <w:rsid w:val="002F4B05"/>
    <w:rsid w:val="002F5D77"/>
    <w:rsid w:val="002F6A66"/>
    <w:rsid w:val="002F6D20"/>
    <w:rsid w:val="002F6DAF"/>
    <w:rsid w:val="002F7046"/>
    <w:rsid w:val="002F7F7F"/>
    <w:rsid w:val="00300D1E"/>
    <w:rsid w:val="0030146A"/>
    <w:rsid w:val="00301948"/>
    <w:rsid w:val="0030225A"/>
    <w:rsid w:val="0030235A"/>
    <w:rsid w:val="00302701"/>
    <w:rsid w:val="00302E4C"/>
    <w:rsid w:val="00302F23"/>
    <w:rsid w:val="0030348B"/>
    <w:rsid w:val="00303583"/>
    <w:rsid w:val="0030361C"/>
    <w:rsid w:val="003039C5"/>
    <w:rsid w:val="0030423E"/>
    <w:rsid w:val="0030497D"/>
    <w:rsid w:val="00304990"/>
    <w:rsid w:val="00304D0F"/>
    <w:rsid w:val="00304F5E"/>
    <w:rsid w:val="003050DD"/>
    <w:rsid w:val="00305261"/>
    <w:rsid w:val="00305813"/>
    <w:rsid w:val="00305DB6"/>
    <w:rsid w:val="00306E89"/>
    <w:rsid w:val="00307480"/>
    <w:rsid w:val="00307974"/>
    <w:rsid w:val="00310800"/>
    <w:rsid w:val="00310A6F"/>
    <w:rsid w:val="00310CD7"/>
    <w:rsid w:val="00310D89"/>
    <w:rsid w:val="003115BF"/>
    <w:rsid w:val="00311868"/>
    <w:rsid w:val="0031186F"/>
    <w:rsid w:val="00311DDB"/>
    <w:rsid w:val="00311EEA"/>
    <w:rsid w:val="00312297"/>
    <w:rsid w:val="003125B0"/>
    <w:rsid w:val="0031274B"/>
    <w:rsid w:val="0031296C"/>
    <w:rsid w:val="003129B8"/>
    <w:rsid w:val="00312A2D"/>
    <w:rsid w:val="0031316B"/>
    <w:rsid w:val="00313316"/>
    <w:rsid w:val="0031359B"/>
    <w:rsid w:val="00313FE1"/>
    <w:rsid w:val="0031499D"/>
    <w:rsid w:val="00314F37"/>
    <w:rsid w:val="003157F7"/>
    <w:rsid w:val="00315A5C"/>
    <w:rsid w:val="00316301"/>
    <w:rsid w:val="00317559"/>
    <w:rsid w:val="00317564"/>
    <w:rsid w:val="00317585"/>
    <w:rsid w:val="00317596"/>
    <w:rsid w:val="003175FD"/>
    <w:rsid w:val="003209E8"/>
    <w:rsid w:val="00320A5E"/>
    <w:rsid w:val="00320B53"/>
    <w:rsid w:val="00320F75"/>
    <w:rsid w:val="0032111C"/>
    <w:rsid w:val="003214F0"/>
    <w:rsid w:val="00321502"/>
    <w:rsid w:val="00321766"/>
    <w:rsid w:val="00321BD0"/>
    <w:rsid w:val="00321DBA"/>
    <w:rsid w:val="00321E85"/>
    <w:rsid w:val="0032234B"/>
    <w:rsid w:val="00322395"/>
    <w:rsid w:val="00322536"/>
    <w:rsid w:val="00323444"/>
    <w:rsid w:val="00323829"/>
    <w:rsid w:val="00323940"/>
    <w:rsid w:val="0032573D"/>
    <w:rsid w:val="003264D2"/>
    <w:rsid w:val="00326995"/>
    <w:rsid w:val="00326B46"/>
    <w:rsid w:val="00326E53"/>
    <w:rsid w:val="003271EF"/>
    <w:rsid w:val="003273AE"/>
    <w:rsid w:val="003278C7"/>
    <w:rsid w:val="003278E2"/>
    <w:rsid w:val="00327AC2"/>
    <w:rsid w:val="00327CD9"/>
    <w:rsid w:val="00330043"/>
    <w:rsid w:val="00331055"/>
    <w:rsid w:val="00331323"/>
    <w:rsid w:val="00331342"/>
    <w:rsid w:val="00331C8D"/>
    <w:rsid w:val="00331D5E"/>
    <w:rsid w:val="0033201A"/>
    <w:rsid w:val="00332295"/>
    <w:rsid w:val="00332357"/>
    <w:rsid w:val="00332BA0"/>
    <w:rsid w:val="00332D21"/>
    <w:rsid w:val="00333178"/>
    <w:rsid w:val="003333F4"/>
    <w:rsid w:val="0033391A"/>
    <w:rsid w:val="003341A9"/>
    <w:rsid w:val="003342FA"/>
    <w:rsid w:val="00334AC2"/>
    <w:rsid w:val="00334F3F"/>
    <w:rsid w:val="00334FD9"/>
    <w:rsid w:val="0033505D"/>
    <w:rsid w:val="003357A2"/>
    <w:rsid w:val="00335986"/>
    <w:rsid w:val="00335C35"/>
    <w:rsid w:val="00336171"/>
    <w:rsid w:val="0033690D"/>
    <w:rsid w:val="00336C6C"/>
    <w:rsid w:val="00336F5D"/>
    <w:rsid w:val="00337560"/>
    <w:rsid w:val="0033794E"/>
    <w:rsid w:val="00340809"/>
    <w:rsid w:val="00340B3E"/>
    <w:rsid w:val="00340F71"/>
    <w:rsid w:val="00341A87"/>
    <w:rsid w:val="00341BF6"/>
    <w:rsid w:val="00341D06"/>
    <w:rsid w:val="00341F51"/>
    <w:rsid w:val="0034222A"/>
    <w:rsid w:val="003422F4"/>
    <w:rsid w:val="00342301"/>
    <w:rsid w:val="003425E1"/>
    <w:rsid w:val="0034269F"/>
    <w:rsid w:val="00342775"/>
    <w:rsid w:val="00342C25"/>
    <w:rsid w:val="0034312C"/>
    <w:rsid w:val="00343662"/>
    <w:rsid w:val="0034434E"/>
    <w:rsid w:val="0034453E"/>
    <w:rsid w:val="00344633"/>
    <w:rsid w:val="003447BF"/>
    <w:rsid w:val="00344958"/>
    <w:rsid w:val="00344EA6"/>
    <w:rsid w:val="00344F46"/>
    <w:rsid w:val="003459B8"/>
    <w:rsid w:val="00345A3F"/>
    <w:rsid w:val="00345B25"/>
    <w:rsid w:val="003460D5"/>
    <w:rsid w:val="00346900"/>
    <w:rsid w:val="003469D1"/>
    <w:rsid w:val="00347372"/>
    <w:rsid w:val="00347556"/>
    <w:rsid w:val="0034756D"/>
    <w:rsid w:val="003500D0"/>
    <w:rsid w:val="003503F5"/>
    <w:rsid w:val="003507C2"/>
    <w:rsid w:val="00350A3D"/>
    <w:rsid w:val="00350E2A"/>
    <w:rsid w:val="003518B5"/>
    <w:rsid w:val="00351BE9"/>
    <w:rsid w:val="00351CDC"/>
    <w:rsid w:val="00351D98"/>
    <w:rsid w:val="00351F5B"/>
    <w:rsid w:val="0035247B"/>
    <w:rsid w:val="0035288C"/>
    <w:rsid w:val="00352DE4"/>
    <w:rsid w:val="00352F48"/>
    <w:rsid w:val="0035318D"/>
    <w:rsid w:val="00353785"/>
    <w:rsid w:val="00353936"/>
    <w:rsid w:val="00353D76"/>
    <w:rsid w:val="00354725"/>
    <w:rsid w:val="00354A5E"/>
    <w:rsid w:val="00354DAD"/>
    <w:rsid w:val="00355267"/>
    <w:rsid w:val="00355620"/>
    <w:rsid w:val="003558A2"/>
    <w:rsid w:val="00355C24"/>
    <w:rsid w:val="00355D35"/>
    <w:rsid w:val="00356151"/>
    <w:rsid w:val="0035639D"/>
    <w:rsid w:val="003567B4"/>
    <w:rsid w:val="00356961"/>
    <w:rsid w:val="00356C0F"/>
    <w:rsid w:val="003571DA"/>
    <w:rsid w:val="003572AA"/>
    <w:rsid w:val="0035750B"/>
    <w:rsid w:val="00357A22"/>
    <w:rsid w:val="00360DF6"/>
    <w:rsid w:val="0036106D"/>
    <w:rsid w:val="003610C2"/>
    <w:rsid w:val="0036121F"/>
    <w:rsid w:val="00361466"/>
    <w:rsid w:val="00362190"/>
    <w:rsid w:val="0036252D"/>
    <w:rsid w:val="00362CF3"/>
    <w:rsid w:val="00363BAE"/>
    <w:rsid w:val="00364025"/>
    <w:rsid w:val="003645C4"/>
    <w:rsid w:val="00364EDD"/>
    <w:rsid w:val="00365327"/>
    <w:rsid w:val="0036556C"/>
    <w:rsid w:val="00365707"/>
    <w:rsid w:val="00365D09"/>
    <w:rsid w:val="00366106"/>
    <w:rsid w:val="00366939"/>
    <w:rsid w:val="00366B52"/>
    <w:rsid w:val="00366BE5"/>
    <w:rsid w:val="00366D6B"/>
    <w:rsid w:val="00366F7A"/>
    <w:rsid w:val="00366FCC"/>
    <w:rsid w:val="00366FE4"/>
    <w:rsid w:val="003671B9"/>
    <w:rsid w:val="003700C7"/>
    <w:rsid w:val="00370121"/>
    <w:rsid w:val="003701F3"/>
    <w:rsid w:val="00370295"/>
    <w:rsid w:val="00370336"/>
    <w:rsid w:val="00370357"/>
    <w:rsid w:val="00370AC9"/>
    <w:rsid w:val="00370B9E"/>
    <w:rsid w:val="00370D11"/>
    <w:rsid w:val="00370EDB"/>
    <w:rsid w:val="00371529"/>
    <w:rsid w:val="0037163D"/>
    <w:rsid w:val="00371C78"/>
    <w:rsid w:val="00371DB4"/>
    <w:rsid w:val="0037225A"/>
    <w:rsid w:val="003725FB"/>
    <w:rsid w:val="00372632"/>
    <w:rsid w:val="0037266B"/>
    <w:rsid w:val="00372A43"/>
    <w:rsid w:val="00373062"/>
    <w:rsid w:val="0037333B"/>
    <w:rsid w:val="003733BD"/>
    <w:rsid w:val="003735E4"/>
    <w:rsid w:val="00373666"/>
    <w:rsid w:val="00373BA9"/>
    <w:rsid w:val="00374296"/>
    <w:rsid w:val="0037480E"/>
    <w:rsid w:val="00374C16"/>
    <w:rsid w:val="00374DE3"/>
    <w:rsid w:val="003757BD"/>
    <w:rsid w:val="00375D3C"/>
    <w:rsid w:val="00375EF3"/>
    <w:rsid w:val="0037600F"/>
    <w:rsid w:val="0037642F"/>
    <w:rsid w:val="00376C33"/>
    <w:rsid w:val="003770E1"/>
    <w:rsid w:val="00377538"/>
    <w:rsid w:val="003777B9"/>
    <w:rsid w:val="00377B4E"/>
    <w:rsid w:val="00380340"/>
    <w:rsid w:val="003806F7"/>
    <w:rsid w:val="003809D8"/>
    <w:rsid w:val="003809EB"/>
    <w:rsid w:val="00381784"/>
    <w:rsid w:val="00381F55"/>
    <w:rsid w:val="003823B6"/>
    <w:rsid w:val="0038259C"/>
    <w:rsid w:val="00382D47"/>
    <w:rsid w:val="00382E92"/>
    <w:rsid w:val="0038326A"/>
    <w:rsid w:val="0038343A"/>
    <w:rsid w:val="00383504"/>
    <w:rsid w:val="00383AD4"/>
    <w:rsid w:val="00383BCF"/>
    <w:rsid w:val="00383BDD"/>
    <w:rsid w:val="00383D68"/>
    <w:rsid w:val="00383E50"/>
    <w:rsid w:val="003842ED"/>
    <w:rsid w:val="00384932"/>
    <w:rsid w:val="00384943"/>
    <w:rsid w:val="00385503"/>
    <w:rsid w:val="0038559E"/>
    <w:rsid w:val="00385B24"/>
    <w:rsid w:val="00385C25"/>
    <w:rsid w:val="00385E8C"/>
    <w:rsid w:val="00385F0E"/>
    <w:rsid w:val="00386E47"/>
    <w:rsid w:val="00387422"/>
    <w:rsid w:val="00387BCF"/>
    <w:rsid w:val="003901C7"/>
    <w:rsid w:val="00390231"/>
    <w:rsid w:val="00390964"/>
    <w:rsid w:val="00391165"/>
    <w:rsid w:val="003912DA"/>
    <w:rsid w:val="0039190F"/>
    <w:rsid w:val="003919C7"/>
    <w:rsid w:val="0039204F"/>
    <w:rsid w:val="00392152"/>
    <w:rsid w:val="00392300"/>
    <w:rsid w:val="00392304"/>
    <w:rsid w:val="003923D8"/>
    <w:rsid w:val="003925F5"/>
    <w:rsid w:val="0039285C"/>
    <w:rsid w:val="00392FAC"/>
    <w:rsid w:val="00393129"/>
    <w:rsid w:val="003934DA"/>
    <w:rsid w:val="00393B1D"/>
    <w:rsid w:val="00393C80"/>
    <w:rsid w:val="00393DD7"/>
    <w:rsid w:val="00393DE2"/>
    <w:rsid w:val="00393F2B"/>
    <w:rsid w:val="00394545"/>
    <w:rsid w:val="00394C9C"/>
    <w:rsid w:val="00394F10"/>
    <w:rsid w:val="0039503C"/>
    <w:rsid w:val="0039537F"/>
    <w:rsid w:val="00395E68"/>
    <w:rsid w:val="00395F30"/>
    <w:rsid w:val="00396334"/>
    <w:rsid w:val="00396394"/>
    <w:rsid w:val="003964B7"/>
    <w:rsid w:val="00396693"/>
    <w:rsid w:val="0039671D"/>
    <w:rsid w:val="00396B72"/>
    <w:rsid w:val="00396D12"/>
    <w:rsid w:val="00396FE5"/>
    <w:rsid w:val="0039718E"/>
    <w:rsid w:val="00397801"/>
    <w:rsid w:val="00397EA9"/>
    <w:rsid w:val="003A016C"/>
    <w:rsid w:val="003A0555"/>
    <w:rsid w:val="003A11E2"/>
    <w:rsid w:val="003A2146"/>
    <w:rsid w:val="003A233E"/>
    <w:rsid w:val="003A24CF"/>
    <w:rsid w:val="003A2A82"/>
    <w:rsid w:val="003A2C17"/>
    <w:rsid w:val="003A38E6"/>
    <w:rsid w:val="003A390E"/>
    <w:rsid w:val="003A3F50"/>
    <w:rsid w:val="003A3F82"/>
    <w:rsid w:val="003A4249"/>
    <w:rsid w:val="003A58E0"/>
    <w:rsid w:val="003A595A"/>
    <w:rsid w:val="003A5A3F"/>
    <w:rsid w:val="003A5B55"/>
    <w:rsid w:val="003A63F2"/>
    <w:rsid w:val="003A6AD2"/>
    <w:rsid w:val="003A6D73"/>
    <w:rsid w:val="003A7204"/>
    <w:rsid w:val="003B00AD"/>
    <w:rsid w:val="003B02AC"/>
    <w:rsid w:val="003B0315"/>
    <w:rsid w:val="003B05DE"/>
    <w:rsid w:val="003B0F65"/>
    <w:rsid w:val="003B18A6"/>
    <w:rsid w:val="003B18E3"/>
    <w:rsid w:val="003B1B8A"/>
    <w:rsid w:val="003B2475"/>
    <w:rsid w:val="003B278F"/>
    <w:rsid w:val="003B2BC3"/>
    <w:rsid w:val="003B2CF1"/>
    <w:rsid w:val="003B30C7"/>
    <w:rsid w:val="003B315A"/>
    <w:rsid w:val="003B3934"/>
    <w:rsid w:val="003B41CB"/>
    <w:rsid w:val="003B474F"/>
    <w:rsid w:val="003B4812"/>
    <w:rsid w:val="003B5987"/>
    <w:rsid w:val="003B5A54"/>
    <w:rsid w:val="003B68C3"/>
    <w:rsid w:val="003B6E77"/>
    <w:rsid w:val="003B733E"/>
    <w:rsid w:val="003B7E44"/>
    <w:rsid w:val="003C0468"/>
    <w:rsid w:val="003C10E0"/>
    <w:rsid w:val="003C177C"/>
    <w:rsid w:val="003C1E53"/>
    <w:rsid w:val="003C2029"/>
    <w:rsid w:val="003C2C15"/>
    <w:rsid w:val="003C315D"/>
    <w:rsid w:val="003C3220"/>
    <w:rsid w:val="003C3544"/>
    <w:rsid w:val="003C3630"/>
    <w:rsid w:val="003C380B"/>
    <w:rsid w:val="003C4ED6"/>
    <w:rsid w:val="003C5018"/>
    <w:rsid w:val="003C56AD"/>
    <w:rsid w:val="003C5A4D"/>
    <w:rsid w:val="003C5C57"/>
    <w:rsid w:val="003C5DFC"/>
    <w:rsid w:val="003C62F5"/>
    <w:rsid w:val="003C6AA7"/>
    <w:rsid w:val="003C77B7"/>
    <w:rsid w:val="003C7AC1"/>
    <w:rsid w:val="003C7C3B"/>
    <w:rsid w:val="003C7E45"/>
    <w:rsid w:val="003D035A"/>
    <w:rsid w:val="003D103F"/>
    <w:rsid w:val="003D1377"/>
    <w:rsid w:val="003D151A"/>
    <w:rsid w:val="003D16F7"/>
    <w:rsid w:val="003D1F24"/>
    <w:rsid w:val="003D2A8F"/>
    <w:rsid w:val="003D31F3"/>
    <w:rsid w:val="003D331B"/>
    <w:rsid w:val="003D37A5"/>
    <w:rsid w:val="003D3868"/>
    <w:rsid w:val="003D3942"/>
    <w:rsid w:val="003D39E2"/>
    <w:rsid w:val="003D44B3"/>
    <w:rsid w:val="003D4758"/>
    <w:rsid w:val="003D4860"/>
    <w:rsid w:val="003D4A88"/>
    <w:rsid w:val="003D4ED6"/>
    <w:rsid w:val="003D57EE"/>
    <w:rsid w:val="003D5D26"/>
    <w:rsid w:val="003D5E2D"/>
    <w:rsid w:val="003D6855"/>
    <w:rsid w:val="003D6CEA"/>
    <w:rsid w:val="003D6DEF"/>
    <w:rsid w:val="003D6F10"/>
    <w:rsid w:val="003D7B19"/>
    <w:rsid w:val="003D7E13"/>
    <w:rsid w:val="003E07C8"/>
    <w:rsid w:val="003E09B5"/>
    <w:rsid w:val="003E0CEE"/>
    <w:rsid w:val="003E0D4B"/>
    <w:rsid w:val="003E0F2A"/>
    <w:rsid w:val="003E103B"/>
    <w:rsid w:val="003E18C3"/>
    <w:rsid w:val="003E1B37"/>
    <w:rsid w:val="003E273C"/>
    <w:rsid w:val="003E3632"/>
    <w:rsid w:val="003E3667"/>
    <w:rsid w:val="003E376C"/>
    <w:rsid w:val="003E3E89"/>
    <w:rsid w:val="003E3F54"/>
    <w:rsid w:val="003E42FA"/>
    <w:rsid w:val="003E4331"/>
    <w:rsid w:val="003E4657"/>
    <w:rsid w:val="003E4687"/>
    <w:rsid w:val="003E47E5"/>
    <w:rsid w:val="003E4E45"/>
    <w:rsid w:val="003E5070"/>
    <w:rsid w:val="003E50D8"/>
    <w:rsid w:val="003E59AD"/>
    <w:rsid w:val="003E5C31"/>
    <w:rsid w:val="003E5C3B"/>
    <w:rsid w:val="003E681B"/>
    <w:rsid w:val="003E68DF"/>
    <w:rsid w:val="003E6FAC"/>
    <w:rsid w:val="003E7613"/>
    <w:rsid w:val="003E7957"/>
    <w:rsid w:val="003E7D32"/>
    <w:rsid w:val="003F0C6B"/>
    <w:rsid w:val="003F1000"/>
    <w:rsid w:val="003F1EB1"/>
    <w:rsid w:val="003F24A8"/>
    <w:rsid w:val="003F2EB5"/>
    <w:rsid w:val="003F30F3"/>
    <w:rsid w:val="003F318B"/>
    <w:rsid w:val="003F346A"/>
    <w:rsid w:val="003F3614"/>
    <w:rsid w:val="003F3A43"/>
    <w:rsid w:val="003F3AD0"/>
    <w:rsid w:val="003F3F9F"/>
    <w:rsid w:val="003F4D9D"/>
    <w:rsid w:val="003F55E6"/>
    <w:rsid w:val="003F5678"/>
    <w:rsid w:val="003F5DAC"/>
    <w:rsid w:val="003F5F42"/>
    <w:rsid w:val="003F66D7"/>
    <w:rsid w:val="003F6B4A"/>
    <w:rsid w:val="003F6D63"/>
    <w:rsid w:val="003F75BD"/>
    <w:rsid w:val="003F7BF9"/>
    <w:rsid w:val="003F7E06"/>
    <w:rsid w:val="0040026C"/>
    <w:rsid w:val="0040131F"/>
    <w:rsid w:val="004017B1"/>
    <w:rsid w:val="00401C4C"/>
    <w:rsid w:val="00401C75"/>
    <w:rsid w:val="00401D12"/>
    <w:rsid w:val="00402543"/>
    <w:rsid w:val="00402958"/>
    <w:rsid w:val="004034FE"/>
    <w:rsid w:val="00403501"/>
    <w:rsid w:val="004036F9"/>
    <w:rsid w:val="00403766"/>
    <w:rsid w:val="004037EF"/>
    <w:rsid w:val="004044E1"/>
    <w:rsid w:val="00404883"/>
    <w:rsid w:val="00405512"/>
    <w:rsid w:val="004060F6"/>
    <w:rsid w:val="00406B42"/>
    <w:rsid w:val="00407364"/>
    <w:rsid w:val="004101CE"/>
    <w:rsid w:val="004102CA"/>
    <w:rsid w:val="0041080E"/>
    <w:rsid w:val="00410B1F"/>
    <w:rsid w:val="00410CF1"/>
    <w:rsid w:val="0041121C"/>
    <w:rsid w:val="00411268"/>
    <w:rsid w:val="004112BB"/>
    <w:rsid w:val="0041131F"/>
    <w:rsid w:val="00411539"/>
    <w:rsid w:val="0041191A"/>
    <w:rsid w:val="004119DD"/>
    <w:rsid w:val="00411AC4"/>
    <w:rsid w:val="00411CB6"/>
    <w:rsid w:val="00411D09"/>
    <w:rsid w:val="00411D1D"/>
    <w:rsid w:val="00411F1D"/>
    <w:rsid w:val="00412344"/>
    <w:rsid w:val="00412523"/>
    <w:rsid w:val="00412962"/>
    <w:rsid w:val="004129CF"/>
    <w:rsid w:val="00412D1D"/>
    <w:rsid w:val="00412E22"/>
    <w:rsid w:val="004131A6"/>
    <w:rsid w:val="00413230"/>
    <w:rsid w:val="00413562"/>
    <w:rsid w:val="004135CD"/>
    <w:rsid w:val="004146AB"/>
    <w:rsid w:val="00414C35"/>
    <w:rsid w:val="00414D42"/>
    <w:rsid w:val="00414DA2"/>
    <w:rsid w:val="004156D8"/>
    <w:rsid w:val="00416563"/>
    <w:rsid w:val="004165AF"/>
    <w:rsid w:val="00416657"/>
    <w:rsid w:val="004168DF"/>
    <w:rsid w:val="004169EF"/>
    <w:rsid w:val="0041725C"/>
    <w:rsid w:val="004173D2"/>
    <w:rsid w:val="00417622"/>
    <w:rsid w:val="00417A2F"/>
    <w:rsid w:val="00417C80"/>
    <w:rsid w:val="00420110"/>
    <w:rsid w:val="004201B9"/>
    <w:rsid w:val="0042064B"/>
    <w:rsid w:val="00420B89"/>
    <w:rsid w:val="00420C46"/>
    <w:rsid w:val="00420DC6"/>
    <w:rsid w:val="00420E39"/>
    <w:rsid w:val="0042132F"/>
    <w:rsid w:val="00421A5F"/>
    <w:rsid w:val="0042208E"/>
    <w:rsid w:val="0042253A"/>
    <w:rsid w:val="004227AD"/>
    <w:rsid w:val="004228FA"/>
    <w:rsid w:val="00422B16"/>
    <w:rsid w:val="00422C63"/>
    <w:rsid w:val="00423264"/>
    <w:rsid w:val="00423583"/>
    <w:rsid w:val="00425236"/>
    <w:rsid w:val="00425AAF"/>
    <w:rsid w:val="00426DC6"/>
    <w:rsid w:val="0043002E"/>
    <w:rsid w:val="00430332"/>
    <w:rsid w:val="00430675"/>
    <w:rsid w:val="00430C4E"/>
    <w:rsid w:val="00430F85"/>
    <w:rsid w:val="004311EB"/>
    <w:rsid w:val="00431601"/>
    <w:rsid w:val="00431A27"/>
    <w:rsid w:val="00431DC3"/>
    <w:rsid w:val="00431E54"/>
    <w:rsid w:val="004325B1"/>
    <w:rsid w:val="00432675"/>
    <w:rsid w:val="004326B1"/>
    <w:rsid w:val="00432F2E"/>
    <w:rsid w:val="00433187"/>
    <w:rsid w:val="0043333A"/>
    <w:rsid w:val="00433670"/>
    <w:rsid w:val="00433CE8"/>
    <w:rsid w:val="00434FCE"/>
    <w:rsid w:val="004353F2"/>
    <w:rsid w:val="004363F5"/>
    <w:rsid w:val="00436418"/>
    <w:rsid w:val="004364FC"/>
    <w:rsid w:val="00436725"/>
    <w:rsid w:val="00436B34"/>
    <w:rsid w:val="00436B38"/>
    <w:rsid w:val="00436C19"/>
    <w:rsid w:val="004374A8"/>
    <w:rsid w:val="00437A40"/>
    <w:rsid w:val="00437EA6"/>
    <w:rsid w:val="00437EAB"/>
    <w:rsid w:val="00440050"/>
    <w:rsid w:val="00440136"/>
    <w:rsid w:val="004402C3"/>
    <w:rsid w:val="00440493"/>
    <w:rsid w:val="00440FCD"/>
    <w:rsid w:val="00441734"/>
    <w:rsid w:val="00441A2E"/>
    <w:rsid w:val="00441A58"/>
    <w:rsid w:val="00441E22"/>
    <w:rsid w:val="00441FBE"/>
    <w:rsid w:val="004421C9"/>
    <w:rsid w:val="004428A9"/>
    <w:rsid w:val="00442960"/>
    <w:rsid w:val="0044319C"/>
    <w:rsid w:val="0044326E"/>
    <w:rsid w:val="00443877"/>
    <w:rsid w:val="00443983"/>
    <w:rsid w:val="004439CD"/>
    <w:rsid w:val="00444087"/>
    <w:rsid w:val="004443F2"/>
    <w:rsid w:val="00444953"/>
    <w:rsid w:val="00444BBF"/>
    <w:rsid w:val="00444BE8"/>
    <w:rsid w:val="00444CB0"/>
    <w:rsid w:val="00444F7B"/>
    <w:rsid w:val="00445249"/>
    <w:rsid w:val="00445260"/>
    <w:rsid w:val="00445409"/>
    <w:rsid w:val="00445ADA"/>
    <w:rsid w:val="00445B09"/>
    <w:rsid w:val="00445C72"/>
    <w:rsid w:val="0044617D"/>
    <w:rsid w:val="004463C0"/>
    <w:rsid w:val="00446584"/>
    <w:rsid w:val="00446C71"/>
    <w:rsid w:val="00446ECA"/>
    <w:rsid w:val="004470C4"/>
    <w:rsid w:val="0044760D"/>
    <w:rsid w:val="0044775A"/>
    <w:rsid w:val="00447822"/>
    <w:rsid w:val="00447901"/>
    <w:rsid w:val="00447906"/>
    <w:rsid w:val="00447C74"/>
    <w:rsid w:val="00447CE2"/>
    <w:rsid w:val="004501F0"/>
    <w:rsid w:val="004506E2"/>
    <w:rsid w:val="0045084F"/>
    <w:rsid w:val="00450874"/>
    <w:rsid w:val="00450A4E"/>
    <w:rsid w:val="0045174A"/>
    <w:rsid w:val="00451936"/>
    <w:rsid w:val="00451E01"/>
    <w:rsid w:val="00451F7C"/>
    <w:rsid w:val="00451FD3"/>
    <w:rsid w:val="00453043"/>
    <w:rsid w:val="00453093"/>
    <w:rsid w:val="004530C9"/>
    <w:rsid w:val="0045315C"/>
    <w:rsid w:val="00453611"/>
    <w:rsid w:val="0045366C"/>
    <w:rsid w:val="004537BE"/>
    <w:rsid w:val="0045393D"/>
    <w:rsid w:val="00453B45"/>
    <w:rsid w:val="0045424D"/>
    <w:rsid w:val="0045470B"/>
    <w:rsid w:val="00454B85"/>
    <w:rsid w:val="004550B8"/>
    <w:rsid w:val="00455145"/>
    <w:rsid w:val="0045572D"/>
    <w:rsid w:val="00455A80"/>
    <w:rsid w:val="00455C0E"/>
    <w:rsid w:val="00455C83"/>
    <w:rsid w:val="00456121"/>
    <w:rsid w:val="00456655"/>
    <w:rsid w:val="0046029A"/>
    <w:rsid w:val="00460510"/>
    <w:rsid w:val="0046090A"/>
    <w:rsid w:val="00460A1B"/>
    <w:rsid w:val="00460B6A"/>
    <w:rsid w:val="004621A9"/>
    <w:rsid w:val="00462379"/>
    <w:rsid w:val="00462FDB"/>
    <w:rsid w:val="00463256"/>
    <w:rsid w:val="00463835"/>
    <w:rsid w:val="00463AEF"/>
    <w:rsid w:val="00463D90"/>
    <w:rsid w:val="004644E7"/>
    <w:rsid w:val="004648E6"/>
    <w:rsid w:val="00464957"/>
    <w:rsid w:val="0046500C"/>
    <w:rsid w:val="00465240"/>
    <w:rsid w:val="00465C39"/>
    <w:rsid w:val="0046620F"/>
    <w:rsid w:val="004662BF"/>
    <w:rsid w:val="0046637C"/>
    <w:rsid w:val="00466537"/>
    <w:rsid w:val="004665C1"/>
    <w:rsid w:val="00466950"/>
    <w:rsid w:val="004669C8"/>
    <w:rsid w:val="00466B4F"/>
    <w:rsid w:val="00466C16"/>
    <w:rsid w:val="004671B9"/>
    <w:rsid w:val="0046727C"/>
    <w:rsid w:val="00467893"/>
    <w:rsid w:val="00467C20"/>
    <w:rsid w:val="00467EC0"/>
    <w:rsid w:val="0047002B"/>
    <w:rsid w:val="00470105"/>
    <w:rsid w:val="00470197"/>
    <w:rsid w:val="0047025E"/>
    <w:rsid w:val="00470375"/>
    <w:rsid w:val="00470728"/>
    <w:rsid w:val="0047087A"/>
    <w:rsid w:val="00470894"/>
    <w:rsid w:val="00470CB6"/>
    <w:rsid w:val="0047131D"/>
    <w:rsid w:val="00471420"/>
    <w:rsid w:val="0047192B"/>
    <w:rsid w:val="00471FC0"/>
    <w:rsid w:val="0047206B"/>
    <w:rsid w:val="00472801"/>
    <w:rsid w:val="00473345"/>
    <w:rsid w:val="0047346D"/>
    <w:rsid w:val="00473982"/>
    <w:rsid w:val="00473EA1"/>
    <w:rsid w:val="00473FC5"/>
    <w:rsid w:val="00474070"/>
    <w:rsid w:val="00474431"/>
    <w:rsid w:val="00474C29"/>
    <w:rsid w:val="00474CC1"/>
    <w:rsid w:val="004751CB"/>
    <w:rsid w:val="0047553C"/>
    <w:rsid w:val="00475D83"/>
    <w:rsid w:val="00475E8D"/>
    <w:rsid w:val="0047629A"/>
    <w:rsid w:val="004766C7"/>
    <w:rsid w:val="0047673B"/>
    <w:rsid w:val="00476930"/>
    <w:rsid w:val="00476C44"/>
    <w:rsid w:val="00476E97"/>
    <w:rsid w:val="0047786E"/>
    <w:rsid w:val="00477989"/>
    <w:rsid w:val="00477AD4"/>
    <w:rsid w:val="00480278"/>
    <w:rsid w:val="00480DC1"/>
    <w:rsid w:val="00481002"/>
    <w:rsid w:val="00481121"/>
    <w:rsid w:val="004814E0"/>
    <w:rsid w:val="00481592"/>
    <w:rsid w:val="004816B5"/>
    <w:rsid w:val="00481AED"/>
    <w:rsid w:val="00481BE5"/>
    <w:rsid w:val="004824A4"/>
    <w:rsid w:val="0048331E"/>
    <w:rsid w:val="00483468"/>
    <w:rsid w:val="004837CC"/>
    <w:rsid w:val="0048391E"/>
    <w:rsid w:val="00483C5C"/>
    <w:rsid w:val="00483D3E"/>
    <w:rsid w:val="00483DAF"/>
    <w:rsid w:val="00483E18"/>
    <w:rsid w:val="00483FCF"/>
    <w:rsid w:val="00484886"/>
    <w:rsid w:val="00484935"/>
    <w:rsid w:val="00484A19"/>
    <w:rsid w:val="004851AD"/>
    <w:rsid w:val="00485266"/>
    <w:rsid w:val="004857C8"/>
    <w:rsid w:val="00485EB8"/>
    <w:rsid w:val="00486223"/>
    <w:rsid w:val="0048630F"/>
    <w:rsid w:val="00486397"/>
    <w:rsid w:val="0048651E"/>
    <w:rsid w:val="00486581"/>
    <w:rsid w:val="00486842"/>
    <w:rsid w:val="00486AEA"/>
    <w:rsid w:val="00486CD6"/>
    <w:rsid w:val="004870E5"/>
    <w:rsid w:val="004873A9"/>
    <w:rsid w:val="00487583"/>
    <w:rsid w:val="0048765A"/>
    <w:rsid w:val="00487A71"/>
    <w:rsid w:val="00487B85"/>
    <w:rsid w:val="00487E88"/>
    <w:rsid w:val="0049020F"/>
    <w:rsid w:val="004903FE"/>
    <w:rsid w:val="00490598"/>
    <w:rsid w:val="004905A9"/>
    <w:rsid w:val="004907E5"/>
    <w:rsid w:val="004907F1"/>
    <w:rsid w:val="00490860"/>
    <w:rsid w:val="004909A3"/>
    <w:rsid w:val="0049179C"/>
    <w:rsid w:val="00491CF7"/>
    <w:rsid w:val="00491E2D"/>
    <w:rsid w:val="004920BB"/>
    <w:rsid w:val="004923C6"/>
    <w:rsid w:val="004926B7"/>
    <w:rsid w:val="00492DC2"/>
    <w:rsid w:val="004933D2"/>
    <w:rsid w:val="00493787"/>
    <w:rsid w:val="00493D0C"/>
    <w:rsid w:val="00493D31"/>
    <w:rsid w:val="0049458F"/>
    <w:rsid w:val="00494B37"/>
    <w:rsid w:val="00495128"/>
    <w:rsid w:val="00495490"/>
    <w:rsid w:val="004959B4"/>
    <w:rsid w:val="00497236"/>
    <w:rsid w:val="004976BB"/>
    <w:rsid w:val="00497B7B"/>
    <w:rsid w:val="004A014A"/>
    <w:rsid w:val="004A0648"/>
    <w:rsid w:val="004A08F5"/>
    <w:rsid w:val="004A0CEF"/>
    <w:rsid w:val="004A0D45"/>
    <w:rsid w:val="004A130F"/>
    <w:rsid w:val="004A16AA"/>
    <w:rsid w:val="004A1A75"/>
    <w:rsid w:val="004A1B7A"/>
    <w:rsid w:val="004A1FB3"/>
    <w:rsid w:val="004A20E4"/>
    <w:rsid w:val="004A2B5C"/>
    <w:rsid w:val="004A3301"/>
    <w:rsid w:val="004A39A0"/>
    <w:rsid w:val="004A3E89"/>
    <w:rsid w:val="004A3F8A"/>
    <w:rsid w:val="004A3FE9"/>
    <w:rsid w:val="004A400E"/>
    <w:rsid w:val="004A4431"/>
    <w:rsid w:val="004A4972"/>
    <w:rsid w:val="004A502D"/>
    <w:rsid w:val="004A586A"/>
    <w:rsid w:val="004A5BBF"/>
    <w:rsid w:val="004A5EBB"/>
    <w:rsid w:val="004A6136"/>
    <w:rsid w:val="004A6249"/>
    <w:rsid w:val="004A6764"/>
    <w:rsid w:val="004A710D"/>
    <w:rsid w:val="004A7ADD"/>
    <w:rsid w:val="004B05F3"/>
    <w:rsid w:val="004B08F1"/>
    <w:rsid w:val="004B0D90"/>
    <w:rsid w:val="004B0EAA"/>
    <w:rsid w:val="004B0FCB"/>
    <w:rsid w:val="004B1433"/>
    <w:rsid w:val="004B167B"/>
    <w:rsid w:val="004B182D"/>
    <w:rsid w:val="004B1B5A"/>
    <w:rsid w:val="004B2551"/>
    <w:rsid w:val="004B3345"/>
    <w:rsid w:val="004B363B"/>
    <w:rsid w:val="004B3847"/>
    <w:rsid w:val="004B45B0"/>
    <w:rsid w:val="004B4CC3"/>
    <w:rsid w:val="004B507D"/>
    <w:rsid w:val="004B586D"/>
    <w:rsid w:val="004B6126"/>
    <w:rsid w:val="004B6977"/>
    <w:rsid w:val="004B71CA"/>
    <w:rsid w:val="004B734A"/>
    <w:rsid w:val="004C01C3"/>
    <w:rsid w:val="004C048C"/>
    <w:rsid w:val="004C04EE"/>
    <w:rsid w:val="004C0592"/>
    <w:rsid w:val="004C1017"/>
    <w:rsid w:val="004C10D9"/>
    <w:rsid w:val="004C11F3"/>
    <w:rsid w:val="004C121D"/>
    <w:rsid w:val="004C1317"/>
    <w:rsid w:val="004C1338"/>
    <w:rsid w:val="004C1437"/>
    <w:rsid w:val="004C1C8A"/>
    <w:rsid w:val="004C20A7"/>
    <w:rsid w:val="004C20D4"/>
    <w:rsid w:val="004C25DD"/>
    <w:rsid w:val="004C2F34"/>
    <w:rsid w:val="004C300C"/>
    <w:rsid w:val="004C329C"/>
    <w:rsid w:val="004C32BD"/>
    <w:rsid w:val="004C3AA4"/>
    <w:rsid w:val="004C3ABC"/>
    <w:rsid w:val="004C43F6"/>
    <w:rsid w:val="004C45D7"/>
    <w:rsid w:val="004C4AC7"/>
    <w:rsid w:val="004C4C8A"/>
    <w:rsid w:val="004C54C2"/>
    <w:rsid w:val="004C5793"/>
    <w:rsid w:val="004C5EE6"/>
    <w:rsid w:val="004C604C"/>
    <w:rsid w:val="004C63A4"/>
    <w:rsid w:val="004C653E"/>
    <w:rsid w:val="004C6B90"/>
    <w:rsid w:val="004C7156"/>
    <w:rsid w:val="004C77B9"/>
    <w:rsid w:val="004C7D5E"/>
    <w:rsid w:val="004D0B3F"/>
    <w:rsid w:val="004D0E2E"/>
    <w:rsid w:val="004D10CA"/>
    <w:rsid w:val="004D135C"/>
    <w:rsid w:val="004D159A"/>
    <w:rsid w:val="004D18F0"/>
    <w:rsid w:val="004D2216"/>
    <w:rsid w:val="004D2896"/>
    <w:rsid w:val="004D2BF7"/>
    <w:rsid w:val="004D3905"/>
    <w:rsid w:val="004D3DA6"/>
    <w:rsid w:val="004D3E88"/>
    <w:rsid w:val="004D42F4"/>
    <w:rsid w:val="004D4F19"/>
    <w:rsid w:val="004D5675"/>
    <w:rsid w:val="004D58C2"/>
    <w:rsid w:val="004D6444"/>
    <w:rsid w:val="004D6C11"/>
    <w:rsid w:val="004D6E5F"/>
    <w:rsid w:val="004D7378"/>
    <w:rsid w:val="004D77F6"/>
    <w:rsid w:val="004D7ED0"/>
    <w:rsid w:val="004E01B0"/>
    <w:rsid w:val="004E049A"/>
    <w:rsid w:val="004E04A2"/>
    <w:rsid w:val="004E1A39"/>
    <w:rsid w:val="004E1D86"/>
    <w:rsid w:val="004E1DBD"/>
    <w:rsid w:val="004E343B"/>
    <w:rsid w:val="004E3495"/>
    <w:rsid w:val="004E3B70"/>
    <w:rsid w:val="004E3FD8"/>
    <w:rsid w:val="004E49A6"/>
    <w:rsid w:val="004E4CF3"/>
    <w:rsid w:val="004E52D1"/>
    <w:rsid w:val="004E538B"/>
    <w:rsid w:val="004E5AA0"/>
    <w:rsid w:val="004E60D6"/>
    <w:rsid w:val="004E640D"/>
    <w:rsid w:val="004E64BD"/>
    <w:rsid w:val="004E7272"/>
    <w:rsid w:val="004F0079"/>
    <w:rsid w:val="004F04AB"/>
    <w:rsid w:val="004F1518"/>
    <w:rsid w:val="004F1DC4"/>
    <w:rsid w:val="004F2119"/>
    <w:rsid w:val="004F2473"/>
    <w:rsid w:val="004F24DB"/>
    <w:rsid w:val="004F2711"/>
    <w:rsid w:val="004F2BE7"/>
    <w:rsid w:val="004F30B6"/>
    <w:rsid w:val="004F43AA"/>
    <w:rsid w:val="004F443A"/>
    <w:rsid w:val="004F4441"/>
    <w:rsid w:val="004F4671"/>
    <w:rsid w:val="004F47DB"/>
    <w:rsid w:val="004F4A5E"/>
    <w:rsid w:val="004F4BE2"/>
    <w:rsid w:val="004F4C62"/>
    <w:rsid w:val="004F4FA1"/>
    <w:rsid w:val="004F518E"/>
    <w:rsid w:val="004F540B"/>
    <w:rsid w:val="004F5720"/>
    <w:rsid w:val="004F5A89"/>
    <w:rsid w:val="004F6056"/>
    <w:rsid w:val="004F66A8"/>
    <w:rsid w:val="004F67B1"/>
    <w:rsid w:val="004F69A2"/>
    <w:rsid w:val="004F6ABD"/>
    <w:rsid w:val="004F6C99"/>
    <w:rsid w:val="004F74FD"/>
    <w:rsid w:val="004F7A91"/>
    <w:rsid w:val="004F7D5A"/>
    <w:rsid w:val="005002A9"/>
    <w:rsid w:val="00500860"/>
    <w:rsid w:val="00500A23"/>
    <w:rsid w:val="00500A7E"/>
    <w:rsid w:val="00500C9C"/>
    <w:rsid w:val="005014A9"/>
    <w:rsid w:val="00501610"/>
    <w:rsid w:val="0050226E"/>
    <w:rsid w:val="00502FDB"/>
    <w:rsid w:val="00503085"/>
    <w:rsid w:val="005031CB"/>
    <w:rsid w:val="005037D5"/>
    <w:rsid w:val="005038A6"/>
    <w:rsid w:val="00503ED2"/>
    <w:rsid w:val="0050404F"/>
    <w:rsid w:val="0050456E"/>
    <w:rsid w:val="00505446"/>
    <w:rsid w:val="00505AEF"/>
    <w:rsid w:val="00506776"/>
    <w:rsid w:val="00506C9E"/>
    <w:rsid w:val="005072CE"/>
    <w:rsid w:val="00507CBB"/>
    <w:rsid w:val="00507EFB"/>
    <w:rsid w:val="00510DF5"/>
    <w:rsid w:val="00510F1C"/>
    <w:rsid w:val="00511085"/>
    <w:rsid w:val="005115F8"/>
    <w:rsid w:val="00511B5E"/>
    <w:rsid w:val="00511D0F"/>
    <w:rsid w:val="0051256F"/>
    <w:rsid w:val="005130A1"/>
    <w:rsid w:val="00513150"/>
    <w:rsid w:val="00513537"/>
    <w:rsid w:val="00513B55"/>
    <w:rsid w:val="0051405D"/>
    <w:rsid w:val="00514078"/>
    <w:rsid w:val="005140A5"/>
    <w:rsid w:val="005141EB"/>
    <w:rsid w:val="005144EE"/>
    <w:rsid w:val="00514875"/>
    <w:rsid w:val="005148CE"/>
    <w:rsid w:val="00515017"/>
    <w:rsid w:val="005150F4"/>
    <w:rsid w:val="00515376"/>
    <w:rsid w:val="005168D8"/>
    <w:rsid w:val="00516CFE"/>
    <w:rsid w:val="005170ED"/>
    <w:rsid w:val="005171A9"/>
    <w:rsid w:val="00517331"/>
    <w:rsid w:val="005174D5"/>
    <w:rsid w:val="0051787E"/>
    <w:rsid w:val="005179A1"/>
    <w:rsid w:val="00517A4D"/>
    <w:rsid w:val="0052015A"/>
    <w:rsid w:val="005207DB"/>
    <w:rsid w:val="00521271"/>
    <w:rsid w:val="0052177E"/>
    <w:rsid w:val="00521790"/>
    <w:rsid w:val="0052184F"/>
    <w:rsid w:val="00521968"/>
    <w:rsid w:val="00521BA6"/>
    <w:rsid w:val="00521CEE"/>
    <w:rsid w:val="005220C8"/>
    <w:rsid w:val="0052214B"/>
    <w:rsid w:val="00522244"/>
    <w:rsid w:val="0052254C"/>
    <w:rsid w:val="005227D1"/>
    <w:rsid w:val="00522825"/>
    <w:rsid w:val="00522D2E"/>
    <w:rsid w:val="00522D65"/>
    <w:rsid w:val="0052334F"/>
    <w:rsid w:val="0052358F"/>
    <w:rsid w:val="00523783"/>
    <w:rsid w:val="005239F2"/>
    <w:rsid w:val="00523B78"/>
    <w:rsid w:val="00523BCA"/>
    <w:rsid w:val="00523CCB"/>
    <w:rsid w:val="00523E8F"/>
    <w:rsid w:val="00523EE7"/>
    <w:rsid w:val="005241D7"/>
    <w:rsid w:val="0052454A"/>
    <w:rsid w:val="00524756"/>
    <w:rsid w:val="00525215"/>
    <w:rsid w:val="005253A7"/>
    <w:rsid w:val="00525D71"/>
    <w:rsid w:val="0052603D"/>
    <w:rsid w:val="00526687"/>
    <w:rsid w:val="005272BE"/>
    <w:rsid w:val="00527324"/>
    <w:rsid w:val="00527353"/>
    <w:rsid w:val="005275A4"/>
    <w:rsid w:val="00530981"/>
    <w:rsid w:val="00530CC8"/>
    <w:rsid w:val="00530D3A"/>
    <w:rsid w:val="00531128"/>
    <w:rsid w:val="0053207D"/>
    <w:rsid w:val="00532177"/>
    <w:rsid w:val="00532774"/>
    <w:rsid w:val="00532990"/>
    <w:rsid w:val="005338F9"/>
    <w:rsid w:val="005344B5"/>
    <w:rsid w:val="00534BC2"/>
    <w:rsid w:val="005352BF"/>
    <w:rsid w:val="005356F0"/>
    <w:rsid w:val="00535ECB"/>
    <w:rsid w:val="00535F7C"/>
    <w:rsid w:val="00536B16"/>
    <w:rsid w:val="00536CF5"/>
    <w:rsid w:val="00536D4F"/>
    <w:rsid w:val="00536F5F"/>
    <w:rsid w:val="005372A4"/>
    <w:rsid w:val="00537582"/>
    <w:rsid w:val="0053770A"/>
    <w:rsid w:val="005377B2"/>
    <w:rsid w:val="005401E7"/>
    <w:rsid w:val="00540233"/>
    <w:rsid w:val="00540589"/>
    <w:rsid w:val="00540A82"/>
    <w:rsid w:val="00540BF4"/>
    <w:rsid w:val="00540C0D"/>
    <w:rsid w:val="0054126C"/>
    <w:rsid w:val="00541309"/>
    <w:rsid w:val="00541597"/>
    <w:rsid w:val="005416FD"/>
    <w:rsid w:val="00541888"/>
    <w:rsid w:val="005418C7"/>
    <w:rsid w:val="00542851"/>
    <w:rsid w:val="00542AC3"/>
    <w:rsid w:val="00542D9D"/>
    <w:rsid w:val="005430AD"/>
    <w:rsid w:val="0054320E"/>
    <w:rsid w:val="0054434F"/>
    <w:rsid w:val="00544B04"/>
    <w:rsid w:val="005451AA"/>
    <w:rsid w:val="00545AB9"/>
    <w:rsid w:val="00545C64"/>
    <w:rsid w:val="005460A0"/>
    <w:rsid w:val="00546186"/>
    <w:rsid w:val="0054629A"/>
    <w:rsid w:val="0054632D"/>
    <w:rsid w:val="0054639E"/>
    <w:rsid w:val="005468DB"/>
    <w:rsid w:val="00546A7A"/>
    <w:rsid w:val="005474F9"/>
    <w:rsid w:val="00547A0A"/>
    <w:rsid w:val="00547AF1"/>
    <w:rsid w:val="00547FED"/>
    <w:rsid w:val="005508A2"/>
    <w:rsid w:val="00551A9A"/>
    <w:rsid w:val="00551D21"/>
    <w:rsid w:val="0055242D"/>
    <w:rsid w:val="0055287D"/>
    <w:rsid w:val="0055319F"/>
    <w:rsid w:val="005532A4"/>
    <w:rsid w:val="005534A4"/>
    <w:rsid w:val="00553652"/>
    <w:rsid w:val="00553E05"/>
    <w:rsid w:val="00554591"/>
    <w:rsid w:val="0055471B"/>
    <w:rsid w:val="00554770"/>
    <w:rsid w:val="00554C52"/>
    <w:rsid w:val="00554CB7"/>
    <w:rsid w:val="00555522"/>
    <w:rsid w:val="0055563C"/>
    <w:rsid w:val="00556440"/>
    <w:rsid w:val="005571D6"/>
    <w:rsid w:val="00557683"/>
    <w:rsid w:val="00557E02"/>
    <w:rsid w:val="00560514"/>
    <w:rsid w:val="0056056F"/>
    <w:rsid w:val="0056057E"/>
    <w:rsid w:val="005606F5"/>
    <w:rsid w:val="00560832"/>
    <w:rsid w:val="0056167D"/>
    <w:rsid w:val="005624DC"/>
    <w:rsid w:val="00562A0C"/>
    <w:rsid w:val="00562E43"/>
    <w:rsid w:val="00562E63"/>
    <w:rsid w:val="00563781"/>
    <w:rsid w:val="005637FC"/>
    <w:rsid w:val="00563CFB"/>
    <w:rsid w:val="00564242"/>
    <w:rsid w:val="005647C2"/>
    <w:rsid w:val="00565096"/>
    <w:rsid w:val="005651A0"/>
    <w:rsid w:val="00565599"/>
    <w:rsid w:val="00566066"/>
    <w:rsid w:val="00566139"/>
    <w:rsid w:val="00566324"/>
    <w:rsid w:val="00566899"/>
    <w:rsid w:val="005669D5"/>
    <w:rsid w:val="005669D9"/>
    <w:rsid w:val="0056765D"/>
    <w:rsid w:val="00567889"/>
    <w:rsid w:val="00567B07"/>
    <w:rsid w:val="00567D30"/>
    <w:rsid w:val="005707CD"/>
    <w:rsid w:val="005709F4"/>
    <w:rsid w:val="0057109D"/>
    <w:rsid w:val="00571502"/>
    <w:rsid w:val="00571509"/>
    <w:rsid w:val="0057180A"/>
    <w:rsid w:val="005719E0"/>
    <w:rsid w:val="00571FEF"/>
    <w:rsid w:val="00572199"/>
    <w:rsid w:val="00572322"/>
    <w:rsid w:val="0057266B"/>
    <w:rsid w:val="0057266E"/>
    <w:rsid w:val="00572684"/>
    <w:rsid w:val="00572EBC"/>
    <w:rsid w:val="00573237"/>
    <w:rsid w:val="0057391A"/>
    <w:rsid w:val="00573B2A"/>
    <w:rsid w:val="00573C16"/>
    <w:rsid w:val="00573C4B"/>
    <w:rsid w:val="005742CE"/>
    <w:rsid w:val="00574B15"/>
    <w:rsid w:val="00574E56"/>
    <w:rsid w:val="00574FD5"/>
    <w:rsid w:val="005751CB"/>
    <w:rsid w:val="0057570E"/>
    <w:rsid w:val="005759E3"/>
    <w:rsid w:val="00575C3E"/>
    <w:rsid w:val="00575D2C"/>
    <w:rsid w:val="00575D95"/>
    <w:rsid w:val="00576142"/>
    <w:rsid w:val="0057630C"/>
    <w:rsid w:val="00576684"/>
    <w:rsid w:val="00576D40"/>
    <w:rsid w:val="00576F67"/>
    <w:rsid w:val="0057740F"/>
    <w:rsid w:val="005774EB"/>
    <w:rsid w:val="00577863"/>
    <w:rsid w:val="00577C64"/>
    <w:rsid w:val="00577D57"/>
    <w:rsid w:val="005801FD"/>
    <w:rsid w:val="00580A19"/>
    <w:rsid w:val="00581102"/>
    <w:rsid w:val="00581263"/>
    <w:rsid w:val="0058143F"/>
    <w:rsid w:val="00581E61"/>
    <w:rsid w:val="00582503"/>
    <w:rsid w:val="00582AB6"/>
    <w:rsid w:val="00582AE1"/>
    <w:rsid w:val="005831F2"/>
    <w:rsid w:val="005834D6"/>
    <w:rsid w:val="0058389A"/>
    <w:rsid w:val="00583B5F"/>
    <w:rsid w:val="00583E2E"/>
    <w:rsid w:val="00584AEC"/>
    <w:rsid w:val="00584D74"/>
    <w:rsid w:val="00584DE2"/>
    <w:rsid w:val="00584EE2"/>
    <w:rsid w:val="0058568C"/>
    <w:rsid w:val="005856D4"/>
    <w:rsid w:val="00585F08"/>
    <w:rsid w:val="0058660E"/>
    <w:rsid w:val="00586D55"/>
    <w:rsid w:val="005870C4"/>
    <w:rsid w:val="005871DF"/>
    <w:rsid w:val="005874EB"/>
    <w:rsid w:val="00587511"/>
    <w:rsid w:val="00587A31"/>
    <w:rsid w:val="00587D49"/>
    <w:rsid w:val="00590D09"/>
    <w:rsid w:val="00590DC3"/>
    <w:rsid w:val="00590FFB"/>
    <w:rsid w:val="00591452"/>
    <w:rsid w:val="00591719"/>
    <w:rsid w:val="00591BC0"/>
    <w:rsid w:val="00591CA5"/>
    <w:rsid w:val="00591EA5"/>
    <w:rsid w:val="0059273A"/>
    <w:rsid w:val="00592D31"/>
    <w:rsid w:val="005936EB"/>
    <w:rsid w:val="00593AAD"/>
    <w:rsid w:val="00593B45"/>
    <w:rsid w:val="00593CA8"/>
    <w:rsid w:val="00593DC8"/>
    <w:rsid w:val="00593ED1"/>
    <w:rsid w:val="0059445B"/>
    <w:rsid w:val="0059488D"/>
    <w:rsid w:val="00594B68"/>
    <w:rsid w:val="00594DD0"/>
    <w:rsid w:val="0059505C"/>
    <w:rsid w:val="00595178"/>
    <w:rsid w:val="005959DA"/>
    <w:rsid w:val="00595ACB"/>
    <w:rsid w:val="0059613E"/>
    <w:rsid w:val="00596215"/>
    <w:rsid w:val="00597225"/>
    <w:rsid w:val="0059742B"/>
    <w:rsid w:val="005974BF"/>
    <w:rsid w:val="005979E6"/>
    <w:rsid w:val="005A07E9"/>
    <w:rsid w:val="005A0B73"/>
    <w:rsid w:val="005A284E"/>
    <w:rsid w:val="005A2F33"/>
    <w:rsid w:val="005A303F"/>
    <w:rsid w:val="005A30CC"/>
    <w:rsid w:val="005A32D7"/>
    <w:rsid w:val="005A33C2"/>
    <w:rsid w:val="005A37A2"/>
    <w:rsid w:val="005A3E8F"/>
    <w:rsid w:val="005A3F67"/>
    <w:rsid w:val="005A41E0"/>
    <w:rsid w:val="005A4419"/>
    <w:rsid w:val="005A4529"/>
    <w:rsid w:val="005A4738"/>
    <w:rsid w:val="005A4BEB"/>
    <w:rsid w:val="005A4CB3"/>
    <w:rsid w:val="005A4D2E"/>
    <w:rsid w:val="005A5548"/>
    <w:rsid w:val="005A5877"/>
    <w:rsid w:val="005A5883"/>
    <w:rsid w:val="005A6201"/>
    <w:rsid w:val="005A6771"/>
    <w:rsid w:val="005A6815"/>
    <w:rsid w:val="005A68CD"/>
    <w:rsid w:val="005A68F4"/>
    <w:rsid w:val="005A7349"/>
    <w:rsid w:val="005A7837"/>
    <w:rsid w:val="005A7A2B"/>
    <w:rsid w:val="005A7A88"/>
    <w:rsid w:val="005A7C5B"/>
    <w:rsid w:val="005B0021"/>
    <w:rsid w:val="005B012A"/>
    <w:rsid w:val="005B0660"/>
    <w:rsid w:val="005B0BA2"/>
    <w:rsid w:val="005B1B0E"/>
    <w:rsid w:val="005B1B60"/>
    <w:rsid w:val="005B2591"/>
    <w:rsid w:val="005B25D2"/>
    <w:rsid w:val="005B286C"/>
    <w:rsid w:val="005B2C6B"/>
    <w:rsid w:val="005B3585"/>
    <w:rsid w:val="005B3730"/>
    <w:rsid w:val="005B3818"/>
    <w:rsid w:val="005B3C2D"/>
    <w:rsid w:val="005B3D7B"/>
    <w:rsid w:val="005B3E86"/>
    <w:rsid w:val="005B3F4D"/>
    <w:rsid w:val="005B40EF"/>
    <w:rsid w:val="005B446C"/>
    <w:rsid w:val="005B4D53"/>
    <w:rsid w:val="005B527B"/>
    <w:rsid w:val="005B54C6"/>
    <w:rsid w:val="005B688E"/>
    <w:rsid w:val="005B68BD"/>
    <w:rsid w:val="005B6BEB"/>
    <w:rsid w:val="005B736B"/>
    <w:rsid w:val="005B7383"/>
    <w:rsid w:val="005B7D47"/>
    <w:rsid w:val="005B7F91"/>
    <w:rsid w:val="005C00C5"/>
    <w:rsid w:val="005C0567"/>
    <w:rsid w:val="005C0B16"/>
    <w:rsid w:val="005C0B80"/>
    <w:rsid w:val="005C0C79"/>
    <w:rsid w:val="005C0C9B"/>
    <w:rsid w:val="005C12CE"/>
    <w:rsid w:val="005C15B7"/>
    <w:rsid w:val="005C1D3A"/>
    <w:rsid w:val="005C1ED1"/>
    <w:rsid w:val="005C293F"/>
    <w:rsid w:val="005C2D37"/>
    <w:rsid w:val="005C308D"/>
    <w:rsid w:val="005C3199"/>
    <w:rsid w:val="005C34B1"/>
    <w:rsid w:val="005C38F6"/>
    <w:rsid w:val="005C3C2B"/>
    <w:rsid w:val="005C3DA9"/>
    <w:rsid w:val="005C4124"/>
    <w:rsid w:val="005C45BD"/>
    <w:rsid w:val="005C4AB0"/>
    <w:rsid w:val="005C4BC1"/>
    <w:rsid w:val="005C4C7C"/>
    <w:rsid w:val="005C56DE"/>
    <w:rsid w:val="005C5ABA"/>
    <w:rsid w:val="005C5BFF"/>
    <w:rsid w:val="005C60EC"/>
    <w:rsid w:val="005C6C17"/>
    <w:rsid w:val="005C7276"/>
    <w:rsid w:val="005C7D0D"/>
    <w:rsid w:val="005C7DD9"/>
    <w:rsid w:val="005D037A"/>
    <w:rsid w:val="005D0946"/>
    <w:rsid w:val="005D0AE3"/>
    <w:rsid w:val="005D0E98"/>
    <w:rsid w:val="005D1127"/>
    <w:rsid w:val="005D1477"/>
    <w:rsid w:val="005D19FD"/>
    <w:rsid w:val="005D1F68"/>
    <w:rsid w:val="005D288B"/>
    <w:rsid w:val="005D28D2"/>
    <w:rsid w:val="005D2B24"/>
    <w:rsid w:val="005D2FFC"/>
    <w:rsid w:val="005D31B0"/>
    <w:rsid w:val="005D3987"/>
    <w:rsid w:val="005D450F"/>
    <w:rsid w:val="005D455E"/>
    <w:rsid w:val="005D4F1B"/>
    <w:rsid w:val="005D5163"/>
    <w:rsid w:val="005D53A5"/>
    <w:rsid w:val="005D55AF"/>
    <w:rsid w:val="005D562E"/>
    <w:rsid w:val="005D692C"/>
    <w:rsid w:val="005D6A35"/>
    <w:rsid w:val="005D7147"/>
    <w:rsid w:val="005D7446"/>
    <w:rsid w:val="005D78D6"/>
    <w:rsid w:val="005D7F8F"/>
    <w:rsid w:val="005D7F9A"/>
    <w:rsid w:val="005E017F"/>
    <w:rsid w:val="005E018C"/>
    <w:rsid w:val="005E040F"/>
    <w:rsid w:val="005E0CE3"/>
    <w:rsid w:val="005E168B"/>
    <w:rsid w:val="005E16A0"/>
    <w:rsid w:val="005E1B37"/>
    <w:rsid w:val="005E1D7F"/>
    <w:rsid w:val="005E1FB3"/>
    <w:rsid w:val="005E2937"/>
    <w:rsid w:val="005E2A62"/>
    <w:rsid w:val="005E2E45"/>
    <w:rsid w:val="005E3888"/>
    <w:rsid w:val="005E39BC"/>
    <w:rsid w:val="005E3A79"/>
    <w:rsid w:val="005E3EB9"/>
    <w:rsid w:val="005E400F"/>
    <w:rsid w:val="005E4427"/>
    <w:rsid w:val="005E44F6"/>
    <w:rsid w:val="005E4655"/>
    <w:rsid w:val="005E48E1"/>
    <w:rsid w:val="005E4A18"/>
    <w:rsid w:val="005E4D21"/>
    <w:rsid w:val="005E52F3"/>
    <w:rsid w:val="005E5A26"/>
    <w:rsid w:val="005E5DAC"/>
    <w:rsid w:val="005E6298"/>
    <w:rsid w:val="005E6403"/>
    <w:rsid w:val="005E69B3"/>
    <w:rsid w:val="005E6A47"/>
    <w:rsid w:val="005E6C3C"/>
    <w:rsid w:val="005E6E2C"/>
    <w:rsid w:val="005E7227"/>
    <w:rsid w:val="005E75BA"/>
    <w:rsid w:val="005F02D5"/>
    <w:rsid w:val="005F0376"/>
    <w:rsid w:val="005F05B3"/>
    <w:rsid w:val="005F0AAD"/>
    <w:rsid w:val="005F0C20"/>
    <w:rsid w:val="005F1187"/>
    <w:rsid w:val="005F122E"/>
    <w:rsid w:val="005F13E5"/>
    <w:rsid w:val="005F14C9"/>
    <w:rsid w:val="005F17CB"/>
    <w:rsid w:val="005F1A55"/>
    <w:rsid w:val="005F2178"/>
    <w:rsid w:val="005F235B"/>
    <w:rsid w:val="005F2621"/>
    <w:rsid w:val="005F27F1"/>
    <w:rsid w:val="005F2877"/>
    <w:rsid w:val="005F2D2C"/>
    <w:rsid w:val="005F33A3"/>
    <w:rsid w:val="005F375A"/>
    <w:rsid w:val="005F38BF"/>
    <w:rsid w:val="005F421C"/>
    <w:rsid w:val="005F478E"/>
    <w:rsid w:val="005F4964"/>
    <w:rsid w:val="005F4A95"/>
    <w:rsid w:val="005F5821"/>
    <w:rsid w:val="005F59A9"/>
    <w:rsid w:val="005F65F2"/>
    <w:rsid w:val="005F7151"/>
    <w:rsid w:val="005F7168"/>
    <w:rsid w:val="005F72EA"/>
    <w:rsid w:val="005F74C1"/>
    <w:rsid w:val="005F7745"/>
    <w:rsid w:val="005F7E02"/>
    <w:rsid w:val="005F7FE0"/>
    <w:rsid w:val="0060087D"/>
    <w:rsid w:val="00601666"/>
    <w:rsid w:val="00601AA6"/>
    <w:rsid w:val="00601C04"/>
    <w:rsid w:val="00601FFE"/>
    <w:rsid w:val="006021E7"/>
    <w:rsid w:val="006027B9"/>
    <w:rsid w:val="00602C45"/>
    <w:rsid w:val="00603340"/>
    <w:rsid w:val="00603569"/>
    <w:rsid w:val="00603BA0"/>
    <w:rsid w:val="00604267"/>
    <w:rsid w:val="00604418"/>
    <w:rsid w:val="00604604"/>
    <w:rsid w:val="0060470C"/>
    <w:rsid w:val="0060474D"/>
    <w:rsid w:val="00604765"/>
    <w:rsid w:val="006057F1"/>
    <w:rsid w:val="00605BD4"/>
    <w:rsid w:val="00605F10"/>
    <w:rsid w:val="00606330"/>
    <w:rsid w:val="00607770"/>
    <w:rsid w:val="0060779C"/>
    <w:rsid w:val="00607889"/>
    <w:rsid w:val="00610065"/>
    <w:rsid w:val="006106B3"/>
    <w:rsid w:val="00610884"/>
    <w:rsid w:val="006108DF"/>
    <w:rsid w:val="00610B71"/>
    <w:rsid w:val="00610FB1"/>
    <w:rsid w:val="00611421"/>
    <w:rsid w:val="0061166F"/>
    <w:rsid w:val="00611B8F"/>
    <w:rsid w:val="00611C5A"/>
    <w:rsid w:val="0061266E"/>
    <w:rsid w:val="0061277F"/>
    <w:rsid w:val="00612ACA"/>
    <w:rsid w:val="00613141"/>
    <w:rsid w:val="006147E5"/>
    <w:rsid w:val="00614812"/>
    <w:rsid w:val="0061564F"/>
    <w:rsid w:val="00615949"/>
    <w:rsid w:val="00615E2B"/>
    <w:rsid w:val="0061653E"/>
    <w:rsid w:val="00616E1D"/>
    <w:rsid w:val="00617571"/>
    <w:rsid w:val="00617AFA"/>
    <w:rsid w:val="00617DBF"/>
    <w:rsid w:val="00617E0C"/>
    <w:rsid w:val="006200F1"/>
    <w:rsid w:val="0062048C"/>
    <w:rsid w:val="0062050F"/>
    <w:rsid w:val="00620602"/>
    <w:rsid w:val="00620691"/>
    <w:rsid w:val="00620DD3"/>
    <w:rsid w:val="00620F2B"/>
    <w:rsid w:val="00620F58"/>
    <w:rsid w:val="0062142F"/>
    <w:rsid w:val="00621A6E"/>
    <w:rsid w:val="00621AA4"/>
    <w:rsid w:val="00621AB3"/>
    <w:rsid w:val="00622B44"/>
    <w:rsid w:val="00622B67"/>
    <w:rsid w:val="00623180"/>
    <w:rsid w:val="0062337C"/>
    <w:rsid w:val="00623604"/>
    <w:rsid w:val="00623716"/>
    <w:rsid w:val="006238CC"/>
    <w:rsid w:val="0062405C"/>
    <w:rsid w:val="00624106"/>
    <w:rsid w:val="00624CA5"/>
    <w:rsid w:val="00624E6C"/>
    <w:rsid w:val="0062519C"/>
    <w:rsid w:val="006254FC"/>
    <w:rsid w:val="00625B3B"/>
    <w:rsid w:val="00625FA8"/>
    <w:rsid w:val="00626377"/>
    <w:rsid w:val="00626A1E"/>
    <w:rsid w:val="00626F38"/>
    <w:rsid w:val="00627A58"/>
    <w:rsid w:val="0063042A"/>
    <w:rsid w:val="006307B0"/>
    <w:rsid w:val="006307DA"/>
    <w:rsid w:val="0063196E"/>
    <w:rsid w:val="006319BF"/>
    <w:rsid w:val="00631E20"/>
    <w:rsid w:val="00631E41"/>
    <w:rsid w:val="00632239"/>
    <w:rsid w:val="006325EA"/>
    <w:rsid w:val="0063297E"/>
    <w:rsid w:val="00632F83"/>
    <w:rsid w:val="00632FB1"/>
    <w:rsid w:val="006334D9"/>
    <w:rsid w:val="0063411F"/>
    <w:rsid w:val="00635057"/>
    <w:rsid w:val="006352EE"/>
    <w:rsid w:val="00635A07"/>
    <w:rsid w:val="00635B22"/>
    <w:rsid w:val="00636277"/>
    <w:rsid w:val="006366C7"/>
    <w:rsid w:val="006369C3"/>
    <w:rsid w:val="00637284"/>
    <w:rsid w:val="00637B07"/>
    <w:rsid w:val="006401DE"/>
    <w:rsid w:val="0064056B"/>
    <w:rsid w:val="00640BBC"/>
    <w:rsid w:val="00641376"/>
    <w:rsid w:val="00641E15"/>
    <w:rsid w:val="00641F98"/>
    <w:rsid w:val="00642048"/>
    <w:rsid w:val="00642187"/>
    <w:rsid w:val="00642C50"/>
    <w:rsid w:val="00643BB7"/>
    <w:rsid w:val="0064450F"/>
    <w:rsid w:val="00644628"/>
    <w:rsid w:val="006447D7"/>
    <w:rsid w:val="00644A61"/>
    <w:rsid w:val="00644E76"/>
    <w:rsid w:val="0064516B"/>
    <w:rsid w:val="00645406"/>
    <w:rsid w:val="00645621"/>
    <w:rsid w:val="00645D80"/>
    <w:rsid w:val="00645FF7"/>
    <w:rsid w:val="006463F0"/>
    <w:rsid w:val="006469FF"/>
    <w:rsid w:val="00646C30"/>
    <w:rsid w:val="00646E99"/>
    <w:rsid w:val="00647239"/>
    <w:rsid w:val="00647553"/>
    <w:rsid w:val="006478E6"/>
    <w:rsid w:val="006479C4"/>
    <w:rsid w:val="00647D91"/>
    <w:rsid w:val="00650126"/>
    <w:rsid w:val="006502D3"/>
    <w:rsid w:val="00650703"/>
    <w:rsid w:val="006513A0"/>
    <w:rsid w:val="0065194A"/>
    <w:rsid w:val="00651A9F"/>
    <w:rsid w:val="00651ECD"/>
    <w:rsid w:val="00652219"/>
    <w:rsid w:val="00652ADE"/>
    <w:rsid w:val="00652E55"/>
    <w:rsid w:val="00652FCB"/>
    <w:rsid w:val="006535DD"/>
    <w:rsid w:val="00653978"/>
    <w:rsid w:val="00653C22"/>
    <w:rsid w:val="00653EA4"/>
    <w:rsid w:val="00654B5C"/>
    <w:rsid w:val="00654EE9"/>
    <w:rsid w:val="00655107"/>
    <w:rsid w:val="0065568F"/>
    <w:rsid w:val="00655E3E"/>
    <w:rsid w:val="006560E1"/>
    <w:rsid w:val="00656477"/>
    <w:rsid w:val="006564FF"/>
    <w:rsid w:val="006567B3"/>
    <w:rsid w:val="00656DDA"/>
    <w:rsid w:val="00657491"/>
    <w:rsid w:val="0065772E"/>
    <w:rsid w:val="006608F2"/>
    <w:rsid w:val="0066092D"/>
    <w:rsid w:val="00660F86"/>
    <w:rsid w:val="00660FCF"/>
    <w:rsid w:val="0066122A"/>
    <w:rsid w:val="0066140F"/>
    <w:rsid w:val="006614FC"/>
    <w:rsid w:val="00661812"/>
    <w:rsid w:val="00661C67"/>
    <w:rsid w:val="00661E5D"/>
    <w:rsid w:val="00661F4D"/>
    <w:rsid w:val="00662231"/>
    <w:rsid w:val="00662765"/>
    <w:rsid w:val="006633CC"/>
    <w:rsid w:val="006634DC"/>
    <w:rsid w:val="006642AA"/>
    <w:rsid w:val="00664454"/>
    <w:rsid w:val="00665693"/>
    <w:rsid w:val="006659C7"/>
    <w:rsid w:val="00666086"/>
    <w:rsid w:val="006662B7"/>
    <w:rsid w:val="00666B33"/>
    <w:rsid w:val="006678D8"/>
    <w:rsid w:val="00667921"/>
    <w:rsid w:val="00667A9A"/>
    <w:rsid w:val="00667D51"/>
    <w:rsid w:val="00670C1B"/>
    <w:rsid w:val="00671632"/>
    <w:rsid w:val="0067194D"/>
    <w:rsid w:val="00671A09"/>
    <w:rsid w:val="00671FDF"/>
    <w:rsid w:val="00672417"/>
    <w:rsid w:val="006725D2"/>
    <w:rsid w:val="006727AF"/>
    <w:rsid w:val="006729AA"/>
    <w:rsid w:val="00672B27"/>
    <w:rsid w:val="00672C56"/>
    <w:rsid w:val="00672EBC"/>
    <w:rsid w:val="00672FC6"/>
    <w:rsid w:val="006730E6"/>
    <w:rsid w:val="00673103"/>
    <w:rsid w:val="00673184"/>
    <w:rsid w:val="00673430"/>
    <w:rsid w:val="00673584"/>
    <w:rsid w:val="00673C85"/>
    <w:rsid w:val="006744CF"/>
    <w:rsid w:val="00674699"/>
    <w:rsid w:val="0067472C"/>
    <w:rsid w:val="00674B2C"/>
    <w:rsid w:val="00674EA0"/>
    <w:rsid w:val="0067528A"/>
    <w:rsid w:val="00675368"/>
    <w:rsid w:val="00675664"/>
    <w:rsid w:val="00675997"/>
    <w:rsid w:val="00675BD1"/>
    <w:rsid w:val="0067635D"/>
    <w:rsid w:val="006766B2"/>
    <w:rsid w:val="00676D82"/>
    <w:rsid w:val="0067702A"/>
    <w:rsid w:val="006771D2"/>
    <w:rsid w:val="006774C9"/>
    <w:rsid w:val="00677993"/>
    <w:rsid w:val="0068012E"/>
    <w:rsid w:val="006801F5"/>
    <w:rsid w:val="006804E6"/>
    <w:rsid w:val="00680752"/>
    <w:rsid w:val="00680850"/>
    <w:rsid w:val="00680CC0"/>
    <w:rsid w:val="00680CEE"/>
    <w:rsid w:val="00680D25"/>
    <w:rsid w:val="00680F87"/>
    <w:rsid w:val="006816A0"/>
    <w:rsid w:val="00681BC6"/>
    <w:rsid w:val="00681D06"/>
    <w:rsid w:val="00682141"/>
    <w:rsid w:val="0068259B"/>
    <w:rsid w:val="00682C25"/>
    <w:rsid w:val="006831F4"/>
    <w:rsid w:val="00683972"/>
    <w:rsid w:val="00683B86"/>
    <w:rsid w:val="00684BDF"/>
    <w:rsid w:val="00684F6A"/>
    <w:rsid w:val="0068527D"/>
    <w:rsid w:val="00685388"/>
    <w:rsid w:val="006854A6"/>
    <w:rsid w:val="006856CC"/>
    <w:rsid w:val="00685751"/>
    <w:rsid w:val="00685DAA"/>
    <w:rsid w:val="00685EB8"/>
    <w:rsid w:val="00686173"/>
    <w:rsid w:val="00686877"/>
    <w:rsid w:val="006870CE"/>
    <w:rsid w:val="0068715A"/>
    <w:rsid w:val="00687AD8"/>
    <w:rsid w:val="00687E99"/>
    <w:rsid w:val="0069079E"/>
    <w:rsid w:val="00690909"/>
    <w:rsid w:val="00690D7A"/>
    <w:rsid w:val="006917A6"/>
    <w:rsid w:val="00691A8F"/>
    <w:rsid w:val="00691FA7"/>
    <w:rsid w:val="006923C6"/>
    <w:rsid w:val="0069264F"/>
    <w:rsid w:val="0069290C"/>
    <w:rsid w:val="006930BF"/>
    <w:rsid w:val="006932F3"/>
    <w:rsid w:val="00693393"/>
    <w:rsid w:val="006935A4"/>
    <w:rsid w:val="00693ABD"/>
    <w:rsid w:val="00693C13"/>
    <w:rsid w:val="0069416D"/>
    <w:rsid w:val="00694514"/>
    <w:rsid w:val="0069531A"/>
    <w:rsid w:val="00695F7B"/>
    <w:rsid w:val="006961EB"/>
    <w:rsid w:val="00696219"/>
    <w:rsid w:val="00696579"/>
    <w:rsid w:val="006967EB"/>
    <w:rsid w:val="006973D0"/>
    <w:rsid w:val="006979F0"/>
    <w:rsid w:val="00697B03"/>
    <w:rsid w:val="00697D06"/>
    <w:rsid w:val="006A0183"/>
    <w:rsid w:val="006A0E2D"/>
    <w:rsid w:val="006A103D"/>
    <w:rsid w:val="006A1074"/>
    <w:rsid w:val="006A1471"/>
    <w:rsid w:val="006A14AD"/>
    <w:rsid w:val="006A1A5D"/>
    <w:rsid w:val="006A2995"/>
    <w:rsid w:val="006A2E60"/>
    <w:rsid w:val="006A34CD"/>
    <w:rsid w:val="006A3552"/>
    <w:rsid w:val="006A365D"/>
    <w:rsid w:val="006A3B3A"/>
    <w:rsid w:val="006A4CCB"/>
    <w:rsid w:val="006A535E"/>
    <w:rsid w:val="006A559D"/>
    <w:rsid w:val="006A5CD2"/>
    <w:rsid w:val="006A6170"/>
    <w:rsid w:val="006A63F6"/>
    <w:rsid w:val="006A648B"/>
    <w:rsid w:val="006A66C3"/>
    <w:rsid w:val="006A6DCE"/>
    <w:rsid w:val="006A72EE"/>
    <w:rsid w:val="006A739C"/>
    <w:rsid w:val="006A785E"/>
    <w:rsid w:val="006A7AEA"/>
    <w:rsid w:val="006B0013"/>
    <w:rsid w:val="006B06E5"/>
    <w:rsid w:val="006B0743"/>
    <w:rsid w:val="006B0983"/>
    <w:rsid w:val="006B128C"/>
    <w:rsid w:val="006B168E"/>
    <w:rsid w:val="006B1C31"/>
    <w:rsid w:val="006B1D9A"/>
    <w:rsid w:val="006B2723"/>
    <w:rsid w:val="006B283A"/>
    <w:rsid w:val="006B2AF1"/>
    <w:rsid w:val="006B2FA3"/>
    <w:rsid w:val="006B303B"/>
    <w:rsid w:val="006B34F1"/>
    <w:rsid w:val="006B38C9"/>
    <w:rsid w:val="006B3B00"/>
    <w:rsid w:val="006B3BC4"/>
    <w:rsid w:val="006B404F"/>
    <w:rsid w:val="006B422E"/>
    <w:rsid w:val="006B498C"/>
    <w:rsid w:val="006B4B13"/>
    <w:rsid w:val="006B4C2E"/>
    <w:rsid w:val="006B4E8B"/>
    <w:rsid w:val="006B58B5"/>
    <w:rsid w:val="006B5971"/>
    <w:rsid w:val="006B5D26"/>
    <w:rsid w:val="006B5F0E"/>
    <w:rsid w:val="006B605E"/>
    <w:rsid w:val="006B62FC"/>
    <w:rsid w:val="006B63E8"/>
    <w:rsid w:val="006B6ECE"/>
    <w:rsid w:val="006B6FA3"/>
    <w:rsid w:val="006B7172"/>
    <w:rsid w:val="006B720C"/>
    <w:rsid w:val="006B776E"/>
    <w:rsid w:val="006B7AC9"/>
    <w:rsid w:val="006B7FCE"/>
    <w:rsid w:val="006C022F"/>
    <w:rsid w:val="006C02F0"/>
    <w:rsid w:val="006C0446"/>
    <w:rsid w:val="006C0465"/>
    <w:rsid w:val="006C067D"/>
    <w:rsid w:val="006C0711"/>
    <w:rsid w:val="006C2100"/>
    <w:rsid w:val="006C2272"/>
    <w:rsid w:val="006C283D"/>
    <w:rsid w:val="006C3293"/>
    <w:rsid w:val="006C345D"/>
    <w:rsid w:val="006C3CDB"/>
    <w:rsid w:val="006C4164"/>
    <w:rsid w:val="006C4A95"/>
    <w:rsid w:val="006C4D6A"/>
    <w:rsid w:val="006C5DF0"/>
    <w:rsid w:val="006C5E67"/>
    <w:rsid w:val="006C6833"/>
    <w:rsid w:val="006C6FE4"/>
    <w:rsid w:val="006C725A"/>
    <w:rsid w:val="006C764C"/>
    <w:rsid w:val="006C785A"/>
    <w:rsid w:val="006D02B7"/>
    <w:rsid w:val="006D03EE"/>
    <w:rsid w:val="006D0AD6"/>
    <w:rsid w:val="006D0B71"/>
    <w:rsid w:val="006D12E1"/>
    <w:rsid w:val="006D172C"/>
    <w:rsid w:val="006D18C0"/>
    <w:rsid w:val="006D1ECC"/>
    <w:rsid w:val="006D24D7"/>
    <w:rsid w:val="006D26BC"/>
    <w:rsid w:val="006D29D3"/>
    <w:rsid w:val="006D2C80"/>
    <w:rsid w:val="006D308C"/>
    <w:rsid w:val="006D319F"/>
    <w:rsid w:val="006D3BED"/>
    <w:rsid w:val="006D46EE"/>
    <w:rsid w:val="006D4C42"/>
    <w:rsid w:val="006D4FBF"/>
    <w:rsid w:val="006D5C3F"/>
    <w:rsid w:val="006D63E2"/>
    <w:rsid w:val="006D64F3"/>
    <w:rsid w:val="006D6672"/>
    <w:rsid w:val="006D66CE"/>
    <w:rsid w:val="006D74FC"/>
    <w:rsid w:val="006D7857"/>
    <w:rsid w:val="006E0C41"/>
    <w:rsid w:val="006E0EE6"/>
    <w:rsid w:val="006E10F7"/>
    <w:rsid w:val="006E13AF"/>
    <w:rsid w:val="006E14B9"/>
    <w:rsid w:val="006E1708"/>
    <w:rsid w:val="006E182B"/>
    <w:rsid w:val="006E285A"/>
    <w:rsid w:val="006E37D2"/>
    <w:rsid w:val="006E3E9F"/>
    <w:rsid w:val="006E469A"/>
    <w:rsid w:val="006E49BF"/>
    <w:rsid w:val="006E4F0A"/>
    <w:rsid w:val="006E509D"/>
    <w:rsid w:val="006E55E8"/>
    <w:rsid w:val="006E56F9"/>
    <w:rsid w:val="006E58C0"/>
    <w:rsid w:val="006E58DF"/>
    <w:rsid w:val="006E5BF4"/>
    <w:rsid w:val="006E6716"/>
    <w:rsid w:val="006E6B54"/>
    <w:rsid w:val="006E6D9D"/>
    <w:rsid w:val="006E740F"/>
    <w:rsid w:val="006E7CAE"/>
    <w:rsid w:val="006F06B4"/>
    <w:rsid w:val="006F08A9"/>
    <w:rsid w:val="006F0F2A"/>
    <w:rsid w:val="006F21EF"/>
    <w:rsid w:val="006F2818"/>
    <w:rsid w:val="006F284F"/>
    <w:rsid w:val="006F2C5A"/>
    <w:rsid w:val="006F2CA4"/>
    <w:rsid w:val="006F2D3C"/>
    <w:rsid w:val="006F3491"/>
    <w:rsid w:val="006F34BB"/>
    <w:rsid w:val="006F3F37"/>
    <w:rsid w:val="006F45F5"/>
    <w:rsid w:val="006F4808"/>
    <w:rsid w:val="006F4D06"/>
    <w:rsid w:val="006F4D93"/>
    <w:rsid w:val="006F4FD1"/>
    <w:rsid w:val="006F545B"/>
    <w:rsid w:val="006F55FC"/>
    <w:rsid w:val="006F5804"/>
    <w:rsid w:val="006F5860"/>
    <w:rsid w:val="006F5B6D"/>
    <w:rsid w:val="006F5C62"/>
    <w:rsid w:val="006F5C7D"/>
    <w:rsid w:val="006F608B"/>
    <w:rsid w:val="006F6318"/>
    <w:rsid w:val="006F6B5D"/>
    <w:rsid w:val="006F6E17"/>
    <w:rsid w:val="006F6EEA"/>
    <w:rsid w:val="006F7709"/>
    <w:rsid w:val="006F77EF"/>
    <w:rsid w:val="007007FB"/>
    <w:rsid w:val="00700ACE"/>
    <w:rsid w:val="00700B4B"/>
    <w:rsid w:val="00700CF3"/>
    <w:rsid w:val="00700D18"/>
    <w:rsid w:val="00700D66"/>
    <w:rsid w:val="00700F39"/>
    <w:rsid w:val="0070159E"/>
    <w:rsid w:val="0070184A"/>
    <w:rsid w:val="007018A8"/>
    <w:rsid w:val="00701DB5"/>
    <w:rsid w:val="00701E02"/>
    <w:rsid w:val="007024B9"/>
    <w:rsid w:val="007028BA"/>
    <w:rsid w:val="0070296F"/>
    <w:rsid w:val="007038DD"/>
    <w:rsid w:val="00704059"/>
    <w:rsid w:val="007040BB"/>
    <w:rsid w:val="007044F4"/>
    <w:rsid w:val="007058F2"/>
    <w:rsid w:val="00705C63"/>
    <w:rsid w:val="00705E28"/>
    <w:rsid w:val="00706274"/>
    <w:rsid w:val="007062B3"/>
    <w:rsid w:val="007064BE"/>
    <w:rsid w:val="00706FA0"/>
    <w:rsid w:val="007072EC"/>
    <w:rsid w:val="00707F18"/>
    <w:rsid w:val="007100FA"/>
    <w:rsid w:val="0071052F"/>
    <w:rsid w:val="00710C4F"/>
    <w:rsid w:val="00710C79"/>
    <w:rsid w:val="00710FB3"/>
    <w:rsid w:val="007113CF"/>
    <w:rsid w:val="007116BE"/>
    <w:rsid w:val="007116EE"/>
    <w:rsid w:val="00711FF2"/>
    <w:rsid w:val="00712132"/>
    <w:rsid w:val="007123BC"/>
    <w:rsid w:val="00712642"/>
    <w:rsid w:val="00712DEB"/>
    <w:rsid w:val="00713148"/>
    <w:rsid w:val="007133D8"/>
    <w:rsid w:val="00713BC9"/>
    <w:rsid w:val="00713ECC"/>
    <w:rsid w:val="007143D2"/>
    <w:rsid w:val="007144F9"/>
    <w:rsid w:val="0071462B"/>
    <w:rsid w:val="00714A90"/>
    <w:rsid w:val="00714B18"/>
    <w:rsid w:val="00714FE7"/>
    <w:rsid w:val="00715626"/>
    <w:rsid w:val="00715893"/>
    <w:rsid w:val="00715BE8"/>
    <w:rsid w:val="007168ED"/>
    <w:rsid w:val="007168F0"/>
    <w:rsid w:val="00716CF7"/>
    <w:rsid w:val="00716FCA"/>
    <w:rsid w:val="007173A4"/>
    <w:rsid w:val="007174C3"/>
    <w:rsid w:val="00717837"/>
    <w:rsid w:val="00717B36"/>
    <w:rsid w:val="007202F2"/>
    <w:rsid w:val="00720EF8"/>
    <w:rsid w:val="00721391"/>
    <w:rsid w:val="007224A7"/>
    <w:rsid w:val="00723575"/>
    <w:rsid w:val="00723DFA"/>
    <w:rsid w:val="00723F02"/>
    <w:rsid w:val="00723FE0"/>
    <w:rsid w:val="00724D9F"/>
    <w:rsid w:val="00725082"/>
    <w:rsid w:val="0072519C"/>
    <w:rsid w:val="007253AD"/>
    <w:rsid w:val="007256AA"/>
    <w:rsid w:val="0072599D"/>
    <w:rsid w:val="0072605A"/>
    <w:rsid w:val="00726CDC"/>
    <w:rsid w:val="0072729E"/>
    <w:rsid w:val="007272BC"/>
    <w:rsid w:val="007279E6"/>
    <w:rsid w:val="00727F37"/>
    <w:rsid w:val="0073080B"/>
    <w:rsid w:val="00730BF2"/>
    <w:rsid w:val="00730DA2"/>
    <w:rsid w:val="00731FB2"/>
    <w:rsid w:val="0073204D"/>
    <w:rsid w:val="00733115"/>
    <w:rsid w:val="007332D5"/>
    <w:rsid w:val="007335C4"/>
    <w:rsid w:val="007337D1"/>
    <w:rsid w:val="00733DAE"/>
    <w:rsid w:val="00734218"/>
    <w:rsid w:val="007345CC"/>
    <w:rsid w:val="00734F87"/>
    <w:rsid w:val="00735DB9"/>
    <w:rsid w:val="0073647A"/>
    <w:rsid w:val="0073687D"/>
    <w:rsid w:val="00736A50"/>
    <w:rsid w:val="00736C05"/>
    <w:rsid w:val="00736EFB"/>
    <w:rsid w:val="00737392"/>
    <w:rsid w:val="007373C3"/>
    <w:rsid w:val="00740034"/>
    <w:rsid w:val="007400A9"/>
    <w:rsid w:val="00740229"/>
    <w:rsid w:val="007402A7"/>
    <w:rsid w:val="0074091A"/>
    <w:rsid w:val="007409B2"/>
    <w:rsid w:val="00740AE4"/>
    <w:rsid w:val="007411A5"/>
    <w:rsid w:val="007413B2"/>
    <w:rsid w:val="007421C5"/>
    <w:rsid w:val="007422C6"/>
    <w:rsid w:val="00742B9F"/>
    <w:rsid w:val="007434AB"/>
    <w:rsid w:val="007435ED"/>
    <w:rsid w:val="00743647"/>
    <w:rsid w:val="00743B76"/>
    <w:rsid w:val="0074453F"/>
    <w:rsid w:val="0074474E"/>
    <w:rsid w:val="00744895"/>
    <w:rsid w:val="00744A5A"/>
    <w:rsid w:val="00744A93"/>
    <w:rsid w:val="00744F77"/>
    <w:rsid w:val="007454F4"/>
    <w:rsid w:val="007459D3"/>
    <w:rsid w:val="0074620D"/>
    <w:rsid w:val="007462EC"/>
    <w:rsid w:val="00746BD5"/>
    <w:rsid w:val="00746E84"/>
    <w:rsid w:val="007473C2"/>
    <w:rsid w:val="00747444"/>
    <w:rsid w:val="00747463"/>
    <w:rsid w:val="007474B5"/>
    <w:rsid w:val="00747509"/>
    <w:rsid w:val="00747752"/>
    <w:rsid w:val="00747775"/>
    <w:rsid w:val="0075006B"/>
    <w:rsid w:val="00750F76"/>
    <w:rsid w:val="00750FCA"/>
    <w:rsid w:val="00751047"/>
    <w:rsid w:val="00751168"/>
    <w:rsid w:val="0075168E"/>
    <w:rsid w:val="00751A4A"/>
    <w:rsid w:val="00752071"/>
    <w:rsid w:val="00752299"/>
    <w:rsid w:val="007524C2"/>
    <w:rsid w:val="007527CF"/>
    <w:rsid w:val="00752989"/>
    <w:rsid w:val="00752DA1"/>
    <w:rsid w:val="00753150"/>
    <w:rsid w:val="00753247"/>
    <w:rsid w:val="0075399E"/>
    <w:rsid w:val="00753A07"/>
    <w:rsid w:val="00753CDB"/>
    <w:rsid w:val="00754527"/>
    <w:rsid w:val="00754A0C"/>
    <w:rsid w:val="00754AFD"/>
    <w:rsid w:val="00754FE6"/>
    <w:rsid w:val="00755311"/>
    <w:rsid w:val="00756045"/>
    <w:rsid w:val="007565CF"/>
    <w:rsid w:val="00757148"/>
    <w:rsid w:val="007574B2"/>
    <w:rsid w:val="0075762E"/>
    <w:rsid w:val="00757DDE"/>
    <w:rsid w:val="00757E57"/>
    <w:rsid w:val="0076004F"/>
    <w:rsid w:val="00760171"/>
    <w:rsid w:val="00760AA5"/>
    <w:rsid w:val="00761043"/>
    <w:rsid w:val="00761C57"/>
    <w:rsid w:val="00761F68"/>
    <w:rsid w:val="007621D6"/>
    <w:rsid w:val="0076244B"/>
    <w:rsid w:val="007626D0"/>
    <w:rsid w:val="0076280B"/>
    <w:rsid w:val="00762A86"/>
    <w:rsid w:val="00762E8D"/>
    <w:rsid w:val="00763272"/>
    <w:rsid w:val="0076338E"/>
    <w:rsid w:val="007640D0"/>
    <w:rsid w:val="00764614"/>
    <w:rsid w:val="00764694"/>
    <w:rsid w:val="00764840"/>
    <w:rsid w:val="00764FC9"/>
    <w:rsid w:val="00764FF3"/>
    <w:rsid w:val="007652C1"/>
    <w:rsid w:val="00765460"/>
    <w:rsid w:val="00765A29"/>
    <w:rsid w:val="0076625D"/>
    <w:rsid w:val="007668B0"/>
    <w:rsid w:val="00766A0C"/>
    <w:rsid w:val="00767ABB"/>
    <w:rsid w:val="00770482"/>
    <w:rsid w:val="00770BFD"/>
    <w:rsid w:val="00770CDF"/>
    <w:rsid w:val="00770F9A"/>
    <w:rsid w:val="007715F7"/>
    <w:rsid w:val="00771AC2"/>
    <w:rsid w:val="00771D5F"/>
    <w:rsid w:val="00772A2A"/>
    <w:rsid w:val="00773311"/>
    <w:rsid w:val="007735A4"/>
    <w:rsid w:val="007742AA"/>
    <w:rsid w:val="00774B2E"/>
    <w:rsid w:val="00774C11"/>
    <w:rsid w:val="00774E04"/>
    <w:rsid w:val="00774EC9"/>
    <w:rsid w:val="00774FC4"/>
    <w:rsid w:val="007757BE"/>
    <w:rsid w:val="00775CD2"/>
    <w:rsid w:val="00775FB6"/>
    <w:rsid w:val="007761A2"/>
    <w:rsid w:val="00776664"/>
    <w:rsid w:val="00776CE7"/>
    <w:rsid w:val="007770B9"/>
    <w:rsid w:val="0077713E"/>
    <w:rsid w:val="0077746C"/>
    <w:rsid w:val="00777813"/>
    <w:rsid w:val="007802CE"/>
    <w:rsid w:val="0078074A"/>
    <w:rsid w:val="00780C44"/>
    <w:rsid w:val="00781A23"/>
    <w:rsid w:val="00782488"/>
    <w:rsid w:val="00782713"/>
    <w:rsid w:val="00782A81"/>
    <w:rsid w:val="00782E6D"/>
    <w:rsid w:val="007830CC"/>
    <w:rsid w:val="0078399B"/>
    <w:rsid w:val="00784063"/>
    <w:rsid w:val="00784ACF"/>
    <w:rsid w:val="00784E15"/>
    <w:rsid w:val="0078536F"/>
    <w:rsid w:val="00785490"/>
    <w:rsid w:val="0078647C"/>
    <w:rsid w:val="00786767"/>
    <w:rsid w:val="00786FCB"/>
    <w:rsid w:val="00787215"/>
    <w:rsid w:val="00787305"/>
    <w:rsid w:val="00787373"/>
    <w:rsid w:val="007873E6"/>
    <w:rsid w:val="00787475"/>
    <w:rsid w:val="00787F21"/>
    <w:rsid w:val="007906FB"/>
    <w:rsid w:val="00790788"/>
    <w:rsid w:val="007907B2"/>
    <w:rsid w:val="007909D6"/>
    <w:rsid w:val="00790AAF"/>
    <w:rsid w:val="00790B8A"/>
    <w:rsid w:val="00792294"/>
    <w:rsid w:val="0079233A"/>
    <w:rsid w:val="00792C19"/>
    <w:rsid w:val="0079301F"/>
    <w:rsid w:val="007933E4"/>
    <w:rsid w:val="007934BE"/>
    <w:rsid w:val="007936DD"/>
    <w:rsid w:val="007939F2"/>
    <w:rsid w:val="00794158"/>
    <w:rsid w:val="00794424"/>
    <w:rsid w:val="007944B1"/>
    <w:rsid w:val="00794504"/>
    <w:rsid w:val="0079457C"/>
    <w:rsid w:val="00794E59"/>
    <w:rsid w:val="007953D4"/>
    <w:rsid w:val="00795462"/>
    <w:rsid w:val="00796017"/>
    <w:rsid w:val="0079635F"/>
    <w:rsid w:val="007967D9"/>
    <w:rsid w:val="007967F0"/>
    <w:rsid w:val="007974A2"/>
    <w:rsid w:val="00797565"/>
    <w:rsid w:val="00797938"/>
    <w:rsid w:val="007A0230"/>
    <w:rsid w:val="007A0305"/>
    <w:rsid w:val="007A04E4"/>
    <w:rsid w:val="007A0811"/>
    <w:rsid w:val="007A08C2"/>
    <w:rsid w:val="007A09FB"/>
    <w:rsid w:val="007A1B83"/>
    <w:rsid w:val="007A1E22"/>
    <w:rsid w:val="007A21E7"/>
    <w:rsid w:val="007A24B0"/>
    <w:rsid w:val="007A2C23"/>
    <w:rsid w:val="007A2CDE"/>
    <w:rsid w:val="007A306B"/>
    <w:rsid w:val="007A320F"/>
    <w:rsid w:val="007A337E"/>
    <w:rsid w:val="007A3531"/>
    <w:rsid w:val="007A418A"/>
    <w:rsid w:val="007A4341"/>
    <w:rsid w:val="007A47E5"/>
    <w:rsid w:val="007A48AC"/>
    <w:rsid w:val="007A5017"/>
    <w:rsid w:val="007A5159"/>
    <w:rsid w:val="007A51B6"/>
    <w:rsid w:val="007A5592"/>
    <w:rsid w:val="007A58C8"/>
    <w:rsid w:val="007A59A8"/>
    <w:rsid w:val="007A653C"/>
    <w:rsid w:val="007A673B"/>
    <w:rsid w:val="007A6BEF"/>
    <w:rsid w:val="007A7327"/>
    <w:rsid w:val="007A75FA"/>
    <w:rsid w:val="007B034C"/>
    <w:rsid w:val="007B08D3"/>
    <w:rsid w:val="007B0E89"/>
    <w:rsid w:val="007B10FC"/>
    <w:rsid w:val="007B17F8"/>
    <w:rsid w:val="007B18E0"/>
    <w:rsid w:val="007B192F"/>
    <w:rsid w:val="007B1A70"/>
    <w:rsid w:val="007B1D41"/>
    <w:rsid w:val="007B243C"/>
    <w:rsid w:val="007B2690"/>
    <w:rsid w:val="007B27F7"/>
    <w:rsid w:val="007B2812"/>
    <w:rsid w:val="007B281F"/>
    <w:rsid w:val="007B2EDB"/>
    <w:rsid w:val="007B3062"/>
    <w:rsid w:val="007B388A"/>
    <w:rsid w:val="007B3CE1"/>
    <w:rsid w:val="007B3DF5"/>
    <w:rsid w:val="007B47D3"/>
    <w:rsid w:val="007B4913"/>
    <w:rsid w:val="007B4EBE"/>
    <w:rsid w:val="007B4EC8"/>
    <w:rsid w:val="007B54E4"/>
    <w:rsid w:val="007B5A20"/>
    <w:rsid w:val="007B6570"/>
    <w:rsid w:val="007B659B"/>
    <w:rsid w:val="007B6A98"/>
    <w:rsid w:val="007B6F43"/>
    <w:rsid w:val="007B705A"/>
    <w:rsid w:val="007B7183"/>
    <w:rsid w:val="007B7472"/>
    <w:rsid w:val="007B74E3"/>
    <w:rsid w:val="007C0603"/>
    <w:rsid w:val="007C08F8"/>
    <w:rsid w:val="007C1244"/>
    <w:rsid w:val="007C1495"/>
    <w:rsid w:val="007C14FE"/>
    <w:rsid w:val="007C168B"/>
    <w:rsid w:val="007C1B16"/>
    <w:rsid w:val="007C1B58"/>
    <w:rsid w:val="007C1FEA"/>
    <w:rsid w:val="007C2030"/>
    <w:rsid w:val="007C2071"/>
    <w:rsid w:val="007C25EB"/>
    <w:rsid w:val="007C266D"/>
    <w:rsid w:val="007C2B30"/>
    <w:rsid w:val="007C2BB3"/>
    <w:rsid w:val="007C3141"/>
    <w:rsid w:val="007C3378"/>
    <w:rsid w:val="007C345D"/>
    <w:rsid w:val="007C41BA"/>
    <w:rsid w:val="007C492A"/>
    <w:rsid w:val="007C4B1A"/>
    <w:rsid w:val="007C524C"/>
    <w:rsid w:val="007C53E8"/>
    <w:rsid w:val="007C5449"/>
    <w:rsid w:val="007C569E"/>
    <w:rsid w:val="007C5C58"/>
    <w:rsid w:val="007C5CBC"/>
    <w:rsid w:val="007C6241"/>
    <w:rsid w:val="007C6460"/>
    <w:rsid w:val="007C653A"/>
    <w:rsid w:val="007C68AB"/>
    <w:rsid w:val="007C6A82"/>
    <w:rsid w:val="007C6C37"/>
    <w:rsid w:val="007C6F62"/>
    <w:rsid w:val="007C7217"/>
    <w:rsid w:val="007C7B09"/>
    <w:rsid w:val="007C7BB1"/>
    <w:rsid w:val="007C7FF4"/>
    <w:rsid w:val="007D0A8A"/>
    <w:rsid w:val="007D0D8F"/>
    <w:rsid w:val="007D0F1F"/>
    <w:rsid w:val="007D14B7"/>
    <w:rsid w:val="007D1971"/>
    <w:rsid w:val="007D1E46"/>
    <w:rsid w:val="007D1E84"/>
    <w:rsid w:val="007D24B7"/>
    <w:rsid w:val="007D253E"/>
    <w:rsid w:val="007D2A84"/>
    <w:rsid w:val="007D2BC7"/>
    <w:rsid w:val="007D2C09"/>
    <w:rsid w:val="007D305E"/>
    <w:rsid w:val="007D31C6"/>
    <w:rsid w:val="007D35E3"/>
    <w:rsid w:val="007D38AB"/>
    <w:rsid w:val="007D3F47"/>
    <w:rsid w:val="007D439B"/>
    <w:rsid w:val="007D4414"/>
    <w:rsid w:val="007D444E"/>
    <w:rsid w:val="007D4886"/>
    <w:rsid w:val="007D4C35"/>
    <w:rsid w:val="007D553B"/>
    <w:rsid w:val="007D5876"/>
    <w:rsid w:val="007D5F6D"/>
    <w:rsid w:val="007D6180"/>
    <w:rsid w:val="007D6366"/>
    <w:rsid w:val="007D66B2"/>
    <w:rsid w:val="007D69E3"/>
    <w:rsid w:val="007D6A1D"/>
    <w:rsid w:val="007D6B5F"/>
    <w:rsid w:val="007D6C8D"/>
    <w:rsid w:val="007D6EB3"/>
    <w:rsid w:val="007D6EB4"/>
    <w:rsid w:val="007D741F"/>
    <w:rsid w:val="007D7F80"/>
    <w:rsid w:val="007E00E4"/>
    <w:rsid w:val="007E02B6"/>
    <w:rsid w:val="007E046B"/>
    <w:rsid w:val="007E0558"/>
    <w:rsid w:val="007E08E7"/>
    <w:rsid w:val="007E0EDD"/>
    <w:rsid w:val="007E11C3"/>
    <w:rsid w:val="007E126C"/>
    <w:rsid w:val="007E1288"/>
    <w:rsid w:val="007E1AD8"/>
    <w:rsid w:val="007E219E"/>
    <w:rsid w:val="007E24B8"/>
    <w:rsid w:val="007E24CF"/>
    <w:rsid w:val="007E2B94"/>
    <w:rsid w:val="007E3685"/>
    <w:rsid w:val="007E385A"/>
    <w:rsid w:val="007E3928"/>
    <w:rsid w:val="007E3BF6"/>
    <w:rsid w:val="007E3F7C"/>
    <w:rsid w:val="007E429F"/>
    <w:rsid w:val="007E4AD3"/>
    <w:rsid w:val="007E5583"/>
    <w:rsid w:val="007E57EC"/>
    <w:rsid w:val="007E583C"/>
    <w:rsid w:val="007E5CAA"/>
    <w:rsid w:val="007E601B"/>
    <w:rsid w:val="007E6418"/>
    <w:rsid w:val="007E6707"/>
    <w:rsid w:val="007E6715"/>
    <w:rsid w:val="007E6CB0"/>
    <w:rsid w:val="007E7357"/>
    <w:rsid w:val="007E7871"/>
    <w:rsid w:val="007E7A80"/>
    <w:rsid w:val="007E7CD2"/>
    <w:rsid w:val="007E7E5E"/>
    <w:rsid w:val="007E7FC9"/>
    <w:rsid w:val="007F003B"/>
    <w:rsid w:val="007F0392"/>
    <w:rsid w:val="007F09B0"/>
    <w:rsid w:val="007F0A02"/>
    <w:rsid w:val="007F1665"/>
    <w:rsid w:val="007F18DE"/>
    <w:rsid w:val="007F25B8"/>
    <w:rsid w:val="007F26F5"/>
    <w:rsid w:val="007F2CBC"/>
    <w:rsid w:val="007F2DE8"/>
    <w:rsid w:val="007F2F44"/>
    <w:rsid w:val="007F32C7"/>
    <w:rsid w:val="007F3A76"/>
    <w:rsid w:val="007F3BB2"/>
    <w:rsid w:val="007F4130"/>
    <w:rsid w:val="007F43D7"/>
    <w:rsid w:val="007F457E"/>
    <w:rsid w:val="007F555D"/>
    <w:rsid w:val="007F5941"/>
    <w:rsid w:val="007F5D25"/>
    <w:rsid w:val="007F5E46"/>
    <w:rsid w:val="007F6058"/>
    <w:rsid w:val="007F62D4"/>
    <w:rsid w:val="007F6FF5"/>
    <w:rsid w:val="007F7273"/>
    <w:rsid w:val="007F7974"/>
    <w:rsid w:val="007F7EB8"/>
    <w:rsid w:val="0080038D"/>
    <w:rsid w:val="0080066E"/>
    <w:rsid w:val="00800B1C"/>
    <w:rsid w:val="0080115F"/>
    <w:rsid w:val="0080140C"/>
    <w:rsid w:val="008016CF"/>
    <w:rsid w:val="00801A0B"/>
    <w:rsid w:val="00802227"/>
    <w:rsid w:val="008025A3"/>
    <w:rsid w:val="00802890"/>
    <w:rsid w:val="00802BD8"/>
    <w:rsid w:val="00802EA5"/>
    <w:rsid w:val="008033AE"/>
    <w:rsid w:val="00803882"/>
    <w:rsid w:val="00803AC4"/>
    <w:rsid w:val="00803AFF"/>
    <w:rsid w:val="00804423"/>
    <w:rsid w:val="008049CD"/>
    <w:rsid w:val="00804E87"/>
    <w:rsid w:val="00805074"/>
    <w:rsid w:val="008050C9"/>
    <w:rsid w:val="0080544C"/>
    <w:rsid w:val="00805971"/>
    <w:rsid w:val="00806198"/>
    <w:rsid w:val="0080631A"/>
    <w:rsid w:val="00806ADA"/>
    <w:rsid w:val="0080719E"/>
    <w:rsid w:val="0080765C"/>
    <w:rsid w:val="00807E3B"/>
    <w:rsid w:val="008101AD"/>
    <w:rsid w:val="008103EC"/>
    <w:rsid w:val="00810500"/>
    <w:rsid w:val="0081057B"/>
    <w:rsid w:val="00810762"/>
    <w:rsid w:val="00810A4E"/>
    <w:rsid w:val="00810BA3"/>
    <w:rsid w:val="00810C45"/>
    <w:rsid w:val="00810F54"/>
    <w:rsid w:val="00810F88"/>
    <w:rsid w:val="00811062"/>
    <w:rsid w:val="0081181D"/>
    <w:rsid w:val="008118A4"/>
    <w:rsid w:val="00811BAB"/>
    <w:rsid w:val="008121CD"/>
    <w:rsid w:val="0081239B"/>
    <w:rsid w:val="00812588"/>
    <w:rsid w:val="00812D49"/>
    <w:rsid w:val="008131B8"/>
    <w:rsid w:val="0081358D"/>
    <w:rsid w:val="00813644"/>
    <w:rsid w:val="008137D4"/>
    <w:rsid w:val="00813943"/>
    <w:rsid w:val="00813AD7"/>
    <w:rsid w:val="00813BBB"/>
    <w:rsid w:val="00813F02"/>
    <w:rsid w:val="008140CC"/>
    <w:rsid w:val="00814542"/>
    <w:rsid w:val="00814751"/>
    <w:rsid w:val="00815406"/>
    <w:rsid w:val="00815509"/>
    <w:rsid w:val="008155BD"/>
    <w:rsid w:val="008155EA"/>
    <w:rsid w:val="0081566A"/>
    <w:rsid w:val="008156C4"/>
    <w:rsid w:val="00815CD7"/>
    <w:rsid w:val="00815D81"/>
    <w:rsid w:val="00815DFA"/>
    <w:rsid w:val="00816034"/>
    <w:rsid w:val="0081604A"/>
    <w:rsid w:val="00816360"/>
    <w:rsid w:val="008164BC"/>
    <w:rsid w:val="00816641"/>
    <w:rsid w:val="00816E66"/>
    <w:rsid w:val="00817059"/>
    <w:rsid w:val="00817631"/>
    <w:rsid w:val="00817F12"/>
    <w:rsid w:val="00820167"/>
    <w:rsid w:val="008205F0"/>
    <w:rsid w:val="008207B7"/>
    <w:rsid w:val="00820DD8"/>
    <w:rsid w:val="0082211D"/>
    <w:rsid w:val="008223A2"/>
    <w:rsid w:val="00822810"/>
    <w:rsid w:val="00822A56"/>
    <w:rsid w:val="00822EAE"/>
    <w:rsid w:val="00822F82"/>
    <w:rsid w:val="0082327F"/>
    <w:rsid w:val="00823592"/>
    <w:rsid w:val="00823623"/>
    <w:rsid w:val="008236F8"/>
    <w:rsid w:val="00823B17"/>
    <w:rsid w:val="00823C40"/>
    <w:rsid w:val="00823E15"/>
    <w:rsid w:val="00824093"/>
    <w:rsid w:val="008240C5"/>
    <w:rsid w:val="00824607"/>
    <w:rsid w:val="00824F14"/>
    <w:rsid w:val="00825084"/>
    <w:rsid w:val="00825964"/>
    <w:rsid w:val="00825FBB"/>
    <w:rsid w:val="008265F7"/>
    <w:rsid w:val="00826A5A"/>
    <w:rsid w:val="0082731F"/>
    <w:rsid w:val="008275B2"/>
    <w:rsid w:val="00827C4B"/>
    <w:rsid w:val="0083055E"/>
    <w:rsid w:val="00830785"/>
    <w:rsid w:val="00830CF3"/>
    <w:rsid w:val="00830FD6"/>
    <w:rsid w:val="0083141B"/>
    <w:rsid w:val="008317B3"/>
    <w:rsid w:val="00831952"/>
    <w:rsid w:val="0083214E"/>
    <w:rsid w:val="008325C4"/>
    <w:rsid w:val="00832C9C"/>
    <w:rsid w:val="00833067"/>
    <w:rsid w:val="00833396"/>
    <w:rsid w:val="00833727"/>
    <w:rsid w:val="00833D81"/>
    <w:rsid w:val="00834395"/>
    <w:rsid w:val="008348C1"/>
    <w:rsid w:val="00834DD4"/>
    <w:rsid w:val="00835354"/>
    <w:rsid w:val="00835489"/>
    <w:rsid w:val="00835555"/>
    <w:rsid w:val="00835717"/>
    <w:rsid w:val="0083571A"/>
    <w:rsid w:val="0083596A"/>
    <w:rsid w:val="00835B6D"/>
    <w:rsid w:val="00836CA9"/>
    <w:rsid w:val="00837653"/>
    <w:rsid w:val="008378EB"/>
    <w:rsid w:val="00837CDC"/>
    <w:rsid w:val="00837F11"/>
    <w:rsid w:val="008405D4"/>
    <w:rsid w:val="0084098B"/>
    <w:rsid w:val="008410A5"/>
    <w:rsid w:val="0084127B"/>
    <w:rsid w:val="00841299"/>
    <w:rsid w:val="008412FA"/>
    <w:rsid w:val="00841A45"/>
    <w:rsid w:val="00842D9C"/>
    <w:rsid w:val="00843210"/>
    <w:rsid w:val="0084350D"/>
    <w:rsid w:val="00843B95"/>
    <w:rsid w:val="00843CE8"/>
    <w:rsid w:val="00844680"/>
    <w:rsid w:val="0084474C"/>
    <w:rsid w:val="008463CA"/>
    <w:rsid w:val="0084659D"/>
    <w:rsid w:val="00846794"/>
    <w:rsid w:val="00846DDA"/>
    <w:rsid w:val="008470D0"/>
    <w:rsid w:val="00847882"/>
    <w:rsid w:val="00847B15"/>
    <w:rsid w:val="00847DA9"/>
    <w:rsid w:val="00847E8E"/>
    <w:rsid w:val="00850526"/>
    <w:rsid w:val="00850CEA"/>
    <w:rsid w:val="0085104E"/>
    <w:rsid w:val="00851128"/>
    <w:rsid w:val="00851977"/>
    <w:rsid w:val="00851C91"/>
    <w:rsid w:val="008520F2"/>
    <w:rsid w:val="008522C7"/>
    <w:rsid w:val="00852366"/>
    <w:rsid w:val="0085275F"/>
    <w:rsid w:val="00852B52"/>
    <w:rsid w:val="0085414F"/>
    <w:rsid w:val="008542AD"/>
    <w:rsid w:val="008546D3"/>
    <w:rsid w:val="00854B94"/>
    <w:rsid w:val="00854D83"/>
    <w:rsid w:val="00855292"/>
    <w:rsid w:val="00855442"/>
    <w:rsid w:val="00855C54"/>
    <w:rsid w:val="00855CBD"/>
    <w:rsid w:val="00855CD3"/>
    <w:rsid w:val="00856A8B"/>
    <w:rsid w:val="00856CEF"/>
    <w:rsid w:val="008571DA"/>
    <w:rsid w:val="00857B7A"/>
    <w:rsid w:val="00857F12"/>
    <w:rsid w:val="008603A0"/>
    <w:rsid w:val="00860698"/>
    <w:rsid w:val="00860982"/>
    <w:rsid w:val="00860BFB"/>
    <w:rsid w:val="0086110B"/>
    <w:rsid w:val="0086154F"/>
    <w:rsid w:val="008616BE"/>
    <w:rsid w:val="00861B07"/>
    <w:rsid w:val="00861C85"/>
    <w:rsid w:val="008620E7"/>
    <w:rsid w:val="0086237B"/>
    <w:rsid w:val="00862399"/>
    <w:rsid w:val="00862563"/>
    <w:rsid w:val="008625C7"/>
    <w:rsid w:val="008627D0"/>
    <w:rsid w:val="008628CD"/>
    <w:rsid w:val="0086319A"/>
    <w:rsid w:val="008635BA"/>
    <w:rsid w:val="00863608"/>
    <w:rsid w:val="00863E76"/>
    <w:rsid w:val="00863F41"/>
    <w:rsid w:val="00863FBD"/>
    <w:rsid w:val="00864058"/>
    <w:rsid w:val="00864442"/>
    <w:rsid w:val="00864589"/>
    <w:rsid w:val="00864B9F"/>
    <w:rsid w:val="00864F3A"/>
    <w:rsid w:val="00864F46"/>
    <w:rsid w:val="008653CA"/>
    <w:rsid w:val="0086576B"/>
    <w:rsid w:val="00865A4E"/>
    <w:rsid w:val="00865B1D"/>
    <w:rsid w:val="00866342"/>
    <w:rsid w:val="00866494"/>
    <w:rsid w:val="00866BAC"/>
    <w:rsid w:val="00866C6A"/>
    <w:rsid w:val="008670A6"/>
    <w:rsid w:val="0086767A"/>
    <w:rsid w:val="00867720"/>
    <w:rsid w:val="00867762"/>
    <w:rsid w:val="0087015A"/>
    <w:rsid w:val="0087083B"/>
    <w:rsid w:val="00870FE6"/>
    <w:rsid w:val="008716CA"/>
    <w:rsid w:val="00871814"/>
    <w:rsid w:val="00872527"/>
    <w:rsid w:val="00872663"/>
    <w:rsid w:val="008728AF"/>
    <w:rsid w:val="00872B25"/>
    <w:rsid w:val="00873016"/>
    <w:rsid w:val="008735FF"/>
    <w:rsid w:val="008747A6"/>
    <w:rsid w:val="008752F7"/>
    <w:rsid w:val="0087552C"/>
    <w:rsid w:val="00875703"/>
    <w:rsid w:val="00875ECB"/>
    <w:rsid w:val="008761D7"/>
    <w:rsid w:val="008765DA"/>
    <w:rsid w:val="00876939"/>
    <w:rsid w:val="00876A06"/>
    <w:rsid w:val="00876FC7"/>
    <w:rsid w:val="008772AB"/>
    <w:rsid w:val="00877319"/>
    <w:rsid w:val="008775E6"/>
    <w:rsid w:val="008778F0"/>
    <w:rsid w:val="00877C6E"/>
    <w:rsid w:val="00880006"/>
    <w:rsid w:val="00880297"/>
    <w:rsid w:val="00880432"/>
    <w:rsid w:val="008804B6"/>
    <w:rsid w:val="00880E6C"/>
    <w:rsid w:val="00880F7F"/>
    <w:rsid w:val="00881622"/>
    <w:rsid w:val="00881B87"/>
    <w:rsid w:val="00881FD4"/>
    <w:rsid w:val="008825B1"/>
    <w:rsid w:val="008828EA"/>
    <w:rsid w:val="00883351"/>
    <w:rsid w:val="008836B8"/>
    <w:rsid w:val="008837D8"/>
    <w:rsid w:val="00883B83"/>
    <w:rsid w:val="008843D7"/>
    <w:rsid w:val="0088486C"/>
    <w:rsid w:val="00884D4D"/>
    <w:rsid w:val="00885A1A"/>
    <w:rsid w:val="008864BF"/>
    <w:rsid w:val="00886A34"/>
    <w:rsid w:val="00886E3F"/>
    <w:rsid w:val="0088704F"/>
    <w:rsid w:val="00887517"/>
    <w:rsid w:val="008876CC"/>
    <w:rsid w:val="00887715"/>
    <w:rsid w:val="00887737"/>
    <w:rsid w:val="00887997"/>
    <w:rsid w:val="00887ED0"/>
    <w:rsid w:val="00887F76"/>
    <w:rsid w:val="00887FD1"/>
    <w:rsid w:val="008902B7"/>
    <w:rsid w:val="008909FD"/>
    <w:rsid w:val="00890B40"/>
    <w:rsid w:val="00890E6F"/>
    <w:rsid w:val="00891013"/>
    <w:rsid w:val="00891069"/>
    <w:rsid w:val="0089154F"/>
    <w:rsid w:val="008917D4"/>
    <w:rsid w:val="00891826"/>
    <w:rsid w:val="00891BFF"/>
    <w:rsid w:val="0089259B"/>
    <w:rsid w:val="00892BAD"/>
    <w:rsid w:val="00892F5B"/>
    <w:rsid w:val="00892F9B"/>
    <w:rsid w:val="0089305E"/>
    <w:rsid w:val="0089334A"/>
    <w:rsid w:val="0089345D"/>
    <w:rsid w:val="008934A9"/>
    <w:rsid w:val="0089350C"/>
    <w:rsid w:val="00893817"/>
    <w:rsid w:val="00893A4C"/>
    <w:rsid w:val="00893D09"/>
    <w:rsid w:val="00894A1F"/>
    <w:rsid w:val="00894CC8"/>
    <w:rsid w:val="008950F8"/>
    <w:rsid w:val="00896282"/>
    <w:rsid w:val="00896E60"/>
    <w:rsid w:val="00897965"/>
    <w:rsid w:val="00897EAF"/>
    <w:rsid w:val="00897EB5"/>
    <w:rsid w:val="008A03F1"/>
    <w:rsid w:val="008A07A7"/>
    <w:rsid w:val="008A0D6C"/>
    <w:rsid w:val="008A0EBF"/>
    <w:rsid w:val="008A1110"/>
    <w:rsid w:val="008A1622"/>
    <w:rsid w:val="008A16B9"/>
    <w:rsid w:val="008A19A9"/>
    <w:rsid w:val="008A1EDB"/>
    <w:rsid w:val="008A20C4"/>
    <w:rsid w:val="008A293B"/>
    <w:rsid w:val="008A2AA5"/>
    <w:rsid w:val="008A2D56"/>
    <w:rsid w:val="008A30C0"/>
    <w:rsid w:val="008A3334"/>
    <w:rsid w:val="008A3A3A"/>
    <w:rsid w:val="008A3B14"/>
    <w:rsid w:val="008A3D7A"/>
    <w:rsid w:val="008A42E5"/>
    <w:rsid w:val="008A4AA4"/>
    <w:rsid w:val="008A545A"/>
    <w:rsid w:val="008A55CE"/>
    <w:rsid w:val="008A55EC"/>
    <w:rsid w:val="008A5A81"/>
    <w:rsid w:val="008A60EF"/>
    <w:rsid w:val="008A62EC"/>
    <w:rsid w:val="008A6533"/>
    <w:rsid w:val="008A774A"/>
    <w:rsid w:val="008A78E1"/>
    <w:rsid w:val="008A79EB"/>
    <w:rsid w:val="008A7D42"/>
    <w:rsid w:val="008B09A8"/>
    <w:rsid w:val="008B0A74"/>
    <w:rsid w:val="008B0F63"/>
    <w:rsid w:val="008B0F6E"/>
    <w:rsid w:val="008B1099"/>
    <w:rsid w:val="008B1FCC"/>
    <w:rsid w:val="008B29E8"/>
    <w:rsid w:val="008B2CA7"/>
    <w:rsid w:val="008B30F2"/>
    <w:rsid w:val="008B34E8"/>
    <w:rsid w:val="008B42C7"/>
    <w:rsid w:val="008B49F5"/>
    <w:rsid w:val="008B4EB9"/>
    <w:rsid w:val="008B5128"/>
    <w:rsid w:val="008B51B1"/>
    <w:rsid w:val="008B52DA"/>
    <w:rsid w:val="008B5E1F"/>
    <w:rsid w:val="008B5E39"/>
    <w:rsid w:val="008B64A4"/>
    <w:rsid w:val="008B6911"/>
    <w:rsid w:val="008B6A16"/>
    <w:rsid w:val="008B6A28"/>
    <w:rsid w:val="008B6D92"/>
    <w:rsid w:val="008B6F9E"/>
    <w:rsid w:val="008B7742"/>
    <w:rsid w:val="008B7771"/>
    <w:rsid w:val="008B7B70"/>
    <w:rsid w:val="008B7EB7"/>
    <w:rsid w:val="008C0872"/>
    <w:rsid w:val="008C0D65"/>
    <w:rsid w:val="008C0D92"/>
    <w:rsid w:val="008C1021"/>
    <w:rsid w:val="008C1DE8"/>
    <w:rsid w:val="008C1F77"/>
    <w:rsid w:val="008C2514"/>
    <w:rsid w:val="008C2758"/>
    <w:rsid w:val="008C2A27"/>
    <w:rsid w:val="008C2A97"/>
    <w:rsid w:val="008C3392"/>
    <w:rsid w:val="008C38E9"/>
    <w:rsid w:val="008C3B82"/>
    <w:rsid w:val="008C3CD1"/>
    <w:rsid w:val="008C4378"/>
    <w:rsid w:val="008C509F"/>
    <w:rsid w:val="008C5544"/>
    <w:rsid w:val="008C55B8"/>
    <w:rsid w:val="008C5AEC"/>
    <w:rsid w:val="008C63F7"/>
    <w:rsid w:val="008C6CF0"/>
    <w:rsid w:val="008C71E8"/>
    <w:rsid w:val="008C733A"/>
    <w:rsid w:val="008C7396"/>
    <w:rsid w:val="008D0174"/>
    <w:rsid w:val="008D049F"/>
    <w:rsid w:val="008D0E22"/>
    <w:rsid w:val="008D11A1"/>
    <w:rsid w:val="008D138F"/>
    <w:rsid w:val="008D1D10"/>
    <w:rsid w:val="008D1F15"/>
    <w:rsid w:val="008D226A"/>
    <w:rsid w:val="008D226E"/>
    <w:rsid w:val="008D241F"/>
    <w:rsid w:val="008D2526"/>
    <w:rsid w:val="008D2761"/>
    <w:rsid w:val="008D2995"/>
    <w:rsid w:val="008D29FF"/>
    <w:rsid w:val="008D2AD6"/>
    <w:rsid w:val="008D2FC4"/>
    <w:rsid w:val="008D2FF6"/>
    <w:rsid w:val="008D32F6"/>
    <w:rsid w:val="008D34A2"/>
    <w:rsid w:val="008D4536"/>
    <w:rsid w:val="008D461F"/>
    <w:rsid w:val="008D47A2"/>
    <w:rsid w:val="008D55D9"/>
    <w:rsid w:val="008D5759"/>
    <w:rsid w:val="008D57DB"/>
    <w:rsid w:val="008D5D87"/>
    <w:rsid w:val="008D618F"/>
    <w:rsid w:val="008D6369"/>
    <w:rsid w:val="008D68A7"/>
    <w:rsid w:val="008D6DA8"/>
    <w:rsid w:val="008D7171"/>
    <w:rsid w:val="008D73DF"/>
    <w:rsid w:val="008D7651"/>
    <w:rsid w:val="008D7860"/>
    <w:rsid w:val="008D79FA"/>
    <w:rsid w:val="008D7B63"/>
    <w:rsid w:val="008E04E6"/>
    <w:rsid w:val="008E094B"/>
    <w:rsid w:val="008E0966"/>
    <w:rsid w:val="008E11DD"/>
    <w:rsid w:val="008E1455"/>
    <w:rsid w:val="008E14E6"/>
    <w:rsid w:val="008E20B5"/>
    <w:rsid w:val="008E252E"/>
    <w:rsid w:val="008E2829"/>
    <w:rsid w:val="008E2A53"/>
    <w:rsid w:val="008E2F21"/>
    <w:rsid w:val="008E32DE"/>
    <w:rsid w:val="008E3757"/>
    <w:rsid w:val="008E39D0"/>
    <w:rsid w:val="008E3E4B"/>
    <w:rsid w:val="008E40C9"/>
    <w:rsid w:val="008E437A"/>
    <w:rsid w:val="008E461A"/>
    <w:rsid w:val="008E5649"/>
    <w:rsid w:val="008E60F7"/>
    <w:rsid w:val="008E6D35"/>
    <w:rsid w:val="008E6E2F"/>
    <w:rsid w:val="008E6E69"/>
    <w:rsid w:val="008E6FE2"/>
    <w:rsid w:val="008E7279"/>
    <w:rsid w:val="008E7321"/>
    <w:rsid w:val="008E78F8"/>
    <w:rsid w:val="008E7C8F"/>
    <w:rsid w:val="008F0634"/>
    <w:rsid w:val="008F07D8"/>
    <w:rsid w:val="008F083E"/>
    <w:rsid w:val="008F0906"/>
    <w:rsid w:val="008F0935"/>
    <w:rsid w:val="008F0F3D"/>
    <w:rsid w:val="008F1235"/>
    <w:rsid w:val="008F12FA"/>
    <w:rsid w:val="008F2022"/>
    <w:rsid w:val="008F20B1"/>
    <w:rsid w:val="008F2DE5"/>
    <w:rsid w:val="008F34B3"/>
    <w:rsid w:val="008F3688"/>
    <w:rsid w:val="008F3ECE"/>
    <w:rsid w:val="008F4039"/>
    <w:rsid w:val="008F4129"/>
    <w:rsid w:val="008F4DAE"/>
    <w:rsid w:val="008F56BD"/>
    <w:rsid w:val="008F5BA6"/>
    <w:rsid w:val="008F5C28"/>
    <w:rsid w:val="008F5C2B"/>
    <w:rsid w:val="008F5CD8"/>
    <w:rsid w:val="008F5F22"/>
    <w:rsid w:val="008F60C7"/>
    <w:rsid w:val="008F6456"/>
    <w:rsid w:val="008F711F"/>
    <w:rsid w:val="009006CF"/>
    <w:rsid w:val="00900755"/>
    <w:rsid w:val="00900EFD"/>
    <w:rsid w:val="00900F2D"/>
    <w:rsid w:val="00901261"/>
    <w:rsid w:val="00901C9B"/>
    <w:rsid w:val="00901CFF"/>
    <w:rsid w:val="00901F45"/>
    <w:rsid w:val="009020FE"/>
    <w:rsid w:val="00902E3F"/>
    <w:rsid w:val="009033CD"/>
    <w:rsid w:val="00903533"/>
    <w:rsid w:val="00904536"/>
    <w:rsid w:val="009048C2"/>
    <w:rsid w:val="00904BA7"/>
    <w:rsid w:val="00904BAC"/>
    <w:rsid w:val="009052B0"/>
    <w:rsid w:val="00905495"/>
    <w:rsid w:val="0090564D"/>
    <w:rsid w:val="009057D3"/>
    <w:rsid w:val="00905BDB"/>
    <w:rsid w:val="009060F2"/>
    <w:rsid w:val="00906216"/>
    <w:rsid w:val="0090664E"/>
    <w:rsid w:val="00906B1E"/>
    <w:rsid w:val="00907154"/>
    <w:rsid w:val="00907258"/>
    <w:rsid w:val="009100BD"/>
    <w:rsid w:val="00910634"/>
    <w:rsid w:val="009106DF"/>
    <w:rsid w:val="0091075A"/>
    <w:rsid w:val="00911274"/>
    <w:rsid w:val="0091227B"/>
    <w:rsid w:val="00912354"/>
    <w:rsid w:val="009126F4"/>
    <w:rsid w:val="00912838"/>
    <w:rsid w:val="00912AAB"/>
    <w:rsid w:val="00912ECD"/>
    <w:rsid w:val="0091353D"/>
    <w:rsid w:val="009136F5"/>
    <w:rsid w:val="0091384B"/>
    <w:rsid w:val="009150E3"/>
    <w:rsid w:val="00916ADD"/>
    <w:rsid w:val="009175F6"/>
    <w:rsid w:val="00917A5F"/>
    <w:rsid w:val="00917CD9"/>
    <w:rsid w:val="009217A6"/>
    <w:rsid w:val="00921843"/>
    <w:rsid w:val="00921904"/>
    <w:rsid w:val="009222C0"/>
    <w:rsid w:val="00922534"/>
    <w:rsid w:val="00922925"/>
    <w:rsid w:val="0092386E"/>
    <w:rsid w:val="009238E2"/>
    <w:rsid w:val="009239F4"/>
    <w:rsid w:val="00924555"/>
    <w:rsid w:val="00924914"/>
    <w:rsid w:val="00924EE5"/>
    <w:rsid w:val="00925403"/>
    <w:rsid w:val="00925A93"/>
    <w:rsid w:val="009260C1"/>
    <w:rsid w:val="009262EE"/>
    <w:rsid w:val="009276DB"/>
    <w:rsid w:val="00927C7E"/>
    <w:rsid w:val="00930C87"/>
    <w:rsid w:val="009310CA"/>
    <w:rsid w:val="00931704"/>
    <w:rsid w:val="00931965"/>
    <w:rsid w:val="00931A02"/>
    <w:rsid w:val="00932AB8"/>
    <w:rsid w:val="00932E04"/>
    <w:rsid w:val="00932FF8"/>
    <w:rsid w:val="0093332F"/>
    <w:rsid w:val="00933D70"/>
    <w:rsid w:val="00934000"/>
    <w:rsid w:val="009348A1"/>
    <w:rsid w:val="009353FD"/>
    <w:rsid w:val="0093582D"/>
    <w:rsid w:val="00935D5D"/>
    <w:rsid w:val="00935F7C"/>
    <w:rsid w:val="009364AF"/>
    <w:rsid w:val="00936E36"/>
    <w:rsid w:val="00937237"/>
    <w:rsid w:val="00937398"/>
    <w:rsid w:val="009376CC"/>
    <w:rsid w:val="009376E4"/>
    <w:rsid w:val="00937718"/>
    <w:rsid w:val="00937995"/>
    <w:rsid w:val="0093799B"/>
    <w:rsid w:val="00940203"/>
    <w:rsid w:val="00940500"/>
    <w:rsid w:val="00941BAB"/>
    <w:rsid w:val="00941D41"/>
    <w:rsid w:val="00941FCC"/>
    <w:rsid w:val="0094210C"/>
    <w:rsid w:val="009426D1"/>
    <w:rsid w:val="0094335F"/>
    <w:rsid w:val="009433BA"/>
    <w:rsid w:val="00943435"/>
    <w:rsid w:val="00943456"/>
    <w:rsid w:val="00943D91"/>
    <w:rsid w:val="009443D1"/>
    <w:rsid w:val="009446D7"/>
    <w:rsid w:val="009448E9"/>
    <w:rsid w:val="00944940"/>
    <w:rsid w:val="00944CAB"/>
    <w:rsid w:val="00944CDB"/>
    <w:rsid w:val="0094590D"/>
    <w:rsid w:val="00945F45"/>
    <w:rsid w:val="00945FF3"/>
    <w:rsid w:val="00946445"/>
    <w:rsid w:val="009466C3"/>
    <w:rsid w:val="0094703D"/>
    <w:rsid w:val="00947E37"/>
    <w:rsid w:val="0095058A"/>
    <w:rsid w:val="00950A5D"/>
    <w:rsid w:val="00950BD1"/>
    <w:rsid w:val="00951142"/>
    <w:rsid w:val="00951707"/>
    <w:rsid w:val="00951E6E"/>
    <w:rsid w:val="00952045"/>
    <w:rsid w:val="00953286"/>
    <w:rsid w:val="00953CE8"/>
    <w:rsid w:val="00953EF5"/>
    <w:rsid w:val="0095417B"/>
    <w:rsid w:val="0095454F"/>
    <w:rsid w:val="00954A61"/>
    <w:rsid w:val="00954D2F"/>
    <w:rsid w:val="009556CE"/>
    <w:rsid w:val="009557CC"/>
    <w:rsid w:val="009560D5"/>
    <w:rsid w:val="00956921"/>
    <w:rsid w:val="009576A1"/>
    <w:rsid w:val="00960215"/>
    <w:rsid w:val="009602D4"/>
    <w:rsid w:val="00960424"/>
    <w:rsid w:val="00961023"/>
    <w:rsid w:val="009610B3"/>
    <w:rsid w:val="00961AD6"/>
    <w:rsid w:val="00961FA0"/>
    <w:rsid w:val="009625B0"/>
    <w:rsid w:val="00962D45"/>
    <w:rsid w:val="00962F79"/>
    <w:rsid w:val="00963055"/>
    <w:rsid w:val="00963070"/>
    <w:rsid w:val="009630A8"/>
    <w:rsid w:val="009631A0"/>
    <w:rsid w:val="009642AE"/>
    <w:rsid w:val="0096458E"/>
    <w:rsid w:val="00965855"/>
    <w:rsid w:val="00966440"/>
    <w:rsid w:val="00966B57"/>
    <w:rsid w:val="00967552"/>
    <w:rsid w:val="0096755F"/>
    <w:rsid w:val="00967733"/>
    <w:rsid w:val="009677A0"/>
    <w:rsid w:val="00967A70"/>
    <w:rsid w:val="00970018"/>
    <w:rsid w:val="009701E5"/>
    <w:rsid w:val="00970237"/>
    <w:rsid w:val="0097027D"/>
    <w:rsid w:val="00970417"/>
    <w:rsid w:val="0097066A"/>
    <w:rsid w:val="00970B5F"/>
    <w:rsid w:val="00970CE5"/>
    <w:rsid w:val="00970E39"/>
    <w:rsid w:val="00970E8E"/>
    <w:rsid w:val="009712E8"/>
    <w:rsid w:val="00971CFC"/>
    <w:rsid w:val="00972368"/>
    <w:rsid w:val="00972936"/>
    <w:rsid w:val="00972BAE"/>
    <w:rsid w:val="00972C4A"/>
    <w:rsid w:val="00973842"/>
    <w:rsid w:val="00973AB5"/>
    <w:rsid w:val="00974B3B"/>
    <w:rsid w:val="00974F9D"/>
    <w:rsid w:val="00975167"/>
    <w:rsid w:val="009751E5"/>
    <w:rsid w:val="0097527D"/>
    <w:rsid w:val="009759C0"/>
    <w:rsid w:val="009759F6"/>
    <w:rsid w:val="00976331"/>
    <w:rsid w:val="0097675A"/>
    <w:rsid w:val="00977103"/>
    <w:rsid w:val="0097768C"/>
    <w:rsid w:val="0097791A"/>
    <w:rsid w:val="0098008B"/>
    <w:rsid w:val="00980828"/>
    <w:rsid w:val="0098190C"/>
    <w:rsid w:val="00981E4B"/>
    <w:rsid w:val="00981EEE"/>
    <w:rsid w:val="00981F36"/>
    <w:rsid w:val="009824E0"/>
    <w:rsid w:val="00982862"/>
    <w:rsid w:val="00982A16"/>
    <w:rsid w:val="00982DD8"/>
    <w:rsid w:val="00982DFA"/>
    <w:rsid w:val="00983486"/>
    <w:rsid w:val="0098392A"/>
    <w:rsid w:val="00983EA4"/>
    <w:rsid w:val="0098408B"/>
    <w:rsid w:val="00984116"/>
    <w:rsid w:val="009844DE"/>
    <w:rsid w:val="00984548"/>
    <w:rsid w:val="00984B09"/>
    <w:rsid w:val="00984B6D"/>
    <w:rsid w:val="00984BC2"/>
    <w:rsid w:val="00984DC7"/>
    <w:rsid w:val="009854C0"/>
    <w:rsid w:val="009859CF"/>
    <w:rsid w:val="00985E5E"/>
    <w:rsid w:val="00986195"/>
    <w:rsid w:val="00986708"/>
    <w:rsid w:val="00986D49"/>
    <w:rsid w:val="0098754D"/>
    <w:rsid w:val="00987584"/>
    <w:rsid w:val="00987BB2"/>
    <w:rsid w:val="00987C5B"/>
    <w:rsid w:val="00990520"/>
    <w:rsid w:val="00990B04"/>
    <w:rsid w:val="00990BD2"/>
    <w:rsid w:val="00990F02"/>
    <w:rsid w:val="009912BC"/>
    <w:rsid w:val="00991990"/>
    <w:rsid w:val="00991993"/>
    <w:rsid w:val="00991998"/>
    <w:rsid w:val="00991A6D"/>
    <w:rsid w:val="00991B49"/>
    <w:rsid w:val="009921E2"/>
    <w:rsid w:val="00992FDC"/>
    <w:rsid w:val="009935E2"/>
    <w:rsid w:val="00993642"/>
    <w:rsid w:val="0099377F"/>
    <w:rsid w:val="00993DCD"/>
    <w:rsid w:val="009943F2"/>
    <w:rsid w:val="00994657"/>
    <w:rsid w:val="00995215"/>
    <w:rsid w:val="009953AE"/>
    <w:rsid w:val="00995FCA"/>
    <w:rsid w:val="009962B6"/>
    <w:rsid w:val="00996544"/>
    <w:rsid w:val="00996F9C"/>
    <w:rsid w:val="009972F5"/>
    <w:rsid w:val="009973EA"/>
    <w:rsid w:val="009A1169"/>
    <w:rsid w:val="009A1290"/>
    <w:rsid w:val="009A1F0C"/>
    <w:rsid w:val="009A1FA6"/>
    <w:rsid w:val="009A26ED"/>
    <w:rsid w:val="009A2983"/>
    <w:rsid w:val="009A320E"/>
    <w:rsid w:val="009A378B"/>
    <w:rsid w:val="009A37E5"/>
    <w:rsid w:val="009A3D0F"/>
    <w:rsid w:val="009A424B"/>
    <w:rsid w:val="009A44A8"/>
    <w:rsid w:val="009A4623"/>
    <w:rsid w:val="009A4DDD"/>
    <w:rsid w:val="009A4FF6"/>
    <w:rsid w:val="009A565F"/>
    <w:rsid w:val="009A56C4"/>
    <w:rsid w:val="009A58BF"/>
    <w:rsid w:val="009A5BA7"/>
    <w:rsid w:val="009A5DA5"/>
    <w:rsid w:val="009A610D"/>
    <w:rsid w:val="009A62D2"/>
    <w:rsid w:val="009A65A5"/>
    <w:rsid w:val="009A65B5"/>
    <w:rsid w:val="009A6BA2"/>
    <w:rsid w:val="009A6C37"/>
    <w:rsid w:val="009A6C63"/>
    <w:rsid w:val="009A6E1B"/>
    <w:rsid w:val="009A6FB5"/>
    <w:rsid w:val="009A702E"/>
    <w:rsid w:val="009B0A51"/>
    <w:rsid w:val="009B0B62"/>
    <w:rsid w:val="009B14B6"/>
    <w:rsid w:val="009B17BF"/>
    <w:rsid w:val="009B1F1B"/>
    <w:rsid w:val="009B1F52"/>
    <w:rsid w:val="009B2D9B"/>
    <w:rsid w:val="009B3826"/>
    <w:rsid w:val="009B45D2"/>
    <w:rsid w:val="009B476F"/>
    <w:rsid w:val="009B482B"/>
    <w:rsid w:val="009B486F"/>
    <w:rsid w:val="009B4ED5"/>
    <w:rsid w:val="009B4F51"/>
    <w:rsid w:val="009B5C42"/>
    <w:rsid w:val="009B5D0D"/>
    <w:rsid w:val="009B5D9E"/>
    <w:rsid w:val="009B61FD"/>
    <w:rsid w:val="009B63F6"/>
    <w:rsid w:val="009B6CFA"/>
    <w:rsid w:val="009B71F6"/>
    <w:rsid w:val="009B75E5"/>
    <w:rsid w:val="009B78DD"/>
    <w:rsid w:val="009B7F59"/>
    <w:rsid w:val="009C089C"/>
    <w:rsid w:val="009C09E0"/>
    <w:rsid w:val="009C0B05"/>
    <w:rsid w:val="009C0E50"/>
    <w:rsid w:val="009C1AE0"/>
    <w:rsid w:val="009C1E35"/>
    <w:rsid w:val="009C1FB4"/>
    <w:rsid w:val="009C2809"/>
    <w:rsid w:val="009C338B"/>
    <w:rsid w:val="009C3CCE"/>
    <w:rsid w:val="009C4087"/>
    <w:rsid w:val="009C40BE"/>
    <w:rsid w:val="009C40F9"/>
    <w:rsid w:val="009C463F"/>
    <w:rsid w:val="009C4829"/>
    <w:rsid w:val="009C4851"/>
    <w:rsid w:val="009C4A7C"/>
    <w:rsid w:val="009C4AE9"/>
    <w:rsid w:val="009C5C66"/>
    <w:rsid w:val="009C5FF9"/>
    <w:rsid w:val="009C686F"/>
    <w:rsid w:val="009C699E"/>
    <w:rsid w:val="009C6D71"/>
    <w:rsid w:val="009C6D96"/>
    <w:rsid w:val="009C712B"/>
    <w:rsid w:val="009C74F9"/>
    <w:rsid w:val="009C7B8E"/>
    <w:rsid w:val="009D05E6"/>
    <w:rsid w:val="009D07F8"/>
    <w:rsid w:val="009D0A06"/>
    <w:rsid w:val="009D0F95"/>
    <w:rsid w:val="009D12DD"/>
    <w:rsid w:val="009D18AD"/>
    <w:rsid w:val="009D1C34"/>
    <w:rsid w:val="009D2094"/>
    <w:rsid w:val="009D24FA"/>
    <w:rsid w:val="009D253C"/>
    <w:rsid w:val="009D2AE2"/>
    <w:rsid w:val="009D3122"/>
    <w:rsid w:val="009D3188"/>
    <w:rsid w:val="009D329E"/>
    <w:rsid w:val="009D36A2"/>
    <w:rsid w:val="009D3CE3"/>
    <w:rsid w:val="009D41A6"/>
    <w:rsid w:val="009D50D6"/>
    <w:rsid w:val="009D58D9"/>
    <w:rsid w:val="009D5AA1"/>
    <w:rsid w:val="009D6113"/>
    <w:rsid w:val="009D6198"/>
    <w:rsid w:val="009D62FE"/>
    <w:rsid w:val="009D67CC"/>
    <w:rsid w:val="009D6CE1"/>
    <w:rsid w:val="009D7036"/>
    <w:rsid w:val="009D7202"/>
    <w:rsid w:val="009D7A2E"/>
    <w:rsid w:val="009D7B58"/>
    <w:rsid w:val="009D7E6B"/>
    <w:rsid w:val="009D7E77"/>
    <w:rsid w:val="009D7FEC"/>
    <w:rsid w:val="009E0256"/>
    <w:rsid w:val="009E07DE"/>
    <w:rsid w:val="009E0E48"/>
    <w:rsid w:val="009E1678"/>
    <w:rsid w:val="009E182E"/>
    <w:rsid w:val="009E1DD8"/>
    <w:rsid w:val="009E2183"/>
    <w:rsid w:val="009E25D2"/>
    <w:rsid w:val="009E262D"/>
    <w:rsid w:val="009E291E"/>
    <w:rsid w:val="009E29FF"/>
    <w:rsid w:val="009E3236"/>
    <w:rsid w:val="009E3361"/>
    <w:rsid w:val="009E3A10"/>
    <w:rsid w:val="009E4759"/>
    <w:rsid w:val="009E47EC"/>
    <w:rsid w:val="009E4E39"/>
    <w:rsid w:val="009E50C8"/>
    <w:rsid w:val="009E5373"/>
    <w:rsid w:val="009E6262"/>
    <w:rsid w:val="009E6C1E"/>
    <w:rsid w:val="009E7B6C"/>
    <w:rsid w:val="009E7E25"/>
    <w:rsid w:val="009E7F69"/>
    <w:rsid w:val="009F01DD"/>
    <w:rsid w:val="009F01F5"/>
    <w:rsid w:val="009F0C38"/>
    <w:rsid w:val="009F0DF1"/>
    <w:rsid w:val="009F10EA"/>
    <w:rsid w:val="009F118B"/>
    <w:rsid w:val="009F1334"/>
    <w:rsid w:val="009F1D1A"/>
    <w:rsid w:val="009F20BB"/>
    <w:rsid w:val="009F2897"/>
    <w:rsid w:val="009F2AC5"/>
    <w:rsid w:val="009F3373"/>
    <w:rsid w:val="009F373F"/>
    <w:rsid w:val="009F3891"/>
    <w:rsid w:val="009F3A30"/>
    <w:rsid w:val="009F3A4D"/>
    <w:rsid w:val="009F3C5A"/>
    <w:rsid w:val="009F3E85"/>
    <w:rsid w:val="009F402F"/>
    <w:rsid w:val="009F460C"/>
    <w:rsid w:val="009F506B"/>
    <w:rsid w:val="009F506D"/>
    <w:rsid w:val="009F58B9"/>
    <w:rsid w:val="009F5E2A"/>
    <w:rsid w:val="009F62F4"/>
    <w:rsid w:val="009F63FD"/>
    <w:rsid w:val="009F646E"/>
    <w:rsid w:val="009F6BFF"/>
    <w:rsid w:val="009F7044"/>
    <w:rsid w:val="009F71DB"/>
    <w:rsid w:val="009F7F0C"/>
    <w:rsid w:val="00A00240"/>
    <w:rsid w:val="00A0086E"/>
    <w:rsid w:val="00A00BA2"/>
    <w:rsid w:val="00A00DF3"/>
    <w:rsid w:val="00A00EA5"/>
    <w:rsid w:val="00A01394"/>
    <w:rsid w:val="00A017A8"/>
    <w:rsid w:val="00A01C39"/>
    <w:rsid w:val="00A0312E"/>
    <w:rsid w:val="00A031BA"/>
    <w:rsid w:val="00A032EA"/>
    <w:rsid w:val="00A0368C"/>
    <w:rsid w:val="00A04448"/>
    <w:rsid w:val="00A05AE0"/>
    <w:rsid w:val="00A05D36"/>
    <w:rsid w:val="00A0616E"/>
    <w:rsid w:val="00A061E6"/>
    <w:rsid w:val="00A0671A"/>
    <w:rsid w:val="00A0733B"/>
    <w:rsid w:val="00A07714"/>
    <w:rsid w:val="00A10784"/>
    <w:rsid w:val="00A10A4E"/>
    <w:rsid w:val="00A10DB1"/>
    <w:rsid w:val="00A110FD"/>
    <w:rsid w:val="00A11989"/>
    <w:rsid w:val="00A11C9E"/>
    <w:rsid w:val="00A1251F"/>
    <w:rsid w:val="00A12981"/>
    <w:rsid w:val="00A12A59"/>
    <w:rsid w:val="00A13974"/>
    <w:rsid w:val="00A13A4A"/>
    <w:rsid w:val="00A13DB8"/>
    <w:rsid w:val="00A13E15"/>
    <w:rsid w:val="00A1417F"/>
    <w:rsid w:val="00A14A18"/>
    <w:rsid w:val="00A14BA8"/>
    <w:rsid w:val="00A14C62"/>
    <w:rsid w:val="00A14DC8"/>
    <w:rsid w:val="00A14EC4"/>
    <w:rsid w:val="00A152DE"/>
    <w:rsid w:val="00A157F9"/>
    <w:rsid w:val="00A15A20"/>
    <w:rsid w:val="00A16054"/>
    <w:rsid w:val="00A161D0"/>
    <w:rsid w:val="00A16349"/>
    <w:rsid w:val="00A163DF"/>
    <w:rsid w:val="00A1643E"/>
    <w:rsid w:val="00A1687E"/>
    <w:rsid w:val="00A16C0B"/>
    <w:rsid w:val="00A17CBE"/>
    <w:rsid w:val="00A17DEE"/>
    <w:rsid w:val="00A20C0F"/>
    <w:rsid w:val="00A20ECE"/>
    <w:rsid w:val="00A21666"/>
    <w:rsid w:val="00A21832"/>
    <w:rsid w:val="00A21E2E"/>
    <w:rsid w:val="00A21EA1"/>
    <w:rsid w:val="00A220BD"/>
    <w:rsid w:val="00A2216F"/>
    <w:rsid w:val="00A22C68"/>
    <w:rsid w:val="00A233C5"/>
    <w:rsid w:val="00A23631"/>
    <w:rsid w:val="00A2385C"/>
    <w:rsid w:val="00A24056"/>
    <w:rsid w:val="00A24732"/>
    <w:rsid w:val="00A24850"/>
    <w:rsid w:val="00A253EB"/>
    <w:rsid w:val="00A257CF"/>
    <w:rsid w:val="00A25FBD"/>
    <w:rsid w:val="00A262AD"/>
    <w:rsid w:val="00A262B9"/>
    <w:rsid w:val="00A2634E"/>
    <w:rsid w:val="00A266C4"/>
    <w:rsid w:val="00A26F72"/>
    <w:rsid w:val="00A27406"/>
    <w:rsid w:val="00A27C33"/>
    <w:rsid w:val="00A27CF8"/>
    <w:rsid w:val="00A302B9"/>
    <w:rsid w:val="00A30647"/>
    <w:rsid w:val="00A3087C"/>
    <w:rsid w:val="00A31820"/>
    <w:rsid w:val="00A31EAF"/>
    <w:rsid w:val="00A3209E"/>
    <w:rsid w:val="00A321FA"/>
    <w:rsid w:val="00A3286B"/>
    <w:rsid w:val="00A32CE7"/>
    <w:rsid w:val="00A32EE4"/>
    <w:rsid w:val="00A333EC"/>
    <w:rsid w:val="00A33655"/>
    <w:rsid w:val="00A3371C"/>
    <w:rsid w:val="00A3377F"/>
    <w:rsid w:val="00A339EF"/>
    <w:rsid w:val="00A34173"/>
    <w:rsid w:val="00A34269"/>
    <w:rsid w:val="00A34941"/>
    <w:rsid w:val="00A34B03"/>
    <w:rsid w:val="00A34B36"/>
    <w:rsid w:val="00A34E85"/>
    <w:rsid w:val="00A34EC2"/>
    <w:rsid w:val="00A34FB5"/>
    <w:rsid w:val="00A35046"/>
    <w:rsid w:val="00A352AE"/>
    <w:rsid w:val="00A353C3"/>
    <w:rsid w:val="00A35511"/>
    <w:rsid w:val="00A356D9"/>
    <w:rsid w:val="00A358E8"/>
    <w:rsid w:val="00A35A26"/>
    <w:rsid w:val="00A36676"/>
    <w:rsid w:val="00A3680C"/>
    <w:rsid w:val="00A36ED2"/>
    <w:rsid w:val="00A401A0"/>
    <w:rsid w:val="00A40289"/>
    <w:rsid w:val="00A40AF5"/>
    <w:rsid w:val="00A40DF3"/>
    <w:rsid w:val="00A410A8"/>
    <w:rsid w:val="00A41599"/>
    <w:rsid w:val="00A41B67"/>
    <w:rsid w:val="00A41EE1"/>
    <w:rsid w:val="00A41FFF"/>
    <w:rsid w:val="00A424D6"/>
    <w:rsid w:val="00A42BE9"/>
    <w:rsid w:val="00A42D06"/>
    <w:rsid w:val="00A432D7"/>
    <w:rsid w:val="00A43B93"/>
    <w:rsid w:val="00A4470B"/>
    <w:rsid w:val="00A44B5F"/>
    <w:rsid w:val="00A44D54"/>
    <w:rsid w:val="00A44EFA"/>
    <w:rsid w:val="00A453A7"/>
    <w:rsid w:val="00A456FF"/>
    <w:rsid w:val="00A459B1"/>
    <w:rsid w:val="00A46774"/>
    <w:rsid w:val="00A4702E"/>
    <w:rsid w:val="00A471E8"/>
    <w:rsid w:val="00A47843"/>
    <w:rsid w:val="00A47D54"/>
    <w:rsid w:val="00A47F83"/>
    <w:rsid w:val="00A50596"/>
    <w:rsid w:val="00A50B53"/>
    <w:rsid w:val="00A51CB8"/>
    <w:rsid w:val="00A52192"/>
    <w:rsid w:val="00A52FA4"/>
    <w:rsid w:val="00A52FA7"/>
    <w:rsid w:val="00A532C8"/>
    <w:rsid w:val="00A538DD"/>
    <w:rsid w:val="00A54493"/>
    <w:rsid w:val="00A5460E"/>
    <w:rsid w:val="00A54C2B"/>
    <w:rsid w:val="00A54E43"/>
    <w:rsid w:val="00A54F65"/>
    <w:rsid w:val="00A55595"/>
    <w:rsid w:val="00A55B02"/>
    <w:rsid w:val="00A55D98"/>
    <w:rsid w:val="00A55EDE"/>
    <w:rsid w:val="00A55FCF"/>
    <w:rsid w:val="00A562C9"/>
    <w:rsid w:val="00A5645D"/>
    <w:rsid w:val="00A56E75"/>
    <w:rsid w:val="00A56F92"/>
    <w:rsid w:val="00A57038"/>
    <w:rsid w:val="00A57245"/>
    <w:rsid w:val="00A57556"/>
    <w:rsid w:val="00A57876"/>
    <w:rsid w:val="00A5791D"/>
    <w:rsid w:val="00A57B8F"/>
    <w:rsid w:val="00A57BAC"/>
    <w:rsid w:val="00A60165"/>
    <w:rsid w:val="00A6072F"/>
    <w:rsid w:val="00A609E1"/>
    <w:rsid w:val="00A60A36"/>
    <w:rsid w:val="00A614DB"/>
    <w:rsid w:val="00A615A3"/>
    <w:rsid w:val="00A615FB"/>
    <w:rsid w:val="00A61A36"/>
    <w:rsid w:val="00A61FBC"/>
    <w:rsid w:val="00A62256"/>
    <w:rsid w:val="00A62A9D"/>
    <w:rsid w:val="00A635FE"/>
    <w:rsid w:val="00A63B76"/>
    <w:rsid w:val="00A64325"/>
    <w:rsid w:val="00A6455E"/>
    <w:rsid w:val="00A646C5"/>
    <w:rsid w:val="00A646D3"/>
    <w:rsid w:val="00A6496F"/>
    <w:rsid w:val="00A649A2"/>
    <w:rsid w:val="00A64D09"/>
    <w:rsid w:val="00A658A1"/>
    <w:rsid w:val="00A6697A"/>
    <w:rsid w:val="00A66B60"/>
    <w:rsid w:val="00A676F8"/>
    <w:rsid w:val="00A70EFE"/>
    <w:rsid w:val="00A70FB8"/>
    <w:rsid w:val="00A71064"/>
    <w:rsid w:val="00A7196C"/>
    <w:rsid w:val="00A72229"/>
    <w:rsid w:val="00A72A0D"/>
    <w:rsid w:val="00A72DD8"/>
    <w:rsid w:val="00A73192"/>
    <w:rsid w:val="00A732AF"/>
    <w:rsid w:val="00A73421"/>
    <w:rsid w:val="00A73874"/>
    <w:rsid w:val="00A73931"/>
    <w:rsid w:val="00A73B43"/>
    <w:rsid w:val="00A741AA"/>
    <w:rsid w:val="00A744CC"/>
    <w:rsid w:val="00A74741"/>
    <w:rsid w:val="00A74743"/>
    <w:rsid w:val="00A74853"/>
    <w:rsid w:val="00A75AE5"/>
    <w:rsid w:val="00A75D06"/>
    <w:rsid w:val="00A75D52"/>
    <w:rsid w:val="00A762B1"/>
    <w:rsid w:val="00A76CE4"/>
    <w:rsid w:val="00A76E59"/>
    <w:rsid w:val="00A77617"/>
    <w:rsid w:val="00A77AF2"/>
    <w:rsid w:val="00A77BB1"/>
    <w:rsid w:val="00A803EE"/>
    <w:rsid w:val="00A8042C"/>
    <w:rsid w:val="00A808DD"/>
    <w:rsid w:val="00A80D1E"/>
    <w:rsid w:val="00A80DFB"/>
    <w:rsid w:val="00A80FF4"/>
    <w:rsid w:val="00A8100C"/>
    <w:rsid w:val="00A8106E"/>
    <w:rsid w:val="00A811DC"/>
    <w:rsid w:val="00A81695"/>
    <w:rsid w:val="00A81960"/>
    <w:rsid w:val="00A81B13"/>
    <w:rsid w:val="00A8202C"/>
    <w:rsid w:val="00A82A98"/>
    <w:rsid w:val="00A82C20"/>
    <w:rsid w:val="00A82F9B"/>
    <w:rsid w:val="00A82FA4"/>
    <w:rsid w:val="00A83232"/>
    <w:rsid w:val="00A837A4"/>
    <w:rsid w:val="00A83C5D"/>
    <w:rsid w:val="00A840E3"/>
    <w:rsid w:val="00A845D4"/>
    <w:rsid w:val="00A84A51"/>
    <w:rsid w:val="00A8507F"/>
    <w:rsid w:val="00A85263"/>
    <w:rsid w:val="00A86198"/>
    <w:rsid w:val="00A866D8"/>
    <w:rsid w:val="00A86712"/>
    <w:rsid w:val="00A86952"/>
    <w:rsid w:val="00A86F3F"/>
    <w:rsid w:val="00A875A0"/>
    <w:rsid w:val="00A876A7"/>
    <w:rsid w:val="00A90765"/>
    <w:rsid w:val="00A90BE8"/>
    <w:rsid w:val="00A90DF0"/>
    <w:rsid w:val="00A90DF1"/>
    <w:rsid w:val="00A910D1"/>
    <w:rsid w:val="00A913A4"/>
    <w:rsid w:val="00A91747"/>
    <w:rsid w:val="00A91FF4"/>
    <w:rsid w:val="00A92A3C"/>
    <w:rsid w:val="00A92C82"/>
    <w:rsid w:val="00A92F87"/>
    <w:rsid w:val="00A933F9"/>
    <w:rsid w:val="00A937ED"/>
    <w:rsid w:val="00A939C0"/>
    <w:rsid w:val="00A939C5"/>
    <w:rsid w:val="00A939FD"/>
    <w:rsid w:val="00A93DD3"/>
    <w:rsid w:val="00A93E55"/>
    <w:rsid w:val="00A93ED7"/>
    <w:rsid w:val="00A94348"/>
    <w:rsid w:val="00A948EA"/>
    <w:rsid w:val="00A94C75"/>
    <w:rsid w:val="00A94D14"/>
    <w:rsid w:val="00A96C79"/>
    <w:rsid w:val="00A97295"/>
    <w:rsid w:val="00A974C6"/>
    <w:rsid w:val="00A97758"/>
    <w:rsid w:val="00A97D08"/>
    <w:rsid w:val="00A97D42"/>
    <w:rsid w:val="00AA0019"/>
    <w:rsid w:val="00AA0496"/>
    <w:rsid w:val="00AA060C"/>
    <w:rsid w:val="00AA089C"/>
    <w:rsid w:val="00AA089F"/>
    <w:rsid w:val="00AA0FB4"/>
    <w:rsid w:val="00AA12F9"/>
    <w:rsid w:val="00AA18E6"/>
    <w:rsid w:val="00AA1A0A"/>
    <w:rsid w:val="00AA1B7D"/>
    <w:rsid w:val="00AA1C7E"/>
    <w:rsid w:val="00AA25DD"/>
    <w:rsid w:val="00AA2BAC"/>
    <w:rsid w:val="00AA2FBE"/>
    <w:rsid w:val="00AA3B26"/>
    <w:rsid w:val="00AA3C91"/>
    <w:rsid w:val="00AA41BD"/>
    <w:rsid w:val="00AA4BD0"/>
    <w:rsid w:val="00AA4F47"/>
    <w:rsid w:val="00AA5247"/>
    <w:rsid w:val="00AA5385"/>
    <w:rsid w:val="00AA5423"/>
    <w:rsid w:val="00AA56CC"/>
    <w:rsid w:val="00AA57AC"/>
    <w:rsid w:val="00AA5E89"/>
    <w:rsid w:val="00AA60F7"/>
    <w:rsid w:val="00AA6405"/>
    <w:rsid w:val="00AA707C"/>
    <w:rsid w:val="00AA735F"/>
    <w:rsid w:val="00AA7535"/>
    <w:rsid w:val="00AA75D7"/>
    <w:rsid w:val="00AA7740"/>
    <w:rsid w:val="00AA7945"/>
    <w:rsid w:val="00AB042F"/>
    <w:rsid w:val="00AB0AC1"/>
    <w:rsid w:val="00AB0C0A"/>
    <w:rsid w:val="00AB0DEA"/>
    <w:rsid w:val="00AB11D5"/>
    <w:rsid w:val="00AB18E9"/>
    <w:rsid w:val="00AB1C09"/>
    <w:rsid w:val="00AB1CD7"/>
    <w:rsid w:val="00AB2649"/>
    <w:rsid w:val="00AB269B"/>
    <w:rsid w:val="00AB2AF2"/>
    <w:rsid w:val="00AB4B19"/>
    <w:rsid w:val="00AB599B"/>
    <w:rsid w:val="00AB5B69"/>
    <w:rsid w:val="00AB6187"/>
    <w:rsid w:val="00AB6357"/>
    <w:rsid w:val="00AB6747"/>
    <w:rsid w:val="00AB6D22"/>
    <w:rsid w:val="00AB78DE"/>
    <w:rsid w:val="00AB791D"/>
    <w:rsid w:val="00AB7A41"/>
    <w:rsid w:val="00AB7CFE"/>
    <w:rsid w:val="00AC018B"/>
    <w:rsid w:val="00AC02C1"/>
    <w:rsid w:val="00AC068B"/>
    <w:rsid w:val="00AC0708"/>
    <w:rsid w:val="00AC0770"/>
    <w:rsid w:val="00AC109E"/>
    <w:rsid w:val="00AC1379"/>
    <w:rsid w:val="00AC15D4"/>
    <w:rsid w:val="00AC2417"/>
    <w:rsid w:val="00AC25B2"/>
    <w:rsid w:val="00AC2638"/>
    <w:rsid w:val="00AC26EE"/>
    <w:rsid w:val="00AC320E"/>
    <w:rsid w:val="00AC34E8"/>
    <w:rsid w:val="00AC351A"/>
    <w:rsid w:val="00AC36AA"/>
    <w:rsid w:val="00AC376B"/>
    <w:rsid w:val="00AC38B2"/>
    <w:rsid w:val="00AC3A6D"/>
    <w:rsid w:val="00AC3E78"/>
    <w:rsid w:val="00AC424C"/>
    <w:rsid w:val="00AC4FD5"/>
    <w:rsid w:val="00AC5184"/>
    <w:rsid w:val="00AC5C78"/>
    <w:rsid w:val="00AC5CBE"/>
    <w:rsid w:val="00AC605D"/>
    <w:rsid w:val="00AC6107"/>
    <w:rsid w:val="00AC6462"/>
    <w:rsid w:val="00AC6D21"/>
    <w:rsid w:val="00AC6FF9"/>
    <w:rsid w:val="00AC7333"/>
    <w:rsid w:val="00AC78E4"/>
    <w:rsid w:val="00AC7936"/>
    <w:rsid w:val="00AC7AE0"/>
    <w:rsid w:val="00AC7F23"/>
    <w:rsid w:val="00AD0009"/>
    <w:rsid w:val="00AD052A"/>
    <w:rsid w:val="00AD07AD"/>
    <w:rsid w:val="00AD08FF"/>
    <w:rsid w:val="00AD09A5"/>
    <w:rsid w:val="00AD0B2F"/>
    <w:rsid w:val="00AD0BFD"/>
    <w:rsid w:val="00AD0C03"/>
    <w:rsid w:val="00AD0EF0"/>
    <w:rsid w:val="00AD0F9C"/>
    <w:rsid w:val="00AD225E"/>
    <w:rsid w:val="00AD246C"/>
    <w:rsid w:val="00AD2876"/>
    <w:rsid w:val="00AD2AFA"/>
    <w:rsid w:val="00AD2F5B"/>
    <w:rsid w:val="00AD37F4"/>
    <w:rsid w:val="00AD4116"/>
    <w:rsid w:val="00AD4409"/>
    <w:rsid w:val="00AD48FF"/>
    <w:rsid w:val="00AD5D1E"/>
    <w:rsid w:val="00AD5F18"/>
    <w:rsid w:val="00AD6154"/>
    <w:rsid w:val="00AD6A3E"/>
    <w:rsid w:val="00AD7983"/>
    <w:rsid w:val="00AD7ACB"/>
    <w:rsid w:val="00AD7E66"/>
    <w:rsid w:val="00AD7EB2"/>
    <w:rsid w:val="00AD7F98"/>
    <w:rsid w:val="00AE0779"/>
    <w:rsid w:val="00AE0C81"/>
    <w:rsid w:val="00AE0D0C"/>
    <w:rsid w:val="00AE0D1F"/>
    <w:rsid w:val="00AE1050"/>
    <w:rsid w:val="00AE1305"/>
    <w:rsid w:val="00AE191D"/>
    <w:rsid w:val="00AE2086"/>
    <w:rsid w:val="00AE2176"/>
    <w:rsid w:val="00AE2501"/>
    <w:rsid w:val="00AE2A9B"/>
    <w:rsid w:val="00AE2C8C"/>
    <w:rsid w:val="00AE3639"/>
    <w:rsid w:val="00AE3D6B"/>
    <w:rsid w:val="00AE3F73"/>
    <w:rsid w:val="00AE4117"/>
    <w:rsid w:val="00AE45F9"/>
    <w:rsid w:val="00AE4BED"/>
    <w:rsid w:val="00AE4DA9"/>
    <w:rsid w:val="00AE4EF7"/>
    <w:rsid w:val="00AE4FA9"/>
    <w:rsid w:val="00AE4FAD"/>
    <w:rsid w:val="00AE59D8"/>
    <w:rsid w:val="00AE5A7A"/>
    <w:rsid w:val="00AE5F7F"/>
    <w:rsid w:val="00AE5FDB"/>
    <w:rsid w:val="00AE6125"/>
    <w:rsid w:val="00AE640E"/>
    <w:rsid w:val="00AE6930"/>
    <w:rsid w:val="00AE6C15"/>
    <w:rsid w:val="00AE738B"/>
    <w:rsid w:val="00AE747E"/>
    <w:rsid w:val="00AF031B"/>
    <w:rsid w:val="00AF062C"/>
    <w:rsid w:val="00AF092D"/>
    <w:rsid w:val="00AF0BBC"/>
    <w:rsid w:val="00AF0C13"/>
    <w:rsid w:val="00AF11F7"/>
    <w:rsid w:val="00AF12BD"/>
    <w:rsid w:val="00AF12F3"/>
    <w:rsid w:val="00AF140D"/>
    <w:rsid w:val="00AF1886"/>
    <w:rsid w:val="00AF19BE"/>
    <w:rsid w:val="00AF23E6"/>
    <w:rsid w:val="00AF2832"/>
    <w:rsid w:val="00AF3023"/>
    <w:rsid w:val="00AF3086"/>
    <w:rsid w:val="00AF33E8"/>
    <w:rsid w:val="00AF33F7"/>
    <w:rsid w:val="00AF3474"/>
    <w:rsid w:val="00AF3611"/>
    <w:rsid w:val="00AF3710"/>
    <w:rsid w:val="00AF3BAF"/>
    <w:rsid w:val="00AF3D2E"/>
    <w:rsid w:val="00AF3D50"/>
    <w:rsid w:val="00AF451A"/>
    <w:rsid w:val="00AF46FE"/>
    <w:rsid w:val="00AF4797"/>
    <w:rsid w:val="00AF5134"/>
    <w:rsid w:val="00AF52F5"/>
    <w:rsid w:val="00AF571A"/>
    <w:rsid w:val="00AF59C4"/>
    <w:rsid w:val="00AF5C41"/>
    <w:rsid w:val="00AF6233"/>
    <w:rsid w:val="00AF68A0"/>
    <w:rsid w:val="00AF7707"/>
    <w:rsid w:val="00AF7C4D"/>
    <w:rsid w:val="00AF7F77"/>
    <w:rsid w:val="00B00123"/>
    <w:rsid w:val="00B00322"/>
    <w:rsid w:val="00B00641"/>
    <w:rsid w:val="00B008FB"/>
    <w:rsid w:val="00B009BB"/>
    <w:rsid w:val="00B00A66"/>
    <w:rsid w:val="00B00D89"/>
    <w:rsid w:val="00B010B0"/>
    <w:rsid w:val="00B013A8"/>
    <w:rsid w:val="00B01464"/>
    <w:rsid w:val="00B0155A"/>
    <w:rsid w:val="00B01966"/>
    <w:rsid w:val="00B01CF8"/>
    <w:rsid w:val="00B01D86"/>
    <w:rsid w:val="00B01DCE"/>
    <w:rsid w:val="00B02148"/>
    <w:rsid w:val="00B02224"/>
    <w:rsid w:val="00B02574"/>
    <w:rsid w:val="00B027F9"/>
    <w:rsid w:val="00B02948"/>
    <w:rsid w:val="00B02D78"/>
    <w:rsid w:val="00B02EC5"/>
    <w:rsid w:val="00B03024"/>
    <w:rsid w:val="00B03313"/>
    <w:rsid w:val="00B03539"/>
    <w:rsid w:val="00B0368A"/>
    <w:rsid w:val="00B03961"/>
    <w:rsid w:val="00B03D82"/>
    <w:rsid w:val="00B040A1"/>
    <w:rsid w:val="00B04504"/>
    <w:rsid w:val="00B04A66"/>
    <w:rsid w:val="00B05C5E"/>
    <w:rsid w:val="00B05D65"/>
    <w:rsid w:val="00B066D4"/>
    <w:rsid w:val="00B06C10"/>
    <w:rsid w:val="00B06C8A"/>
    <w:rsid w:val="00B10083"/>
    <w:rsid w:val="00B10283"/>
    <w:rsid w:val="00B108D0"/>
    <w:rsid w:val="00B10BE8"/>
    <w:rsid w:val="00B10CDC"/>
    <w:rsid w:val="00B10D72"/>
    <w:rsid w:val="00B1149B"/>
    <w:rsid w:val="00B115F3"/>
    <w:rsid w:val="00B11B11"/>
    <w:rsid w:val="00B11BA0"/>
    <w:rsid w:val="00B11CCF"/>
    <w:rsid w:val="00B124BD"/>
    <w:rsid w:val="00B12830"/>
    <w:rsid w:val="00B12DC6"/>
    <w:rsid w:val="00B1379B"/>
    <w:rsid w:val="00B13C18"/>
    <w:rsid w:val="00B14075"/>
    <w:rsid w:val="00B144B6"/>
    <w:rsid w:val="00B144F7"/>
    <w:rsid w:val="00B14E10"/>
    <w:rsid w:val="00B15006"/>
    <w:rsid w:val="00B159BA"/>
    <w:rsid w:val="00B15AC2"/>
    <w:rsid w:val="00B15E36"/>
    <w:rsid w:val="00B16199"/>
    <w:rsid w:val="00B161A9"/>
    <w:rsid w:val="00B164ED"/>
    <w:rsid w:val="00B165DB"/>
    <w:rsid w:val="00B167BF"/>
    <w:rsid w:val="00B16A25"/>
    <w:rsid w:val="00B16A7B"/>
    <w:rsid w:val="00B16A98"/>
    <w:rsid w:val="00B17089"/>
    <w:rsid w:val="00B1763C"/>
    <w:rsid w:val="00B17642"/>
    <w:rsid w:val="00B1773D"/>
    <w:rsid w:val="00B2164F"/>
    <w:rsid w:val="00B218E4"/>
    <w:rsid w:val="00B219BB"/>
    <w:rsid w:val="00B21DD4"/>
    <w:rsid w:val="00B21E4E"/>
    <w:rsid w:val="00B2201B"/>
    <w:rsid w:val="00B2220A"/>
    <w:rsid w:val="00B222DE"/>
    <w:rsid w:val="00B22631"/>
    <w:rsid w:val="00B2351D"/>
    <w:rsid w:val="00B23733"/>
    <w:rsid w:val="00B23ADB"/>
    <w:rsid w:val="00B24077"/>
    <w:rsid w:val="00B241DA"/>
    <w:rsid w:val="00B24753"/>
    <w:rsid w:val="00B25141"/>
    <w:rsid w:val="00B25552"/>
    <w:rsid w:val="00B25B9E"/>
    <w:rsid w:val="00B26372"/>
    <w:rsid w:val="00B26446"/>
    <w:rsid w:val="00B266F0"/>
    <w:rsid w:val="00B26901"/>
    <w:rsid w:val="00B26B2A"/>
    <w:rsid w:val="00B26C6A"/>
    <w:rsid w:val="00B270EC"/>
    <w:rsid w:val="00B27156"/>
    <w:rsid w:val="00B279DD"/>
    <w:rsid w:val="00B30B1F"/>
    <w:rsid w:val="00B30E87"/>
    <w:rsid w:val="00B30EEF"/>
    <w:rsid w:val="00B30FAC"/>
    <w:rsid w:val="00B31392"/>
    <w:rsid w:val="00B31905"/>
    <w:rsid w:val="00B31C2B"/>
    <w:rsid w:val="00B31CCC"/>
    <w:rsid w:val="00B31E1C"/>
    <w:rsid w:val="00B31FD1"/>
    <w:rsid w:val="00B32481"/>
    <w:rsid w:val="00B3286C"/>
    <w:rsid w:val="00B32C4F"/>
    <w:rsid w:val="00B32E00"/>
    <w:rsid w:val="00B33826"/>
    <w:rsid w:val="00B33E1D"/>
    <w:rsid w:val="00B34027"/>
    <w:rsid w:val="00B344CC"/>
    <w:rsid w:val="00B346BF"/>
    <w:rsid w:val="00B34A87"/>
    <w:rsid w:val="00B34CA7"/>
    <w:rsid w:val="00B35925"/>
    <w:rsid w:val="00B35A1B"/>
    <w:rsid w:val="00B35BB7"/>
    <w:rsid w:val="00B35C43"/>
    <w:rsid w:val="00B3626F"/>
    <w:rsid w:val="00B368AC"/>
    <w:rsid w:val="00B36CB7"/>
    <w:rsid w:val="00B36DE7"/>
    <w:rsid w:val="00B37F2E"/>
    <w:rsid w:val="00B4005E"/>
    <w:rsid w:val="00B401EF"/>
    <w:rsid w:val="00B40F72"/>
    <w:rsid w:val="00B4107A"/>
    <w:rsid w:val="00B414F9"/>
    <w:rsid w:val="00B416EC"/>
    <w:rsid w:val="00B42390"/>
    <w:rsid w:val="00B42532"/>
    <w:rsid w:val="00B42925"/>
    <w:rsid w:val="00B431ED"/>
    <w:rsid w:val="00B4343A"/>
    <w:rsid w:val="00B435AE"/>
    <w:rsid w:val="00B436A7"/>
    <w:rsid w:val="00B439E9"/>
    <w:rsid w:val="00B44596"/>
    <w:rsid w:val="00B44AAF"/>
    <w:rsid w:val="00B4525A"/>
    <w:rsid w:val="00B47541"/>
    <w:rsid w:val="00B477A5"/>
    <w:rsid w:val="00B47DF3"/>
    <w:rsid w:val="00B500BD"/>
    <w:rsid w:val="00B502CE"/>
    <w:rsid w:val="00B51400"/>
    <w:rsid w:val="00B5155B"/>
    <w:rsid w:val="00B51904"/>
    <w:rsid w:val="00B51965"/>
    <w:rsid w:val="00B51CCF"/>
    <w:rsid w:val="00B52055"/>
    <w:rsid w:val="00B525C5"/>
    <w:rsid w:val="00B52717"/>
    <w:rsid w:val="00B52780"/>
    <w:rsid w:val="00B52B83"/>
    <w:rsid w:val="00B52CDA"/>
    <w:rsid w:val="00B52E22"/>
    <w:rsid w:val="00B533AA"/>
    <w:rsid w:val="00B53458"/>
    <w:rsid w:val="00B5387A"/>
    <w:rsid w:val="00B53926"/>
    <w:rsid w:val="00B54E98"/>
    <w:rsid w:val="00B5522B"/>
    <w:rsid w:val="00B55F9E"/>
    <w:rsid w:val="00B561A1"/>
    <w:rsid w:val="00B56585"/>
    <w:rsid w:val="00B56E6D"/>
    <w:rsid w:val="00B5750A"/>
    <w:rsid w:val="00B5785E"/>
    <w:rsid w:val="00B578B8"/>
    <w:rsid w:val="00B57BCB"/>
    <w:rsid w:val="00B60390"/>
    <w:rsid w:val="00B60D99"/>
    <w:rsid w:val="00B61114"/>
    <w:rsid w:val="00B616E2"/>
    <w:rsid w:val="00B61B44"/>
    <w:rsid w:val="00B622FD"/>
    <w:rsid w:val="00B628C6"/>
    <w:rsid w:val="00B62B5A"/>
    <w:rsid w:val="00B63A04"/>
    <w:rsid w:val="00B63BD4"/>
    <w:rsid w:val="00B63FD2"/>
    <w:rsid w:val="00B66093"/>
    <w:rsid w:val="00B660EB"/>
    <w:rsid w:val="00B67560"/>
    <w:rsid w:val="00B67AD7"/>
    <w:rsid w:val="00B67B98"/>
    <w:rsid w:val="00B67DA9"/>
    <w:rsid w:val="00B7073F"/>
    <w:rsid w:val="00B70DFA"/>
    <w:rsid w:val="00B70F30"/>
    <w:rsid w:val="00B710AE"/>
    <w:rsid w:val="00B71430"/>
    <w:rsid w:val="00B721AE"/>
    <w:rsid w:val="00B72309"/>
    <w:rsid w:val="00B728E3"/>
    <w:rsid w:val="00B729E9"/>
    <w:rsid w:val="00B72CAC"/>
    <w:rsid w:val="00B73515"/>
    <w:rsid w:val="00B738B2"/>
    <w:rsid w:val="00B738D2"/>
    <w:rsid w:val="00B73E4D"/>
    <w:rsid w:val="00B7431F"/>
    <w:rsid w:val="00B74BEB"/>
    <w:rsid w:val="00B7513F"/>
    <w:rsid w:val="00B751DD"/>
    <w:rsid w:val="00B75564"/>
    <w:rsid w:val="00B75C9C"/>
    <w:rsid w:val="00B75DC8"/>
    <w:rsid w:val="00B75FB9"/>
    <w:rsid w:val="00B76535"/>
    <w:rsid w:val="00B76B5E"/>
    <w:rsid w:val="00B76EE2"/>
    <w:rsid w:val="00B77316"/>
    <w:rsid w:val="00B77491"/>
    <w:rsid w:val="00B77EA9"/>
    <w:rsid w:val="00B801B6"/>
    <w:rsid w:val="00B8044C"/>
    <w:rsid w:val="00B804DC"/>
    <w:rsid w:val="00B8083B"/>
    <w:rsid w:val="00B80BB4"/>
    <w:rsid w:val="00B80C20"/>
    <w:rsid w:val="00B80EE0"/>
    <w:rsid w:val="00B81050"/>
    <w:rsid w:val="00B81B15"/>
    <w:rsid w:val="00B81F0E"/>
    <w:rsid w:val="00B82091"/>
    <w:rsid w:val="00B82ABF"/>
    <w:rsid w:val="00B82CFC"/>
    <w:rsid w:val="00B82EA7"/>
    <w:rsid w:val="00B8313F"/>
    <w:rsid w:val="00B83163"/>
    <w:rsid w:val="00B83329"/>
    <w:rsid w:val="00B83536"/>
    <w:rsid w:val="00B8384C"/>
    <w:rsid w:val="00B838EE"/>
    <w:rsid w:val="00B83D69"/>
    <w:rsid w:val="00B84F05"/>
    <w:rsid w:val="00B84F9B"/>
    <w:rsid w:val="00B85483"/>
    <w:rsid w:val="00B86698"/>
    <w:rsid w:val="00B87928"/>
    <w:rsid w:val="00B87C27"/>
    <w:rsid w:val="00B87DE8"/>
    <w:rsid w:val="00B90221"/>
    <w:rsid w:val="00B90717"/>
    <w:rsid w:val="00B90CC5"/>
    <w:rsid w:val="00B90E7C"/>
    <w:rsid w:val="00B90EE3"/>
    <w:rsid w:val="00B9129C"/>
    <w:rsid w:val="00B9150B"/>
    <w:rsid w:val="00B91666"/>
    <w:rsid w:val="00B92054"/>
    <w:rsid w:val="00B925E8"/>
    <w:rsid w:val="00B92725"/>
    <w:rsid w:val="00B92ABE"/>
    <w:rsid w:val="00B92DAF"/>
    <w:rsid w:val="00B93292"/>
    <w:rsid w:val="00B93885"/>
    <w:rsid w:val="00B939AA"/>
    <w:rsid w:val="00B93EA7"/>
    <w:rsid w:val="00B9436D"/>
    <w:rsid w:val="00B94452"/>
    <w:rsid w:val="00B945B0"/>
    <w:rsid w:val="00B95511"/>
    <w:rsid w:val="00B9557A"/>
    <w:rsid w:val="00B9561F"/>
    <w:rsid w:val="00B958D8"/>
    <w:rsid w:val="00B9612F"/>
    <w:rsid w:val="00B96239"/>
    <w:rsid w:val="00B963F6"/>
    <w:rsid w:val="00B96ECA"/>
    <w:rsid w:val="00B977AE"/>
    <w:rsid w:val="00B979B0"/>
    <w:rsid w:val="00B97A0D"/>
    <w:rsid w:val="00B97BCD"/>
    <w:rsid w:val="00B97C10"/>
    <w:rsid w:val="00B97CD7"/>
    <w:rsid w:val="00BA071E"/>
    <w:rsid w:val="00BA0C36"/>
    <w:rsid w:val="00BA103D"/>
    <w:rsid w:val="00BA11B9"/>
    <w:rsid w:val="00BA122A"/>
    <w:rsid w:val="00BA17FE"/>
    <w:rsid w:val="00BA1825"/>
    <w:rsid w:val="00BA1C63"/>
    <w:rsid w:val="00BA1DD3"/>
    <w:rsid w:val="00BA1E26"/>
    <w:rsid w:val="00BA2516"/>
    <w:rsid w:val="00BA2847"/>
    <w:rsid w:val="00BA2853"/>
    <w:rsid w:val="00BA298B"/>
    <w:rsid w:val="00BA3104"/>
    <w:rsid w:val="00BA31B5"/>
    <w:rsid w:val="00BA3894"/>
    <w:rsid w:val="00BA3F57"/>
    <w:rsid w:val="00BA4B00"/>
    <w:rsid w:val="00BA52BB"/>
    <w:rsid w:val="00BA5403"/>
    <w:rsid w:val="00BA5439"/>
    <w:rsid w:val="00BA584C"/>
    <w:rsid w:val="00BA5D66"/>
    <w:rsid w:val="00BA6E20"/>
    <w:rsid w:val="00BA6E8A"/>
    <w:rsid w:val="00BA6EA4"/>
    <w:rsid w:val="00BA6F20"/>
    <w:rsid w:val="00BA77D1"/>
    <w:rsid w:val="00BA7AAB"/>
    <w:rsid w:val="00BA7D5F"/>
    <w:rsid w:val="00BA7F4F"/>
    <w:rsid w:val="00BB05F3"/>
    <w:rsid w:val="00BB0DAE"/>
    <w:rsid w:val="00BB0ED0"/>
    <w:rsid w:val="00BB1149"/>
    <w:rsid w:val="00BB1318"/>
    <w:rsid w:val="00BB1767"/>
    <w:rsid w:val="00BB1D6E"/>
    <w:rsid w:val="00BB1EDA"/>
    <w:rsid w:val="00BB21CF"/>
    <w:rsid w:val="00BB24F6"/>
    <w:rsid w:val="00BB2651"/>
    <w:rsid w:val="00BB2978"/>
    <w:rsid w:val="00BB2BD8"/>
    <w:rsid w:val="00BB3299"/>
    <w:rsid w:val="00BB360A"/>
    <w:rsid w:val="00BB3C20"/>
    <w:rsid w:val="00BB44A1"/>
    <w:rsid w:val="00BB466A"/>
    <w:rsid w:val="00BB4D40"/>
    <w:rsid w:val="00BB6E3A"/>
    <w:rsid w:val="00BB7242"/>
    <w:rsid w:val="00BB7A1C"/>
    <w:rsid w:val="00BC00B1"/>
    <w:rsid w:val="00BC0A99"/>
    <w:rsid w:val="00BC0B7D"/>
    <w:rsid w:val="00BC0BF7"/>
    <w:rsid w:val="00BC11AA"/>
    <w:rsid w:val="00BC1268"/>
    <w:rsid w:val="00BC1969"/>
    <w:rsid w:val="00BC1CFF"/>
    <w:rsid w:val="00BC2289"/>
    <w:rsid w:val="00BC2971"/>
    <w:rsid w:val="00BC3D1C"/>
    <w:rsid w:val="00BC4023"/>
    <w:rsid w:val="00BC41A0"/>
    <w:rsid w:val="00BC44E9"/>
    <w:rsid w:val="00BC45D5"/>
    <w:rsid w:val="00BC47FF"/>
    <w:rsid w:val="00BC5033"/>
    <w:rsid w:val="00BC5043"/>
    <w:rsid w:val="00BC5152"/>
    <w:rsid w:val="00BC515A"/>
    <w:rsid w:val="00BC526E"/>
    <w:rsid w:val="00BC60AC"/>
    <w:rsid w:val="00BC625F"/>
    <w:rsid w:val="00BC65D8"/>
    <w:rsid w:val="00BC7030"/>
    <w:rsid w:val="00BC72CF"/>
    <w:rsid w:val="00BC75AA"/>
    <w:rsid w:val="00BC7D35"/>
    <w:rsid w:val="00BD01EC"/>
    <w:rsid w:val="00BD0F95"/>
    <w:rsid w:val="00BD1659"/>
    <w:rsid w:val="00BD1DD5"/>
    <w:rsid w:val="00BD1F04"/>
    <w:rsid w:val="00BD2161"/>
    <w:rsid w:val="00BD27AC"/>
    <w:rsid w:val="00BD2AC1"/>
    <w:rsid w:val="00BD31F1"/>
    <w:rsid w:val="00BD3826"/>
    <w:rsid w:val="00BD39F0"/>
    <w:rsid w:val="00BD3A13"/>
    <w:rsid w:val="00BD3EF6"/>
    <w:rsid w:val="00BD3FF0"/>
    <w:rsid w:val="00BD43C2"/>
    <w:rsid w:val="00BD53A0"/>
    <w:rsid w:val="00BD6093"/>
    <w:rsid w:val="00BD6112"/>
    <w:rsid w:val="00BD6162"/>
    <w:rsid w:val="00BD641D"/>
    <w:rsid w:val="00BD661C"/>
    <w:rsid w:val="00BD6F21"/>
    <w:rsid w:val="00BD7168"/>
    <w:rsid w:val="00BD73CC"/>
    <w:rsid w:val="00BD754C"/>
    <w:rsid w:val="00BD759D"/>
    <w:rsid w:val="00BD792E"/>
    <w:rsid w:val="00BD7D08"/>
    <w:rsid w:val="00BD7EAD"/>
    <w:rsid w:val="00BE0279"/>
    <w:rsid w:val="00BE06A2"/>
    <w:rsid w:val="00BE06EF"/>
    <w:rsid w:val="00BE0CD8"/>
    <w:rsid w:val="00BE11CF"/>
    <w:rsid w:val="00BE120F"/>
    <w:rsid w:val="00BE1271"/>
    <w:rsid w:val="00BE1BF3"/>
    <w:rsid w:val="00BE255D"/>
    <w:rsid w:val="00BE2BAD"/>
    <w:rsid w:val="00BE2D95"/>
    <w:rsid w:val="00BE32A9"/>
    <w:rsid w:val="00BE3AAD"/>
    <w:rsid w:val="00BE4416"/>
    <w:rsid w:val="00BE456E"/>
    <w:rsid w:val="00BE461D"/>
    <w:rsid w:val="00BE49E4"/>
    <w:rsid w:val="00BE51D6"/>
    <w:rsid w:val="00BE557F"/>
    <w:rsid w:val="00BE571E"/>
    <w:rsid w:val="00BE5F6D"/>
    <w:rsid w:val="00BE60C3"/>
    <w:rsid w:val="00BE6120"/>
    <w:rsid w:val="00BE617A"/>
    <w:rsid w:val="00BE6400"/>
    <w:rsid w:val="00BE640C"/>
    <w:rsid w:val="00BE682C"/>
    <w:rsid w:val="00BE69F7"/>
    <w:rsid w:val="00BE791A"/>
    <w:rsid w:val="00BE7C3C"/>
    <w:rsid w:val="00BE7D3C"/>
    <w:rsid w:val="00BF08BF"/>
    <w:rsid w:val="00BF08FE"/>
    <w:rsid w:val="00BF0913"/>
    <w:rsid w:val="00BF1817"/>
    <w:rsid w:val="00BF1823"/>
    <w:rsid w:val="00BF1C3B"/>
    <w:rsid w:val="00BF1DD6"/>
    <w:rsid w:val="00BF35D4"/>
    <w:rsid w:val="00BF37C2"/>
    <w:rsid w:val="00BF3ECF"/>
    <w:rsid w:val="00BF4346"/>
    <w:rsid w:val="00BF4643"/>
    <w:rsid w:val="00BF53AC"/>
    <w:rsid w:val="00BF5488"/>
    <w:rsid w:val="00BF58BA"/>
    <w:rsid w:val="00BF60E6"/>
    <w:rsid w:val="00BF6510"/>
    <w:rsid w:val="00BF6630"/>
    <w:rsid w:val="00BF6964"/>
    <w:rsid w:val="00BF69B6"/>
    <w:rsid w:val="00BF71E0"/>
    <w:rsid w:val="00BF774F"/>
    <w:rsid w:val="00BF77B9"/>
    <w:rsid w:val="00BF7929"/>
    <w:rsid w:val="00BF7E2C"/>
    <w:rsid w:val="00BF7FE4"/>
    <w:rsid w:val="00C000DD"/>
    <w:rsid w:val="00C0179C"/>
    <w:rsid w:val="00C01B68"/>
    <w:rsid w:val="00C01C5B"/>
    <w:rsid w:val="00C02404"/>
    <w:rsid w:val="00C0254A"/>
    <w:rsid w:val="00C026A6"/>
    <w:rsid w:val="00C02AC0"/>
    <w:rsid w:val="00C02D33"/>
    <w:rsid w:val="00C0357B"/>
    <w:rsid w:val="00C03B75"/>
    <w:rsid w:val="00C040CC"/>
    <w:rsid w:val="00C04321"/>
    <w:rsid w:val="00C043DA"/>
    <w:rsid w:val="00C0496F"/>
    <w:rsid w:val="00C04CE9"/>
    <w:rsid w:val="00C04EAD"/>
    <w:rsid w:val="00C04FEF"/>
    <w:rsid w:val="00C05365"/>
    <w:rsid w:val="00C0553B"/>
    <w:rsid w:val="00C0583E"/>
    <w:rsid w:val="00C0635C"/>
    <w:rsid w:val="00C0638F"/>
    <w:rsid w:val="00C06461"/>
    <w:rsid w:val="00C06CB3"/>
    <w:rsid w:val="00C076E1"/>
    <w:rsid w:val="00C07EB8"/>
    <w:rsid w:val="00C07F45"/>
    <w:rsid w:val="00C07FCE"/>
    <w:rsid w:val="00C10202"/>
    <w:rsid w:val="00C102E0"/>
    <w:rsid w:val="00C102ED"/>
    <w:rsid w:val="00C106DE"/>
    <w:rsid w:val="00C1078F"/>
    <w:rsid w:val="00C10808"/>
    <w:rsid w:val="00C1090A"/>
    <w:rsid w:val="00C10A21"/>
    <w:rsid w:val="00C10B24"/>
    <w:rsid w:val="00C10D4D"/>
    <w:rsid w:val="00C10D6C"/>
    <w:rsid w:val="00C10E34"/>
    <w:rsid w:val="00C1117D"/>
    <w:rsid w:val="00C11599"/>
    <w:rsid w:val="00C11BC6"/>
    <w:rsid w:val="00C11F30"/>
    <w:rsid w:val="00C1200D"/>
    <w:rsid w:val="00C1212B"/>
    <w:rsid w:val="00C13C16"/>
    <w:rsid w:val="00C13E64"/>
    <w:rsid w:val="00C14383"/>
    <w:rsid w:val="00C1509A"/>
    <w:rsid w:val="00C15802"/>
    <w:rsid w:val="00C15C90"/>
    <w:rsid w:val="00C15F63"/>
    <w:rsid w:val="00C16132"/>
    <w:rsid w:val="00C16C5E"/>
    <w:rsid w:val="00C16FD8"/>
    <w:rsid w:val="00C17312"/>
    <w:rsid w:val="00C174AD"/>
    <w:rsid w:val="00C17644"/>
    <w:rsid w:val="00C176CF"/>
    <w:rsid w:val="00C1770C"/>
    <w:rsid w:val="00C201B7"/>
    <w:rsid w:val="00C2038E"/>
    <w:rsid w:val="00C206F4"/>
    <w:rsid w:val="00C208F1"/>
    <w:rsid w:val="00C20A21"/>
    <w:rsid w:val="00C20AB3"/>
    <w:rsid w:val="00C21451"/>
    <w:rsid w:val="00C214B1"/>
    <w:rsid w:val="00C2190A"/>
    <w:rsid w:val="00C21B3D"/>
    <w:rsid w:val="00C21D39"/>
    <w:rsid w:val="00C21E3D"/>
    <w:rsid w:val="00C21EEB"/>
    <w:rsid w:val="00C2256F"/>
    <w:rsid w:val="00C23157"/>
    <w:rsid w:val="00C23C7D"/>
    <w:rsid w:val="00C24303"/>
    <w:rsid w:val="00C2495B"/>
    <w:rsid w:val="00C249B9"/>
    <w:rsid w:val="00C24CF4"/>
    <w:rsid w:val="00C2564C"/>
    <w:rsid w:val="00C257E4"/>
    <w:rsid w:val="00C25A6A"/>
    <w:rsid w:val="00C25F78"/>
    <w:rsid w:val="00C268BD"/>
    <w:rsid w:val="00C26AB2"/>
    <w:rsid w:val="00C26AD8"/>
    <w:rsid w:val="00C2770D"/>
    <w:rsid w:val="00C27E65"/>
    <w:rsid w:val="00C27F9D"/>
    <w:rsid w:val="00C301C7"/>
    <w:rsid w:val="00C30252"/>
    <w:rsid w:val="00C303C1"/>
    <w:rsid w:val="00C30836"/>
    <w:rsid w:val="00C30CA5"/>
    <w:rsid w:val="00C3120F"/>
    <w:rsid w:val="00C3127F"/>
    <w:rsid w:val="00C317E3"/>
    <w:rsid w:val="00C31BD1"/>
    <w:rsid w:val="00C31BE1"/>
    <w:rsid w:val="00C31D6C"/>
    <w:rsid w:val="00C31DFB"/>
    <w:rsid w:val="00C3221A"/>
    <w:rsid w:val="00C324A3"/>
    <w:rsid w:val="00C32718"/>
    <w:rsid w:val="00C32784"/>
    <w:rsid w:val="00C32B7D"/>
    <w:rsid w:val="00C33015"/>
    <w:rsid w:val="00C33AE3"/>
    <w:rsid w:val="00C33DA2"/>
    <w:rsid w:val="00C33E48"/>
    <w:rsid w:val="00C34254"/>
    <w:rsid w:val="00C34D4A"/>
    <w:rsid w:val="00C35505"/>
    <w:rsid w:val="00C357E5"/>
    <w:rsid w:val="00C3586B"/>
    <w:rsid w:val="00C35FF5"/>
    <w:rsid w:val="00C36516"/>
    <w:rsid w:val="00C37060"/>
    <w:rsid w:val="00C37332"/>
    <w:rsid w:val="00C376BE"/>
    <w:rsid w:val="00C378A4"/>
    <w:rsid w:val="00C401AB"/>
    <w:rsid w:val="00C40EA6"/>
    <w:rsid w:val="00C410C9"/>
    <w:rsid w:val="00C4115F"/>
    <w:rsid w:val="00C41315"/>
    <w:rsid w:val="00C413EC"/>
    <w:rsid w:val="00C41A11"/>
    <w:rsid w:val="00C42622"/>
    <w:rsid w:val="00C427D6"/>
    <w:rsid w:val="00C434B1"/>
    <w:rsid w:val="00C43766"/>
    <w:rsid w:val="00C43AFC"/>
    <w:rsid w:val="00C43BD4"/>
    <w:rsid w:val="00C43BFC"/>
    <w:rsid w:val="00C44047"/>
    <w:rsid w:val="00C44196"/>
    <w:rsid w:val="00C441B7"/>
    <w:rsid w:val="00C44553"/>
    <w:rsid w:val="00C44E5A"/>
    <w:rsid w:val="00C458C7"/>
    <w:rsid w:val="00C45966"/>
    <w:rsid w:val="00C45D46"/>
    <w:rsid w:val="00C464CA"/>
    <w:rsid w:val="00C46EEF"/>
    <w:rsid w:val="00C47378"/>
    <w:rsid w:val="00C47509"/>
    <w:rsid w:val="00C47DE9"/>
    <w:rsid w:val="00C47EF5"/>
    <w:rsid w:val="00C47F95"/>
    <w:rsid w:val="00C50ADD"/>
    <w:rsid w:val="00C511CA"/>
    <w:rsid w:val="00C51256"/>
    <w:rsid w:val="00C5127E"/>
    <w:rsid w:val="00C515A8"/>
    <w:rsid w:val="00C51602"/>
    <w:rsid w:val="00C519CE"/>
    <w:rsid w:val="00C51C26"/>
    <w:rsid w:val="00C5254B"/>
    <w:rsid w:val="00C52DD3"/>
    <w:rsid w:val="00C52FAD"/>
    <w:rsid w:val="00C5334A"/>
    <w:rsid w:val="00C5360E"/>
    <w:rsid w:val="00C53D37"/>
    <w:rsid w:val="00C546FF"/>
    <w:rsid w:val="00C54B0B"/>
    <w:rsid w:val="00C55933"/>
    <w:rsid w:val="00C55A90"/>
    <w:rsid w:val="00C55EC2"/>
    <w:rsid w:val="00C57184"/>
    <w:rsid w:val="00C57827"/>
    <w:rsid w:val="00C57A96"/>
    <w:rsid w:val="00C57BD3"/>
    <w:rsid w:val="00C60074"/>
    <w:rsid w:val="00C600C1"/>
    <w:rsid w:val="00C603DD"/>
    <w:rsid w:val="00C605C3"/>
    <w:rsid w:val="00C60946"/>
    <w:rsid w:val="00C60F27"/>
    <w:rsid w:val="00C6176C"/>
    <w:rsid w:val="00C61B17"/>
    <w:rsid w:val="00C62C45"/>
    <w:rsid w:val="00C62C9D"/>
    <w:rsid w:val="00C6334C"/>
    <w:rsid w:val="00C63550"/>
    <w:rsid w:val="00C635E9"/>
    <w:rsid w:val="00C638D6"/>
    <w:rsid w:val="00C63B65"/>
    <w:rsid w:val="00C63F13"/>
    <w:rsid w:val="00C640C9"/>
    <w:rsid w:val="00C64C3F"/>
    <w:rsid w:val="00C659EB"/>
    <w:rsid w:val="00C65F8F"/>
    <w:rsid w:val="00C670F0"/>
    <w:rsid w:val="00C67DF3"/>
    <w:rsid w:val="00C70464"/>
    <w:rsid w:val="00C7055B"/>
    <w:rsid w:val="00C7071D"/>
    <w:rsid w:val="00C70938"/>
    <w:rsid w:val="00C70A0B"/>
    <w:rsid w:val="00C70D30"/>
    <w:rsid w:val="00C71B4A"/>
    <w:rsid w:val="00C72065"/>
    <w:rsid w:val="00C7355F"/>
    <w:rsid w:val="00C737F3"/>
    <w:rsid w:val="00C73BF7"/>
    <w:rsid w:val="00C74744"/>
    <w:rsid w:val="00C7488B"/>
    <w:rsid w:val="00C74B29"/>
    <w:rsid w:val="00C74C25"/>
    <w:rsid w:val="00C74F08"/>
    <w:rsid w:val="00C74FE5"/>
    <w:rsid w:val="00C75144"/>
    <w:rsid w:val="00C75615"/>
    <w:rsid w:val="00C75AE3"/>
    <w:rsid w:val="00C75CC6"/>
    <w:rsid w:val="00C76671"/>
    <w:rsid w:val="00C76748"/>
    <w:rsid w:val="00C76E1D"/>
    <w:rsid w:val="00C77A68"/>
    <w:rsid w:val="00C77CF2"/>
    <w:rsid w:val="00C77D29"/>
    <w:rsid w:val="00C80092"/>
    <w:rsid w:val="00C801C4"/>
    <w:rsid w:val="00C80C2B"/>
    <w:rsid w:val="00C80C59"/>
    <w:rsid w:val="00C80D02"/>
    <w:rsid w:val="00C810EC"/>
    <w:rsid w:val="00C81520"/>
    <w:rsid w:val="00C81591"/>
    <w:rsid w:val="00C81731"/>
    <w:rsid w:val="00C81A69"/>
    <w:rsid w:val="00C823AE"/>
    <w:rsid w:val="00C8291E"/>
    <w:rsid w:val="00C83809"/>
    <w:rsid w:val="00C83814"/>
    <w:rsid w:val="00C841A7"/>
    <w:rsid w:val="00C8439A"/>
    <w:rsid w:val="00C846D3"/>
    <w:rsid w:val="00C84805"/>
    <w:rsid w:val="00C84E3C"/>
    <w:rsid w:val="00C85209"/>
    <w:rsid w:val="00C86551"/>
    <w:rsid w:val="00C8656A"/>
    <w:rsid w:val="00C86907"/>
    <w:rsid w:val="00C86934"/>
    <w:rsid w:val="00C86A52"/>
    <w:rsid w:val="00C87A23"/>
    <w:rsid w:val="00C87F2A"/>
    <w:rsid w:val="00C902F7"/>
    <w:rsid w:val="00C90357"/>
    <w:rsid w:val="00C9059F"/>
    <w:rsid w:val="00C90AA9"/>
    <w:rsid w:val="00C918EA"/>
    <w:rsid w:val="00C91BAE"/>
    <w:rsid w:val="00C9241F"/>
    <w:rsid w:val="00C92E8A"/>
    <w:rsid w:val="00C93278"/>
    <w:rsid w:val="00C93318"/>
    <w:rsid w:val="00C93DE9"/>
    <w:rsid w:val="00C94383"/>
    <w:rsid w:val="00C946E7"/>
    <w:rsid w:val="00C94830"/>
    <w:rsid w:val="00C95008"/>
    <w:rsid w:val="00C954AD"/>
    <w:rsid w:val="00C9579B"/>
    <w:rsid w:val="00C957BF"/>
    <w:rsid w:val="00C9589F"/>
    <w:rsid w:val="00C959A0"/>
    <w:rsid w:val="00C95BF9"/>
    <w:rsid w:val="00C96711"/>
    <w:rsid w:val="00C96FBF"/>
    <w:rsid w:val="00C9764D"/>
    <w:rsid w:val="00C97A3B"/>
    <w:rsid w:val="00C97F78"/>
    <w:rsid w:val="00CA06AC"/>
    <w:rsid w:val="00CA06B6"/>
    <w:rsid w:val="00CA0711"/>
    <w:rsid w:val="00CA0A3F"/>
    <w:rsid w:val="00CA1087"/>
    <w:rsid w:val="00CA16DF"/>
    <w:rsid w:val="00CA1CF3"/>
    <w:rsid w:val="00CA2BD1"/>
    <w:rsid w:val="00CA2DF1"/>
    <w:rsid w:val="00CA2F26"/>
    <w:rsid w:val="00CA2FD4"/>
    <w:rsid w:val="00CA3918"/>
    <w:rsid w:val="00CA4571"/>
    <w:rsid w:val="00CA46B4"/>
    <w:rsid w:val="00CA4A9A"/>
    <w:rsid w:val="00CA4FF0"/>
    <w:rsid w:val="00CA5024"/>
    <w:rsid w:val="00CA52EF"/>
    <w:rsid w:val="00CA56D7"/>
    <w:rsid w:val="00CA594D"/>
    <w:rsid w:val="00CA5D40"/>
    <w:rsid w:val="00CA64BD"/>
    <w:rsid w:val="00CA6B1B"/>
    <w:rsid w:val="00CA7223"/>
    <w:rsid w:val="00CA7966"/>
    <w:rsid w:val="00CA7F22"/>
    <w:rsid w:val="00CB0F9A"/>
    <w:rsid w:val="00CB1705"/>
    <w:rsid w:val="00CB226F"/>
    <w:rsid w:val="00CB2924"/>
    <w:rsid w:val="00CB29DB"/>
    <w:rsid w:val="00CB2F2F"/>
    <w:rsid w:val="00CB3B26"/>
    <w:rsid w:val="00CB3BCD"/>
    <w:rsid w:val="00CB3CC7"/>
    <w:rsid w:val="00CB40BE"/>
    <w:rsid w:val="00CB4A32"/>
    <w:rsid w:val="00CB520B"/>
    <w:rsid w:val="00CB551A"/>
    <w:rsid w:val="00CB6071"/>
    <w:rsid w:val="00CB68A2"/>
    <w:rsid w:val="00CB6B47"/>
    <w:rsid w:val="00CB6E3A"/>
    <w:rsid w:val="00CB6E6C"/>
    <w:rsid w:val="00CC00D6"/>
    <w:rsid w:val="00CC0147"/>
    <w:rsid w:val="00CC03FA"/>
    <w:rsid w:val="00CC0DE1"/>
    <w:rsid w:val="00CC0EF5"/>
    <w:rsid w:val="00CC105E"/>
    <w:rsid w:val="00CC1774"/>
    <w:rsid w:val="00CC1B58"/>
    <w:rsid w:val="00CC1CB9"/>
    <w:rsid w:val="00CC1DAE"/>
    <w:rsid w:val="00CC1FB1"/>
    <w:rsid w:val="00CC24BF"/>
    <w:rsid w:val="00CC2D02"/>
    <w:rsid w:val="00CC3446"/>
    <w:rsid w:val="00CC35D5"/>
    <w:rsid w:val="00CC3AE2"/>
    <w:rsid w:val="00CC3C16"/>
    <w:rsid w:val="00CC4107"/>
    <w:rsid w:val="00CC436F"/>
    <w:rsid w:val="00CC4469"/>
    <w:rsid w:val="00CC4B9E"/>
    <w:rsid w:val="00CC4E4A"/>
    <w:rsid w:val="00CC57F7"/>
    <w:rsid w:val="00CC58AC"/>
    <w:rsid w:val="00CC5BF4"/>
    <w:rsid w:val="00CC5CDD"/>
    <w:rsid w:val="00CC6005"/>
    <w:rsid w:val="00CC610D"/>
    <w:rsid w:val="00CC64DD"/>
    <w:rsid w:val="00CC6A75"/>
    <w:rsid w:val="00CC6B75"/>
    <w:rsid w:val="00CC709D"/>
    <w:rsid w:val="00CC70F4"/>
    <w:rsid w:val="00CC7147"/>
    <w:rsid w:val="00CC71A4"/>
    <w:rsid w:val="00CC71F3"/>
    <w:rsid w:val="00CC772C"/>
    <w:rsid w:val="00CD01DB"/>
    <w:rsid w:val="00CD138B"/>
    <w:rsid w:val="00CD1808"/>
    <w:rsid w:val="00CD1AFF"/>
    <w:rsid w:val="00CD2019"/>
    <w:rsid w:val="00CD2791"/>
    <w:rsid w:val="00CD29C4"/>
    <w:rsid w:val="00CD319A"/>
    <w:rsid w:val="00CD3405"/>
    <w:rsid w:val="00CD3A8D"/>
    <w:rsid w:val="00CD3B54"/>
    <w:rsid w:val="00CD400A"/>
    <w:rsid w:val="00CD44CA"/>
    <w:rsid w:val="00CD4902"/>
    <w:rsid w:val="00CD4E44"/>
    <w:rsid w:val="00CD5677"/>
    <w:rsid w:val="00CD5876"/>
    <w:rsid w:val="00CD5AB8"/>
    <w:rsid w:val="00CD70E7"/>
    <w:rsid w:val="00CD7973"/>
    <w:rsid w:val="00CD7A39"/>
    <w:rsid w:val="00CD7AE6"/>
    <w:rsid w:val="00CD7D30"/>
    <w:rsid w:val="00CD7D85"/>
    <w:rsid w:val="00CE0724"/>
    <w:rsid w:val="00CE0951"/>
    <w:rsid w:val="00CE0BB0"/>
    <w:rsid w:val="00CE0D36"/>
    <w:rsid w:val="00CE0F7D"/>
    <w:rsid w:val="00CE14B3"/>
    <w:rsid w:val="00CE1737"/>
    <w:rsid w:val="00CE22E9"/>
    <w:rsid w:val="00CE2561"/>
    <w:rsid w:val="00CE26A0"/>
    <w:rsid w:val="00CE2C5E"/>
    <w:rsid w:val="00CE2D17"/>
    <w:rsid w:val="00CE2F0E"/>
    <w:rsid w:val="00CE32D8"/>
    <w:rsid w:val="00CE3648"/>
    <w:rsid w:val="00CE370D"/>
    <w:rsid w:val="00CE3CEC"/>
    <w:rsid w:val="00CE42DF"/>
    <w:rsid w:val="00CE4390"/>
    <w:rsid w:val="00CE4445"/>
    <w:rsid w:val="00CE4700"/>
    <w:rsid w:val="00CE48B1"/>
    <w:rsid w:val="00CE4927"/>
    <w:rsid w:val="00CE5381"/>
    <w:rsid w:val="00CE546A"/>
    <w:rsid w:val="00CE5905"/>
    <w:rsid w:val="00CE5D8C"/>
    <w:rsid w:val="00CE613F"/>
    <w:rsid w:val="00CE65DF"/>
    <w:rsid w:val="00CE6694"/>
    <w:rsid w:val="00CE6707"/>
    <w:rsid w:val="00CE6ADA"/>
    <w:rsid w:val="00CE6B64"/>
    <w:rsid w:val="00CE7357"/>
    <w:rsid w:val="00CE7756"/>
    <w:rsid w:val="00CE7A11"/>
    <w:rsid w:val="00CE7D66"/>
    <w:rsid w:val="00CF0C51"/>
    <w:rsid w:val="00CF1617"/>
    <w:rsid w:val="00CF1675"/>
    <w:rsid w:val="00CF1C71"/>
    <w:rsid w:val="00CF1CA4"/>
    <w:rsid w:val="00CF1F91"/>
    <w:rsid w:val="00CF291D"/>
    <w:rsid w:val="00CF296E"/>
    <w:rsid w:val="00CF2B40"/>
    <w:rsid w:val="00CF3C53"/>
    <w:rsid w:val="00CF4510"/>
    <w:rsid w:val="00CF532E"/>
    <w:rsid w:val="00CF5358"/>
    <w:rsid w:val="00CF53D8"/>
    <w:rsid w:val="00CF5458"/>
    <w:rsid w:val="00CF55DF"/>
    <w:rsid w:val="00CF56E5"/>
    <w:rsid w:val="00CF5837"/>
    <w:rsid w:val="00CF5CE1"/>
    <w:rsid w:val="00CF61A1"/>
    <w:rsid w:val="00CF6695"/>
    <w:rsid w:val="00CF6AFE"/>
    <w:rsid w:val="00CF7096"/>
    <w:rsid w:val="00CF73CA"/>
    <w:rsid w:val="00CF75CD"/>
    <w:rsid w:val="00CF7856"/>
    <w:rsid w:val="00CF7D9E"/>
    <w:rsid w:val="00CF7E2C"/>
    <w:rsid w:val="00D0027C"/>
    <w:rsid w:val="00D0054D"/>
    <w:rsid w:val="00D00B03"/>
    <w:rsid w:val="00D00C51"/>
    <w:rsid w:val="00D01635"/>
    <w:rsid w:val="00D019EC"/>
    <w:rsid w:val="00D0212C"/>
    <w:rsid w:val="00D029AC"/>
    <w:rsid w:val="00D029D8"/>
    <w:rsid w:val="00D02A68"/>
    <w:rsid w:val="00D02A71"/>
    <w:rsid w:val="00D0347C"/>
    <w:rsid w:val="00D03A2E"/>
    <w:rsid w:val="00D03D45"/>
    <w:rsid w:val="00D04853"/>
    <w:rsid w:val="00D048A4"/>
    <w:rsid w:val="00D04A1F"/>
    <w:rsid w:val="00D056A1"/>
    <w:rsid w:val="00D05930"/>
    <w:rsid w:val="00D05D0D"/>
    <w:rsid w:val="00D05EE4"/>
    <w:rsid w:val="00D06022"/>
    <w:rsid w:val="00D0614A"/>
    <w:rsid w:val="00D06997"/>
    <w:rsid w:val="00D06B71"/>
    <w:rsid w:val="00D06C8A"/>
    <w:rsid w:val="00D06ECA"/>
    <w:rsid w:val="00D0702B"/>
    <w:rsid w:val="00D07628"/>
    <w:rsid w:val="00D105DC"/>
    <w:rsid w:val="00D109F8"/>
    <w:rsid w:val="00D10D3A"/>
    <w:rsid w:val="00D110D4"/>
    <w:rsid w:val="00D11296"/>
    <w:rsid w:val="00D1246B"/>
    <w:rsid w:val="00D127D7"/>
    <w:rsid w:val="00D128C0"/>
    <w:rsid w:val="00D12B84"/>
    <w:rsid w:val="00D13195"/>
    <w:rsid w:val="00D13E87"/>
    <w:rsid w:val="00D14025"/>
    <w:rsid w:val="00D14AD1"/>
    <w:rsid w:val="00D14B65"/>
    <w:rsid w:val="00D14DEA"/>
    <w:rsid w:val="00D1514B"/>
    <w:rsid w:val="00D15279"/>
    <w:rsid w:val="00D15374"/>
    <w:rsid w:val="00D158AC"/>
    <w:rsid w:val="00D15901"/>
    <w:rsid w:val="00D16505"/>
    <w:rsid w:val="00D16677"/>
    <w:rsid w:val="00D17778"/>
    <w:rsid w:val="00D17B3E"/>
    <w:rsid w:val="00D17B47"/>
    <w:rsid w:val="00D2037D"/>
    <w:rsid w:val="00D20EB0"/>
    <w:rsid w:val="00D21260"/>
    <w:rsid w:val="00D21A55"/>
    <w:rsid w:val="00D21D9F"/>
    <w:rsid w:val="00D222E7"/>
    <w:rsid w:val="00D227E0"/>
    <w:rsid w:val="00D228CE"/>
    <w:rsid w:val="00D22F51"/>
    <w:rsid w:val="00D2315F"/>
    <w:rsid w:val="00D2335E"/>
    <w:rsid w:val="00D23368"/>
    <w:rsid w:val="00D23446"/>
    <w:rsid w:val="00D23859"/>
    <w:rsid w:val="00D241EC"/>
    <w:rsid w:val="00D2431A"/>
    <w:rsid w:val="00D24367"/>
    <w:rsid w:val="00D24E23"/>
    <w:rsid w:val="00D24ED0"/>
    <w:rsid w:val="00D24ED3"/>
    <w:rsid w:val="00D24F86"/>
    <w:rsid w:val="00D257C5"/>
    <w:rsid w:val="00D25EAE"/>
    <w:rsid w:val="00D25EF1"/>
    <w:rsid w:val="00D25FD4"/>
    <w:rsid w:val="00D260AC"/>
    <w:rsid w:val="00D26107"/>
    <w:rsid w:val="00D26591"/>
    <w:rsid w:val="00D268A9"/>
    <w:rsid w:val="00D26A60"/>
    <w:rsid w:val="00D26DCB"/>
    <w:rsid w:val="00D26FAE"/>
    <w:rsid w:val="00D2715E"/>
    <w:rsid w:val="00D273E4"/>
    <w:rsid w:val="00D27BB7"/>
    <w:rsid w:val="00D30139"/>
    <w:rsid w:val="00D301DE"/>
    <w:rsid w:val="00D3047A"/>
    <w:rsid w:val="00D3074C"/>
    <w:rsid w:val="00D308F0"/>
    <w:rsid w:val="00D309A7"/>
    <w:rsid w:val="00D313E2"/>
    <w:rsid w:val="00D3143E"/>
    <w:rsid w:val="00D31530"/>
    <w:rsid w:val="00D31A09"/>
    <w:rsid w:val="00D31FF2"/>
    <w:rsid w:val="00D3202A"/>
    <w:rsid w:val="00D321F5"/>
    <w:rsid w:val="00D32866"/>
    <w:rsid w:val="00D3325B"/>
    <w:rsid w:val="00D333C1"/>
    <w:rsid w:val="00D33675"/>
    <w:rsid w:val="00D34494"/>
    <w:rsid w:val="00D34ADB"/>
    <w:rsid w:val="00D34CD2"/>
    <w:rsid w:val="00D35087"/>
    <w:rsid w:val="00D35095"/>
    <w:rsid w:val="00D3600F"/>
    <w:rsid w:val="00D36141"/>
    <w:rsid w:val="00D36B2C"/>
    <w:rsid w:val="00D36C23"/>
    <w:rsid w:val="00D36E67"/>
    <w:rsid w:val="00D374E9"/>
    <w:rsid w:val="00D37D36"/>
    <w:rsid w:val="00D37FB7"/>
    <w:rsid w:val="00D4043C"/>
    <w:rsid w:val="00D40ED1"/>
    <w:rsid w:val="00D4100D"/>
    <w:rsid w:val="00D414B2"/>
    <w:rsid w:val="00D417D1"/>
    <w:rsid w:val="00D42763"/>
    <w:rsid w:val="00D427CC"/>
    <w:rsid w:val="00D42956"/>
    <w:rsid w:val="00D42AF4"/>
    <w:rsid w:val="00D431F2"/>
    <w:rsid w:val="00D4377D"/>
    <w:rsid w:val="00D43C31"/>
    <w:rsid w:val="00D43C88"/>
    <w:rsid w:val="00D44D31"/>
    <w:rsid w:val="00D44FCC"/>
    <w:rsid w:val="00D44FDB"/>
    <w:rsid w:val="00D45404"/>
    <w:rsid w:val="00D45620"/>
    <w:rsid w:val="00D45933"/>
    <w:rsid w:val="00D45B7F"/>
    <w:rsid w:val="00D45E25"/>
    <w:rsid w:val="00D45F32"/>
    <w:rsid w:val="00D46B92"/>
    <w:rsid w:val="00D46C1D"/>
    <w:rsid w:val="00D46D60"/>
    <w:rsid w:val="00D46E3A"/>
    <w:rsid w:val="00D477C8"/>
    <w:rsid w:val="00D50092"/>
    <w:rsid w:val="00D50839"/>
    <w:rsid w:val="00D50EC0"/>
    <w:rsid w:val="00D515C2"/>
    <w:rsid w:val="00D518AD"/>
    <w:rsid w:val="00D51971"/>
    <w:rsid w:val="00D51F81"/>
    <w:rsid w:val="00D5226D"/>
    <w:rsid w:val="00D528FF"/>
    <w:rsid w:val="00D52A44"/>
    <w:rsid w:val="00D52ECB"/>
    <w:rsid w:val="00D53744"/>
    <w:rsid w:val="00D53DE6"/>
    <w:rsid w:val="00D54156"/>
    <w:rsid w:val="00D54545"/>
    <w:rsid w:val="00D54697"/>
    <w:rsid w:val="00D555C3"/>
    <w:rsid w:val="00D566C6"/>
    <w:rsid w:val="00D57341"/>
    <w:rsid w:val="00D576AD"/>
    <w:rsid w:val="00D578F1"/>
    <w:rsid w:val="00D57918"/>
    <w:rsid w:val="00D61AF0"/>
    <w:rsid w:val="00D61E59"/>
    <w:rsid w:val="00D62100"/>
    <w:rsid w:val="00D621BF"/>
    <w:rsid w:val="00D621C0"/>
    <w:rsid w:val="00D621F9"/>
    <w:rsid w:val="00D623E8"/>
    <w:rsid w:val="00D626C6"/>
    <w:rsid w:val="00D6281B"/>
    <w:rsid w:val="00D62873"/>
    <w:rsid w:val="00D6289E"/>
    <w:rsid w:val="00D62A8B"/>
    <w:rsid w:val="00D62EE6"/>
    <w:rsid w:val="00D62F09"/>
    <w:rsid w:val="00D63567"/>
    <w:rsid w:val="00D635C8"/>
    <w:rsid w:val="00D636A0"/>
    <w:rsid w:val="00D6371E"/>
    <w:rsid w:val="00D63BF0"/>
    <w:rsid w:val="00D64482"/>
    <w:rsid w:val="00D64509"/>
    <w:rsid w:val="00D64554"/>
    <w:rsid w:val="00D6485B"/>
    <w:rsid w:val="00D64A5D"/>
    <w:rsid w:val="00D650C9"/>
    <w:rsid w:val="00D650D6"/>
    <w:rsid w:val="00D65E80"/>
    <w:rsid w:val="00D65F1D"/>
    <w:rsid w:val="00D66B22"/>
    <w:rsid w:val="00D66D23"/>
    <w:rsid w:val="00D66EB2"/>
    <w:rsid w:val="00D675F1"/>
    <w:rsid w:val="00D67734"/>
    <w:rsid w:val="00D67A52"/>
    <w:rsid w:val="00D67EAF"/>
    <w:rsid w:val="00D70570"/>
    <w:rsid w:val="00D70784"/>
    <w:rsid w:val="00D708CC"/>
    <w:rsid w:val="00D709A9"/>
    <w:rsid w:val="00D70BA2"/>
    <w:rsid w:val="00D70BCC"/>
    <w:rsid w:val="00D71385"/>
    <w:rsid w:val="00D713A9"/>
    <w:rsid w:val="00D71C5D"/>
    <w:rsid w:val="00D71DB5"/>
    <w:rsid w:val="00D71F05"/>
    <w:rsid w:val="00D71F21"/>
    <w:rsid w:val="00D72457"/>
    <w:rsid w:val="00D725DB"/>
    <w:rsid w:val="00D72CC3"/>
    <w:rsid w:val="00D72D32"/>
    <w:rsid w:val="00D72DD3"/>
    <w:rsid w:val="00D72E56"/>
    <w:rsid w:val="00D7312A"/>
    <w:rsid w:val="00D73A65"/>
    <w:rsid w:val="00D73D33"/>
    <w:rsid w:val="00D73ECF"/>
    <w:rsid w:val="00D7403E"/>
    <w:rsid w:val="00D7438F"/>
    <w:rsid w:val="00D74663"/>
    <w:rsid w:val="00D74B29"/>
    <w:rsid w:val="00D750A2"/>
    <w:rsid w:val="00D750A6"/>
    <w:rsid w:val="00D755EB"/>
    <w:rsid w:val="00D75927"/>
    <w:rsid w:val="00D75B74"/>
    <w:rsid w:val="00D75BBB"/>
    <w:rsid w:val="00D75C0B"/>
    <w:rsid w:val="00D75D30"/>
    <w:rsid w:val="00D75FDE"/>
    <w:rsid w:val="00D75FF4"/>
    <w:rsid w:val="00D761A2"/>
    <w:rsid w:val="00D765B1"/>
    <w:rsid w:val="00D7693F"/>
    <w:rsid w:val="00D77544"/>
    <w:rsid w:val="00D77884"/>
    <w:rsid w:val="00D779A3"/>
    <w:rsid w:val="00D77ABF"/>
    <w:rsid w:val="00D77C2C"/>
    <w:rsid w:val="00D80268"/>
    <w:rsid w:val="00D802F9"/>
    <w:rsid w:val="00D80317"/>
    <w:rsid w:val="00D8033E"/>
    <w:rsid w:val="00D803C5"/>
    <w:rsid w:val="00D804BB"/>
    <w:rsid w:val="00D80820"/>
    <w:rsid w:val="00D80904"/>
    <w:rsid w:val="00D810A2"/>
    <w:rsid w:val="00D8177F"/>
    <w:rsid w:val="00D822A4"/>
    <w:rsid w:val="00D82776"/>
    <w:rsid w:val="00D82D1C"/>
    <w:rsid w:val="00D82F2E"/>
    <w:rsid w:val="00D833EA"/>
    <w:rsid w:val="00D83699"/>
    <w:rsid w:val="00D83EFF"/>
    <w:rsid w:val="00D83FE8"/>
    <w:rsid w:val="00D8421A"/>
    <w:rsid w:val="00D846BC"/>
    <w:rsid w:val="00D84998"/>
    <w:rsid w:val="00D84FC1"/>
    <w:rsid w:val="00D856A7"/>
    <w:rsid w:val="00D857D4"/>
    <w:rsid w:val="00D85C73"/>
    <w:rsid w:val="00D85FB7"/>
    <w:rsid w:val="00D8601F"/>
    <w:rsid w:val="00D868C0"/>
    <w:rsid w:val="00D8691E"/>
    <w:rsid w:val="00D8697E"/>
    <w:rsid w:val="00D87186"/>
    <w:rsid w:val="00D871FE"/>
    <w:rsid w:val="00D87953"/>
    <w:rsid w:val="00D87E90"/>
    <w:rsid w:val="00D87F9C"/>
    <w:rsid w:val="00D90855"/>
    <w:rsid w:val="00D90B51"/>
    <w:rsid w:val="00D90BDA"/>
    <w:rsid w:val="00D90D44"/>
    <w:rsid w:val="00D91D32"/>
    <w:rsid w:val="00D92113"/>
    <w:rsid w:val="00D921E3"/>
    <w:rsid w:val="00D92612"/>
    <w:rsid w:val="00D92D02"/>
    <w:rsid w:val="00D92D7D"/>
    <w:rsid w:val="00D93D05"/>
    <w:rsid w:val="00D941F7"/>
    <w:rsid w:val="00D94647"/>
    <w:rsid w:val="00D94727"/>
    <w:rsid w:val="00D948C5"/>
    <w:rsid w:val="00D953E0"/>
    <w:rsid w:val="00D95692"/>
    <w:rsid w:val="00D95A5E"/>
    <w:rsid w:val="00D96178"/>
    <w:rsid w:val="00D96AD9"/>
    <w:rsid w:val="00D96FB7"/>
    <w:rsid w:val="00D9700A"/>
    <w:rsid w:val="00D97E49"/>
    <w:rsid w:val="00D97EA2"/>
    <w:rsid w:val="00DA0521"/>
    <w:rsid w:val="00DA0966"/>
    <w:rsid w:val="00DA16EF"/>
    <w:rsid w:val="00DA176F"/>
    <w:rsid w:val="00DA18C2"/>
    <w:rsid w:val="00DA2075"/>
    <w:rsid w:val="00DA20B8"/>
    <w:rsid w:val="00DA2329"/>
    <w:rsid w:val="00DA235A"/>
    <w:rsid w:val="00DA240B"/>
    <w:rsid w:val="00DA256A"/>
    <w:rsid w:val="00DA280C"/>
    <w:rsid w:val="00DA2B11"/>
    <w:rsid w:val="00DA3567"/>
    <w:rsid w:val="00DA3D37"/>
    <w:rsid w:val="00DA422C"/>
    <w:rsid w:val="00DA4361"/>
    <w:rsid w:val="00DA47EB"/>
    <w:rsid w:val="00DA48A9"/>
    <w:rsid w:val="00DA4B25"/>
    <w:rsid w:val="00DA4BD7"/>
    <w:rsid w:val="00DA4DE3"/>
    <w:rsid w:val="00DA5CFD"/>
    <w:rsid w:val="00DA6056"/>
    <w:rsid w:val="00DA6066"/>
    <w:rsid w:val="00DA67CB"/>
    <w:rsid w:val="00DA68F7"/>
    <w:rsid w:val="00DA6D85"/>
    <w:rsid w:val="00DA6DF1"/>
    <w:rsid w:val="00DA6E36"/>
    <w:rsid w:val="00DA6F76"/>
    <w:rsid w:val="00DA7104"/>
    <w:rsid w:val="00DA75AF"/>
    <w:rsid w:val="00DA7963"/>
    <w:rsid w:val="00DA7F8B"/>
    <w:rsid w:val="00DA7FB9"/>
    <w:rsid w:val="00DB011B"/>
    <w:rsid w:val="00DB023E"/>
    <w:rsid w:val="00DB047C"/>
    <w:rsid w:val="00DB09B7"/>
    <w:rsid w:val="00DB1075"/>
    <w:rsid w:val="00DB15C6"/>
    <w:rsid w:val="00DB1A59"/>
    <w:rsid w:val="00DB1B41"/>
    <w:rsid w:val="00DB2219"/>
    <w:rsid w:val="00DB2794"/>
    <w:rsid w:val="00DB2823"/>
    <w:rsid w:val="00DB287F"/>
    <w:rsid w:val="00DB2DCA"/>
    <w:rsid w:val="00DB329D"/>
    <w:rsid w:val="00DB351B"/>
    <w:rsid w:val="00DB3750"/>
    <w:rsid w:val="00DB3BF0"/>
    <w:rsid w:val="00DB4249"/>
    <w:rsid w:val="00DB45A5"/>
    <w:rsid w:val="00DB51AD"/>
    <w:rsid w:val="00DB53F6"/>
    <w:rsid w:val="00DB559D"/>
    <w:rsid w:val="00DB6311"/>
    <w:rsid w:val="00DB65D5"/>
    <w:rsid w:val="00DB675F"/>
    <w:rsid w:val="00DB698D"/>
    <w:rsid w:val="00DB6B94"/>
    <w:rsid w:val="00DB6CCA"/>
    <w:rsid w:val="00DB6CE3"/>
    <w:rsid w:val="00DB72AD"/>
    <w:rsid w:val="00DB7354"/>
    <w:rsid w:val="00DB757A"/>
    <w:rsid w:val="00DC0408"/>
    <w:rsid w:val="00DC05B7"/>
    <w:rsid w:val="00DC0D8F"/>
    <w:rsid w:val="00DC1034"/>
    <w:rsid w:val="00DC13E9"/>
    <w:rsid w:val="00DC170D"/>
    <w:rsid w:val="00DC198C"/>
    <w:rsid w:val="00DC198D"/>
    <w:rsid w:val="00DC1FCA"/>
    <w:rsid w:val="00DC2047"/>
    <w:rsid w:val="00DC2130"/>
    <w:rsid w:val="00DC21C6"/>
    <w:rsid w:val="00DC22F2"/>
    <w:rsid w:val="00DC27BE"/>
    <w:rsid w:val="00DC293B"/>
    <w:rsid w:val="00DC2A28"/>
    <w:rsid w:val="00DC2D2A"/>
    <w:rsid w:val="00DC3006"/>
    <w:rsid w:val="00DC300C"/>
    <w:rsid w:val="00DC3479"/>
    <w:rsid w:val="00DC3AD6"/>
    <w:rsid w:val="00DC3C63"/>
    <w:rsid w:val="00DC417B"/>
    <w:rsid w:val="00DC42D9"/>
    <w:rsid w:val="00DC4305"/>
    <w:rsid w:val="00DC43EB"/>
    <w:rsid w:val="00DC53B0"/>
    <w:rsid w:val="00DC5E5C"/>
    <w:rsid w:val="00DC6181"/>
    <w:rsid w:val="00DC62A9"/>
    <w:rsid w:val="00DC6948"/>
    <w:rsid w:val="00DC6D20"/>
    <w:rsid w:val="00DC6E22"/>
    <w:rsid w:val="00DC7A50"/>
    <w:rsid w:val="00DC7E60"/>
    <w:rsid w:val="00DD05C6"/>
    <w:rsid w:val="00DD0770"/>
    <w:rsid w:val="00DD0BC7"/>
    <w:rsid w:val="00DD0BD5"/>
    <w:rsid w:val="00DD0EB7"/>
    <w:rsid w:val="00DD0F99"/>
    <w:rsid w:val="00DD122B"/>
    <w:rsid w:val="00DD18E7"/>
    <w:rsid w:val="00DD1A93"/>
    <w:rsid w:val="00DD2E47"/>
    <w:rsid w:val="00DD3874"/>
    <w:rsid w:val="00DD3B92"/>
    <w:rsid w:val="00DD3BB8"/>
    <w:rsid w:val="00DD3D4C"/>
    <w:rsid w:val="00DD43DE"/>
    <w:rsid w:val="00DD445D"/>
    <w:rsid w:val="00DD528C"/>
    <w:rsid w:val="00DD5608"/>
    <w:rsid w:val="00DD6479"/>
    <w:rsid w:val="00DD6753"/>
    <w:rsid w:val="00DD6A6E"/>
    <w:rsid w:val="00DD7594"/>
    <w:rsid w:val="00DD781C"/>
    <w:rsid w:val="00DD7BF9"/>
    <w:rsid w:val="00DE006E"/>
    <w:rsid w:val="00DE0E33"/>
    <w:rsid w:val="00DE1F5F"/>
    <w:rsid w:val="00DE210B"/>
    <w:rsid w:val="00DE23BB"/>
    <w:rsid w:val="00DE2D1A"/>
    <w:rsid w:val="00DE2DB1"/>
    <w:rsid w:val="00DE32DE"/>
    <w:rsid w:val="00DE35FA"/>
    <w:rsid w:val="00DE44BA"/>
    <w:rsid w:val="00DE4D53"/>
    <w:rsid w:val="00DE4D6D"/>
    <w:rsid w:val="00DE5263"/>
    <w:rsid w:val="00DE53A6"/>
    <w:rsid w:val="00DE5888"/>
    <w:rsid w:val="00DE5A31"/>
    <w:rsid w:val="00DE61C8"/>
    <w:rsid w:val="00DE624E"/>
    <w:rsid w:val="00DE68C9"/>
    <w:rsid w:val="00DE6B32"/>
    <w:rsid w:val="00DE6E7D"/>
    <w:rsid w:val="00DE71C9"/>
    <w:rsid w:val="00DE724E"/>
    <w:rsid w:val="00DE729B"/>
    <w:rsid w:val="00DE73D3"/>
    <w:rsid w:val="00DE73D4"/>
    <w:rsid w:val="00DE776A"/>
    <w:rsid w:val="00DE7B08"/>
    <w:rsid w:val="00DE7B0C"/>
    <w:rsid w:val="00DE7F06"/>
    <w:rsid w:val="00DF00A1"/>
    <w:rsid w:val="00DF01FD"/>
    <w:rsid w:val="00DF04A6"/>
    <w:rsid w:val="00DF065D"/>
    <w:rsid w:val="00DF08EB"/>
    <w:rsid w:val="00DF10CC"/>
    <w:rsid w:val="00DF1193"/>
    <w:rsid w:val="00DF1518"/>
    <w:rsid w:val="00DF1E0D"/>
    <w:rsid w:val="00DF2041"/>
    <w:rsid w:val="00DF2179"/>
    <w:rsid w:val="00DF236F"/>
    <w:rsid w:val="00DF2D9B"/>
    <w:rsid w:val="00DF36E0"/>
    <w:rsid w:val="00DF390C"/>
    <w:rsid w:val="00DF3915"/>
    <w:rsid w:val="00DF3CBA"/>
    <w:rsid w:val="00DF3D81"/>
    <w:rsid w:val="00DF3EB8"/>
    <w:rsid w:val="00DF4554"/>
    <w:rsid w:val="00DF45B4"/>
    <w:rsid w:val="00DF46D6"/>
    <w:rsid w:val="00DF4723"/>
    <w:rsid w:val="00DF4781"/>
    <w:rsid w:val="00DF4E85"/>
    <w:rsid w:val="00DF5066"/>
    <w:rsid w:val="00DF52A2"/>
    <w:rsid w:val="00DF5485"/>
    <w:rsid w:val="00DF5494"/>
    <w:rsid w:val="00DF59A6"/>
    <w:rsid w:val="00DF5CAB"/>
    <w:rsid w:val="00DF61C0"/>
    <w:rsid w:val="00DF621D"/>
    <w:rsid w:val="00DF6724"/>
    <w:rsid w:val="00DF7094"/>
    <w:rsid w:val="00DF7C4F"/>
    <w:rsid w:val="00E000BB"/>
    <w:rsid w:val="00E004ED"/>
    <w:rsid w:val="00E01225"/>
    <w:rsid w:val="00E01635"/>
    <w:rsid w:val="00E01709"/>
    <w:rsid w:val="00E01F19"/>
    <w:rsid w:val="00E020AD"/>
    <w:rsid w:val="00E020DF"/>
    <w:rsid w:val="00E023C1"/>
    <w:rsid w:val="00E02875"/>
    <w:rsid w:val="00E028EC"/>
    <w:rsid w:val="00E02B20"/>
    <w:rsid w:val="00E02CA9"/>
    <w:rsid w:val="00E02FCD"/>
    <w:rsid w:val="00E038F2"/>
    <w:rsid w:val="00E0475C"/>
    <w:rsid w:val="00E04BD6"/>
    <w:rsid w:val="00E05372"/>
    <w:rsid w:val="00E056B5"/>
    <w:rsid w:val="00E05735"/>
    <w:rsid w:val="00E06D22"/>
    <w:rsid w:val="00E06DB5"/>
    <w:rsid w:val="00E07AB6"/>
    <w:rsid w:val="00E10250"/>
    <w:rsid w:val="00E104DE"/>
    <w:rsid w:val="00E109EE"/>
    <w:rsid w:val="00E10CC6"/>
    <w:rsid w:val="00E10F38"/>
    <w:rsid w:val="00E11164"/>
    <w:rsid w:val="00E1138B"/>
    <w:rsid w:val="00E117E7"/>
    <w:rsid w:val="00E120BE"/>
    <w:rsid w:val="00E12602"/>
    <w:rsid w:val="00E12C84"/>
    <w:rsid w:val="00E1306D"/>
    <w:rsid w:val="00E13769"/>
    <w:rsid w:val="00E13BE1"/>
    <w:rsid w:val="00E13D46"/>
    <w:rsid w:val="00E155AF"/>
    <w:rsid w:val="00E15616"/>
    <w:rsid w:val="00E157EA"/>
    <w:rsid w:val="00E15D6D"/>
    <w:rsid w:val="00E163C2"/>
    <w:rsid w:val="00E166CF"/>
    <w:rsid w:val="00E16D90"/>
    <w:rsid w:val="00E17207"/>
    <w:rsid w:val="00E177F4"/>
    <w:rsid w:val="00E17938"/>
    <w:rsid w:val="00E17E3E"/>
    <w:rsid w:val="00E2098D"/>
    <w:rsid w:val="00E211DE"/>
    <w:rsid w:val="00E2144E"/>
    <w:rsid w:val="00E2171B"/>
    <w:rsid w:val="00E218E6"/>
    <w:rsid w:val="00E2223F"/>
    <w:rsid w:val="00E22E28"/>
    <w:rsid w:val="00E22E58"/>
    <w:rsid w:val="00E23869"/>
    <w:rsid w:val="00E23989"/>
    <w:rsid w:val="00E23DB4"/>
    <w:rsid w:val="00E24400"/>
    <w:rsid w:val="00E247CB"/>
    <w:rsid w:val="00E24A69"/>
    <w:rsid w:val="00E24D3D"/>
    <w:rsid w:val="00E2517F"/>
    <w:rsid w:val="00E251DB"/>
    <w:rsid w:val="00E2520F"/>
    <w:rsid w:val="00E25313"/>
    <w:rsid w:val="00E253D1"/>
    <w:rsid w:val="00E25B44"/>
    <w:rsid w:val="00E25E25"/>
    <w:rsid w:val="00E2689B"/>
    <w:rsid w:val="00E272DD"/>
    <w:rsid w:val="00E2733B"/>
    <w:rsid w:val="00E301A2"/>
    <w:rsid w:val="00E30304"/>
    <w:rsid w:val="00E306CF"/>
    <w:rsid w:val="00E308A0"/>
    <w:rsid w:val="00E30D85"/>
    <w:rsid w:val="00E31032"/>
    <w:rsid w:val="00E31377"/>
    <w:rsid w:val="00E315D7"/>
    <w:rsid w:val="00E31863"/>
    <w:rsid w:val="00E31F3D"/>
    <w:rsid w:val="00E32026"/>
    <w:rsid w:val="00E320A2"/>
    <w:rsid w:val="00E32420"/>
    <w:rsid w:val="00E32597"/>
    <w:rsid w:val="00E325BD"/>
    <w:rsid w:val="00E33773"/>
    <w:rsid w:val="00E338E7"/>
    <w:rsid w:val="00E339EE"/>
    <w:rsid w:val="00E33BE5"/>
    <w:rsid w:val="00E340BB"/>
    <w:rsid w:val="00E340F9"/>
    <w:rsid w:val="00E34A00"/>
    <w:rsid w:val="00E3522F"/>
    <w:rsid w:val="00E35525"/>
    <w:rsid w:val="00E355D0"/>
    <w:rsid w:val="00E35EE5"/>
    <w:rsid w:val="00E35F9E"/>
    <w:rsid w:val="00E36270"/>
    <w:rsid w:val="00E36620"/>
    <w:rsid w:val="00E36AC7"/>
    <w:rsid w:val="00E36BDE"/>
    <w:rsid w:val="00E37045"/>
    <w:rsid w:val="00E37090"/>
    <w:rsid w:val="00E37273"/>
    <w:rsid w:val="00E37415"/>
    <w:rsid w:val="00E37AF6"/>
    <w:rsid w:val="00E37F2C"/>
    <w:rsid w:val="00E40441"/>
    <w:rsid w:val="00E40F66"/>
    <w:rsid w:val="00E40FD2"/>
    <w:rsid w:val="00E40FD3"/>
    <w:rsid w:val="00E4102B"/>
    <w:rsid w:val="00E41ABB"/>
    <w:rsid w:val="00E4288E"/>
    <w:rsid w:val="00E42C05"/>
    <w:rsid w:val="00E43356"/>
    <w:rsid w:val="00E43AA8"/>
    <w:rsid w:val="00E440C9"/>
    <w:rsid w:val="00E44164"/>
    <w:rsid w:val="00E4419A"/>
    <w:rsid w:val="00E441E1"/>
    <w:rsid w:val="00E44A7A"/>
    <w:rsid w:val="00E4507D"/>
    <w:rsid w:val="00E45130"/>
    <w:rsid w:val="00E4528D"/>
    <w:rsid w:val="00E45AAA"/>
    <w:rsid w:val="00E45F56"/>
    <w:rsid w:val="00E46041"/>
    <w:rsid w:val="00E470CE"/>
    <w:rsid w:val="00E474E9"/>
    <w:rsid w:val="00E478E3"/>
    <w:rsid w:val="00E47CDC"/>
    <w:rsid w:val="00E5024C"/>
    <w:rsid w:val="00E503D6"/>
    <w:rsid w:val="00E50436"/>
    <w:rsid w:val="00E504B1"/>
    <w:rsid w:val="00E5084F"/>
    <w:rsid w:val="00E51090"/>
    <w:rsid w:val="00E51403"/>
    <w:rsid w:val="00E51670"/>
    <w:rsid w:val="00E51928"/>
    <w:rsid w:val="00E51FA9"/>
    <w:rsid w:val="00E52034"/>
    <w:rsid w:val="00E525B4"/>
    <w:rsid w:val="00E52798"/>
    <w:rsid w:val="00E529E3"/>
    <w:rsid w:val="00E532D8"/>
    <w:rsid w:val="00E534ED"/>
    <w:rsid w:val="00E53ABC"/>
    <w:rsid w:val="00E541C7"/>
    <w:rsid w:val="00E54560"/>
    <w:rsid w:val="00E5474B"/>
    <w:rsid w:val="00E547C8"/>
    <w:rsid w:val="00E549D6"/>
    <w:rsid w:val="00E54B1E"/>
    <w:rsid w:val="00E54DB4"/>
    <w:rsid w:val="00E54EB4"/>
    <w:rsid w:val="00E54FE7"/>
    <w:rsid w:val="00E553CA"/>
    <w:rsid w:val="00E5576F"/>
    <w:rsid w:val="00E557EA"/>
    <w:rsid w:val="00E55B20"/>
    <w:rsid w:val="00E567B7"/>
    <w:rsid w:val="00E5692B"/>
    <w:rsid w:val="00E56DC7"/>
    <w:rsid w:val="00E56E39"/>
    <w:rsid w:val="00E56FAA"/>
    <w:rsid w:val="00E571FC"/>
    <w:rsid w:val="00E57224"/>
    <w:rsid w:val="00E57252"/>
    <w:rsid w:val="00E57302"/>
    <w:rsid w:val="00E6077A"/>
    <w:rsid w:val="00E6090E"/>
    <w:rsid w:val="00E60BE3"/>
    <w:rsid w:val="00E617D7"/>
    <w:rsid w:val="00E62CFC"/>
    <w:rsid w:val="00E63969"/>
    <w:rsid w:val="00E64B01"/>
    <w:rsid w:val="00E64C63"/>
    <w:rsid w:val="00E654C6"/>
    <w:rsid w:val="00E65B56"/>
    <w:rsid w:val="00E661FC"/>
    <w:rsid w:val="00E6697C"/>
    <w:rsid w:val="00E675AD"/>
    <w:rsid w:val="00E67C8D"/>
    <w:rsid w:val="00E70026"/>
    <w:rsid w:val="00E70220"/>
    <w:rsid w:val="00E703D8"/>
    <w:rsid w:val="00E705C8"/>
    <w:rsid w:val="00E7071A"/>
    <w:rsid w:val="00E70B7E"/>
    <w:rsid w:val="00E70D37"/>
    <w:rsid w:val="00E70FF6"/>
    <w:rsid w:val="00E71653"/>
    <w:rsid w:val="00E716B2"/>
    <w:rsid w:val="00E719C8"/>
    <w:rsid w:val="00E71BF2"/>
    <w:rsid w:val="00E72037"/>
    <w:rsid w:val="00E7219B"/>
    <w:rsid w:val="00E723F3"/>
    <w:rsid w:val="00E72BAD"/>
    <w:rsid w:val="00E73159"/>
    <w:rsid w:val="00E7321F"/>
    <w:rsid w:val="00E73534"/>
    <w:rsid w:val="00E73566"/>
    <w:rsid w:val="00E73F2D"/>
    <w:rsid w:val="00E741AA"/>
    <w:rsid w:val="00E74666"/>
    <w:rsid w:val="00E74ADE"/>
    <w:rsid w:val="00E74B45"/>
    <w:rsid w:val="00E74EB0"/>
    <w:rsid w:val="00E759E9"/>
    <w:rsid w:val="00E76177"/>
    <w:rsid w:val="00E76776"/>
    <w:rsid w:val="00E76A73"/>
    <w:rsid w:val="00E76C53"/>
    <w:rsid w:val="00E76D43"/>
    <w:rsid w:val="00E7760B"/>
    <w:rsid w:val="00E77708"/>
    <w:rsid w:val="00E808E3"/>
    <w:rsid w:val="00E809CA"/>
    <w:rsid w:val="00E80DA3"/>
    <w:rsid w:val="00E810A0"/>
    <w:rsid w:val="00E81779"/>
    <w:rsid w:val="00E81D4C"/>
    <w:rsid w:val="00E82142"/>
    <w:rsid w:val="00E8287C"/>
    <w:rsid w:val="00E829C5"/>
    <w:rsid w:val="00E836A8"/>
    <w:rsid w:val="00E8399D"/>
    <w:rsid w:val="00E839D4"/>
    <w:rsid w:val="00E83BBE"/>
    <w:rsid w:val="00E84237"/>
    <w:rsid w:val="00E84409"/>
    <w:rsid w:val="00E845EC"/>
    <w:rsid w:val="00E84C0A"/>
    <w:rsid w:val="00E857D6"/>
    <w:rsid w:val="00E85EA3"/>
    <w:rsid w:val="00E85F86"/>
    <w:rsid w:val="00E86383"/>
    <w:rsid w:val="00E864B4"/>
    <w:rsid w:val="00E8670D"/>
    <w:rsid w:val="00E86AA4"/>
    <w:rsid w:val="00E86F9C"/>
    <w:rsid w:val="00E86FAB"/>
    <w:rsid w:val="00E90247"/>
    <w:rsid w:val="00E9054E"/>
    <w:rsid w:val="00E90913"/>
    <w:rsid w:val="00E91153"/>
    <w:rsid w:val="00E912E9"/>
    <w:rsid w:val="00E9195D"/>
    <w:rsid w:val="00E92695"/>
    <w:rsid w:val="00E92FF9"/>
    <w:rsid w:val="00E935F4"/>
    <w:rsid w:val="00E93F01"/>
    <w:rsid w:val="00E940E8"/>
    <w:rsid w:val="00E94BE6"/>
    <w:rsid w:val="00E952F7"/>
    <w:rsid w:val="00E957FF"/>
    <w:rsid w:val="00E9585B"/>
    <w:rsid w:val="00E959CF"/>
    <w:rsid w:val="00E960E0"/>
    <w:rsid w:val="00E96183"/>
    <w:rsid w:val="00E96FE7"/>
    <w:rsid w:val="00E97090"/>
    <w:rsid w:val="00E971C2"/>
    <w:rsid w:val="00E97C9C"/>
    <w:rsid w:val="00EA04C3"/>
    <w:rsid w:val="00EA10DE"/>
    <w:rsid w:val="00EA11D9"/>
    <w:rsid w:val="00EA16A8"/>
    <w:rsid w:val="00EA190F"/>
    <w:rsid w:val="00EA1FD9"/>
    <w:rsid w:val="00EA20CC"/>
    <w:rsid w:val="00EA239F"/>
    <w:rsid w:val="00EA2419"/>
    <w:rsid w:val="00EA24FF"/>
    <w:rsid w:val="00EA269B"/>
    <w:rsid w:val="00EA27B3"/>
    <w:rsid w:val="00EA2B88"/>
    <w:rsid w:val="00EA3BBE"/>
    <w:rsid w:val="00EA3EE6"/>
    <w:rsid w:val="00EA3F26"/>
    <w:rsid w:val="00EA40EA"/>
    <w:rsid w:val="00EA45E6"/>
    <w:rsid w:val="00EA485A"/>
    <w:rsid w:val="00EA48FD"/>
    <w:rsid w:val="00EA4B4E"/>
    <w:rsid w:val="00EA5209"/>
    <w:rsid w:val="00EA5629"/>
    <w:rsid w:val="00EA5935"/>
    <w:rsid w:val="00EA5942"/>
    <w:rsid w:val="00EA5B2F"/>
    <w:rsid w:val="00EA5BAE"/>
    <w:rsid w:val="00EA5DA6"/>
    <w:rsid w:val="00EA66F7"/>
    <w:rsid w:val="00EA6DBA"/>
    <w:rsid w:val="00EA7D6F"/>
    <w:rsid w:val="00EB0307"/>
    <w:rsid w:val="00EB07F7"/>
    <w:rsid w:val="00EB0995"/>
    <w:rsid w:val="00EB0CFA"/>
    <w:rsid w:val="00EB0FA3"/>
    <w:rsid w:val="00EB108B"/>
    <w:rsid w:val="00EB1090"/>
    <w:rsid w:val="00EB136B"/>
    <w:rsid w:val="00EB14E8"/>
    <w:rsid w:val="00EB1908"/>
    <w:rsid w:val="00EB20C6"/>
    <w:rsid w:val="00EB2214"/>
    <w:rsid w:val="00EB2485"/>
    <w:rsid w:val="00EB26A2"/>
    <w:rsid w:val="00EB27D6"/>
    <w:rsid w:val="00EB2C1D"/>
    <w:rsid w:val="00EB2E08"/>
    <w:rsid w:val="00EB38DF"/>
    <w:rsid w:val="00EB3D14"/>
    <w:rsid w:val="00EB43DF"/>
    <w:rsid w:val="00EB4970"/>
    <w:rsid w:val="00EB5251"/>
    <w:rsid w:val="00EB57D3"/>
    <w:rsid w:val="00EB5921"/>
    <w:rsid w:val="00EB594B"/>
    <w:rsid w:val="00EB59AC"/>
    <w:rsid w:val="00EB619E"/>
    <w:rsid w:val="00EB6B3F"/>
    <w:rsid w:val="00EB6B7C"/>
    <w:rsid w:val="00EB6EFA"/>
    <w:rsid w:val="00EB6FB7"/>
    <w:rsid w:val="00EB74E2"/>
    <w:rsid w:val="00EB7921"/>
    <w:rsid w:val="00EB7F36"/>
    <w:rsid w:val="00EC0575"/>
    <w:rsid w:val="00EC0627"/>
    <w:rsid w:val="00EC0887"/>
    <w:rsid w:val="00EC1254"/>
    <w:rsid w:val="00EC197C"/>
    <w:rsid w:val="00EC248E"/>
    <w:rsid w:val="00EC26AE"/>
    <w:rsid w:val="00EC27DA"/>
    <w:rsid w:val="00EC324D"/>
    <w:rsid w:val="00EC480F"/>
    <w:rsid w:val="00EC4D34"/>
    <w:rsid w:val="00EC4E9E"/>
    <w:rsid w:val="00EC510F"/>
    <w:rsid w:val="00EC556D"/>
    <w:rsid w:val="00EC5F87"/>
    <w:rsid w:val="00EC612E"/>
    <w:rsid w:val="00EC651F"/>
    <w:rsid w:val="00EC6D75"/>
    <w:rsid w:val="00EC74F6"/>
    <w:rsid w:val="00EC7746"/>
    <w:rsid w:val="00EC77EA"/>
    <w:rsid w:val="00ED0822"/>
    <w:rsid w:val="00ED0DF0"/>
    <w:rsid w:val="00ED15A0"/>
    <w:rsid w:val="00ED1793"/>
    <w:rsid w:val="00ED179A"/>
    <w:rsid w:val="00ED18B3"/>
    <w:rsid w:val="00ED18EF"/>
    <w:rsid w:val="00ED1C3B"/>
    <w:rsid w:val="00ED1F05"/>
    <w:rsid w:val="00ED2B02"/>
    <w:rsid w:val="00ED3047"/>
    <w:rsid w:val="00ED319B"/>
    <w:rsid w:val="00ED3E16"/>
    <w:rsid w:val="00ED3E79"/>
    <w:rsid w:val="00ED3F71"/>
    <w:rsid w:val="00ED44A6"/>
    <w:rsid w:val="00ED45A5"/>
    <w:rsid w:val="00ED46B4"/>
    <w:rsid w:val="00ED4C81"/>
    <w:rsid w:val="00ED506F"/>
    <w:rsid w:val="00ED51F1"/>
    <w:rsid w:val="00ED5BAE"/>
    <w:rsid w:val="00ED5D5A"/>
    <w:rsid w:val="00ED5E49"/>
    <w:rsid w:val="00ED62FD"/>
    <w:rsid w:val="00ED6D7B"/>
    <w:rsid w:val="00ED6E0F"/>
    <w:rsid w:val="00ED6E9B"/>
    <w:rsid w:val="00ED770B"/>
    <w:rsid w:val="00ED7B2A"/>
    <w:rsid w:val="00ED7C31"/>
    <w:rsid w:val="00ED7DDB"/>
    <w:rsid w:val="00ED7E65"/>
    <w:rsid w:val="00EE0B2D"/>
    <w:rsid w:val="00EE1507"/>
    <w:rsid w:val="00EE1544"/>
    <w:rsid w:val="00EE2064"/>
    <w:rsid w:val="00EE20CE"/>
    <w:rsid w:val="00EE23F2"/>
    <w:rsid w:val="00EE26C6"/>
    <w:rsid w:val="00EE305D"/>
    <w:rsid w:val="00EE3F4F"/>
    <w:rsid w:val="00EE4179"/>
    <w:rsid w:val="00EE4917"/>
    <w:rsid w:val="00EE4C2D"/>
    <w:rsid w:val="00EE52F7"/>
    <w:rsid w:val="00EE548C"/>
    <w:rsid w:val="00EE5767"/>
    <w:rsid w:val="00EE63BC"/>
    <w:rsid w:val="00EE6490"/>
    <w:rsid w:val="00EE7359"/>
    <w:rsid w:val="00EE7432"/>
    <w:rsid w:val="00EE797F"/>
    <w:rsid w:val="00EE7A23"/>
    <w:rsid w:val="00EE7C38"/>
    <w:rsid w:val="00EF032E"/>
    <w:rsid w:val="00EF0688"/>
    <w:rsid w:val="00EF07C3"/>
    <w:rsid w:val="00EF082F"/>
    <w:rsid w:val="00EF0A77"/>
    <w:rsid w:val="00EF0DEC"/>
    <w:rsid w:val="00EF0FB7"/>
    <w:rsid w:val="00EF1267"/>
    <w:rsid w:val="00EF17B8"/>
    <w:rsid w:val="00EF2758"/>
    <w:rsid w:val="00EF3707"/>
    <w:rsid w:val="00EF3979"/>
    <w:rsid w:val="00EF3F60"/>
    <w:rsid w:val="00EF4011"/>
    <w:rsid w:val="00EF41F4"/>
    <w:rsid w:val="00EF4520"/>
    <w:rsid w:val="00EF4575"/>
    <w:rsid w:val="00EF471A"/>
    <w:rsid w:val="00EF49F4"/>
    <w:rsid w:val="00EF4D93"/>
    <w:rsid w:val="00EF4E0D"/>
    <w:rsid w:val="00EF4E9A"/>
    <w:rsid w:val="00EF4ED6"/>
    <w:rsid w:val="00EF51BE"/>
    <w:rsid w:val="00EF54D8"/>
    <w:rsid w:val="00EF5A73"/>
    <w:rsid w:val="00EF68B9"/>
    <w:rsid w:val="00EF68FD"/>
    <w:rsid w:val="00EF7053"/>
    <w:rsid w:val="00EF7954"/>
    <w:rsid w:val="00EF7C52"/>
    <w:rsid w:val="00F00561"/>
    <w:rsid w:val="00F00941"/>
    <w:rsid w:val="00F00AA6"/>
    <w:rsid w:val="00F00C6C"/>
    <w:rsid w:val="00F00DCD"/>
    <w:rsid w:val="00F0121C"/>
    <w:rsid w:val="00F01417"/>
    <w:rsid w:val="00F019B5"/>
    <w:rsid w:val="00F03489"/>
    <w:rsid w:val="00F035C5"/>
    <w:rsid w:val="00F03724"/>
    <w:rsid w:val="00F0379E"/>
    <w:rsid w:val="00F03BD2"/>
    <w:rsid w:val="00F03C58"/>
    <w:rsid w:val="00F03E30"/>
    <w:rsid w:val="00F03F85"/>
    <w:rsid w:val="00F041F2"/>
    <w:rsid w:val="00F044AD"/>
    <w:rsid w:val="00F045D2"/>
    <w:rsid w:val="00F04678"/>
    <w:rsid w:val="00F049D0"/>
    <w:rsid w:val="00F04A3A"/>
    <w:rsid w:val="00F04F10"/>
    <w:rsid w:val="00F0502D"/>
    <w:rsid w:val="00F054AB"/>
    <w:rsid w:val="00F05BFE"/>
    <w:rsid w:val="00F05EC6"/>
    <w:rsid w:val="00F063A0"/>
    <w:rsid w:val="00F06EE1"/>
    <w:rsid w:val="00F074E7"/>
    <w:rsid w:val="00F078BA"/>
    <w:rsid w:val="00F078D9"/>
    <w:rsid w:val="00F0792B"/>
    <w:rsid w:val="00F07C73"/>
    <w:rsid w:val="00F107B6"/>
    <w:rsid w:val="00F111B2"/>
    <w:rsid w:val="00F118CA"/>
    <w:rsid w:val="00F11E2F"/>
    <w:rsid w:val="00F126E0"/>
    <w:rsid w:val="00F13078"/>
    <w:rsid w:val="00F13130"/>
    <w:rsid w:val="00F13C30"/>
    <w:rsid w:val="00F13EAD"/>
    <w:rsid w:val="00F1404C"/>
    <w:rsid w:val="00F146E6"/>
    <w:rsid w:val="00F1495F"/>
    <w:rsid w:val="00F150EF"/>
    <w:rsid w:val="00F161FD"/>
    <w:rsid w:val="00F16254"/>
    <w:rsid w:val="00F163C6"/>
    <w:rsid w:val="00F164A9"/>
    <w:rsid w:val="00F16570"/>
    <w:rsid w:val="00F165A5"/>
    <w:rsid w:val="00F1691E"/>
    <w:rsid w:val="00F16CD2"/>
    <w:rsid w:val="00F16F96"/>
    <w:rsid w:val="00F16FDD"/>
    <w:rsid w:val="00F1775E"/>
    <w:rsid w:val="00F17A6C"/>
    <w:rsid w:val="00F17C87"/>
    <w:rsid w:val="00F207B4"/>
    <w:rsid w:val="00F207BF"/>
    <w:rsid w:val="00F20CEE"/>
    <w:rsid w:val="00F21740"/>
    <w:rsid w:val="00F21C85"/>
    <w:rsid w:val="00F21CC2"/>
    <w:rsid w:val="00F2227A"/>
    <w:rsid w:val="00F229EA"/>
    <w:rsid w:val="00F22DB1"/>
    <w:rsid w:val="00F22F35"/>
    <w:rsid w:val="00F23018"/>
    <w:rsid w:val="00F23627"/>
    <w:rsid w:val="00F23D9F"/>
    <w:rsid w:val="00F24028"/>
    <w:rsid w:val="00F24676"/>
    <w:rsid w:val="00F250C1"/>
    <w:rsid w:val="00F250C6"/>
    <w:rsid w:val="00F25808"/>
    <w:rsid w:val="00F258FA"/>
    <w:rsid w:val="00F25CEC"/>
    <w:rsid w:val="00F26154"/>
    <w:rsid w:val="00F26F04"/>
    <w:rsid w:val="00F272DF"/>
    <w:rsid w:val="00F272E3"/>
    <w:rsid w:val="00F275BB"/>
    <w:rsid w:val="00F2779C"/>
    <w:rsid w:val="00F27F25"/>
    <w:rsid w:val="00F304DD"/>
    <w:rsid w:val="00F30B7D"/>
    <w:rsid w:val="00F31298"/>
    <w:rsid w:val="00F31332"/>
    <w:rsid w:val="00F315D7"/>
    <w:rsid w:val="00F31CF8"/>
    <w:rsid w:val="00F31EDE"/>
    <w:rsid w:val="00F31EF0"/>
    <w:rsid w:val="00F32394"/>
    <w:rsid w:val="00F328D7"/>
    <w:rsid w:val="00F3313F"/>
    <w:rsid w:val="00F33220"/>
    <w:rsid w:val="00F33B95"/>
    <w:rsid w:val="00F3428B"/>
    <w:rsid w:val="00F3497B"/>
    <w:rsid w:val="00F34C96"/>
    <w:rsid w:val="00F34D27"/>
    <w:rsid w:val="00F34E09"/>
    <w:rsid w:val="00F36DFE"/>
    <w:rsid w:val="00F37562"/>
    <w:rsid w:val="00F37AB2"/>
    <w:rsid w:val="00F37FD2"/>
    <w:rsid w:val="00F4020D"/>
    <w:rsid w:val="00F40E37"/>
    <w:rsid w:val="00F40F1E"/>
    <w:rsid w:val="00F411B3"/>
    <w:rsid w:val="00F41455"/>
    <w:rsid w:val="00F41592"/>
    <w:rsid w:val="00F415EB"/>
    <w:rsid w:val="00F41C3C"/>
    <w:rsid w:val="00F41DCA"/>
    <w:rsid w:val="00F420ED"/>
    <w:rsid w:val="00F4296E"/>
    <w:rsid w:val="00F42A46"/>
    <w:rsid w:val="00F42D2E"/>
    <w:rsid w:val="00F43394"/>
    <w:rsid w:val="00F43798"/>
    <w:rsid w:val="00F43A5C"/>
    <w:rsid w:val="00F4413D"/>
    <w:rsid w:val="00F442B2"/>
    <w:rsid w:val="00F44395"/>
    <w:rsid w:val="00F4478F"/>
    <w:rsid w:val="00F44D1C"/>
    <w:rsid w:val="00F44FC9"/>
    <w:rsid w:val="00F450A0"/>
    <w:rsid w:val="00F45B66"/>
    <w:rsid w:val="00F46246"/>
    <w:rsid w:val="00F4686D"/>
    <w:rsid w:val="00F46B64"/>
    <w:rsid w:val="00F46D14"/>
    <w:rsid w:val="00F47561"/>
    <w:rsid w:val="00F477E8"/>
    <w:rsid w:val="00F501C4"/>
    <w:rsid w:val="00F503A0"/>
    <w:rsid w:val="00F50DB4"/>
    <w:rsid w:val="00F50DDB"/>
    <w:rsid w:val="00F5118D"/>
    <w:rsid w:val="00F514F8"/>
    <w:rsid w:val="00F51505"/>
    <w:rsid w:val="00F5175A"/>
    <w:rsid w:val="00F51D4A"/>
    <w:rsid w:val="00F52132"/>
    <w:rsid w:val="00F52524"/>
    <w:rsid w:val="00F527CB"/>
    <w:rsid w:val="00F52D18"/>
    <w:rsid w:val="00F52D4F"/>
    <w:rsid w:val="00F53139"/>
    <w:rsid w:val="00F5345C"/>
    <w:rsid w:val="00F5352A"/>
    <w:rsid w:val="00F53C27"/>
    <w:rsid w:val="00F54176"/>
    <w:rsid w:val="00F54D83"/>
    <w:rsid w:val="00F55898"/>
    <w:rsid w:val="00F559C7"/>
    <w:rsid w:val="00F559FC"/>
    <w:rsid w:val="00F55B49"/>
    <w:rsid w:val="00F55E26"/>
    <w:rsid w:val="00F562C1"/>
    <w:rsid w:val="00F566DA"/>
    <w:rsid w:val="00F56B23"/>
    <w:rsid w:val="00F56D5E"/>
    <w:rsid w:val="00F57A6D"/>
    <w:rsid w:val="00F602FA"/>
    <w:rsid w:val="00F60935"/>
    <w:rsid w:val="00F60B8A"/>
    <w:rsid w:val="00F61249"/>
    <w:rsid w:val="00F61351"/>
    <w:rsid w:val="00F618F8"/>
    <w:rsid w:val="00F61A07"/>
    <w:rsid w:val="00F61C39"/>
    <w:rsid w:val="00F62610"/>
    <w:rsid w:val="00F62815"/>
    <w:rsid w:val="00F62D25"/>
    <w:rsid w:val="00F62D86"/>
    <w:rsid w:val="00F63076"/>
    <w:rsid w:val="00F632AF"/>
    <w:rsid w:val="00F63634"/>
    <w:rsid w:val="00F63E2E"/>
    <w:rsid w:val="00F63E45"/>
    <w:rsid w:val="00F63F29"/>
    <w:rsid w:val="00F64389"/>
    <w:rsid w:val="00F64B58"/>
    <w:rsid w:val="00F651DA"/>
    <w:rsid w:val="00F653FD"/>
    <w:rsid w:val="00F655CF"/>
    <w:rsid w:val="00F656CE"/>
    <w:rsid w:val="00F65826"/>
    <w:rsid w:val="00F65913"/>
    <w:rsid w:val="00F65F6B"/>
    <w:rsid w:val="00F660DA"/>
    <w:rsid w:val="00F66207"/>
    <w:rsid w:val="00F66436"/>
    <w:rsid w:val="00F66629"/>
    <w:rsid w:val="00F66AD2"/>
    <w:rsid w:val="00F66CD3"/>
    <w:rsid w:val="00F67330"/>
    <w:rsid w:val="00F67594"/>
    <w:rsid w:val="00F67634"/>
    <w:rsid w:val="00F67D1C"/>
    <w:rsid w:val="00F703E3"/>
    <w:rsid w:val="00F7078F"/>
    <w:rsid w:val="00F70BB1"/>
    <w:rsid w:val="00F70E58"/>
    <w:rsid w:val="00F7109D"/>
    <w:rsid w:val="00F71512"/>
    <w:rsid w:val="00F71F4B"/>
    <w:rsid w:val="00F7320D"/>
    <w:rsid w:val="00F73B3C"/>
    <w:rsid w:val="00F74295"/>
    <w:rsid w:val="00F745AB"/>
    <w:rsid w:val="00F75227"/>
    <w:rsid w:val="00F75241"/>
    <w:rsid w:val="00F75276"/>
    <w:rsid w:val="00F7567C"/>
    <w:rsid w:val="00F756FA"/>
    <w:rsid w:val="00F75D77"/>
    <w:rsid w:val="00F76439"/>
    <w:rsid w:val="00F766EC"/>
    <w:rsid w:val="00F76982"/>
    <w:rsid w:val="00F77480"/>
    <w:rsid w:val="00F801E5"/>
    <w:rsid w:val="00F802AD"/>
    <w:rsid w:val="00F80394"/>
    <w:rsid w:val="00F812AE"/>
    <w:rsid w:val="00F81657"/>
    <w:rsid w:val="00F81ECE"/>
    <w:rsid w:val="00F824F4"/>
    <w:rsid w:val="00F82568"/>
    <w:rsid w:val="00F82AB5"/>
    <w:rsid w:val="00F82F98"/>
    <w:rsid w:val="00F835BA"/>
    <w:rsid w:val="00F83A0F"/>
    <w:rsid w:val="00F83BC5"/>
    <w:rsid w:val="00F841DE"/>
    <w:rsid w:val="00F84305"/>
    <w:rsid w:val="00F8473F"/>
    <w:rsid w:val="00F84981"/>
    <w:rsid w:val="00F84B39"/>
    <w:rsid w:val="00F856FA"/>
    <w:rsid w:val="00F857DA"/>
    <w:rsid w:val="00F857EE"/>
    <w:rsid w:val="00F86359"/>
    <w:rsid w:val="00F86E0B"/>
    <w:rsid w:val="00F874AF"/>
    <w:rsid w:val="00F87722"/>
    <w:rsid w:val="00F87ADC"/>
    <w:rsid w:val="00F87BE7"/>
    <w:rsid w:val="00F87FE8"/>
    <w:rsid w:val="00F904BB"/>
    <w:rsid w:val="00F90752"/>
    <w:rsid w:val="00F90CA0"/>
    <w:rsid w:val="00F90CAE"/>
    <w:rsid w:val="00F90CBC"/>
    <w:rsid w:val="00F90F4C"/>
    <w:rsid w:val="00F91CBD"/>
    <w:rsid w:val="00F92655"/>
    <w:rsid w:val="00F927B7"/>
    <w:rsid w:val="00F92926"/>
    <w:rsid w:val="00F92B36"/>
    <w:rsid w:val="00F92C02"/>
    <w:rsid w:val="00F93589"/>
    <w:rsid w:val="00F936D2"/>
    <w:rsid w:val="00F938B3"/>
    <w:rsid w:val="00F9407F"/>
    <w:rsid w:val="00F945BC"/>
    <w:rsid w:val="00F948DA"/>
    <w:rsid w:val="00F952CA"/>
    <w:rsid w:val="00F953B2"/>
    <w:rsid w:val="00F95C32"/>
    <w:rsid w:val="00F96549"/>
    <w:rsid w:val="00F965EC"/>
    <w:rsid w:val="00F975DE"/>
    <w:rsid w:val="00F97905"/>
    <w:rsid w:val="00F979EE"/>
    <w:rsid w:val="00F979F2"/>
    <w:rsid w:val="00FA0202"/>
    <w:rsid w:val="00FA04CA"/>
    <w:rsid w:val="00FA06E9"/>
    <w:rsid w:val="00FA0763"/>
    <w:rsid w:val="00FA0C45"/>
    <w:rsid w:val="00FA1230"/>
    <w:rsid w:val="00FA1A1A"/>
    <w:rsid w:val="00FA1B02"/>
    <w:rsid w:val="00FA1B4A"/>
    <w:rsid w:val="00FA1C82"/>
    <w:rsid w:val="00FA1C8E"/>
    <w:rsid w:val="00FA2487"/>
    <w:rsid w:val="00FA2CCC"/>
    <w:rsid w:val="00FA2D59"/>
    <w:rsid w:val="00FA30B5"/>
    <w:rsid w:val="00FA32D9"/>
    <w:rsid w:val="00FA34EB"/>
    <w:rsid w:val="00FA3754"/>
    <w:rsid w:val="00FA3B18"/>
    <w:rsid w:val="00FA3C6E"/>
    <w:rsid w:val="00FA48BC"/>
    <w:rsid w:val="00FA4FA7"/>
    <w:rsid w:val="00FA5F1E"/>
    <w:rsid w:val="00FA5FB5"/>
    <w:rsid w:val="00FA5FEF"/>
    <w:rsid w:val="00FA68EE"/>
    <w:rsid w:val="00FA751C"/>
    <w:rsid w:val="00FB0591"/>
    <w:rsid w:val="00FB09E9"/>
    <w:rsid w:val="00FB0A95"/>
    <w:rsid w:val="00FB0FCC"/>
    <w:rsid w:val="00FB1008"/>
    <w:rsid w:val="00FB14F1"/>
    <w:rsid w:val="00FB180C"/>
    <w:rsid w:val="00FB1ADB"/>
    <w:rsid w:val="00FB2122"/>
    <w:rsid w:val="00FB2504"/>
    <w:rsid w:val="00FB26D8"/>
    <w:rsid w:val="00FB2D31"/>
    <w:rsid w:val="00FB3935"/>
    <w:rsid w:val="00FB39A6"/>
    <w:rsid w:val="00FB3E69"/>
    <w:rsid w:val="00FB41AA"/>
    <w:rsid w:val="00FB4295"/>
    <w:rsid w:val="00FB4530"/>
    <w:rsid w:val="00FB4970"/>
    <w:rsid w:val="00FB4A84"/>
    <w:rsid w:val="00FB4FE7"/>
    <w:rsid w:val="00FB51A2"/>
    <w:rsid w:val="00FB51DE"/>
    <w:rsid w:val="00FB5F1E"/>
    <w:rsid w:val="00FB5FEB"/>
    <w:rsid w:val="00FB666E"/>
    <w:rsid w:val="00FB66B5"/>
    <w:rsid w:val="00FB6D14"/>
    <w:rsid w:val="00FB7046"/>
    <w:rsid w:val="00FC0978"/>
    <w:rsid w:val="00FC0EF9"/>
    <w:rsid w:val="00FC1245"/>
    <w:rsid w:val="00FC127A"/>
    <w:rsid w:val="00FC150F"/>
    <w:rsid w:val="00FC1547"/>
    <w:rsid w:val="00FC1894"/>
    <w:rsid w:val="00FC28AF"/>
    <w:rsid w:val="00FC28B7"/>
    <w:rsid w:val="00FC2FF7"/>
    <w:rsid w:val="00FC3361"/>
    <w:rsid w:val="00FC3B97"/>
    <w:rsid w:val="00FC3CA5"/>
    <w:rsid w:val="00FC3D0A"/>
    <w:rsid w:val="00FC3DA1"/>
    <w:rsid w:val="00FC4178"/>
    <w:rsid w:val="00FC43FD"/>
    <w:rsid w:val="00FC4721"/>
    <w:rsid w:val="00FC4727"/>
    <w:rsid w:val="00FC499F"/>
    <w:rsid w:val="00FC4AFF"/>
    <w:rsid w:val="00FC4B34"/>
    <w:rsid w:val="00FC5121"/>
    <w:rsid w:val="00FC551E"/>
    <w:rsid w:val="00FC61CB"/>
    <w:rsid w:val="00FC6CA2"/>
    <w:rsid w:val="00FC6EC0"/>
    <w:rsid w:val="00FC7465"/>
    <w:rsid w:val="00FC756C"/>
    <w:rsid w:val="00FC75BE"/>
    <w:rsid w:val="00FC769A"/>
    <w:rsid w:val="00FC7E75"/>
    <w:rsid w:val="00FD0499"/>
    <w:rsid w:val="00FD0948"/>
    <w:rsid w:val="00FD0B01"/>
    <w:rsid w:val="00FD17D4"/>
    <w:rsid w:val="00FD1DDA"/>
    <w:rsid w:val="00FD2438"/>
    <w:rsid w:val="00FD2563"/>
    <w:rsid w:val="00FD282E"/>
    <w:rsid w:val="00FD2B35"/>
    <w:rsid w:val="00FD2DEF"/>
    <w:rsid w:val="00FD389B"/>
    <w:rsid w:val="00FD3F2D"/>
    <w:rsid w:val="00FD4612"/>
    <w:rsid w:val="00FD4BB7"/>
    <w:rsid w:val="00FD4DD8"/>
    <w:rsid w:val="00FD5420"/>
    <w:rsid w:val="00FD59DF"/>
    <w:rsid w:val="00FD5ABC"/>
    <w:rsid w:val="00FD5D8E"/>
    <w:rsid w:val="00FD5ECF"/>
    <w:rsid w:val="00FD6D6E"/>
    <w:rsid w:val="00FD6D86"/>
    <w:rsid w:val="00FD71F7"/>
    <w:rsid w:val="00FD73B5"/>
    <w:rsid w:val="00FD7631"/>
    <w:rsid w:val="00FE00C6"/>
    <w:rsid w:val="00FE0407"/>
    <w:rsid w:val="00FE05FC"/>
    <w:rsid w:val="00FE0754"/>
    <w:rsid w:val="00FE08A6"/>
    <w:rsid w:val="00FE08F5"/>
    <w:rsid w:val="00FE11AE"/>
    <w:rsid w:val="00FE1814"/>
    <w:rsid w:val="00FE18A1"/>
    <w:rsid w:val="00FE18D9"/>
    <w:rsid w:val="00FE19E5"/>
    <w:rsid w:val="00FE2132"/>
    <w:rsid w:val="00FE2A4A"/>
    <w:rsid w:val="00FE2CC2"/>
    <w:rsid w:val="00FE3017"/>
    <w:rsid w:val="00FE312A"/>
    <w:rsid w:val="00FE3291"/>
    <w:rsid w:val="00FE351D"/>
    <w:rsid w:val="00FE3704"/>
    <w:rsid w:val="00FE394D"/>
    <w:rsid w:val="00FE39D4"/>
    <w:rsid w:val="00FE3A29"/>
    <w:rsid w:val="00FE3A54"/>
    <w:rsid w:val="00FE3F0F"/>
    <w:rsid w:val="00FE4169"/>
    <w:rsid w:val="00FE4A67"/>
    <w:rsid w:val="00FE4E86"/>
    <w:rsid w:val="00FE526E"/>
    <w:rsid w:val="00FE558B"/>
    <w:rsid w:val="00FE5619"/>
    <w:rsid w:val="00FE5B90"/>
    <w:rsid w:val="00FE5FDE"/>
    <w:rsid w:val="00FE60BC"/>
    <w:rsid w:val="00FE64A1"/>
    <w:rsid w:val="00FE65B7"/>
    <w:rsid w:val="00FE661E"/>
    <w:rsid w:val="00FE7426"/>
    <w:rsid w:val="00FE75DB"/>
    <w:rsid w:val="00FF0770"/>
    <w:rsid w:val="00FF0A2F"/>
    <w:rsid w:val="00FF0B06"/>
    <w:rsid w:val="00FF0EEA"/>
    <w:rsid w:val="00FF1161"/>
    <w:rsid w:val="00FF13BD"/>
    <w:rsid w:val="00FF18C4"/>
    <w:rsid w:val="00FF1AD2"/>
    <w:rsid w:val="00FF1CB8"/>
    <w:rsid w:val="00FF22AB"/>
    <w:rsid w:val="00FF2739"/>
    <w:rsid w:val="00FF2AD5"/>
    <w:rsid w:val="00FF2EA2"/>
    <w:rsid w:val="00FF3F2A"/>
    <w:rsid w:val="00FF43C4"/>
    <w:rsid w:val="00FF441D"/>
    <w:rsid w:val="00FF4468"/>
    <w:rsid w:val="00FF45B9"/>
    <w:rsid w:val="00FF4EAC"/>
    <w:rsid w:val="00FF5597"/>
    <w:rsid w:val="00FF563F"/>
    <w:rsid w:val="00FF570B"/>
    <w:rsid w:val="00FF5E36"/>
    <w:rsid w:val="00FF5FFE"/>
    <w:rsid w:val="00FF618A"/>
    <w:rsid w:val="00FF64C3"/>
    <w:rsid w:val="00FF6A56"/>
    <w:rsid w:val="00FF6CD2"/>
    <w:rsid w:val="00FF746D"/>
    <w:rsid w:val="00FF75EA"/>
    <w:rsid w:val="00FF78ED"/>
    <w:rsid w:val="00FF7F7E"/>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5145"/>
    <w:rPr>
      <w:rFonts w:ascii="Arial" w:hAnsi="Arial" w:cs="Arial"/>
      <w:lang w:val="hr-HR" w:eastAsia="hr-HR"/>
    </w:rPr>
  </w:style>
  <w:style w:type="paragraph" w:styleId="Heading1">
    <w:name w:val="heading 1"/>
    <w:basedOn w:val="Normal"/>
    <w:next w:val="Normal"/>
    <w:link w:val="Heading1Char"/>
    <w:uiPriority w:val="99"/>
    <w:qFormat/>
    <w:rsid w:val="00C06CB3"/>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1C7BE1"/>
    <w:pPr>
      <w:keepNext/>
      <w:outlineLvl w:val="1"/>
    </w:pPr>
    <w:rPr>
      <w:sz w:val="28"/>
      <w:szCs w:val="28"/>
    </w:rPr>
  </w:style>
  <w:style w:type="paragraph" w:styleId="Heading3">
    <w:name w:val="heading 3"/>
    <w:basedOn w:val="Normal"/>
    <w:next w:val="Normal"/>
    <w:link w:val="Heading3Char"/>
    <w:uiPriority w:val="99"/>
    <w:qFormat/>
    <w:rsid w:val="00C06CB3"/>
    <w:pPr>
      <w:keepNext/>
      <w:ind w:left="720"/>
      <w:outlineLvl w:val="2"/>
    </w:pPr>
    <w:rPr>
      <w:b/>
      <w:bCs/>
      <w:color w:val="000080"/>
      <w:sz w:val="28"/>
      <w:szCs w:val="28"/>
      <w:lang w:val="sr-Latn-CS" w:eastAsia="en-US"/>
    </w:rPr>
  </w:style>
  <w:style w:type="paragraph" w:styleId="Heading4">
    <w:name w:val="heading 4"/>
    <w:basedOn w:val="Normal"/>
    <w:next w:val="Normal"/>
    <w:link w:val="Heading4Char"/>
    <w:uiPriority w:val="99"/>
    <w:qFormat/>
    <w:rsid w:val="001C7BE1"/>
    <w:pPr>
      <w:keepNext/>
      <w:jc w:val="center"/>
      <w:outlineLvl w:val="3"/>
    </w:pPr>
    <w:rPr>
      <w:b/>
      <w:bCs/>
      <w:sz w:val="28"/>
      <w:szCs w:val="28"/>
      <w:lang w:val="en-AU"/>
    </w:rPr>
  </w:style>
  <w:style w:type="paragraph" w:styleId="Heading5">
    <w:name w:val="heading 5"/>
    <w:basedOn w:val="Normal"/>
    <w:next w:val="Normal"/>
    <w:link w:val="Heading5Char"/>
    <w:uiPriority w:val="99"/>
    <w:qFormat/>
    <w:rsid w:val="001C7BE1"/>
    <w:pPr>
      <w:keepNext/>
      <w:ind w:right="1038" w:firstLine="720"/>
      <w:outlineLvl w:val="4"/>
    </w:pPr>
    <w:rPr>
      <w:sz w:val="28"/>
      <w:szCs w:val="28"/>
      <w:lang w:val="en-AU"/>
    </w:rPr>
  </w:style>
  <w:style w:type="paragraph" w:styleId="Heading6">
    <w:name w:val="heading 6"/>
    <w:basedOn w:val="Normal"/>
    <w:next w:val="Normal"/>
    <w:link w:val="Heading6Char"/>
    <w:uiPriority w:val="99"/>
    <w:qFormat/>
    <w:rsid w:val="00C06CB3"/>
    <w:pPr>
      <w:widowControl w:val="0"/>
      <w:autoSpaceDE w:val="0"/>
      <w:autoSpaceDN w:val="0"/>
      <w:adjustRightInd w:val="0"/>
      <w:spacing w:before="240" w:after="60"/>
      <w:outlineLvl w:val="5"/>
    </w:pPr>
    <w:rPr>
      <w:color w:val="000000"/>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6CB3"/>
    <w:rPr>
      <w:rFonts w:ascii="Arial" w:hAnsi="Arial" w:cs="Arial"/>
      <w:b/>
      <w:bCs/>
      <w:kern w:val="32"/>
      <w:sz w:val="32"/>
      <w:szCs w:val="32"/>
      <w:lang w:val="hr-HR" w:eastAsia="hr-HR"/>
    </w:rPr>
  </w:style>
  <w:style w:type="character" w:customStyle="1" w:styleId="Heading2Char">
    <w:name w:val="Heading 2 Char"/>
    <w:basedOn w:val="DefaultParagraphFont"/>
    <w:link w:val="Heading2"/>
    <w:uiPriority w:val="99"/>
    <w:locked/>
    <w:rsid w:val="00C06CB3"/>
    <w:rPr>
      <w:sz w:val="28"/>
      <w:szCs w:val="28"/>
      <w:lang w:val="hr-HR" w:eastAsia="hr-HR"/>
    </w:rPr>
  </w:style>
  <w:style w:type="character" w:customStyle="1" w:styleId="Heading3Char">
    <w:name w:val="Heading 3 Char"/>
    <w:basedOn w:val="DefaultParagraphFont"/>
    <w:link w:val="Heading3"/>
    <w:uiPriority w:val="99"/>
    <w:locked/>
    <w:rsid w:val="00C06CB3"/>
    <w:rPr>
      <w:rFonts w:ascii="Arial" w:hAnsi="Arial" w:cs="Arial"/>
      <w:b/>
      <w:bCs/>
      <w:color w:val="000080"/>
      <w:sz w:val="28"/>
      <w:szCs w:val="28"/>
      <w:lang w:val="sr-Latn-CS"/>
    </w:rPr>
  </w:style>
  <w:style w:type="character" w:customStyle="1" w:styleId="Heading4Char">
    <w:name w:val="Heading 4 Char"/>
    <w:basedOn w:val="DefaultParagraphFont"/>
    <w:link w:val="Heading4"/>
    <w:uiPriority w:val="99"/>
    <w:locked/>
    <w:rsid w:val="005E400F"/>
    <w:rPr>
      <w:b/>
      <w:bCs/>
      <w:sz w:val="28"/>
      <w:szCs w:val="28"/>
      <w:lang w:val="en-AU" w:eastAsia="hr-HR"/>
    </w:rPr>
  </w:style>
  <w:style w:type="character" w:customStyle="1" w:styleId="Heading5Char">
    <w:name w:val="Heading 5 Char"/>
    <w:basedOn w:val="DefaultParagraphFont"/>
    <w:link w:val="Heading5"/>
    <w:uiPriority w:val="99"/>
    <w:locked/>
    <w:rsid w:val="0046727C"/>
    <w:rPr>
      <w:sz w:val="28"/>
      <w:szCs w:val="28"/>
      <w:lang w:val="en-AU" w:eastAsia="hr-HR"/>
    </w:rPr>
  </w:style>
  <w:style w:type="character" w:customStyle="1" w:styleId="Heading6Char">
    <w:name w:val="Heading 6 Char"/>
    <w:basedOn w:val="DefaultParagraphFont"/>
    <w:link w:val="Heading6"/>
    <w:uiPriority w:val="99"/>
    <w:locked/>
    <w:rsid w:val="00C06CB3"/>
    <w:rPr>
      <w:rFonts w:ascii="Arial" w:hAnsi="Arial" w:cs="Arial"/>
      <w:color w:val="000000"/>
      <w:sz w:val="22"/>
      <w:szCs w:val="22"/>
      <w:u w:color="000000"/>
    </w:rPr>
  </w:style>
  <w:style w:type="character" w:customStyle="1" w:styleId="NormalWebChar">
    <w:name w:val="Normal (Web) Char"/>
    <w:aliases w:val="Normal (Web) Char Char Char,Char Char Char1 Char Char Char Char,Char Char2 Char Char Char Char Char,Char Char1 Char Char Char Char Char,Char Char3 Char Char Char Char,Char Char Char Char Char Char1 Char Char Char"/>
    <w:basedOn w:val="DefaultParagraphFont"/>
    <w:link w:val="NormalWeb"/>
    <w:uiPriority w:val="99"/>
    <w:locked/>
    <w:rsid w:val="001C7BE1"/>
    <w:rPr>
      <w:rFonts w:ascii="Verdana" w:hAnsi="Verdana" w:cs="Verdana"/>
      <w:sz w:val="10"/>
      <w:szCs w:val="10"/>
      <w:lang w:val="sr-Latn-CS" w:eastAsia="sr-Latn-CS"/>
    </w:rPr>
  </w:style>
  <w:style w:type="paragraph" w:styleId="NormalWeb">
    <w:name w:val="Normal (Web)"/>
    <w:aliases w:val="Normal (Web) Char Char,Char Char Char1 Char Char Char,Char Char2 Char Char Char Char,Char Char1 Char Char Char Char,Char Char3 Char Char Char,Char Char Char Char Char Char1 Char Char,Char Char1 Char Char Char Char Char Char Char Char"/>
    <w:basedOn w:val="Normal"/>
    <w:link w:val="NormalWebChar"/>
    <w:uiPriority w:val="99"/>
    <w:rsid w:val="001C7BE1"/>
    <w:pPr>
      <w:spacing w:before="100" w:beforeAutospacing="1" w:after="100" w:afterAutospacing="1"/>
    </w:pPr>
    <w:rPr>
      <w:rFonts w:ascii="Verdana" w:hAnsi="Verdana" w:cs="Verdana"/>
      <w:sz w:val="10"/>
      <w:szCs w:val="10"/>
      <w:lang w:val="sr-Latn-CS" w:eastAsia="sr-Latn-CS"/>
    </w:rPr>
  </w:style>
  <w:style w:type="paragraph" w:styleId="Header">
    <w:name w:val="header"/>
    <w:basedOn w:val="Normal"/>
    <w:link w:val="HeaderChar"/>
    <w:uiPriority w:val="99"/>
    <w:rsid w:val="001C7BE1"/>
    <w:pPr>
      <w:tabs>
        <w:tab w:val="center" w:pos="4153"/>
        <w:tab w:val="right" w:pos="8306"/>
      </w:tabs>
    </w:pPr>
    <w:rPr>
      <w:sz w:val="20"/>
      <w:szCs w:val="20"/>
      <w:lang w:val="en-AU"/>
    </w:rPr>
  </w:style>
  <w:style w:type="character" w:customStyle="1" w:styleId="HeaderChar">
    <w:name w:val="Header Char"/>
    <w:basedOn w:val="DefaultParagraphFont"/>
    <w:link w:val="Header"/>
    <w:uiPriority w:val="99"/>
    <w:locked/>
    <w:rsid w:val="00174E51"/>
    <w:rPr>
      <w:lang w:val="en-AU" w:eastAsia="hr-HR"/>
    </w:rPr>
  </w:style>
  <w:style w:type="paragraph" w:styleId="Title">
    <w:name w:val="Title"/>
    <w:basedOn w:val="Normal"/>
    <w:link w:val="TitleChar"/>
    <w:uiPriority w:val="99"/>
    <w:qFormat/>
    <w:rsid w:val="001C7BE1"/>
    <w:pPr>
      <w:ind w:right="1463"/>
      <w:jc w:val="center"/>
    </w:pPr>
    <w:rPr>
      <w:b/>
      <w:bCs/>
      <w:sz w:val="32"/>
      <w:szCs w:val="32"/>
    </w:rPr>
  </w:style>
  <w:style w:type="character" w:customStyle="1" w:styleId="TitleChar">
    <w:name w:val="Title Char"/>
    <w:basedOn w:val="DefaultParagraphFont"/>
    <w:link w:val="Title"/>
    <w:uiPriority w:val="99"/>
    <w:locked/>
    <w:rsid w:val="00C06CB3"/>
    <w:rPr>
      <w:b/>
      <w:bCs/>
      <w:sz w:val="32"/>
      <w:szCs w:val="32"/>
      <w:lang w:val="hr-HR" w:eastAsia="hr-HR"/>
    </w:rPr>
  </w:style>
  <w:style w:type="paragraph" w:styleId="BodyText">
    <w:name w:val="Body Text"/>
    <w:aliases w:val="Body Text Char Char,Char1 Char Char,Char1 Char Char1,Char1 Char1,Char1 Char Char2,Char1 Char2,Body Text Char1,Body Text Char Char1,Char1 Char Char3,Char1 Char3"/>
    <w:basedOn w:val="Normal"/>
    <w:link w:val="BodyTextChar"/>
    <w:uiPriority w:val="99"/>
    <w:rsid w:val="001C7BE1"/>
    <w:rPr>
      <w:sz w:val="28"/>
      <w:szCs w:val="28"/>
      <w:lang w:val="en-AU"/>
    </w:rPr>
  </w:style>
  <w:style w:type="character" w:customStyle="1" w:styleId="BodyTextChar">
    <w:name w:val="Body Text Char"/>
    <w:aliases w:val="Body Text Char Char Char,Char1 Char Char Char,Char1 Char Char1 Char,Char1 Char1 Char,Char1 Char Char2 Char,Char1 Char2 Char,Body Text Char1 Char,Body Text Char Char1 Char,Char1 Char Char3 Char,Char1 Char3 Char"/>
    <w:basedOn w:val="DefaultParagraphFont"/>
    <w:link w:val="BodyText"/>
    <w:uiPriority w:val="99"/>
    <w:semiHidden/>
    <w:locked/>
    <w:rsid w:val="0007029D"/>
    <w:rPr>
      <w:rFonts w:ascii="Arial" w:hAnsi="Arial" w:cs="Arial"/>
      <w:lang w:val="hr-HR" w:eastAsia="hr-HR"/>
    </w:rPr>
  </w:style>
  <w:style w:type="paragraph" w:styleId="BodyTextIndent">
    <w:name w:val="Body Text Indent"/>
    <w:basedOn w:val="Normal"/>
    <w:link w:val="BodyTextIndentChar"/>
    <w:uiPriority w:val="99"/>
    <w:rsid w:val="001C7BE1"/>
    <w:pPr>
      <w:ind w:right="1038" w:firstLine="360"/>
    </w:pPr>
    <w:rPr>
      <w:sz w:val="28"/>
      <w:szCs w:val="28"/>
      <w:lang w:val="en-AU"/>
    </w:rPr>
  </w:style>
  <w:style w:type="character" w:customStyle="1" w:styleId="BodyTextIndentChar">
    <w:name w:val="Body Text Indent Char"/>
    <w:basedOn w:val="DefaultParagraphFont"/>
    <w:link w:val="BodyTextIndent"/>
    <w:uiPriority w:val="99"/>
    <w:locked/>
    <w:rsid w:val="0046727C"/>
    <w:rPr>
      <w:sz w:val="28"/>
      <w:szCs w:val="28"/>
      <w:lang w:val="en-AU" w:eastAsia="hr-HR"/>
    </w:rPr>
  </w:style>
  <w:style w:type="paragraph" w:styleId="BodyText2">
    <w:name w:val="Body Text 2"/>
    <w:basedOn w:val="Normal"/>
    <w:link w:val="BodyText2Char"/>
    <w:uiPriority w:val="99"/>
    <w:rsid w:val="001C7BE1"/>
    <w:pPr>
      <w:spacing w:after="120" w:line="480" w:lineRule="auto"/>
    </w:pPr>
  </w:style>
  <w:style w:type="character" w:customStyle="1" w:styleId="BodyText2Char">
    <w:name w:val="Body Text 2 Char"/>
    <w:basedOn w:val="DefaultParagraphFont"/>
    <w:link w:val="BodyText2"/>
    <w:uiPriority w:val="99"/>
    <w:locked/>
    <w:rsid w:val="00042C71"/>
    <w:rPr>
      <w:rFonts w:ascii="Arial" w:hAnsi="Arial" w:cs="Arial"/>
      <w:sz w:val="24"/>
      <w:szCs w:val="24"/>
      <w:lang w:val="hr-HR" w:eastAsia="hr-HR"/>
    </w:rPr>
  </w:style>
  <w:style w:type="paragraph" w:customStyle="1" w:styleId="1tekst">
    <w:name w:val="1tekst"/>
    <w:basedOn w:val="Normal"/>
    <w:uiPriority w:val="99"/>
    <w:rsid w:val="001C7BE1"/>
    <w:pPr>
      <w:spacing w:before="100" w:beforeAutospacing="1" w:after="100" w:afterAutospacing="1"/>
      <w:ind w:firstLine="240"/>
      <w:jc w:val="both"/>
    </w:pPr>
    <w:rPr>
      <w:sz w:val="20"/>
      <w:szCs w:val="20"/>
      <w:lang w:val="en-US" w:eastAsia="en-US"/>
    </w:rPr>
  </w:style>
  <w:style w:type="character" w:customStyle="1" w:styleId="plavi1">
    <w:name w:val="plavi1"/>
    <w:basedOn w:val="DefaultParagraphFont"/>
    <w:uiPriority w:val="99"/>
    <w:rsid w:val="001C7BE1"/>
    <w:rPr>
      <w:rFonts w:ascii="Verdana" w:hAnsi="Verdana" w:cs="Verdana"/>
      <w:color w:val="auto"/>
      <w:sz w:val="14"/>
      <w:szCs w:val="14"/>
      <w:u w:val="none"/>
      <w:effect w:val="none"/>
    </w:rPr>
  </w:style>
  <w:style w:type="character" w:customStyle="1" w:styleId="CharChar">
    <w:name w:val="Char Char"/>
    <w:aliases w:val="Char Char3 Char"/>
    <w:basedOn w:val="DefaultParagraphFont"/>
    <w:uiPriority w:val="99"/>
    <w:rsid w:val="001C7BE1"/>
    <w:rPr>
      <w:rFonts w:ascii="Verdana" w:hAnsi="Verdana" w:cs="Verdana"/>
      <w:sz w:val="10"/>
      <w:szCs w:val="10"/>
      <w:lang w:val="sr-Latn-CS" w:eastAsia="sr-Latn-CS"/>
    </w:rPr>
  </w:style>
  <w:style w:type="paragraph" w:styleId="Footer">
    <w:name w:val="footer"/>
    <w:basedOn w:val="Normal"/>
    <w:link w:val="FooterChar"/>
    <w:uiPriority w:val="99"/>
    <w:rsid w:val="001C7BE1"/>
    <w:pPr>
      <w:tabs>
        <w:tab w:val="center" w:pos="4536"/>
        <w:tab w:val="right" w:pos="9072"/>
      </w:tabs>
    </w:pPr>
  </w:style>
  <w:style w:type="character" w:customStyle="1" w:styleId="FooterChar">
    <w:name w:val="Footer Char"/>
    <w:basedOn w:val="DefaultParagraphFont"/>
    <w:link w:val="Footer"/>
    <w:uiPriority w:val="99"/>
    <w:locked/>
    <w:rsid w:val="00021853"/>
    <w:rPr>
      <w:rFonts w:ascii="Arial" w:hAnsi="Arial" w:cs="Arial"/>
      <w:sz w:val="24"/>
      <w:szCs w:val="24"/>
      <w:lang w:val="hr-HR" w:eastAsia="hr-HR"/>
    </w:rPr>
  </w:style>
  <w:style w:type="character" w:styleId="PageNumber">
    <w:name w:val="page number"/>
    <w:basedOn w:val="DefaultParagraphFont"/>
    <w:uiPriority w:val="99"/>
    <w:rsid w:val="001C7BE1"/>
  </w:style>
  <w:style w:type="character" w:customStyle="1" w:styleId="CharCharCharChar">
    <w:name w:val="Char Char Char Char"/>
    <w:basedOn w:val="DefaultParagraphFont"/>
    <w:uiPriority w:val="99"/>
    <w:rsid w:val="001C7BE1"/>
    <w:rPr>
      <w:rFonts w:ascii="Verdana" w:hAnsi="Verdana" w:cs="Verdana"/>
      <w:sz w:val="10"/>
      <w:szCs w:val="10"/>
      <w:lang w:val="sr-Latn-CS" w:eastAsia="sr-Latn-CS"/>
    </w:rPr>
  </w:style>
  <w:style w:type="paragraph" w:styleId="BodyText3">
    <w:name w:val="Body Text 3"/>
    <w:basedOn w:val="Normal"/>
    <w:link w:val="BodyText3Char"/>
    <w:uiPriority w:val="99"/>
    <w:rsid w:val="001C7BE1"/>
    <w:pPr>
      <w:spacing w:after="120"/>
    </w:pPr>
    <w:rPr>
      <w:sz w:val="16"/>
      <w:szCs w:val="16"/>
      <w:lang w:val="en-US" w:eastAsia="en-US"/>
    </w:rPr>
  </w:style>
  <w:style w:type="character" w:customStyle="1" w:styleId="BodyText3Char">
    <w:name w:val="Body Text 3 Char"/>
    <w:basedOn w:val="DefaultParagraphFont"/>
    <w:link w:val="BodyText3"/>
    <w:uiPriority w:val="99"/>
    <w:locked/>
    <w:rsid w:val="0046727C"/>
    <w:rPr>
      <w:rFonts w:ascii="Arial" w:hAnsi="Arial" w:cs="Arial"/>
      <w:sz w:val="16"/>
      <w:szCs w:val="16"/>
    </w:rPr>
  </w:style>
  <w:style w:type="table" w:styleId="TableGrid">
    <w:name w:val="Table Grid"/>
    <w:basedOn w:val="TableNormal"/>
    <w:uiPriority w:val="99"/>
    <w:rsid w:val="001C7BE1"/>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C7BE1"/>
    <w:rPr>
      <w:color w:val="0000FF"/>
      <w:u w:val="single"/>
    </w:rPr>
  </w:style>
  <w:style w:type="paragraph" w:styleId="BalloonText">
    <w:name w:val="Balloon Text"/>
    <w:basedOn w:val="Normal"/>
    <w:link w:val="BalloonTextChar"/>
    <w:uiPriority w:val="99"/>
    <w:semiHidden/>
    <w:rsid w:val="001C7BE1"/>
    <w:rPr>
      <w:rFonts w:ascii="Tahoma" w:hAnsi="Tahoma" w:cs="Tahoma"/>
      <w:sz w:val="16"/>
      <w:szCs w:val="16"/>
    </w:rPr>
  </w:style>
  <w:style w:type="character" w:customStyle="1" w:styleId="BalloonTextChar">
    <w:name w:val="Balloon Text Char"/>
    <w:basedOn w:val="DefaultParagraphFont"/>
    <w:link w:val="BalloonText"/>
    <w:uiPriority w:val="99"/>
    <w:locked/>
    <w:rsid w:val="0046727C"/>
    <w:rPr>
      <w:rFonts w:ascii="Tahoma" w:hAnsi="Tahoma" w:cs="Tahoma"/>
      <w:sz w:val="16"/>
      <w:szCs w:val="16"/>
      <w:lang w:val="hr-HR" w:eastAsia="hr-HR"/>
    </w:rPr>
  </w:style>
  <w:style w:type="character" w:customStyle="1" w:styleId="CharCharCharCharCharChar">
    <w:name w:val="Char Char Char Char Char Char"/>
    <w:aliases w:val="Char,Char Char Char,Char Char2 Char,Char Char1 Char,Char Char3,Char Char Char Char Char,Normal (Web) Char1,Normal (Web) Char1 Char Char,Normal (Web) Char Char Char Char"/>
    <w:basedOn w:val="DefaultParagraphFont"/>
    <w:uiPriority w:val="99"/>
    <w:locked/>
    <w:rsid w:val="00ED770B"/>
    <w:rPr>
      <w:rFonts w:ascii="Courier New" w:hAnsi="Courier New" w:cs="Courier New"/>
      <w:color w:val="000000"/>
      <w:u w:color="000000"/>
      <w:lang w:val="en-US" w:eastAsia="en-US"/>
    </w:rPr>
  </w:style>
  <w:style w:type="character" w:styleId="Strong">
    <w:name w:val="Strong"/>
    <w:basedOn w:val="DefaultParagraphFont"/>
    <w:uiPriority w:val="99"/>
    <w:qFormat/>
    <w:rsid w:val="00236E1C"/>
    <w:rPr>
      <w:b/>
      <w:bCs/>
    </w:rPr>
  </w:style>
  <w:style w:type="character" w:customStyle="1" w:styleId="CharCharCharChar1">
    <w:name w:val="Char Char Char Char1"/>
    <w:aliases w:val="Char Char Char Char Char Char Char,Char Char Char Char Char1,Char Char Char1,Char Char2 Char1,Char Char1 Char1,Char Char31,Char Char Char Char Char Char Char Char"/>
    <w:basedOn w:val="DefaultParagraphFont"/>
    <w:uiPriority w:val="99"/>
    <w:rsid w:val="00062B6B"/>
    <w:rPr>
      <w:rFonts w:ascii="Verdana" w:hAnsi="Verdana" w:cs="Verdana"/>
      <w:sz w:val="10"/>
      <w:szCs w:val="10"/>
      <w:lang w:val="sr-Latn-CS" w:eastAsia="sr-Latn-CS"/>
    </w:rPr>
  </w:style>
  <w:style w:type="paragraph" w:styleId="ListParagraph">
    <w:name w:val="List Paragraph"/>
    <w:basedOn w:val="Normal"/>
    <w:uiPriority w:val="99"/>
    <w:qFormat/>
    <w:rsid w:val="00DB6B94"/>
    <w:pPr>
      <w:spacing w:after="200" w:line="276" w:lineRule="auto"/>
      <w:ind w:left="720"/>
    </w:pPr>
    <w:rPr>
      <w:rFonts w:ascii="Calibri" w:hAnsi="Calibri" w:cs="Calibri"/>
      <w:lang w:val="en-US" w:eastAsia="en-US"/>
    </w:rPr>
  </w:style>
  <w:style w:type="paragraph" w:customStyle="1" w:styleId="Default">
    <w:name w:val="Default"/>
    <w:uiPriority w:val="99"/>
    <w:rsid w:val="00C06CB3"/>
    <w:pPr>
      <w:autoSpaceDE w:val="0"/>
      <w:autoSpaceDN w:val="0"/>
      <w:adjustRightInd w:val="0"/>
    </w:pPr>
    <w:rPr>
      <w:rFonts w:ascii="Arial" w:hAnsi="Arial" w:cs="Arial"/>
      <w:color w:val="000000"/>
      <w:sz w:val="24"/>
      <w:szCs w:val="24"/>
      <w:lang w:val="sr-Latn-CS" w:eastAsia="sr-Latn-CS"/>
    </w:rPr>
  </w:style>
  <w:style w:type="paragraph" w:customStyle="1" w:styleId="BULET">
    <w:name w:val="BULET"/>
    <w:basedOn w:val="Normal"/>
    <w:uiPriority w:val="99"/>
    <w:rsid w:val="00C06CB3"/>
    <w:pPr>
      <w:overflowPunct w:val="0"/>
      <w:autoSpaceDE w:val="0"/>
      <w:autoSpaceDN w:val="0"/>
      <w:adjustRightInd w:val="0"/>
      <w:spacing w:before="120" w:line="300" w:lineRule="exact"/>
      <w:ind w:left="284" w:hanging="284"/>
      <w:jc w:val="both"/>
    </w:pPr>
    <w:rPr>
      <w:rFonts w:ascii="CyHelvetica" w:hAnsi="CyHelvetica" w:cs="CyHelvetica"/>
      <w:noProof/>
      <w:lang w:val="sr-Latn-CS" w:eastAsia="en-US"/>
    </w:rPr>
  </w:style>
  <w:style w:type="paragraph" w:customStyle="1" w:styleId="Default1">
    <w:name w:val="Default1"/>
    <w:basedOn w:val="Default"/>
    <w:next w:val="Default"/>
    <w:uiPriority w:val="99"/>
    <w:rsid w:val="00C06CB3"/>
    <w:rPr>
      <w:color w:val="auto"/>
    </w:rPr>
  </w:style>
  <w:style w:type="character" w:styleId="FollowedHyperlink">
    <w:name w:val="FollowedHyperlink"/>
    <w:basedOn w:val="DefaultParagraphFont"/>
    <w:uiPriority w:val="99"/>
    <w:rsid w:val="00C06CB3"/>
    <w:rPr>
      <w:color w:val="800080"/>
      <w:u w:val="single"/>
    </w:rPr>
  </w:style>
  <w:style w:type="paragraph" w:styleId="PlainText">
    <w:name w:val="Plain Text"/>
    <w:basedOn w:val="Normal"/>
    <w:link w:val="PlainTextChar"/>
    <w:uiPriority w:val="99"/>
    <w:rsid w:val="00C06CB3"/>
    <w:pPr>
      <w:spacing w:before="100" w:beforeAutospacing="1" w:after="100" w:afterAutospacing="1"/>
    </w:pPr>
    <w:rPr>
      <w:sz w:val="24"/>
      <w:szCs w:val="24"/>
      <w:lang w:val="en-US" w:eastAsia="en-US"/>
    </w:rPr>
  </w:style>
  <w:style w:type="character" w:customStyle="1" w:styleId="PlainTextChar">
    <w:name w:val="Plain Text Char"/>
    <w:basedOn w:val="DefaultParagraphFont"/>
    <w:link w:val="PlainText"/>
    <w:uiPriority w:val="99"/>
    <w:locked/>
    <w:rsid w:val="00C06CB3"/>
    <w:rPr>
      <w:sz w:val="24"/>
      <w:szCs w:val="24"/>
    </w:rPr>
  </w:style>
  <w:style w:type="character" w:styleId="PlaceholderText">
    <w:name w:val="Placeholder Text"/>
    <w:basedOn w:val="DefaultParagraphFont"/>
    <w:uiPriority w:val="99"/>
    <w:rsid w:val="00E40F66"/>
    <w:rPr>
      <w:color w:val="808080"/>
    </w:rPr>
  </w:style>
  <w:style w:type="paragraph" w:styleId="NoSpacing">
    <w:name w:val="No Spacing"/>
    <w:uiPriority w:val="99"/>
    <w:qFormat/>
    <w:rsid w:val="007F2CBC"/>
    <w:rPr>
      <w:rFonts w:ascii="Arial" w:hAnsi="Arial" w:cs="Arial"/>
      <w:lang w:val="hr-HR" w:eastAsia="hr-HR"/>
    </w:rPr>
  </w:style>
  <w:style w:type="character" w:customStyle="1" w:styleId="CharCharCharChar2">
    <w:name w:val="Char Char Char Char2"/>
    <w:aliases w:val="Char Char Char2"/>
    <w:basedOn w:val="DefaultParagraphFont"/>
    <w:uiPriority w:val="99"/>
    <w:rsid w:val="00171686"/>
    <w:rPr>
      <w:rFonts w:ascii="Verdana" w:hAnsi="Verdana" w:cs="Verdana"/>
      <w:sz w:val="10"/>
      <w:szCs w:val="10"/>
      <w:lang w:val="sr-Latn-CS" w:eastAsia="sr-Latn-CS"/>
    </w:rPr>
  </w:style>
  <w:style w:type="paragraph" w:customStyle="1" w:styleId="Centar12B">
    <w:name w:val="Centar 12B"/>
    <w:basedOn w:val="Normal"/>
    <w:uiPriority w:val="99"/>
    <w:rsid w:val="00171686"/>
    <w:pPr>
      <w:spacing w:before="60"/>
      <w:ind w:left="567"/>
      <w:jc w:val="center"/>
    </w:pPr>
    <w:rPr>
      <w:rFonts w:ascii="Century Schoolbook" w:hAnsi="Century Schoolbook" w:cs="Century Schoolbook"/>
      <w:b/>
      <w:bCs/>
      <w:sz w:val="24"/>
      <w:szCs w:val="24"/>
      <w:lang w:val="en-GB" w:eastAsia="en-US"/>
    </w:rPr>
  </w:style>
  <w:style w:type="paragraph" w:customStyle="1" w:styleId="msolistparagraph0">
    <w:name w:val="msolistparagraph"/>
    <w:basedOn w:val="Normal"/>
    <w:uiPriority w:val="99"/>
    <w:rsid w:val="00171686"/>
    <w:pPr>
      <w:ind w:left="720"/>
    </w:pPr>
    <w:rPr>
      <w:sz w:val="24"/>
      <w:szCs w:val="24"/>
      <w:lang w:val="en-US" w:eastAsia="en-US"/>
    </w:rPr>
  </w:style>
  <w:style w:type="paragraph" w:styleId="BodyTextIndent3">
    <w:name w:val="Body Text Indent 3"/>
    <w:aliases w:val="uvlaka 3"/>
    <w:basedOn w:val="Normal"/>
    <w:link w:val="BodyTextIndent3Char"/>
    <w:uiPriority w:val="99"/>
    <w:rsid w:val="00171686"/>
    <w:pPr>
      <w:ind w:left="426"/>
      <w:jc w:val="both"/>
    </w:pPr>
    <w:rPr>
      <w:sz w:val="24"/>
      <w:szCs w:val="24"/>
    </w:rPr>
  </w:style>
  <w:style w:type="character" w:customStyle="1" w:styleId="BodyTextIndent3Char">
    <w:name w:val="Body Text Indent 3 Char"/>
    <w:aliases w:val="uvlaka 3 Char"/>
    <w:basedOn w:val="DefaultParagraphFont"/>
    <w:link w:val="BodyTextIndent3"/>
    <w:uiPriority w:val="99"/>
    <w:locked/>
    <w:rsid w:val="00171686"/>
    <w:rPr>
      <w:rFonts w:ascii="Arial" w:hAnsi="Arial" w:cs="Arial"/>
      <w:sz w:val="24"/>
      <w:szCs w:val="24"/>
      <w:lang w:val="hr-HR" w:eastAsia="hr-HR"/>
    </w:rPr>
  </w:style>
  <w:style w:type="character" w:styleId="CommentReference">
    <w:name w:val="annotation reference"/>
    <w:basedOn w:val="DefaultParagraphFont"/>
    <w:uiPriority w:val="99"/>
    <w:semiHidden/>
    <w:rsid w:val="00171686"/>
    <w:rPr>
      <w:sz w:val="16"/>
      <w:szCs w:val="16"/>
    </w:rPr>
  </w:style>
  <w:style w:type="paragraph" w:styleId="CommentText">
    <w:name w:val="annotation text"/>
    <w:basedOn w:val="Normal"/>
    <w:link w:val="CommentTextChar"/>
    <w:uiPriority w:val="99"/>
    <w:semiHidden/>
    <w:rsid w:val="00171686"/>
    <w:rPr>
      <w:sz w:val="20"/>
      <w:szCs w:val="20"/>
      <w:lang w:val="sr-Latn-CS" w:eastAsia="en-US"/>
    </w:rPr>
  </w:style>
  <w:style w:type="character" w:customStyle="1" w:styleId="CommentTextChar">
    <w:name w:val="Comment Text Char"/>
    <w:basedOn w:val="DefaultParagraphFont"/>
    <w:link w:val="CommentText"/>
    <w:uiPriority w:val="99"/>
    <w:locked/>
    <w:rsid w:val="00171686"/>
    <w:rPr>
      <w:lang w:val="sr-Latn-CS"/>
    </w:rPr>
  </w:style>
  <w:style w:type="paragraph" w:customStyle="1" w:styleId="Ugstrane1">
    <w:name w:val="Ug. strane 1"/>
    <w:basedOn w:val="Normal"/>
    <w:uiPriority w:val="99"/>
    <w:rsid w:val="00171686"/>
    <w:pPr>
      <w:spacing w:before="720"/>
      <w:ind w:left="567"/>
      <w:jc w:val="center"/>
    </w:pPr>
    <w:rPr>
      <w:rFonts w:ascii="Century Schoolbook" w:hAnsi="Century Schoolbook" w:cs="Century Schoolbook"/>
      <w:b/>
      <w:bCs/>
      <w:sz w:val="24"/>
      <w:szCs w:val="24"/>
      <w:lang w:val="en-GB" w:eastAsia="en-US"/>
    </w:rPr>
  </w:style>
  <w:style w:type="paragraph" w:customStyle="1" w:styleId="Lijevo">
    <w:name w:val="Lijevo"/>
    <w:basedOn w:val="Normal"/>
    <w:uiPriority w:val="99"/>
    <w:rsid w:val="00171686"/>
    <w:pPr>
      <w:tabs>
        <w:tab w:val="right" w:pos="1588"/>
        <w:tab w:val="left" w:pos="1814"/>
      </w:tabs>
      <w:spacing w:after="240"/>
    </w:pPr>
    <w:rPr>
      <w:rFonts w:ascii="CachetBook" w:hAnsi="CachetBook" w:cs="CachetBook"/>
      <w:sz w:val="16"/>
      <w:szCs w:val="16"/>
    </w:rPr>
  </w:style>
  <w:style w:type="paragraph" w:styleId="CommentSubject">
    <w:name w:val="annotation subject"/>
    <w:basedOn w:val="CommentText"/>
    <w:next w:val="CommentText"/>
    <w:link w:val="CommentSubjectChar"/>
    <w:uiPriority w:val="99"/>
    <w:semiHidden/>
    <w:rsid w:val="00171686"/>
    <w:rPr>
      <w:b/>
      <w:bCs/>
      <w:lang w:val="hr-HR" w:eastAsia="hr-HR"/>
    </w:rPr>
  </w:style>
  <w:style w:type="character" w:customStyle="1" w:styleId="CommentSubjectChar">
    <w:name w:val="Comment Subject Char"/>
    <w:basedOn w:val="CommentTextChar"/>
    <w:link w:val="CommentSubject"/>
    <w:uiPriority w:val="99"/>
    <w:locked/>
    <w:rsid w:val="00171686"/>
    <w:rPr>
      <w:rFonts w:ascii="Arial" w:hAnsi="Arial" w:cs="Arial"/>
      <w:b/>
      <w:bCs/>
      <w:lang w:val="hr-HR" w:eastAsia="hr-HR"/>
    </w:rPr>
  </w:style>
  <w:style w:type="character" w:styleId="HTMLCite">
    <w:name w:val="HTML Cite"/>
    <w:basedOn w:val="DefaultParagraphFont"/>
    <w:uiPriority w:val="99"/>
    <w:rsid w:val="00171686"/>
    <w:rPr>
      <w:color w:val="auto"/>
    </w:rPr>
  </w:style>
  <w:style w:type="paragraph" w:customStyle="1" w:styleId="Clan">
    <w:name w:val="Clan"/>
    <w:basedOn w:val="Normal"/>
    <w:uiPriority w:val="99"/>
    <w:rsid w:val="00171686"/>
    <w:pPr>
      <w:keepNext/>
      <w:tabs>
        <w:tab w:val="left" w:pos="1080"/>
      </w:tabs>
      <w:spacing w:before="120" w:after="120"/>
      <w:ind w:left="720" w:right="720"/>
      <w:jc w:val="center"/>
    </w:pPr>
    <w:rPr>
      <w:b/>
      <w:bCs/>
      <w:lang w:val="sr-Cyrl-CS" w:eastAsia="en-US"/>
    </w:rPr>
  </w:style>
  <w:style w:type="paragraph" w:customStyle="1" w:styleId="Standard">
    <w:name w:val="Standard"/>
    <w:uiPriority w:val="99"/>
    <w:rsid w:val="005959DA"/>
    <w:pPr>
      <w:widowControl w:val="0"/>
      <w:suppressAutoHyphens/>
      <w:autoSpaceDN w:val="0"/>
      <w:textAlignment w:val="baseline"/>
    </w:pPr>
    <w:rPr>
      <w:rFonts w:ascii="Arial" w:hAnsi="Arial" w:cs="Arial"/>
      <w:kern w:val="3"/>
      <w:sz w:val="24"/>
      <w:szCs w:val="24"/>
      <w:lang w:eastAsia="zh-CN"/>
    </w:rPr>
  </w:style>
  <w:style w:type="paragraph" w:customStyle="1" w:styleId="Heading">
    <w:name w:val="Heading"/>
    <w:basedOn w:val="Standard"/>
    <w:next w:val="Textbody"/>
    <w:uiPriority w:val="99"/>
    <w:rsid w:val="0046727C"/>
    <w:pPr>
      <w:keepNext/>
      <w:widowControl/>
      <w:spacing w:before="240" w:after="120"/>
    </w:pPr>
    <w:rPr>
      <w:color w:val="000000"/>
      <w:sz w:val="28"/>
      <w:szCs w:val="28"/>
      <w:lang w:eastAsia="en-US"/>
    </w:rPr>
  </w:style>
  <w:style w:type="paragraph" w:customStyle="1" w:styleId="Textbody">
    <w:name w:val="Text body"/>
    <w:basedOn w:val="Standard"/>
    <w:uiPriority w:val="99"/>
    <w:rsid w:val="0046727C"/>
    <w:pPr>
      <w:widowControl/>
    </w:pPr>
    <w:rPr>
      <w:color w:val="000000"/>
      <w:sz w:val="28"/>
      <w:szCs w:val="28"/>
      <w:lang w:val="en-AU" w:eastAsia="en-US"/>
    </w:rPr>
  </w:style>
  <w:style w:type="paragraph" w:styleId="List">
    <w:name w:val="List"/>
    <w:basedOn w:val="Textbody"/>
    <w:uiPriority w:val="99"/>
    <w:rsid w:val="0046727C"/>
  </w:style>
  <w:style w:type="paragraph" w:styleId="Caption">
    <w:name w:val="caption"/>
    <w:basedOn w:val="Standard"/>
    <w:uiPriority w:val="99"/>
    <w:qFormat/>
    <w:rsid w:val="0046727C"/>
    <w:pPr>
      <w:widowControl/>
      <w:suppressLineNumbers/>
      <w:spacing w:before="120" w:after="120"/>
    </w:pPr>
    <w:rPr>
      <w:i/>
      <w:iCs/>
      <w:color w:val="000000"/>
      <w:lang w:eastAsia="en-US"/>
    </w:rPr>
  </w:style>
  <w:style w:type="paragraph" w:customStyle="1" w:styleId="Index">
    <w:name w:val="Index"/>
    <w:basedOn w:val="Standard"/>
    <w:uiPriority w:val="99"/>
    <w:rsid w:val="0046727C"/>
    <w:pPr>
      <w:widowControl/>
      <w:suppressLineNumbers/>
    </w:pPr>
    <w:rPr>
      <w:color w:val="000000"/>
      <w:lang w:eastAsia="en-US"/>
    </w:rPr>
  </w:style>
  <w:style w:type="paragraph" w:styleId="Subtitle">
    <w:name w:val="Subtitle"/>
    <w:basedOn w:val="Heading"/>
    <w:next w:val="Textbody"/>
    <w:link w:val="SubtitleChar"/>
    <w:uiPriority w:val="99"/>
    <w:qFormat/>
    <w:rsid w:val="0046727C"/>
    <w:pPr>
      <w:jc w:val="center"/>
    </w:pPr>
    <w:rPr>
      <w:i/>
      <w:iCs/>
    </w:rPr>
  </w:style>
  <w:style w:type="character" w:customStyle="1" w:styleId="SubtitleChar">
    <w:name w:val="Subtitle Char"/>
    <w:basedOn w:val="DefaultParagraphFont"/>
    <w:link w:val="Subtitle"/>
    <w:uiPriority w:val="99"/>
    <w:locked/>
    <w:rsid w:val="0046727C"/>
    <w:rPr>
      <w:rFonts w:ascii="Arial" w:hAnsi="Arial" w:cs="Arial"/>
      <w:i/>
      <w:iCs/>
      <w:color w:val="000000"/>
      <w:kern w:val="3"/>
      <w:sz w:val="28"/>
      <w:szCs w:val="28"/>
    </w:rPr>
  </w:style>
  <w:style w:type="paragraph" w:customStyle="1" w:styleId="Textbodyindent">
    <w:name w:val="Text body indent"/>
    <w:basedOn w:val="Standard"/>
    <w:uiPriority w:val="99"/>
    <w:rsid w:val="0046727C"/>
    <w:pPr>
      <w:widowControl/>
      <w:ind w:left="283" w:right="1038" w:firstLine="360"/>
    </w:pPr>
    <w:rPr>
      <w:color w:val="000000"/>
      <w:sz w:val="28"/>
      <w:szCs w:val="28"/>
      <w:lang w:val="en-AU" w:eastAsia="en-US"/>
    </w:rPr>
  </w:style>
  <w:style w:type="paragraph" w:customStyle="1" w:styleId="Framecontents">
    <w:name w:val="Frame contents"/>
    <w:basedOn w:val="Textbody"/>
    <w:uiPriority w:val="99"/>
    <w:rsid w:val="0046727C"/>
  </w:style>
  <w:style w:type="paragraph" w:customStyle="1" w:styleId="TableContents">
    <w:name w:val="Table Contents"/>
    <w:basedOn w:val="Standard"/>
    <w:uiPriority w:val="99"/>
    <w:rsid w:val="0046727C"/>
    <w:pPr>
      <w:widowControl/>
      <w:suppressLineNumbers/>
    </w:pPr>
    <w:rPr>
      <w:color w:val="000000"/>
      <w:lang w:eastAsia="en-US"/>
    </w:rPr>
  </w:style>
  <w:style w:type="paragraph" w:customStyle="1" w:styleId="TableHeading">
    <w:name w:val="Table Heading"/>
    <w:basedOn w:val="TableContents"/>
    <w:uiPriority w:val="99"/>
    <w:rsid w:val="0046727C"/>
    <w:pPr>
      <w:jc w:val="center"/>
    </w:pPr>
    <w:rPr>
      <w:b/>
      <w:bCs/>
    </w:rPr>
  </w:style>
  <w:style w:type="character" w:customStyle="1" w:styleId="Internetlink">
    <w:name w:val="Internet link"/>
    <w:basedOn w:val="DefaultParagraphFont"/>
    <w:uiPriority w:val="99"/>
    <w:rsid w:val="0046727C"/>
    <w:rPr>
      <w:color w:val="0000FF"/>
      <w:u w:val="single"/>
    </w:rPr>
  </w:style>
  <w:style w:type="character" w:customStyle="1" w:styleId="StrongEmphasis">
    <w:name w:val="Strong Emphasis"/>
    <w:basedOn w:val="DefaultParagraphFont"/>
    <w:uiPriority w:val="99"/>
    <w:rsid w:val="0046727C"/>
    <w:rPr>
      <w:b/>
      <w:bCs/>
    </w:rPr>
  </w:style>
  <w:style w:type="character" w:customStyle="1" w:styleId="ListLabel1">
    <w:name w:val="ListLabel 1"/>
    <w:uiPriority w:val="99"/>
    <w:rsid w:val="0046727C"/>
  </w:style>
  <w:style w:type="character" w:customStyle="1" w:styleId="ListLabel2">
    <w:name w:val="ListLabel 2"/>
    <w:uiPriority w:val="99"/>
    <w:rsid w:val="0046727C"/>
    <w:rPr>
      <w:b/>
      <w:bCs/>
    </w:rPr>
  </w:style>
  <w:style w:type="character" w:customStyle="1" w:styleId="ListLabel3">
    <w:name w:val="ListLabel 3"/>
    <w:uiPriority w:val="99"/>
    <w:rsid w:val="0046727C"/>
    <w:rPr>
      <w:color w:val="auto"/>
      <w:sz w:val="22"/>
      <w:szCs w:val="22"/>
    </w:rPr>
  </w:style>
  <w:style w:type="character" w:customStyle="1" w:styleId="ListLabel4">
    <w:name w:val="ListLabel 4"/>
    <w:uiPriority w:val="99"/>
    <w:rsid w:val="0046727C"/>
    <w:rPr>
      <w:color w:val="auto"/>
    </w:rPr>
  </w:style>
  <w:style w:type="character" w:customStyle="1" w:styleId="ListLabel5">
    <w:name w:val="ListLabel 5"/>
    <w:uiPriority w:val="99"/>
    <w:rsid w:val="0046727C"/>
    <w:rPr>
      <w:color w:val="auto"/>
      <w:sz w:val="20"/>
      <w:szCs w:val="20"/>
    </w:rPr>
  </w:style>
  <w:style w:type="character" w:customStyle="1" w:styleId="ListLabel6">
    <w:name w:val="ListLabel 6"/>
    <w:uiPriority w:val="99"/>
    <w:rsid w:val="0046727C"/>
    <w:rPr>
      <w:b/>
      <w:bCs/>
      <w:i/>
      <w:iCs/>
      <w:sz w:val="22"/>
      <w:szCs w:val="22"/>
    </w:rPr>
  </w:style>
  <w:style w:type="character" w:customStyle="1" w:styleId="ListLabel7">
    <w:name w:val="ListLabel 7"/>
    <w:uiPriority w:val="99"/>
    <w:rsid w:val="0046727C"/>
    <w:rPr>
      <w:rFonts w:eastAsia="Times New Roman"/>
    </w:rPr>
  </w:style>
  <w:style w:type="character" w:customStyle="1" w:styleId="ListLabel8">
    <w:name w:val="ListLabel 8"/>
    <w:uiPriority w:val="99"/>
    <w:rsid w:val="0046727C"/>
    <w:rPr>
      <w:color w:val="auto"/>
      <w:sz w:val="28"/>
      <w:szCs w:val="28"/>
    </w:rPr>
  </w:style>
  <w:style w:type="character" w:customStyle="1" w:styleId="ListLabel9">
    <w:name w:val="ListLabel 9"/>
    <w:uiPriority w:val="99"/>
    <w:rsid w:val="0046727C"/>
    <w:rPr>
      <w:color w:val="auto"/>
    </w:rPr>
  </w:style>
  <w:style w:type="character" w:customStyle="1" w:styleId="ListLabel10">
    <w:name w:val="ListLabel 10"/>
    <w:uiPriority w:val="99"/>
    <w:rsid w:val="0046727C"/>
    <w:rPr>
      <w:b/>
      <w:bCs/>
      <w:i/>
      <w:iCs/>
    </w:rPr>
  </w:style>
  <w:style w:type="character" w:customStyle="1" w:styleId="ListLabel11">
    <w:name w:val="ListLabel 11"/>
    <w:uiPriority w:val="99"/>
    <w:rsid w:val="0046727C"/>
    <w:rPr>
      <w:b/>
      <w:bCs/>
      <w:color w:val="auto"/>
    </w:rPr>
  </w:style>
  <w:style w:type="character" w:customStyle="1" w:styleId="ListLabel12">
    <w:name w:val="ListLabel 12"/>
    <w:uiPriority w:val="99"/>
    <w:rsid w:val="0046727C"/>
  </w:style>
  <w:style w:type="character" w:customStyle="1" w:styleId="ListLabel13">
    <w:name w:val="ListLabel 13"/>
    <w:uiPriority w:val="99"/>
    <w:rsid w:val="0046727C"/>
    <w:rPr>
      <w:rFonts w:eastAsia="Times New Roman"/>
    </w:rPr>
  </w:style>
  <w:style w:type="character" w:customStyle="1" w:styleId="ListLabel14">
    <w:name w:val="ListLabel 14"/>
    <w:uiPriority w:val="99"/>
    <w:rsid w:val="0046727C"/>
    <w:rPr>
      <w:b/>
      <w:bCs/>
      <w:sz w:val="24"/>
      <w:szCs w:val="24"/>
    </w:rPr>
  </w:style>
  <w:style w:type="character" w:customStyle="1" w:styleId="ListLabel15">
    <w:name w:val="ListLabel 15"/>
    <w:uiPriority w:val="99"/>
    <w:rsid w:val="0046727C"/>
    <w:rPr>
      <w:b/>
      <w:bCs/>
      <w:sz w:val="22"/>
      <w:szCs w:val="22"/>
    </w:rPr>
  </w:style>
  <w:style w:type="character" w:customStyle="1" w:styleId="ListLabel16">
    <w:name w:val="ListLabel 16"/>
    <w:uiPriority w:val="99"/>
    <w:rsid w:val="0046727C"/>
    <w:rPr>
      <w:sz w:val="22"/>
      <w:szCs w:val="22"/>
    </w:rPr>
  </w:style>
  <w:style w:type="character" w:customStyle="1" w:styleId="ListLabel17">
    <w:name w:val="ListLabel 17"/>
    <w:uiPriority w:val="99"/>
    <w:rsid w:val="0046727C"/>
    <w:rPr>
      <w:rFonts w:eastAsia="Times New Roman"/>
    </w:rPr>
  </w:style>
  <w:style w:type="character" w:customStyle="1" w:styleId="NumberingSymbols">
    <w:name w:val="Numbering Symbols"/>
    <w:uiPriority w:val="99"/>
    <w:rsid w:val="0046727C"/>
  </w:style>
  <w:style w:type="paragraph" w:customStyle="1" w:styleId="Normal1">
    <w:name w:val="Normal1"/>
    <w:basedOn w:val="Normal"/>
    <w:link w:val="normalChar"/>
    <w:uiPriority w:val="99"/>
    <w:rsid w:val="00902E3F"/>
    <w:pPr>
      <w:spacing w:before="100" w:beforeAutospacing="1" w:after="100" w:afterAutospacing="1"/>
    </w:pPr>
    <w:rPr>
      <w:lang w:val="en-US"/>
    </w:rPr>
  </w:style>
  <w:style w:type="character" w:customStyle="1" w:styleId="normalChar">
    <w:name w:val="normal Char"/>
    <w:link w:val="Normal1"/>
    <w:uiPriority w:val="99"/>
    <w:locked/>
    <w:rsid w:val="00902E3F"/>
    <w:rPr>
      <w:rFonts w:ascii="Arial" w:hAnsi="Arial" w:cs="Arial"/>
      <w:sz w:val="22"/>
      <w:szCs w:val="22"/>
    </w:rPr>
  </w:style>
  <w:style w:type="numbering" w:customStyle="1" w:styleId="WWNum23">
    <w:name w:val="WWNum23"/>
    <w:rsid w:val="00FC0723"/>
    <w:pPr>
      <w:numPr>
        <w:numId w:val="29"/>
      </w:numPr>
    </w:pPr>
  </w:style>
  <w:style w:type="numbering" w:customStyle="1" w:styleId="WWNum41">
    <w:name w:val="WWNum41"/>
    <w:rsid w:val="00FC0723"/>
    <w:pPr>
      <w:numPr>
        <w:numId w:val="47"/>
      </w:numPr>
    </w:pPr>
  </w:style>
  <w:style w:type="numbering" w:customStyle="1" w:styleId="WWNum42">
    <w:name w:val="WWNum42"/>
    <w:rsid w:val="00FC0723"/>
    <w:pPr>
      <w:numPr>
        <w:numId w:val="48"/>
      </w:numPr>
    </w:pPr>
  </w:style>
  <w:style w:type="numbering" w:customStyle="1" w:styleId="WWNum2">
    <w:name w:val="WWNum2"/>
    <w:rsid w:val="00FC0723"/>
    <w:pPr>
      <w:numPr>
        <w:numId w:val="9"/>
      </w:numPr>
    </w:pPr>
  </w:style>
  <w:style w:type="numbering" w:customStyle="1" w:styleId="WWNum28">
    <w:name w:val="WWNum28"/>
    <w:rsid w:val="00FC0723"/>
    <w:pPr>
      <w:numPr>
        <w:numId w:val="34"/>
      </w:numPr>
    </w:pPr>
  </w:style>
  <w:style w:type="numbering" w:customStyle="1" w:styleId="WWNum9">
    <w:name w:val="WWNum9"/>
    <w:rsid w:val="00FC0723"/>
    <w:pPr>
      <w:numPr>
        <w:numId w:val="15"/>
      </w:numPr>
    </w:pPr>
  </w:style>
  <w:style w:type="numbering" w:customStyle="1" w:styleId="WWNum32">
    <w:name w:val="WWNum32"/>
    <w:rsid w:val="00FC0723"/>
    <w:pPr>
      <w:numPr>
        <w:numId w:val="38"/>
      </w:numPr>
    </w:pPr>
  </w:style>
  <w:style w:type="numbering" w:customStyle="1" w:styleId="WWNum49">
    <w:name w:val="WWNum49"/>
    <w:rsid w:val="00FC0723"/>
    <w:pPr>
      <w:numPr>
        <w:numId w:val="55"/>
      </w:numPr>
    </w:pPr>
  </w:style>
  <w:style w:type="numbering" w:customStyle="1" w:styleId="WWNum48">
    <w:name w:val="WWNum48"/>
    <w:rsid w:val="00FC0723"/>
    <w:pPr>
      <w:numPr>
        <w:numId w:val="54"/>
      </w:numPr>
    </w:pPr>
  </w:style>
  <w:style w:type="numbering" w:customStyle="1" w:styleId="WWNum25">
    <w:name w:val="WWNum25"/>
    <w:rsid w:val="00FC0723"/>
    <w:pPr>
      <w:numPr>
        <w:numId w:val="31"/>
      </w:numPr>
    </w:pPr>
  </w:style>
  <w:style w:type="numbering" w:customStyle="1" w:styleId="WWNum12">
    <w:name w:val="WWNum12"/>
    <w:rsid w:val="00FC0723"/>
    <w:pPr>
      <w:numPr>
        <w:numId w:val="18"/>
      </w:numPr>
    </w:pPr>
  </w:style>
  <w:style w:type="numbering" w:customStyle="1" w:styleId="WWNum43">
    <w:name w:val="WWNum43"/>
    <w:rsid w:val="00FC0723"/>
    <w:pPr>
      <w:numPr>
        <w:numId w:val="49"/>
      </w:numPr>
    </w:pPr>
  </w:style>
  <w:style w:type="numbering" w:customStyle="1" w:styleId="WWNum13">
    <w:name w:val="WWNum13"/>
    <w:rsid w:val="00FC0723"/>
    <w:pPr>
      <w:numPr>
        <w:numId w:val="19"/>
      </w:numPr>
    </w:pPr>
  </w:style>
  <w:style w:type="numbering" w:customStyle="1" w:styleId="WWNum29">
    <w:name w:val="WWNum29"/>
    <w:rsid w:val="00FC0723"/>
    <w:pPr>
      <w:numPr>
        <w:numId w:val="35"/>
      </w:numPr>
    </w:pPr>
  </w:style>
  <w:style w:type="numbering" w:customStyle="1" w:styleId="WWNum21">
    <w:name w:val="WWNum21"/>
    <w:rsid w:val="00FC0723"/>
    <w:pPr>
      <w:numPr>
        <w:numId w:val="27"/>
      </w:numPr>
    </w:pPr>
  </w:style>
  <w:style w:type="numbering" w:customStyle="1" w:styleId="WWNum3">
    <w:name w:val="WWNum3"/>
    <w:rsid w:val="00FC0723"/>
    <w:pPr>
      <w:numPr>
        <w:numId w:val="6"/>
      </w:numPr>
    </w:pPr>
  </w:style>
  <w:style w:type="numbering" w:customStyle="1" w:styleId="WWNum47">
    <w:name w:val="WWNum47"/>
    <w:rsid w:val="00FC0723"/>
    <w:pPr>
      <w:numPr>
        <w:numId w:val="53"/>
      </w:numPr>
    </w:pPr>
  </w:style>
  <w:style w:type="numbering" w:customStyle="1" w:styleId="WWNum11">
    <w:name w:val="WWNum11"/>
    <w:rsid w:val="00FC0723"/>
    <w:pPr>
      <w:numPr>
        <w:numId w:val="17"/>
      </w:numPr>
    </w:pPr>
  </w:style>
  <w:style w:type="numbering" w:customStyle="1" w:styleId="WWNum20">
    <w:name w:val="WWNum20"/>
    <w:rsid w:val="00FC0723"/>
    <w:pPr>
      <w:numPr>
        <w:numId w:val="26"/>
      </w:numPr>
    </w:pPr>
  </w:style>
  <w:style w:type="numbering" w:customStyle="1" w:styleId="WWNum18">
    <w:name w:val="WWNum18"/>
    <w:rsid w:val="00FC0723"/>
    <w:pPr>
      <w:numPr>
        <w:numId w:val="24"/>
      </w:numPr>
    </w:pPr>
  </w:style>
  <w:style w:type="numbering" w:customStyle="1" w:styleId="WWNum1">
    <w:name w:val="WWNum1"/>
    <w:rsid w:val="00FC0723"/>
    <w:pPr>
      <w:numPr>
        <w:numId w:val="8"/>
      </w:numPr>
    </w:pPr>
  </w:style>
  <w:style w:type="numbering" w:customStyle="1" w:styleId="WWNum17">
    <w:name w:val="WWNum17"/>
    <w:rsid w:val="00FC0723"/>
    <w:pPr>
      <w:numPr>
        <w:numId w:val="23"/>
      </w:numPr>
    </w:pPr>
  </w:style>
  <w:style w:type="numbering" w:customStyle="1" w:styleId="WWNum37">
    <w:name w:val="WWNum37"/>
    <w:rsid w:val="00FC0723"/>
    <w:pPr>
      <w:numPr>
        <w:numId w:val="43"/>
      </w:numPr>
    </w:pPr>
  </w:style>
  <w:style w:type="numbering" w:customStyle="1" w:styleId="WWNum31">
    <w:name w:val="WWNum31"/>
    <w:rsid w:val="00FC0723"/>
    <w:pPr>
      <w:numPr>
        <w:numId w:val="37"/>
      </w:numPr>
    </w:pPr>
  </w:style>
  <w:style w:type="numbering" w:customStyle="1" w:styleId="WWNum7">
    <w:name w:val="WWNum7"/>
    <w:rsid w:val="00FC0723"/>
    <w:pPr>
      <w:numPr>
        <w:numId w:val="13"/>
      </w:numPr>
    </w:pPr>
  </w:style>
  <w:style w:type="numbering" w:customStyle="1" w:styleId="WWNum40">
    <w:name w:val="WWNum40"/>
    <w:rsid w:val="00FC0723"/>
    <w:pPr>
      <w:numPr>
        <w:numId w:val="46"/>
      </w:numPr>
    </w:pPr>
  </w:style>
  <w:style w:type="numbering" w:customStyle="1" w:styleId="WWNum10">
    <w:name w:val="WWNum10"/>
    <w:rsid w:val="00FC0723"/>
    <w:pPr>
      <w:numPr>
        <w:numId w:val="16"/>
      </w:numPr>
    </w:pPr>
  </w:style>
  <w:style w:type="numbering" w:customStyle="1" w:styleId="WWNum51">
    <w:name w:val="WWNum51"/>
    <w:rsid w:val="00FC0723"/>
    <w:pPr>
      <w:numPr>
        <w:numId w:val="57"/>
      </w:numPr>
    </w:pPr>
  </w:style>
  <w:style w:type="numbering" w:customStyle="1" w:styleId="WWNum50">
    <w:name w:val="WWNum50"/>
    <w:rsid w:val="00FC0723"/>
    <w:pPr>
      <w:numPr>
        <w:numId w:val="56"/>
      </w:numPr>
    </w:pPr>
  </w:style>
  <w:style w:type="numbering" w:customStyle="1" w:styleId="WWNum44">
    <w:name w:val="WWNum44"/>
    <w:rsid w:val="00FC0723"/>
    <w:pPr>
      <w:numPr>
        <w:numId w:val="50"/>
      </w:numPr>
    </w:pPr>
  </w:style>
  <w:style w:type="numbering" w:customStyle="1" w:styleId="WWNum39">
    <w:name w:val="WWNum39"/>
    <w:rsid w:val="00FC0723"/>
    <w:pPr>
      <w:numPr>
        <w:numId w:val="45"/>
      </w:numPr>
    </w:pPr>
  </w:style>
  <w:style w:type="numbering" w:customStyle="1" w:styleId="WWNum24">
    <w:name w:val="WWNum24"/>
    <w:rsid w:val="00FC0723"/>
    <w:pPr>
      <w:numPr>
        <w:numId w:val="30"/>
      </w:numPr>
    </w:pPr>
  </w:style>
  <w:style w:type="numbering" w:customStyle="1" w:styleId="WWNum8">
    <w:name w:val="WWNum8"/>
    <w:rsid w:val="00FC0723"/>
    <w:pPr>
      <w:numPr>
        <w:numId w:val="14"/>
      </w:numPr>
    </w:pPr>
  </w:style>
  <w:style w:type="numbering" w:customStyle="1" w:styleId="WWNum15">
    <w:name w:val="WWNum15"/>
    <w:rsid w:val="00FC0723"/>
    <w:pPr>
      <w:numPr>
        <w:numId w:val="21"/>
      </w:numPr>
    </w:pPr>
  </w:style>
  <w:style w:type="numbering" w:customStyle="1" w:styleId="WWNum6">
    <w:name w:val="WWNum6"/>
    <w:rsid w:val="00FC0723"/>
    <w:pPr>
      <w:numPr>
        <w:numId w:val="12"/>
      </w:numPr>
    </w:pPr>
  </w:style>
  <w:style w:type="numbering" w:customStyle="1" w:styleId="WWNum26">
    <w:name w:val="WWNum26"/>
    <w:rsid w:val="00FC0723"/>
    <w:pPr>
      <w:numPr>
        <w:numId w:val="32"/>
      </w:numPr>
    </w:pPr>
  </w:style>
  <w:style w:type="numbering" w:customStyle="1" w:styleId="WWNum38">
    <w:name w:val="WWNum38"/>
    <w:rsid w:val="00FC0723"/>
    <w:pPr>
      <w:numPr>
        <w:numId w:val="44"/>
      </w:numPr>
    </w:pPr>
  </w:style>
  <w:style w:type="numbering" w:customStyle="1" w:styleId="WWNum46">
    <w:name w:val="WWNum46"/>
    <w:rsid w:val="00FC0723"/>
    <w:pPr>
      <w:numPr>
        <w:numId w:val="52"/>
      </w:numPr>
    </w:pPr>
  </w:style>
  <w:style w:type="numbering" w:customStyle="1" w:styleId="WWNum27">
    <w:name w:val="WWNum27"/>
    <w:rsid w:val="00FC0723"/>
    <w:pPr>
      <w:numPr>
        <w:numId w:val="33"/>
      </w:numPr>
    </w:pPr>
  </w:style>
  <w:style w:type="numbering" w:customStyle="1" w:styleId="WWNum33">
    <w:name w:val="WWNum33"/>
    <w:rsid w:val="00FC0723"/>
    <w:pPr>
      <w:numPr>
        <w:numId w:val="39"/>
      </w:numPr>
    </w:pPr>
  </w:style>
  <w:style w:type="numbering" w:customStyle="1" w:styleId="WWNum34">
    <w:name w:val="WWNum34"/>
    <w:rsid w:val="00FC0723"/>
    <w:pPr>
      <w:numPr>
        <w:numId w:val="40"/>
      </w:numPr>
    </w:pPr>
  </w:style>
  <w:style w:type="numbering" w:customStyle="1" w:styleId="WWNum45">
    <w:name w:val="WWNum45"/>
    <w:rsid w:val="00FC0723"/>
    <w:pPr>
      <w:numPr>
        <w:numId w:val="51"/>
      </w:numPr>
    </w:pPr>
  </w:style>
  <w:style w:type="numbering" w:customStyle="1" w:styleId="WWNum5">
    <w:name w:val="WWNum5"/>
    <w:rsid w:val="00FC0723"/>
    <w:pPr>
      <w:numPr>
        <w:numId w:val="11"/>
      </w:numPr>
    </w:pPr>
  </w:style>
  <w:style w:type="numbering" w:customStyle="1" w:styleId="WWNum35">
    <w:name w:val="WWNum35"/>
    <w:rsid w:val="00FC0723"/>
    <w:pPr>
      <w:numPr>
        <w:numId w:val="41"/>
      </w:numPr>
    </w:pPr>
  </w:style>
  <w:style w:type="numbering" w:customStyle="1" w:styleId="WWNum16">
    <w:name w:val="WWNum16"/>
    <w:rsid w:val="00FC0723"/>
    <w:pPr>
      <w:numPr>
        <w:numId w:val="22"/>
      </w:numPr>
    </w:pPr>
  </w:style>
  <w:style w:type="numbering" w:customStyle="1" w:styleId="WWNum52">
    <w:name w:val="WWNum52"/>
    <w:rsid w:val="00FC0723"/>
    <w:pPr>
      <w:numPr>
        <w:numId w:val="58"/>
      </w:numPr>
    </w:pPr>
  </w:style>
  <w:style w:type="numbering" w:customStyle="1" w:styleId="WWNum14">
    <w:name w:val="WWNum14"/>
    <w:rsid w:val="00FC0723"/>
    <w:pPr>
      <w:numPr>
        <w:numId w:val="20"/>
      </w:numPr>
    </w:pPr>
  </w:style>
  <w:style w:type="numbering" w:customStyle="1" w:styleId="WWNum4">
    <w:name w:val="WWNum4"/>
    <w:rsid w:val="00FC0723"/>
    <w:pPr>
      <w:numPr>
        <w:numId w:val="10"/>
      </w:numPr>
    </w:pPr>
  </w:style>
  <w:style w:type="numbering" w:customStyle="1" w:styleId="WWNum30">
    <w:name w:val="WWNum30"/>
    <w:rsid w:val="00FC0723"/>
    <w:pPr>
      <w:numPr>
        <w:numId w:val="36"/>
      </w:numPr>
    </w:pPr>
  </w:style>
  <w:style w:type="numbering" w:customStyle="1" w:styleId="WWNum36">
    <w:name w:val="WWNum36"/>
    <w:rsid w:val="00FC0723"/>
    <w:pPr>
      <w:numPr>
        <w:numId w:val="42"/>
      </w:numPr>
    </w:pPr>
  </w:style>
  <w:style w:type="numbering" w:customStyle="1" w:styleId="WWNum22">
    <w:name w:val="WWNum22"/>
    <w:rsid w:val="00FC0723"/>
    <w:pPr>
      <w:numPr>
        <w:numId w:val="28"/>
      </w:numPr>
    </w:pPr>
  </w:style>
  <w:style w:type="numbering" w:customStyle="1" w:styleId="WWNum19">
    <w:name w:val="WWNum19"/>
    <w:rsid w:val="00FC0723"/>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5145"/>
    <w:rPr>
      <w:rFonts w:ascii="Arial" w:hAnsi="Arial" w:cs="Arial"/>
      <w:lang w:val="hr-HR" w:eastAsia="hr-HR"/>
    </w:rPr>
  </w:style>
  <w:style w:type="paragraph" w:styleId="Heading1">
    <w:name w:val="heading 1"/>
    <w:basedOn w:val="Normal"/>
    <w:next w:val="Normal"/>
    <w:link w:val="Heading1Char"/>
    <w:uiPriority w:val="99"/>
    <w:qFormat/>
    <w:rsid w:val="00C06CB3"/>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1C7BE1"/>
    <w:pPr>
      <w:keepNext/>
      <w:outlineLvl w:val="1"/>
    </w:pPr>
    <w:rPr>
      <w:sz w:val="28"/>
      <w:szCs w:val="28"/>
    </w:rPr>
  </w:style>
  <w:style w:type="paragraph" w:styleId="Heading3">
    <w:name w:val="heading 3"/>
    <w:basedOn w:val="Normal"/>
    <w:next w:val="Normal"/>
    <w:link w:val="Heading3Char"/>
    <w:uiPriority w:val="99"/>
    <w:qFormat/>
    <w:rsid w:val="00C06CB3"/>
    <w:pPr>
      <w:keepNext/>
      <w:ind w:left="720"/>
      <w:outlineLvl w:val="2"/>
    </w:pPr>
    <w:rPr>
      <w:b/>
      <w:bCs/>
      <w:color w:val="000080"/>
      <w:sz w:val="28"/>
      <w:szCs w:val="28"/>
      <w:lang w:val="sr-Latn-CS" w:eastAsia="en-US"/>
    </w:rPr>
  </w:style>
  <w:style w:type="paragraph" w:styleId="Heading4">
    <w:name w:val="heading 4"/>
    <w:basedOn w:val="Normal"/>
    <w:next w:val="Normal"/>
    <w:link w:val="Heading4Char"/>
    <w:uiPriority w:val="99"/>
    <w:qFormat/>
    <w:rsid w:val="001C7BE1"/>
    <w:pPr>
      <w:keepNext/>
      <w:jc w:val="center"/>
      <w:outlineLvl w:val="3"/>
    </w:pPr>
    <w:rPr>
      <w:b/>
      <w:bCs/>
      <w:sz w:val="28"/>
      <w:szCs w:val="28"/>
      <w:lang w:val="en-AU"/>
    </w:rPr>
  </w:style>
  <w:style w:type="paragraph" w:styleId="Heading5">
    <w:name w:val="heading 5"/>
    <w:basedOn w:val="Normal"/>
    <w:next w:val="Normal"/>
    <w:link w:val="Heading5Char"/>
    <w:uiPriority w:val="99"/>
    <w:qFormat/>
    <w:rsid w:val="001C7BE1"/>
    <w:pPr>
      <w:keepNext/>
      <w:ind w:right="1038" w:firstLine="720"/>
      <w:outlineLvl w:val="4"/>
    </w:pPr>
    <w:rPr>
      <w:sz w:val="28"/>
      <w:szCs w:val="28"/>
      <w:lang w:val="en-AU"/>
    </w:rPr>
  </w:style>
  <w:style w:type="paragraph" w:styleId="Heading6">
    <w:name w:val="heading 6"/>
    <w:basedOn w:val="Normal"/>
    <w:next w:val="Normal"/>
    <w:link w:val="Heading6Char"/>
    <w:uiPriority w:val="99"/>
    <w:qFormat/>
    <w:rsid w:val="00C06CB3"/>
    <w:pPr>
      <w:widowControl w:val="0"/>
      <w:autoSpaceDE w:val="0"/>
      <w:autoSpaceDN w:val="0"/>
      <w:adjustRightInd w:val="0"/>
      <w:spacing w:before="240" w:after="60"/>
      <w:outlineLvl w:val="5"/>
    </w:pPr>
    <w:rPr>
      <w:color w:val="000000"/>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6CB3"/>
    <w:rPr>
      <w:rFonts w:ascii="Arial" w:hAnsi="Arial" w:cs="Arial"/>
      <w:b/>
      <w:bCs/>
      <w:kern w:val="32"/>
      <w:sz w:val="32"/>
      <w:szCs w:val="32"/>
      <w:lang w:val="hr-HR" w:eastAsia="hr-HR"/>
    </w:rPr>
  </w:style>
  <w:style w:type="character" w:customStyle="1" w:styleId="Heading2Char">
    <w:name w:val="Heading 2 Char"/>
    <w:basedOn w:val="DefaultParagraphFont"/>
    <w:link w:val="Heading2"/>
    <w:uiPriority w:val="99"/>
    <w:locked/>
    <w:rsid w:val="00C06CB3"/>
    <w:rPr>
      <w:sz w:val="28"/>
      <w:szCs w:val="28"/>
      <w:lang w:val="hr-HR" w:eastAsia="hr-HR"/>
    </w:rPr>
  </w:style>
  <w:style w:type="character" w:customStyle="1" w:styleId="Heading3Char">
    <w:name w:val="Heading 3 Char"/>
    <w:basedOn w:val="DefaultParagraphFont"/>
    <w:link w:val="Heading3"/>
    <w:uiPriority w:val="99"/>
    <w:locked/>
    <w:rsid w:val="00C06CB3"/>
    <w:rPr>
      <w:rFonts w:ascii="Arial" w:hAnsi="Arial" w:cs="Arial"/>
      <w:b/>
      <w:bCs/>
      <w:color w:val="000080"/>
      <w:sz w:val="28"/>
      <w:szCs w:val="28"/>
      <w:lang w:val="sr-Latn-CS"/>
    </w:rPr>
  </w:style>
  <w:style w:type="character" w:customStyle="1" w:styleId="Heading4Char">
    <w:name w:val="Heading 4 Char"/>
    <w:basedOn w:val="DefaultParagraphFont"/>
    <w:link w:val="Heading4"/>
    <w:uiPriority w:val="99"/>
    <w:locked/>
    <w:rsid w:val="005E400F"/>
    <w:rPr>
      <w:b/>
      <w:bCs/>
      <w:sz w:val="28"/>
      <w:szCs w:val="28"/>
      <w:lang w:val="en-AU" w:eastAsia="hr-HR"/>
    </w:rPr>
  </w:style>
  <w:style w:type="character" w:customStyle="1" w:styleId="Heading5Char">
    <w:name w:val="Heading 5 Char"/>
    <w:basedOn w:val="DefaultParagraphFont"/>
    <w:link w:val="Heading5"/>
    <w:uiPriority w:val="99"/>
    <w:locked/>
    <w:rsid w:val="0046727C"/>
    <w:rPr>
      <w:sz w:val="28"/>
      <w:szCs w:val="28"/>
      <w:lang w:val="en-AU" w:eastAsia="hr-HR"/>
    </w:rPr>
  </w:style>
  <w:style w:type="character" w:customStyle="1" w:styleId="Heading6Char">
    <w:name w:val="Heading 6 Char"/>
    <w:basedOn w:val="DefaultParagraphFont"/>
    <w:link w:val="Heading6"/>
    <w:uiPriority w:val="99"/>
    <w:locked/>
    <w:rsid w:val="00C06CB3"/>
    <w:rPr>
      <w:rFonts w:ascii="Arial" w:hAnsi="Arial" w:cs="Arial"/>
      <w:color w:val="000000"/>
      <w:sz w:val="22"/>
      <w:szCs w:val="22"/>
      <w:u w:color="000000"/>
    </w:rPr>
  </w:style>
  <w:style w:type="character" w:customStyle="1" w:styleId="NormalWebChar">
    <w:name w:val="Normal (Web) Char"/>
    <w:aliases w:val="Normal (Web) Char Char Char,Char Char Char1 Char Char Char Char,Char Char2 Char Char Char Char Char,Char Char1 Char Char Char Char Char,Char Char3 Char Char Char Char,Char Char Char Char Char Char1 Char Char Char"/>
    <w:basedOn w:val="DefaultParagraphFont"/>
    <w:link w:val="NormalWeb"/>
    <w:uiPriority w:val="99"/>
    <w:locked/>
    <w:rsid w:val="001C7BE1"/>
    <w:rPr>
      <w:rFonts w:ascii="Verdana" w:hAnsi="Verdana" w:cs="Verdana"/>
      <w:sz w:val="10"/>
      <w:szCs w:val="10"/>
      <w:lang w:val="sr-Latn-CS" w:eastAsia="sr-Latn-CS"/>
    </w:rPr>
  </w:style>
  <w:style w:type="paragraph" w:styleId="NormalWeb">
    <w:name w:val="Normal (Web)"/>
    <w:aliases w:val="Normal (Web) Char Char,Char Char Char1 Char Char Char,Char Char2 Char Char Char Char,Char Char1 Char Char Char Char,Char Char3 Char Char Char,Char Char Char Char Char Char1 Char Char,Char Char1 Char Char Char Char Char Char Char Char"/>
    <w:basedOn w:val="Normal"/>
    <w:link w:val="NormalWebChar"/>
    <w:uiPriority w:val="99"/>
    <w:rsid w:val="001C7BE1"/>
    <w:pPr>
      <w:spacing w:before="100" w:beforeAutospacing="1" w:after="100" w:afterAutospacing="1"/>
    </w:pPr>
    <w:rPr>
      <w:rFonts w:ascii="Verdana" w:hAnsi="Verdana" w:cs="Verdana"/>
      <w:sz w:val="10"/>
      <w:szCs w:val="10"/>
      <w:lang w:val="sr-Latn-CS" w:eastAsia="sr-Latn-CS"/>
    </w:rPr>
  </w:style>
  <w:style w:type="paragraph" w:styleId="Header">
    <w:name w:val="header"/>
    <w:basedOn w:val="Normal"/>
    <w:link w:val="HeaderChar"/>
    <w:uiPriority w:val="99"/>
    <w:rsid w:val="001C7BE1"/>
    <w:pPr>
      <w:tabs>
        <w:tab w:val="center" w:pos="4153"/>
        <w:tab w:val="right" w:pos="8306"/>
      </w:tabs>
    </w:pPr>
    <w:rPr>
      <w:sz w:val="20"/>
      <w:szCs w:val="20"/>
      <w:lang w:val="en-AU"/>
    </w:rPr>
  </w:style>
  <w:style w:type="character" w:customStyle="1" w:styleId="HeaderChar">
    <w:name w:val="Header Char"/>
    <w:basedOn w:val="DefaultParagraphFont"/>
    <w:link w:val="Header"/>
    <w:uiPriority w:val="99"/>
    <w:locked/>
    <w:rsid w:val="00174E51"/>
    <w:rPr>
      <w:lang w:val="en-AU" w:eastAsia="hr-HR"/>
    </w:rPr>
  </w:style>
  <w:style w:type="paragraph" w:styleId="Title">
    <w:name w:val="Title"/>
    <w:basedOn w:val="Normal"/>
    <w:link w:val="TitleChar"/>
    <w:uiPriority w:val="99"/>
    <w:qFormat/>
    <w:rsid w:val="001C7BE1"/>
    <w:pPr>
      <w:ind w:right="1463"/>
      <w:jc w:val="center"/>
    </w:pPr>
    <w:rPr>
      <w:b/>
      <w:bCs/>
      <w:sz w:val="32"/>
      <w:szCs w:val="32"/>
    </w:rPr>
  </w:style>
  <w:style w:type="character" w:customStyle="1" w:styleId="TitleChar">
    <w:name w:val="Title Char"/>
    <w:basedOn w:val="DefaultParagraphFont"/>
    <w:link w:val="Title"/>
    <w:uiPriority w:val="99"/>
    <w:locked/>
    <w:rsid w:val="00C06CB3"/>
    <w:rPr>
      <w:b/>
      <w:bCs/>
      <w:sz w:val="32"/>
      <w:szCs w:val="32"/>
      <w:lang w:val="hr-HR" w:eastAsia="hr-HR"/>
    </w:rPr>
  </w:style>
  <w:style w:type="paragraph" w:styleId="BodyText">
    <w:name w:val="Body Text"/>
    <w:aliases w:val="Body Text Char Char,Char1 Char Char,Char1 Char Char1,Char1 Char1,Char1 Char Char2,Char1 Char2,Body Text Char1,Body Text Char Char1,Char1 Char Char3,Char1 Char3"/>
    <w:basedOn w:val="Normal"/>
    <w:link w:val="BodyTextChar"/>
    <w:uiPriority w:val="99"/>
    <w:rsid w:val="001C7BE1"/>
    <w:rPr>
      <w:sz w:val="28"/>
      <w:szCs w:val="28"/>
      <w:lang w:val="en-AU"/>
    </w:rPr>
  </w:style>
  <w:style w:type="character" w:customStyle="1" w:styleId="BodyTextChar">
    <w:name w:val="Body Text Char"/>
    <w:aliases w:val="Body Text Char Char Char,Char1 Char Char Char,Char1 Char Char1 Char,Char1 Char1 Char,Char1 Char Char2 Char,Char1 Char2 Char,Body Text Char1 Char,Body Text Char Char1 Char,Char1 Char Char3 Char,Char1 Char3 Char"/>
    <w:basedOn w:val="DefaultParagraphFont"/>
    <w:link w:val="BodyText"/>
    <w:uiPriority w:val="99"/>
    <w:semiHidden/>
    <w:locked/>
    <w:rsid w:val="0007029D"/>
    <w:rPr>
      <w:rFonts w:ascii="Arial" w:hAnsi="Arial" w:cs="Arial"/>
      <w:lang w:val="hr-HR" w:eastAsia="hr-HR"/>
    </w:rPr>
  </w:style>
  <w:style w:type="paragraph" w:styleId="BodyTextIndent">
    <w:name w:val="Body Text Indent"/>
    <w:basedOn w:val="Normal"/>
    <w:link w:val="BodyTextIndentChar"/>
    <w:uiPriority w:val="99"/>
    <w:rsid w:val="001C7BE1"/>
    <w:pPr>
      <w:ind w:right="1038" w:firstLine="360"/>
    </w:pPr>
    <w:rPr>
      <w:sz w:val="28"/>
      <w:szCs w:val="28"/>
      <w:lang w:val="en-AU"/>
    </w:rPr>
  </w:style>
  <w:style w:type="character" w:customStyle="1" w:styleId="BodyTextIndentChar">
    <w:name w:val="Body Text Indent Char"/>
    <w:basedOn w:val="DefaultParagraphFont"/>
    <w:link w:val="BodyTextIndent"/>
    <w:uiPriority w:val="99"/>
    <w:locked/>
    <w:rsid w:val="0046727C"/>
    <w:rPr>
      <w:sz w:val="28"/>
      <w:szCs w:val="28"/>
      <w:lang w:val="en-AU" w:eastAsia="hr-HR"/>
    </w:rPr>
  </w:style>
  <w:style w:type="paragraph" w:styleId="BodyText2">
    <w:name w:val="Body Text 2"/>
    <w:basedOn w:val="Normal"/>
    <w:link w:val="BodyText2Char"/>
    <w:uiPriority w:val="99"/>
    <w:rsid w:val="001C7BE1"/>
    <w:pPr>
      <w:spacing w:after="120" w:line="480" w:lineRule="auto"/>
    </w:pPr>
  </w:style>
  <w:style w:type="character" w:customStyle="1" w:styleId="BodyText2Char">
    <w:name w:val="Body Text 2 Char"/>
    <w:basedOn w:val="DefaultParagraphFont"/>
    <w:link w:val="BodyText2"/>
    <w:uiPriority w:val="99"/>
    <w:locked/>
    <w:rsid w:val="00042C71"/>
    <w:rPr>
      <w:rFonts w:ascii="Arial" w:hAnsi="Arial" w:cs="Arial"/>
      <w:sz w:val="24"/>
      <w:szCs w:val="24"/>
      <w:lang w:val="hr-HR" w:eastAsia="hr-HR"/>
    </w:rPr>
  </w:style>
  <w:style w:type="paragraph" w:customStyle="1" w:styleId="1tekst">
    <w:name w:val="1tekst"/>
    <w:basedOn w:val="Normal"/>
    <w:uiPriority w:val="99"/>
    <w:rsid w:val="001C7BE1"/>
    <w:pPr>
      <w:spacing w:before="100" w:beforeAutospacing="1" w:after="100" w:afterAutospacing="1"/>
      <w:ind w:firstLine="240"/>
      <w:jc w:val="both"/>
    </w:pPr>
    <w:rPr>
      <w:sz w:val="20"/>
      <w:szCs w:val="20"/>
      <w:lang w:val="en-US" w:eastAsia="en-US"/>
    </w:rPr>
  </w:style>
  <w:style w:type="character" w:customStyle="1" w:styleId="plavi1">
    <w:name w:val="plavi1"/>
    <w:basedOn w:val="DefaultParagraphFont"/>
    <w:uiPriority w:val="99"/>
    <w:rsid w:val="001C7BE1"/>
    <w:rPr>
      <w:rFonts w:ascii="Verdana" w:hAnsi="Verdana" w:cs="Verdana"/>
      <w:color w:val="auto"/>
      <w:sz w:val="14"/>
      <w:szCs w:val="14"/>
      <w:u w:val="none"/>
      <w:effect w:val="none"/>
    </w:rPr>
  </w:style>
  <w:style w:type="character" w:customStyle="1" w:styleId="CharChar">
    <w:name w:val="Char Char"/>
    <w:aliases w:val="Char Char3 Char"/>
    <w:basedOn w:val="DefaultParagraphFont"/>
    <w:uiPriority w:val="99"/>
    <w:rsid w:val="001C7BE1"/>
    <w:rPr>
      <w:rFonts w:ascii="Verdana" w:hAnsi="Verdana" w:cs="Verdana"/>
      <w:sz w:val="10"/>
      <w:szCs w:val="10"/>
      <w:lang w:val="sr-Latn-CS" w:eastAsia="sr-Latn-CS"/>
    </w:rPr>
  </w:style>
  <w:style w:type="paragraph" w:styleId="Footer">
    <w:name w:val="footer"/>
    <w:basedOn w:val="Normal"/>
    <w:link w:val="FooterChar"/>
    <w:uiPriority w:val="99"/>
    <w:rsid w:val="001C7BE1"/>
    <w:pPr>
      <w:tabs>
        <w:tab w:val="center" w:pos="4536"/>
        <w:tab w:val="right" w:pos="9072"/>
      </w:tabs>
    </w:pPr>
  </w:style>
  <w:style w:type="character" w:customStyle="1" w:styleId="FooterChar">
    <w:name w:val="Footer Char"/>
    <w:basedOn w:val="DefaultParagraphFont"/>
    <w:link w:val="Footer"/>
    <w:uiPriority w:val="99"/>
    <w:locked/>
    <w:rsid w:val="00021853"/>
    <w:rPr>
      <w:rFonts w:ascii="Arial" w:hAnsi="Arial" w:cs="Arial"/>
      <w:sz w:val="24"/>
      <w:szCs w:val="24"/>
      <w:lang w:val="hr-HR" w:eastAsia="hr-HR"/>
    </w:rPr>
  </w:style>
  <w:style w:type="character" w:styleId="PageNumber">
    <w:name w:val="page number"/>
    <w:basedOn w:val="DefaultParagraphFont"/>
    <w:uiPriority w:val="99"/>
    <w:rsid w:val="001C7BE1"/>
  </w:style>
  <w:style w:type="character" w:customStyle="1" w:styleId="CharCharCharChar">
    <w:name w:val="Char Char Char Char"/>
    <w:basedOn w:val="DefaultParagraphFont"/>
    <w:uiPriority w:val="99"/>
    <w:rsid w:val="001C7BE1"/>
    <w:rPr>
      <w:rFonts w:ascii="Verdana" w:hAnsi="Verdana" w:cs="Verdana"/>
      <w:sz w:val="10"/>
      <w:szCs w:val="10"/>
      <w:lang w:val="sr-Latn-CS" w:eastAsia="sr-Latn-CS"/>
    </w:rPr>
  </w:style>
  <w:style w:type="paragraph" w:styleId="BodyText3">
    <w:name w:val="Body Text 3"/>
    <w:basedOn w:val="Normal"/>
    <w:link w:val="BodyText3Char"/>
    <w:uiPriority w:val="99"/>
    <w:rsid w:val="001C7BE1"/>
    <w:pPr>
      <w:spacing w:after="120"/>
    </w:pPr>
    <w:rPr>
      <w:sz w:val="16"/>
      <w:szCs w:val="16"/>
      <w:lang w:val="en-US" w:eastAsia="en-US"/>
    </w:rPr>
  </w:style>
  <w:style w:type="character" w:customStyle="1" w:styleId="BodyText3Char">
    <w:name w:val="Body Text 3 Char"/>
    <w:basedOn w:val="DefaultParagraphFont"/>
    <w:link w:val="BodyText3"/>
    <w:uiPriority w:val="99"/>
    <w:locked/>
    <w:rsid w:val="0046727C"/>
    <w:rPr>
      <w:rFonts w:ascii="Arial" w:hAnsi="Arial" w:cs="Arial"/>
      <w:sz w:val="16"/>
      <w:szCs w:val="16"/>
    </w:rPr>
  </w:style>
  <w:style w:type="table" w:styleId="TableGrid">
    <w:name w:val="Table Grid"/>
    <w:basedOn w:val="TableNormal"/>
    <w:uiPriority w:val="99"/>
    <w:rsid w:val="001C7BE1"/>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C7BE1"/>
    <w:rPr>
      <w:color w:val="0000FF"/>
      <w:u w:val="single"/>
    </w:rPr>
  </w:style>
  <w:style w:type="paragraph" w:styleId="BalloonText">
    <w:name w:val="Balloon Text"/>
    <w:basedOn w:val="Normal"/>
    <w:link w:val="BalloonTextChar"/>
    <w:uiPriority w:val="99"/>
    <w:semiHidden/>
    <w:rsid w:val="001C7BE1"/>
    <w:rPr>
      <w:rFonts w:ascii="Tahoma" w:hAnsi="Tahoma" w:cs="Tahoma"/>
      <w:sz w:val="16"/>
      <w:szCs w:val="16"/>
    </w:rPr>
  </w:style>
  <w:style w:type="character" w:customStyle="1" w:styleId="BalloonTextChar">
    <w:name w:val="Balloon Text Char"/>
    <w:basedOn w:val="DefaultParagraphFont"/>
    <w:link w:val="BalloonText"/>
    <w:uiPriority w:val="99"/>
    <w:locked/>
    <w:rsid w:val="0046727C"/>
    <w:rPr>
      <w:rFonts w:ascii="Tahoma" w:hAnsi="Tahoma" w:cs="Tahoma"/>
      <w:sz w:val="16"/>
      <w:szCs w:val="16"/>
      <w:lang w:val="hr-HR" w:eastAsia="hr-HR"/>
    </w:rPr>
  </w:style>
  <w:style w:type="character" w:customStyle="1" w:styleId="CharCharCharCharCharChar">
    <w:name w:val="Char Char Char Char Char Char"/>
    <w:aliases w:val="Char,Char Char Char,Char Char2 Char,Char Char1 Char,Char Char3,Char Char Char Char Char,Normal (Web) Char1,Normal (Web) Char1 Char Char,Normal (Web) Char Char Char Char"/>
    <w:basedOn w:val="DefaultParagraphFont"/>
    <w:uiPriority w:val="99"/>
    <w:locked/>
    <w:rsid w:val="00ED770B"/>
    <w:rPr>
      <w:rFonts w:ascii="Courier New" w:hAnsi="Courier New" w:cs="Courier New"/>
      <w:color w:val="000000"/>
      <w:u w:color="000000"/>
      <w:lang w:val="en-US" w:eastAsia="en-US"/>
    </w:rPr>
  </w:style>
  <w:style w:type="character" w:styleId="Strong">
    <w:name w:val="Strong"/>
    <w:basedOn w:val="DefaultParagraphFont"/>
    <w:uiPriority w:val="99"/>
    <w:qFormat/>
    <w:rsid w:val="00236E1C"/>
    <w:rPr>
      <w:b/>
      <w:bCs/>
    </w:rPr>
  </w:style>
  <w:style w:type="character" w:customStyle="1" w:styleId="CharCharCharChar1">
    <w:name w:val="Char Char Char Char1"/>
    <w:aliases w:val="Char Char Char Char Char Char Char,Char Char Char Char Char1,Char Char Char1,Char Char2 Char1,Char Char1 Char1,Char Char31,Char Char Char Char Char Char Char Char"/>
    <w:basedOn w:val="DefaultParagraphFont"/>
    <w:uiPriority w:val="99"/>
    <w:rsid w:val="00062B6B"/>
    <w:rPr>
      <w:rFonts w:ascii="Verdana" w:hAnsi="Verdana" w:cs="Verdana"/>
      <w:sz w:val="10"/>
      <w:szCs w:val="10"/>
      <w:lang w:val="sr-Latn-CS" w:eastAsia="sr-Latn-CS"/>
    </w:rPr>
  </w:style>
  <w:style w:type="paragraph" w:styleId="ListParagraph">
    <w:name w:val="List Paragraph"/>
    <w:basedOn w:val="Normal"/>
    <w:uiPriority w:val="99"/>
    <w:qFormat/>
    <w:rsid w:val="00DB6B94"/>
    <w:pPr>
      <w:spacing w:after="200" w:line="276" w:lineRule="auto"/>
      <w:ind w:left="720"/>
    </w:pPr>
    <w:rPr>
      <w:rFonts w:ascii="Calibri" w:hAnsi="Calibri" w:cs="Calibri"/>
      <w:lang w:val="en-US" w:eastAsia="en-US"/>
    </w:rPr>
  </w:style>
  <w:style w:type="paragraph" w:customStyle="1" w:styleId="Default">
    <w:name w:val="Default"/>
    <w:uiPriority w:val="99"/>
    <w:rsid w:val="00C06CB3"/>
    <w:pPr>
      <w:autoSpaceDE w:val="0"/>
      <w:autoSpaceDN w:val="0"/>
      <w:adjustRightInd w:val="0"/>
    </w:pPr>
    <w:rPr>
      <w:rFonts w:ascii="Arial" w:hAnsi="Arial" w:cs="Arial"/>
      <w:color w:val="000000"/>
      <w:sz w:val="24"/>
      <w:szCs w:val="24"/>
      <w:lang w:val="sr-Latn-CS" w:eastAsia="sr-Latn-CS"/>
    </w:rPr>
  </w:style>
  <w:style w:type="paragraph" w:customStyle="1" w:styleId="BULET">
    <w:name w:val="BULET"/>
    <w:basedOn w:val="Normal"/>
    <w:uiPriority w:val="99"/>
    <w:rsid w:val="00C06CB3"/>
    <w:pPr>
      <w:overflowPunct w:val="0"/>
      <w:autoSpaceDE w:val="0"/>
      <w:autoSpaceDN w:val="0"/>
      <w:adjustRightInd w:val="0"/>
      <w:spacing w:before="120" w:line="300" w:lineRule="exact"/>
      <w:ind w:left="284" w:hanging="284"/>
      <w:jc w:val="both"/>
    </w:pPr>
    <w:rPr>
      <w:rFonts w:ascii="CyHelvetica" w:hAnsi="CyHelvetica" w:cs="CyHelvetica"/>
      <w:noProof/>
      <w:lang w:val="sr-Latn-CS" w:eastAsia="en-US"/>
    </w:rPr>
  </w:style>
  <w:style w:type="paragraph" w:customStyle="1" w:styleId="Default1">
    <w:name w:val="Default1"/>
    <w:basedOn w:val="Default"/>
    <w:next w:val="Default"/>
    <w:uiPriority w:val="99"/>
    <w:rsid w:val="00C06CB3"/>
    <w:rPr>
      <w:color w:val="auto"/>
    </w:rPr>
  </w:style>
  <w:style w:type="character" w:styleId="FollowedHyperlink">
    <w:name w:val="FollowedHyperlink"/>
    <w:basedOn w:val="DefaultParagraphFont"/>
    <w:uiPriority w:val="99"/>
    <w:rsid w:val="00C06CB3"/>
    <w:rPr>
      <w:color w:val="800080"/>
      <w:u w:val="single"/>
    </w:rPr>
  </w:style>
  <w:style w:type="paragraph" w:styleId="PlainText">
    <w:name w:val="Plain Text"/>
    <w:basedOn w:val="Normal"/>
    <w:link w:val="PlainTextChar"/>
    <w:uiPriority w:val="99"/>
    <w:rsid w:val="00C06CB3"/>
    <w:pPr>
      <w:spacing w:before="100" w:beforeAutospacing="1" w:after="100" w:afterAutospacing="1"/>
    </w:pPr>
    <w:rPr>
      <w:sz w:val="24"/>
      <w:szCs w:val="24"/>
      <w:lang w:val="en-US" w:eastAsia="en-US"/>
    </w:rPr>
  </w:style>
  <w:style w:type="character" w:customStyle="1" w:styleId="PlainTextChar">
    <w:name w:val="Plain Text Char"/>
    <w:basedOn w:val="DefaultParagraphFont"/>
    <w:link w:val="PlainText"/>
    <w:uiPriority w:val="99"/>
    <w:locked/>
    <w:rsid w:val="00C06CB3"/>
    <w:rPr>
      <w:sz w:val="24"/>
      <w:szCs w:val="24"/>
    </w:rPr>
  </w:style>
  <w:style w:type="character" w:styleId="PlaceholderText">
    <w:name w:val="Placeholder Text"/>
    <w:basedOn w:val="DefaultParagraphFont"/>
    <w:uiPriority w:val="99"/>
    <w:rsid w:val="00E40F66"/>
    <w:rPr>
      <w:color w:val="808080"/>
    </w:rPr>
  </w:style>
  <w:style w:type="paragraph" w:styleId="NoSpacing">
    <w:name w:val="No Spacing"/>
    <w:uiPriority w:val="99"/>
    <w:qFormat/>
    <w:rsid w:val="007F2CBC"/>
    <w:rPr>
      <w:rFonts w:ascii="Arial" w:hAnsi="Arial" w:cs="Arial"/>
      <w:lang w:val="hr-HR" w:eastAsia="hr-HR"/>
    </w:rPr>
  </w:style>
  <w:style w:type="character" w:customStyle="1" w:styleId="CharCharCharChar2">
    <w:name w:val="Char Char Char Char2"/>
    <w:aliases w:val="Char Char Char2"/>
    <w:basedOn w:val="DefaultParagraphFont"/>
    <w:uiPriority w:val="99"/>
    <w:rsid w:val="00171686"/>
    <w:rPr>
      <w:rFonts w:ascii="Verdana" w:hAnsi="Verdana" w:cs="Verdana"/>
      <w:sz w:val="10"/>
      <w:szCs w:val="10"/>
      <w:lang w:val="sr-Latn-CS" w:eastAsia="sr-Latn-CS"/>
    </w:rPr>
  </w:style>
  <w:style w:type="paragraph" w:customStyle="1" w:styleId="Centar12B">
    <w:name w:val="Centar 12B"/>
    <w:basedOn w:val="Normal"/>
    <w:uiPriority w:val="99"/>
    <w:rsid w:val="00171686"/>
    <w:pPr>
      <w:spacing w:before="60"/>
      <w:ind w:left="567"/>
      <w:jc w:val="center"/>
    </w:pPr>
    <w:rPr>
      <w:rFonts w:ascii="Century Schoolbook" w:hAnsi="Century Schoolbook" w:cs="Century Schoolbook"/>
      <w:b/>
      <w:bCs/>
      <w:sz w:val="24"/>
      <w:szCs w:val="24"/>
      <w:lang w:val="en-GB" w:eastAsia="en-US"/>
    </w:rPr>
  </w:style>
  <w:style w:type="paragraph" w:customStyle="1" w:styleId="msolistparagraph0">
    <w:name w:val="msolistparagraph"/>
    <w:basedOn w:val="Normal"/>
    <w:uiPriority w:val="99"/>
    <w:rsid w:val="00171686"/>
    <w:pPr>
      <w:ind w:left="720"/>
    </w:pPr>
    <w:rPr>
      <w:sz w:val="24"/>
      <w:szCs w:val="24"/>
      <w:lang w:val="en-US" w:eastAsia="en-US"/>
    </w:rPr>
  </w:style>
  <w:style w:type="paragraph" w:styleId="BodyTextIndent3">
    <w:name w:val="Body Text Indent 3"/>
    <w:aliases w:val="uvlaka 3"/>
    <w:basedOn w:val="Normal"/>
    <w:link w:val="BodyTextIndent3Char"/>
    <w:uiPriority w:val="99"/>
    <w:rsid w:val="00171686"/>
    <w:pPr>
      <w:ind w:left="426"/>
      <w:jc w:val="both"/>
    </w:pPr>
    <w:rPr>
      <w:sz w:val="24"/>
      <w:szCs w:val="24"/>
    </w:rPr>
  </w:style>
  <w:style w:type="character" w:customStyle="1" w:styleId="BodyTextIndent3Char">
    <w:name w:val="Body Text Indent 3 Char"/>
    <w:aliases w:val="uvlaka 3 Char"/>
    <w:basedOn w:val="DefaultParagraphFont"/>
    <w:link w:val="BodyTextIndent3"/>
    <w:uiPriority w:val="99"/>
    <w:locked/>
    <w:rsid w:val="00171686"/>
    <w:rPr>
      <w:rFonts w:ascii="Arial" w:hAnsi="Arial" w:cs="Arial"/>
      <w:sz w:val="24"/>
      <w:szCs w:val="24"/>
      <w:lang w:val="hr-HR" w:eastAsia="hr-HR"/>
    </w:rPr>
  </w:style>
  <w:style w:type="character" w:styleId="CommentReference">
    <w:name w:val="annotation reference"/>
    <w:basedOn w:val="DefaultParagraphFont"/>
    <w:uiPriority w:val="99"/>
    <w:semiHidden/>
    <w:rsid w:val="00171686"/>
    <w:rPr>
      <w:sz w:val="16"/>
      <w:szCs w:val="16"/>
    </w:rPr>
  </w:style>
  <w:style w:type="paragraph" w:styleId="CommentText">
    <w:name w:val="annotation text"/>
    <w:basedOn w:val="Normal"/>
    <w:link w:val="CommentTextChar"/>
    <w:uiPriority w:val="99"/>
    <w:semiHidden/>
    <w:rsid w:val="00171686"/>
    <w:rPr>
      <w:sz w:val="20"/>
      <w:szCs w:val="20"/>
      <w:lang w:val="sr-Latn-CS" w:eastAsia="en-US"/>
    </w:rPr>
  </w:style>
  <w:style w:type="character" w:customStyle="1" w:styleId="CommentTextChar">
    <w:name w:val="Comment Text Char"/>
    <w:basedOn w:val="DefaultParagraphFont"/>
    <w:link w:val="CommentText"/>
    <w:uiPriority w:val="99"/>
    <w:locked/>
    <w:rsid w:val="00171686"/>
    <w:rPr>
      <w:lang w:val="sr-Latn-CS"/>
    </w:rPr>
  </w:style>
  <w:style w:type="paragraph" w:customStyle="1" w:styleId="Ugstrane1">
    <w:name w:val="Ug. strane 1"/>
    <w:basedOn w:val="Normal"/>
    <w:uiPriority w:val="99"/>
    <w:rsid w:val="00171686"/>
    <w:pPr>
      <w:spacing w:before="720"/>
      <w:ind w:left="567"/>
      <w:jc w:val="center"/>
    </w:pPr>
    <w:rPr>
      <w:rFonts w:ascii="Century Schoolbook" w:hAnsi="Century Schoolbook" w:cs="Century Schoolbook"/>
      <w:b/>
      <w:bCs/>
      <w:sz w:val="24"/>
      <w:szCs w:val="24"/>
      <w:lang w:val="en-GB" w:eastAsia="en-US"/>
    </w:rPr>
  </w:style>
  <w:style w:type="paragraph" w:customStyle="1" w:styleId="Lijevo">
    <w:name w:val="Lijevo"/>
    <w:basedOn w:val="Normal"/>
    <w:uiPriority w:val="99"/>
    <w:rsid w:val="00171686"/>
    <w:pPr>
      <w:tabs>
        <w:tab w:val="right" w:pos="1588"/>
        <w:tab w:val="left" w:pos="1814"/>
      </w:tabs>
      <w:spacing w:after="240"/>
    </w:pPr>
    <w:rPr>
      <w:rFonts w:ascii="CachetBook" w:hAnsi="CachetBook" w:cs="CachetBook"/>
      <w:sz w:val="16"/>
      <w:szCs w:val="16"/>
    </w:rPr>
  </w:style>
  <w:style w:type="paragraph" w:styleId="CommentSubject">
    <w:name w:val="annotation subject"/>
    <w:basedOn w:val="CommentText"/>
    <w:next w:val="CommentText"/>
    <w:link w:val="CommentSubjectChar"/>
    <w:uiPriority w:val="99"/>
    <w:semiHidden/>
    <w:rsid w:val="00171686"/>
    <w:rPr>
      <w:b/>
      <w:bCs/>
      <w:lang w:val="hr-HR" w:eastAsia="hr-HR"/>
    </w:rPr>
  </w:style>
  <w:style w:type="character" w:customStyle="1" w:styleId="CommentSubjectChar">
    <w:name w:val="Comment Subject Char"/>
    <w:basedOn w:val="CommentTextChar"/>
    <w:link w:val="CommentSubject"/>
    <w:uiPriority w:val="99"/>
    <w:locked/>
    <w:rsid w:val="00171686"/>
    <w:rPr>
      <w:rFonts w:ascii="Arial" w:hAnsi="Arial" w:cs="Arial"/>
      <w:b/>
      <w:bCs/>
      <w:lang w:val="hr-HR" w:eastAsia="hr-HR"/>
    </w:rPr>
  </w:style>
  <w:style w:type="character" w:styleId="HTMLCite">
    <w:name w:val="HTML Cite"/>
    <w:basedOn w:val="DefaultParagraphFont"/>
    <w:uiPriority w:val="99"/>
    <w:rsid w:val="00171686"/>
    <w:rPr>
      <w:color w:val="auto"/>
    </w:rPr>
  </w:style>
  <w:style w:type="paragraph" w:customStyle="1" w:styleId="Clan">
    <w:name w:val="Clan"/>
    <w:basedOn w:val="Normal"/>
    <w:uiPriority w:val="99"/>
    <w:rsid w:val="00171686"/>
    <w:pPr>
      <w:keepNext/>
      <w:tabs>
        <w:tab w:val="left" w:pos="1080"/>
      </w:tabs>
      <w:spacing w:before="120" w:after="120"/>
      <w:ind w:left="720" w:right="720"/>
      <w:jc w:val="center"/>
    </w:pPr>
    <w:rPr>
      <w:b/>
      <w:bCs/>
      <w:lang w:val="sr-Cyrl-CS" w:eastAsia="en-US"/>
    </w:rPr>
  </w:style>
  <w:style w:type="paragraph" w:customStyle="1" w:styleId="Standard">
    <w:name w:val="Standard"/>
    <w:uiPriority w:val="99"/>
    <w:rsid w:val="005959DA"/>
    <w:pPr>
      <w:widowControl w:val="0"/>
      <w:suppressAutoHyphens/>
      <w:autoSpaceDN w:val="0"/>
      <w:textAlignment w:val="baseline"/>
    </w:pPr>
    <w:rPr>
      <w:rFonts w:ascii="Arial" w:hAnsi="Arial" w:cs="Arial"/>
      <w:kern w:val="3"/>
      <w:sz w:val="24"/>
      <w:szCs w:val="24"/>
      <w:lang w:eastAsia="zh-CN"/>
    </w:rPr>
  </w:style>
  <w:style w:type="paragraph" w:customStyle="1" w:styleId="Heading">
    <w:name w:val="Heading"/>
    <w:basedOn w:val="Standard"/>
    <w:next w:val="Textbody"/>
    <w:uiPriority w:val="99"/>
    <w:rsid w:val="0046727C"/>
    <w:pPr>
      <w:keepNext/>
      <w:widowControl/>
      <w:spacing w:before="240" w:after="120"/>
    </w:pPr>
    <w:rPr>
      <w:color w:val="000000"/>
      <w:sz w:val="28"/>
      <w:szCs w:val="28"/>
      <w:lang w:eastAsia="en-US"/>
    </w:rPr>
  </w:style>
  <w:style w:type="paragraph" w:customStyle="1" w:styleId="Textbody">
    <w:name w:val="Text body"/>
    <w:basedOn w:val="Standard"/>
    <w:uiPriority w:val="99"/>
    <w:rsid w:val="0046727C"/>
    <w:pPr>
      <w:widowControl/>
    </w:pPr>
    <w:rPr>
      <w:color w:val="000000"/>
      <w:sz w:val="28"/>
      <w:szCs w:val="28"/>
      <w:lang w:val="en-AU" w:eastAsia="en-US"/>
    </w:rPr>
  </w:style>
  <w:style w:type="paragraph" w:styleId="List">
    <w:name w:val="List"/>
    <w:basedOn w:val="Textbody"/>
    <w:uiPriority w:val="99"/>
    <w:rsid w:val="0046727C"/>
  </w:style>
  <w:style w:type="paragraph" w:styleId="Caption">
    <w:name w:val="caption"/>
    <w:basedOn w:val="Standard"/>
    <w:uiPriority w:val="99"/>
    <w:qFormat/>
    <w:rsid w:val="0046727C"/>
    <w:pPr>
      <w:widowControl/>
      <w:suppressLineNumbers/>
      <w:spacing w:before="120" w:after="120"/>
    </w:pPr>
    <w:rPr>
      <w:i/>
      <w:iCs/>
      <w:color w:val="000000"/>
      <w:lang w:eastAsia="en-US"/>
    </w:rPr>
  </w:style>
  <w:style w:type="paragraph" w:customStyle="1" w:styleId="Index">
    <w:name w:val="Index"/>
    <w:basedOn w:val="Standard"/>
    <w:uiPriority w:val="99"/>
    <w:rsid w:val="0046727C"/>
    <w:pPr>
      <w:widowControl/>
      <w:suppressLineNumbers/>
    </w:pPr>
    <w:rPr>
      <w:color w:val="000000"/>
      <w:lang w:eastAsia="en-US"/>
    </w:rPr>
  </w:style>
  <w:style w:type="paragraph" w:styleId="Subtitle">
    <w:name w:val="Subtitle"/>
    <w:basedOn w:val="Heading"/>
    <w:next w:val="Textbody"/>
    <w:link w:val="SubtitleChar"/>
    <w:uiPriority w:val="99"/>
    <w:qFormat/>
    <w:rsid w:val="0046727C"/>
    <w:pPr>
      <w:jc w:val="center"/>
    </w:pPr>
    <w:rPr>
      <w:i/>
      <w:iCs/>
    </w:rPr>
  </w:style>
  <w:style w:type="character" w:customStyle="1" w:styleId="SubtitleChar">
    <w:name w:val="Subtitle Char"/>
    <w:basedOn w:val="DefaultParagraphFont"/>
    <w:link w:val="Subtitle"/>
    <w:uiPriority w:val="99"/>
    <w:locked/>
    <w:rsid w:val="0046727C"/>
    <w:rPr>
      <w:rFonts w:ascii="Arial" w:hAnsi="Arial" w:cs="Arial"/>
      <w:i/>
      <w:iCs/>
      <w:color w:val="000000"/>
      <w:kern w:val="3"/>
      <w:sz w:val="28"/>
      <w:szCs w:val="28"/>
    </w:rPr>
  </w:style>
  <w:style w:type="paragraph" w:customStyle="1" w:styleId="Textbodyindent">
    <w:name w:val="Text body indent"/>
    <w:basedOn w:val="Standard"/>
    <w:uiPriority w:val="99"/>
    <w:rsid w:val="0046727C"/>
    <w:pPr>
      <w:widowControl/>
      <w:ind w:left="283" w:right="1038" w:firstLine="360"/>
    </w:pPr>
    <w:rPr>
      <w:color w:val="000000"/>
      <w:sz w:val="28"/>
      <w:szCs w:val="28"/>
      <w:lang w:val="en-AU" w:eastAsia="en-US"/>
    </w:rPr>
  </w:style>
  <w:style w:type="paragraph" w:customStyle="1" w:styleId="Framecontents">
    <w:name w:val="Frame contents"/>
    <w:basedOn w:val="Textbody"/>
    <w:uiPriority w:val="99"/>
    <w:rsid w:val="0046727C"/>
  </w:style>
  <w:style w:type="paragraph" w:customStyle="1" w:styleId="TableContents">
    <w:name w:val="Table Contents"/>
    <w:basedOn w:val="Standard"/>
    <w:uiPriority w:val="99"/>
    <w:rsid w:val="0046727C"/>
    <w:pPr>
      <w:widowControl/>
      <w:suppressLineNumbers/>
    </w:pPr>
    <w:rPr>
      <w:color w:val="000000"/>
      <w:lang w:eastAsia="en-US"/>
    </w:rPr>
  </w:style>
  <w:style w:type="paragraph" w:customStyle="1" w:styleId="TableHeading">
    <w:name w:val="Table Heading"/>
    <w:basedOn w:val="TableContents"/>
    <w:uiPriority w:val="99"/>
    <w:rsid w:val="0046727C"/>
    <w:pPr>
      <w:jc w:val="center"/>
    </w:pPr>
    <w:rPr>
      <w:b/>
      <w:bCs/>
    </w:rPr>
  </w:style>
  <w:style w:type="character" w:customStyle="1" w:styleId="Internetlink">
    <w:name w:val="Internet link"/>
    <w:basedOn w:val="DefaultParagraphFont"/>
    <w:uiPriority w:val="99"/>
    <w:rsid w:val="0046727C"/>
    <w:rPr>
      <w:color w:val="0000FF"/>
      <w:u w:val="single"/>
    </w:rPr>
  </w:style>
  <w:style w:type="character" w:customStyle="1" w:styleId="StrongEmphasis">
    <w:name w:val="Strong Emphasis"/>
    <w:basedOn w:val="DefaultParagraphFont"/>
    <w:uiPriority w:val="99"/>
    <w:rsid w:val="0046727C"/>
    <w:rPr>
      <w:b/>
      <w:bCs/>
    </w:rPr>
  </w:style>
  <w:style w:type="character" w:customStyle="1" w:styleId="ListLabel1">
    <w:name w:val="ListLabel 1"/>
    <w:uiPriority w:val="99"/>
    <w:rsid w:val="0046727C"/>
  </w:style>
  <w:style w:type="character" w:customStyle="1" w:styleId="ListLabel2">
    <w:name w:val="ListLabel 2"/>
    <w:uiPriority w:val="99"/>
    <w:rsid w:val="0046727C"/>
    <w:rPr>
      <w:b/>
      <w:bCs/>
    </w:rPr>
  </w:style>
  <w:style w:type="character" w:customStyle="1" w:styleId="ListLabel3">
    <w:name w:val="ListLabel 3"/>
    <w:uiPriority w:val="99"/>
    <w:rsid w:val="0046727C"/>
    <w:rPr>
      <w:color w:val="auto"/>
      <w:sz w:val="22"/>
      <w:szCs w:val="22"/>
    </w:rPr>
  </w:style>
  <w:style w:type="character" w:customStyle="1" w:styleId="ListLabel4">
    <w:name w:val="ListLabel 4"/>
    <w:uiPriority w:val="99"/>
    <w:rsid w:val="0046727C"/>
    <w:rPr>
      <w:color w:val="auto"/>
    </w:rPr>
  </w:style>
  <w:style w:type="character" w:customStyle="1" w:styleId="ListLabel5">
    <w:name w:val="ListLabel 5"/>
    <w:uiPriority w:val="99"/>
    <w:rsid w:val="0046727C"/>
    <w:rPr>
      <w:color w:val="auto"/>
      <w:sz w:val="20"/>
      <w:szCs w:val="20"/>
    </w:rPr>
  </w:style>
  <w:style w:type="character" w:customStyle="1" w:styleId="ListLabel6">
    <w:name w:val="ListLabel 6"/>
    <w:uiPriority w:val="99"/>
    <w:rsid w:val="0046727C"/>
    <w:rPr>
      <w:b/>
      <w:bCs/>
      <w:i/>
      <w:iCs/>
      <w:sz w:val="22"/>
      <w:szCs w:val="22"/>
    </w:rPr>
  </w:style>
  <w:style w:type="character" w:customStyle="1" w:styleId="ListLabel7">
    <w:name w:val="ListLabel 7"/>
    <w:uiPriority w:val="99"/>
    <w:rsid w:val="0046727C"/>
    <w:rPr>
      <w:rFonts w:eastAsia="Times New Roman"/>
    </w:rPr>
  </w:style>
  <w:style w:type="character" w:customStyle="1" w:styleId="ListLabel8">
    <w:name w:val="ListLabel 8"/>
    <w:uiPriority w:val="99"/>
    <w:rsid w:val="0046727C"/>
    <w:rPr>
      <w:color w:val="auto"/>
      <w:sz w:val="28"/>
      <w:szCs w:val="28"/>
    </w:rPr>
  </w:style>
  <w:style w:type="character" w:customStyle="1" w:styleId="ListLabel9">
    <w:name w:val="ListLabel 9"/>
    <w:uiPriority w:val="99"/>
    <w:rsid w:val="0046727C"/>
    <w:rPr>
      <w:color w:val="auto"/>
    </w:rPr>
  </w:style>
  <w:style w:type="character" w:customStyle="1" w:styleId="ListLabel10">
    <w:name w:val="ListLabel 10"/>
    <w:uiPriority w:val="99"/>
    <w:rsid w:val="0046727C"/>
    <w:rPr>
      <w:b/>
      <w:bCs/>
      <w:i/>
      <w:iCs/>
    </w:rPr>
  </w:style>
  <w:style w:type="character" w:customStyle="1" w:styleId="ListLabel11">
    <w:name w:val="ListLabel 11"/>
    <w:uiPriority w:val="99"/>
    <w:rsid w:val="0046727C"/>
    <w:rPr>
      <w:b/>
      <w:bCs/>
      <w:color w:val="auto"/>
    </w:rPr>
  </w:style>
  <w:style w:type="character" w:customStyle="1" w:styleId="ListLabel12">
    <w:name w:val="ListLabel 12"/>
    <w:uiPriority w:val="99"/>
    <w:rsid w:val="0046727C"/>
  </w:style>
  <w:style w:type="character" w:customStyle="1" w:styleId="ListLabel13">
    <w:name w:val="ListLabel 13"/>
    <w:uiPriority w:val="99"/>
    <w:rsid w:val="0046727C"/>
    <w:rPr>
      <w:rFonts w:eastAsia="Times New Roman"/>
    </w:rPr>
  </w:style>
  <w:style w:type="character" w:customStyle="1" w:styleId="ListLabel14">
    <w:name w:val="ListLabel 14"/>
    <w:uiPriority w:val="99"/>
    <w:rsid w:val="0046727C"/>
    <w:rPr>
      <w:b/>
      <w:bCs/>
      <w:sz w:val="24"/>
      <w:szCs w:val="24"/>
    </w:rPr>
  </w:style>
  <w:style w:type="character" w:customStyle="1" w:styleId="ListLabel15">
    <w:name w:val="ListLabel 15"/>
    <w:uiPriority w:val="99"/>
    <w:rsid w:val="0046727C"/>
    <w:rPr>
      <w:b/>
      <w:bCs/>
      <w:sz w:val="22"/>
      <w:szCs w:val="22"/>
    </w:rPr>
  </w:style>
  <w:style w:type="character" w:customStyle="1" w:styleId="ListLabel16">
    <w:name w:val="ListLabel 16"/>
    <w:uiPriority w:val="99"/>
    <w:rsid w:val="0046727C"/>
    <w:rPr>
      <w:sz w:val="22"/>
      <w:szCs w:val="22"/>
    </w:rPr>
  </w:style>
  <w:style w:type="character" w:customStyle="1" w:styleId="ListLabel17">
    <w:name w:val="ListLabel 17"/>
    <w:uiPriority w:val="99"/>
    <w:rsid w:val="0046727C"/>
    <w:rPr>
      <w:rFonts w:eastAsia="Times New Roman"/>
    </w:rPr>
  </w:style>
  <w:style w:type="character" w:customStyle="1" w:styleId="NumberingSymbols">
    <w:name w:val="Numbering Symbols"/>
    <w:uiPriority w:val="99"/>
    <w:rsid w:val="0046727C"/>
  </w:style>
  <w:style w:type="paragraph" w:customStyle="1" w:styleId="Normal1">
    <w:name w:val="Normal1"/>
    <w:basedOn w:val="Normal"/>
    <w:link w:val="normalChar"/>
    <w:uiPriority w:val="99"/>
    <w:rsid w:val="00902E3F"/>
    <w:pPr>
      <w:spacing w:before="100" w:beforeAutospacing="1" w:after="100" w:afterAutospacing="1"/>
    </w:pPr>
    <w:rPr>
      <w:lang w:val="en-US"/>
    </w:rPr>
  </w:style>
  <w:style w:type="character" w:customStyle="1" w:styleId="normalChar">
    <w:name w:val="normal Char"/>
    <w:link w:val="Normal1"/>
    <w:uiPriority w:val="99"/>
    <w:locked/>
    <w:rsid w:val="00902E3F"/>
    <w:rPr>
      <w:rFonts w:ascii="Arial" w:hAnsi="Arial" w:cs="Arial"/>
      <w:sz w:val="22"/>
      <w:szCs w:val="22"/>
    </w:rPr>
  </w:style>
  <w:style w:type="numbering" w:customStyle="1" w:styleId="WWNum23">
    <w:name w:val="WWNum23"/>
    <w:rsid w:val="00FC0723"/>
    <w:pPr>
      <w:numPr>
        <w:numId w:val="29"/>
      </w:numPr>
    </w:pPr>
  </w:style>
  <w:style w:type="numbering" w:customStyle="1" w:styleId="WWNum41">
    <w:name w:val="WWNum41"/>
    <w:rsid w:val="00FC0723"/>
    <w:pPr>
      <w:numPr>
        <w:numId w:val="47"/>
      </w:numPr>
    </w:pPr>
  </w:style>
  <w:style w:type="numbering" w:customStyle="1" w:styleId="WWNum42">
    <w:name w:val="WWNum42"/>
    <w:rsid w:val="00FC0723"/>
    <w:pPr>
      <w:numPr>
        <w:numId w:val="48"/>
      </w:numPr>
    </w:pPr>
  </w:style>
  <w:style w:type="numbering" w:customStyle="1" w:styleId="WWNum2">
    <w:name w:val="WWNum2"/>
    <w:rsid w:val="00FC0723"/>
    <w:pPr>
      <w:numPr>
        <w:numId w:val="9"/>
      </w:numPr>
    </w:pPr>
  </w:style>
  <w:style w:type="numbering" w:customStyle="1" w:styleId="WWNum28">
    <w:name w:val="WWNum28"/>
    <w:rsid w:val="00FC0723"/>
    <w:pPr>
      <w:numPr>
        <w:numId w:val="34"/>
      </w:numPr>
    </w:pPr>
  </w:style>
  <w:style w:type="numbering" w:customStyle="1" w:styleId="WWNum9">
    <w:name w:val="WWNum9"/>
    <w:rsid w:val="00FC0723"/>
    <w:pPr>
      <w:numPr>
        <w:numId w:val="15"/>
      </w:numPr>
    </w:pPr>
  </w:style>
  <w:style w:type="numbering" w:customStyle="1" w:styleId="WWNum32">
    <w:name w:val="WWNum32"/>
    <w:rsid w:val="00FC0723"/>
    <w:pPr>
      <w:numPr>
        <w:numId w:val="38"/>
      </w:numPr>
    </w:pPr>
  </w:style>
  <w:style w:type="numbering" w:customStyle="1" w:styleId="WWNum49">
    <w:name w:val="WWNum49"/>
    <w:rsid w:val="00FC0723"/>
    <w:pPr>
      <w:numPr>
        <w:numId w:val="55"/>
      </w:numPr>
    </w:pPr>
  </w:style>
  <w:style w:type="numbering" w:customStyle="1" w:styleId="WWNum48">
    <w:name w:val="WWNum48"/>
    <w:rsid w:val="00FC0723"/>
    <w:pPr>
      <w:numPr>
        <w:numId w:val="54"/>
      </w:numPr>
    </w:pPr>
  </w:style>
  <w:style w:type="numbering" w:customStyle="1" w:styleId="WWNum25">
    <w:name w:val="WWNum25"/>
    <w:rsid w:val="00FC0723"/>
    <w:pPr>
      <w:numPr>
        <w:numId w:val="31"/>
      </w:numPr>
    </w:pPr>
  </w:style>
  <w:style w:type="numbering" w:customStyle="1" w:styleId="WWNum12">
    <w:name w:val="WWNum12"/>
    <w:rsid w:val="00FC0723"/>
    <w:pPr>
      <w:numPr>
        <w:numId w:val="18"/>
      </w:numPr>
    </w:pPr>
  </w:style>
  <w:style w:type="numbering" w:customStyle="1" w:styleId="WWNum43">
    <w:name w:val="WWNum43"/>
    <w:rsid w:val="00FC0723"/>
    <w:pPr>
      <w:numPr>
        <w:numId w:val="49"/>
      </w:numPr>
    </w:pPr>
  </w:style>
  <w:style w:type="numbering" w:customStyle="1" w:styleId="WWNum13">
    <w:name w:val="WWNum13"/>
    <w:rsid w:val="00FC0723"/>
    <w:pPr>
      <w:numPr>
        <w:numId w:val="19"/>
      </w:numPr>
    </w:pPr>
  </w:style>
  <w:style w:type="numbering" w:customStyle="1" w:styleId="WWNum29">
    <w:name w:val="WWNum29"/>
    <w:rsid w:val="00FC0723"/>
    <w:pPr>
      <w:numPr>
        <w:numId w:val="35"/>
      </w:numPr>
    </w:pPr>
  </w:style>
  <w:style w:type="numbering" w:customStyle="1" w:styleId="WWNum21">
    <w:name w:val="WWNum21"/>
    <w:rsid w:val="00FC0723"/>
    <w:pPr>
      <w:numPr>
        <w:numId w:val="27"/>
      </w:numPr>
    </w:pPr>
  </w:style>
  <w:style w:type="numbering" w:customStyle="1" w:styleId="WWNum3">
    <w:name w:val="WWNum3"/>
    <w:rsid w:val="00FC0723"/>
    <w:pPr>
      <w:numPr>
        <w:numId w:val="6"/>
      </w:numPr>
    </w:pPr>
  </w:style>
  <w:style w:type="numbering" w:customStyle="1" w:styleId="WWNum47">
    <w:name w:val="WWNum47"/>
    <w:rsid w:val="00FC0723"/>
    <w:pPr>
      <w:numPr>
        <w:numId w:val="53"/>
      </w:numPr>
    </w:pPr>
  </w:style>
  <w:style w:type="numbering" w:customStyle="1" w:styleId="WWNum11">
    <w:name w:val="WWNum11"/>
    <w:rsid w:val="00FC0723"/>
    <w:pPr>
      <w:numPr>
        <w:numId w:val="17"/>
      </w:numPr>
    </w:pPr>
  </w:style>
  <w:style w:type="numbering" w:customStyle="1" w:styleId="WWNum20">
    <w:name w:val="WWNum20"/>
    <w:rsid w:val="00FC0723"/>
    <w:pPr>
      <w:numPr>
        <w:numId w:val="26"/>
      </w:numPr>
    </w:pPr>
  </w:style>
  <w:style w:type="numbering" w:customStyle="1" w:styleId="WWNum18">
    <w:name w:val="WWNum18"/>
    <w:rsid w:val="00FC0723"/>
    <w:pPr>
      <w:numPr>
        <w:numId w:val="24"/>
      </w:numPr>
    </w:pPr>
  </w:style>
  <w:style w:type="numbering" w:customStyle="1" w:styleId="WWNum1">
    <w:name w:val="WWNum1"/>
    <w:rsid w:val="00FC0723"/>
    <w:pPr>
      <w:numPr>
        <w:numId w:val="8"/>
      </w:numPr>
    </w:pPr>
  </w:style>
  <w:style w:type="numbering" w:customStyle="1" w:styleId="WWNum17">
    <w:name w:val="WWNum17"/>
    <w:rsid w:val="00FC0723"/>
    <w:pPr>
      <w:numPr>
        <w:numId w:val="23"/>
      </w:numPr>
    </w:pPr>
  </w:style>
  <w:style w:type="numbering" w:customStyle="1" w:styleId="WWNum37">
    <w:name w:val="WWNum37"/>
    <w:rsid w:val="00FC0723"/>
    <w:pPr>
      <w:numPr>
        <w:numId w:val="43"/>
      </w:numPr>
    </w:pPr>
  </w:style>
  <w:style w:type="numbering" w:customStyle="1" w:styleId="WWNum31">
    <w:name w:val="WWNum31"/>
    <w:rsid w:val="00FC0723"/>
    <w:pPr>
      <w:numPr>
        <w:numId w:val="37"/>
      </w:numPr>
    </w:pPr>
  </w:style>
  <w:style w:type="numbering" w:customStyle="1" w:styleId="WWNum7">
    <w:name w:val="WWNum7"/>
    <w:rsid w:val="00FC0723"/>
    <w:pPr>
      <w:numPr>
        <w:numId w:val="13"/>
      </w:numPr>
    </w:pPr>
  </w:style>
  <w:style w:type="numbering" w:customStyle="1" w:styleId="WWNum40">
    <w:name w:val="WWNum40"/>
    <w:rsid w:val="00FC0723"/>
    <w:pPr>
      <w:numPr>
        <w:numId w:val="46"/>
      </w:numPr>
    </w:pPr>
  </w:style>
  <w:style w:type="numbering" w:customStyle="1" w:styleId="WWNum10">
    <w:name w:val="WWNum10"/>
    <w:rsid w:val="00FC0723"/>
    <w:pPr>
      <w:numPr>
        <w:numId w:val="16"/>
      </w:numPr>
    </w:pPr>
  </w:style>
  <w:style w:type="numbering" w:customStyle="1" w:styleId="WWNum51">
    <w:name w:val="WWNum51"/>
    <w:rsid w:val="00FC0723"/>
    <w:pPr>
      <w:numPr>
        <w:numId w:val="57"/>
      </w:numPr>
    </w:pPr>
  </w:style>
  <w:style w:type="numbering" w:customStyle="1" w:styleId="WWNum50">
    <w:name w:val="WWNum50"/>
    <w:rsid w:val="00FC0723"/>
    <w:pPr>
      <w:numPr>
        <w:numId w:val="56"/>
      </w:numPr>
    </w:pPr>
  </w:style>
  <w:style w:type="numbering" w:customStyle="1" w:styleId="WWNum44">
    <w:name w:val="WWNum44"/>
    <w:rsid w:val="00FC0723"/>
    <w:pPr>
      <w:numPr>
        <w:numId w:val="50"/>
      </w:numPr>
    </w:pPr>
  </w:style>
  <w:style w:type="numbering" w:customStyle="1" w:styleId="WWNum39">
    <w:name w:val="WWNum39"/>
    <w:rsid w:val="00FC0723"/>
    <w:pPr>
      <w:numPr>
        <w:numId w:val="45"/>
      </w:numPr>
    </w:pPr>
  </w:style>
  <w:style w:type="numbering" w:customStyle="1" w:styleId="WWNum24">
    <w:name w:val="WWNum24"/>
    <w:rsid w:val="00FC0723"/>
    <w:pPr>
      <w:numPr>
        <w:numId w:val="30"/>
      </w:numPr>
    </w:pPr>
  </w:style>
  <w:style w:type="numbering" w:customStyle="1" w:styleId="WWNum8">
    <w:name w:val="WWNum8"/>
    <w:rsid w:val="00FC0723"/>
    <w:pPr>
      <w:numPr>
        <w:numId w:val="14"/>
      </w:numPr>
    </w:pPr>
  </w:style>
  <w:style w:type="numbering" w:customStyle="1" w:styleId="WWNum15">
    <w:name w:val="WWNum15"/>
    <w:rsid w:val="00FC0723"/>
    <w:pPr>
      <w:numPr>
        <w:numId w:val="21"/>
      </w:numPr>
    </w:pPr>
  </w:style>
  <w:style w:type="numbering" w:customStyle="1" w:styleId="WWNum6">
    <w:name w:val="WWNum6"/>
    <w:rsid w:val="00FC0723"/>
    <w:pPr>
      <w:numPr>
        <w:numId w:val="12"/>
      </w:numPr>
    </w:pPr>
  </w:style>
  <w:style w:type="numbering" w:customStyle="1" w:styleId="WWNum26">
    <w:name w:val="WWNum26"/>
    <w:rsid w:val="00FC0723"/>
    <w:pPr>
      <w:numPr>
        <w:numId w:val="32"/>
      </w:numPr>
    </w:pPr>
  </w:style>
  <w:style w:type="numbering" w:customStyle="1" w:styleId="WWNum38">
    <w:name w:val="WWNum38"/>
    <w:rsid w:val="00FC0723"/>
    <w:pPr>
      <w:numPr>
        <w:numId w:val="44"/>
      </w:numPr>
    </w:pPr>
  </w:style>
  <w:style w:type="numbering" w:customStyle="1" w:styleId="WWNum46">
    <w:name w:val="WWNum46"/>
    <w:rsid w:val="00FC0723"/>
    <w:pPr>
      <w:numPr>
        <w:numId w:val="52"/>
      </w:numPr>
    </w:pPr>
  </w:style>
  <w:style w:type="numbering" w:customStyle="1" w:styleId="WWNum27">
    <w:name w:val="WWNum27"/>
    <w:rsid w:val="00FC0723"/>
    <w:pPr>
      <w:numPr>
        <w:numId w:val="33"/>
      </w:numPr>
    </w:pPr>
  </w:style>
  <w:style w:type="numbering" w:customStyle="1" w:styleId="WWNum33">
    <w:name w:val="WWNum33"/>
    <w:rsid w:val="00FC0723"/>
    <w:pPr>
      <w:numPr>
        <w:numId w:val="39"/>
      </w:numPr>
    </w:pPr>
  </w:style>
  <w:style w:type="numbering" w:customStyle="1" w:styleId="WWNum34">
    <w:name w:val="WWNum34"/>
    <w:rsid w:val="00FC0723"/>
    <w:pPr>
      <w:numPr>
        <w:numId w:val="40"/>
      </w:numPr>
    </w:pPr>
  </w:style>
  <w:style w:type="numbering" w:customStyle="1" w:styleId="WWNum45">
    <w:name w:val="WWNum45"/>
    <w:rsid w:val="00FC0723"/>
    <w:pPr>
      <w:numPr>
        <w:numId w:val="51"/>
      </w:numPr>
    </w:pPr>
  </w:style>
  <w:style w:type="numbering" w:customStyle="1" w:styleId="WWNum5">
    <w:name w:val="WWNum5"/>
    <w:rsid w:val="00FC0723"/>
    <w:pPr>
      <w:numPr>
        <w:numId w:val="11"/>
      </w:numPr>
    </w:pPr>
  </w:style>
  <w:style w:type="numbering" w:customStyle="1" w:styleId="WWNum35">
    <w:name w:val="WWNum35"/>
    <w:rsid w:val="00FC0723"/>
    <w:pPr>
      <w:numPr>
        <w:numId w:val="41"/>
      </w:numPr>
    </w:pPr>
  </w:style>
  <w:style w:type="numbering" w:customStyle="1" w:styleId="WWNum16">
    <w:name w:val="WWNum16"/>
    <w:rsid w:val="00FC0723"/>
    <w:pPr>
      <w:numPr>
        <w:numId w:val="22"/>
      </w:numPr>
    </w:pPr>
  </w:style>
  <w:style w:type="numbering" w:customStyle="1" w:styleId="WWNum52">
    <w:name w:val="WWNum52"/>
    <w:rsid w:val="00FC0723"/>
    <w:pPr>
      <w:numPr>
        <w:numId w:val="58"/>
      </w:numPr>
    </w:pPr>
  </w:style>
  <w:style w:type="numbering" w:customStyle="1" w:styleId="WWNum14">
    <w:name w:val="WWNum14"/>
    <w:rsid w:val="00FC0723"/>
    <w:pPr>
      <w:numPr>
        <w:numId w:val="20"/>
      </w:numPr>
    </w:pPr>
  </w:style>
  <w:style w:type="numbering" w:customStyle="1" w:styleId="WWNum4">
    <w:name w:val="WWNum4"/>
    <w:rsid w:val="00FC0723"/>
    <w:pPr>
      <w:numPr>
        <w:numId w:val="10"/>
      </w:numPr>
    </w:pPr>
  </w:style>
  <w:style w:type="numbering" w:customStyle="1" w:styleId="WWNum30">
    <w:name w:val="WWNum30"/>
    <w:rsid w:val="00FC0723"/>
    <w:pPr>
      <w:numPr>
        <w:numId w:val="36"/>
      </w:numPr>
    </w:pPr>
  </w:style>
  <w:style w:type="numbering" w:customStyle="1" w:styleId="WWNum36">
    <w:name w:val="WWNum36"/>
    <w:rsid w:val="00FC0723"/>
    <w:pPr>
      <w:numPr>
        <w:numId w:val="42"/>
      </w:numPr>
    </w:pPr>
  </w:style>
  <w:style w:type="numbering" w:customStyle="1" w:styleId="WWNum22">
    <w:name w:val="WWNum22"/>
    <w:rsid w:val="00FC0723"/>
    <w:pPr>
      <w:numPr>
        <w:numId w:val="28"/>
      </w:numPr>
    </w:pPr>
  </w:style>
  <w:style w:type="numbering" w:customStyle="1" w:styleId="WWNum19">
    <w:name w:val="WWNum19"/>
    <w:rsid w:val="00FC0723"/>
    <w:pPr>
      <w:numPr>
        <w:numId w:val="25"/>
      </w:numPr>
    </w:pPr>
  </w:style>
</w:styles>
</file>

<file path=word/webSettings.xml><?xml version="1.0" encoding="utf-8"?>
<w:webSettings xmlns:r="http://schemas.openxmlformats.org/officeDocument/2006/relationships" xmlns:w="http://schemas.openxmlformats.org/wordprocessingml/2006/main">
  <w:divs>
    <w:div w:id="1962229404">
      <w:marLeft w:val="0"/>
      <w:marRight w:val="0"/>
      <w:marTop w:val="0"/>
      <w:marBottom w:val="0"/>
      <w:divBdr>
        <w:top w:val="none" w:sz="0" w:space="0" w:color="auto"/>
        <w:left w:val="none" w:sz="0" w:space="0" w:color="auto"/>
        <w:bottom w:val="none" w:sz="0" w:space="0" w:color="auto"/>
        <w:right w:val="none" w:sz="0" w:space="0" w:color="auto"/>
      </w:divBdr>
    </w:div>
    <w:div w:id="1962229405">
      <w:marLeft w:val="0"/>
      <w:marRight w:val="0"/>
      <w:marTop w:val="0"/>
      <w:marBottom w:val="0"/>
      <w:divBdr>
        <w:top w:val="none" w:sz="0" w:space="0" w:color="auto"/>
        <w:left w:val="none" w:sz="0" w:space="0" w:color="auto"/>
        <w:bottom w:val="none" w:sz="0" w:space="0" w:color="auto"/>
        <w:right w:val="none" w:sz="0" w:space="0" w:color="auto"/>
      </w:divBdr>
    </w:div>
    <w:div w:id="1962229406">
      <w:marLeft w:val="0"/>
      <w:marRight w:val="0"/>
      <w:marTop w:val="0"/>
      <w:marBottom w:val="0"/>
      <w:divBdr>
        <w:top w:val="none" w:sz="0" w:space="0" w:color="auto"/>
        <w:left w:val="none" w:sz="0" w:space="0" w:color="auto"/>
        <w:bottom w:val="none" w:sz="0" w:space="0" w:color="auto"/>
        <w:right w:val="none" w:sz="0" w:space="0" w:color="auto"/>
      </w:divBdr>
    </w:div>
    <w:div w:id="1962229407">
      <w:marLeft w:val="0"/>
      <w:marRight w:val="0"/>
      <w:marTop w:val="0"/>
      <w:marBottom w:val="0"/>
      <w:divBdr>
        <w:top w:val="none" w:sz="0" w:space="0" w:color="auto"/>
        <w:left w:val="none" w:sz="0" w:space="0" w:color="auto"/>
        <w:bottom w:val="none" w:sz="0" w:space="0" w:color="auto"/>
        <w:right w:val="none" w:sz="0" w:space="0" w:color="auto"/>
      </w:divBdr>
    </w:div>
    <w:div w:id="1962229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psurcin.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nabavkejsurcin@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6DEB-54BD-4D01-8F73-9C18D2AB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25627</Words>
  <Characters>146075</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NARUČILAC:</vt:lpstr>
    </vt:vector>
  </TitlesOfParts>
  <Company/>
  <LinksUpToDate>false</LinksUpToDate>
  <CharactersWithSpaces>171360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NARUČILAC:</dc:title>
  <dc:creator>nabavka1</dc:creator>
  <cp:lastModifiedBy>IVAN</cp:lastModifiedBy>
  <cp:revision>2</cp:revision>
  <cp:lastPrinted>2015-07-20T12:19:00Z</cp:lastPrinted>
  <dcterms:created xsi:type="dcterms:W3CDTF">2015-07-20T16:10:00Z</dcterms:created>
  <dcterms:modified xsi:type="dcterms:W3CDTF">2015-07-20T16:10:00Z</dcterms:modified>
</cp:coreProperties>
</file>