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37" w:rsidRPr="00C81591" w:rsidRDefault="00381A6C" w:rsidP="002E6DEB">
      <w:pPr>
        <w:pStyle w:val="Title"/>
        <w:ind w:right="0" w:firstLine="142"/>
        <w:jc w:val="left"/>
        <w:rPr>
          <w:rFonts w:ascii="Arial" w:hAnsi="Arial" w:cs="Arial"/>
          <w:szCs w:val="32"/>
        </w:rPr>
      </w:pPr>
      <w:r>
        <w:rPr>
          <w:rFonts w:ascii="Arial" w:hAnsi="Arial" w:cs="Arial"/>
          <w:szCs w:val="32"/>
        </w:rPr>
        <w:t xml:space="preserve"> </w:t>
      </w:r>
    </w:p>
    <w:p w:rsidR="00C02AC0" w:rsidRPr="00F7320D" w:rsidRDefault="00C02AC0" w:rsidP="00F7320D">
      <w:pPr>
        <w:pStyle w:val="Title"/>
        <w:ind w:right="0"/>
        <w:jc w:val="left"/>
        <w:rPr>
          <w:rFonts w:ascii="Arial" w:hAnsi="Arial" w:cs="Arial"/>
          <w:szCs w:val="32"/>
          <w:lang w:val="sr-Cyrl-CS"/>
        </w:rPr>
      </w:pPr>
    </w:p>
    <w:p w:rsidR="00701F3D" w:rsidRDefault="0096458E" w:rsidP="002E6DEB">
      <w:pPr>
        <w:pStyle w:val="Title"/>
        <w:ind w:right="0" w:firstLine="142"/>
        <w:jc w:val="left"/>
        <w:rPr>
          <w:rFonts w:ascii="Arial" w:hAnsi="Arial" w:cs="Arial"/>
          <w:szCs w:val="32"/>
          <w:lang w:val="sr-Latn-CS"/>
        </w:rPr>
      </w:pPr>
      <w:r>
        <w:rPr>
          <w:rFonts w:ascii="Arial" w:hAnsi="Arial" w:cs="Arial"/>
          <w:szCs w:val="32"/>
          <w:lang w:val="sr-Latn-CS"/>
        </w:rPr>
        <w:t>НАРУЧИЛАЦ</w:t>
      </w:r>
      <w:r w:rsidR="001C7BE1" w:rsidRPr="00365D09">
        <w:rPr>
          <w:rFonts w:ascii="Arial" w:hAnsi="Arial" w:cs="Arial"/>
          <w:szCs w:val="32"/>
          <w:lang w:val="sr-Latn-CS"/>
        </w:rPr>
        <w:t>:</w:t>
      </w:r>
    </w:p>
    <w:p w:rsidR="00701F3D" w:rsidRDefault="00701F3D" w:rsidP="002E6DEB">
      <w:pPr>
        <w:pStyle w:val="Title"/>
        <w:ind w:right="0" w:firstLine="142"/>
        <w:jc w:val="left"/>
        <w:rPr>
          <w:rFonts w:ascii="Arial" w:hAnsi="Arial" w:cs="Arial"/>
          <w:szCs w:val="32"/>
        </w:rPr>
      </w:pPr>
    </w:p>
    <w:p w:rsidR="00BD020A" w:rsidRDefault="00BD020A" w:rsidP="00C06E23">
      <w:pPr>
        <w:pStyle w:val="Title"/>
        <w:ind w:right="0" w:firstLine="142"/>
        <w:jc w:val="both"/>
        <w:rPr>
          <w:szCs w:val="32"/>
        </w:rPr>
      </w:pPr>
      <w:r>
        <w:rPr>
          <w:szCs w:val="32"/>
        </w:rPr>
        <w:t xml:space="preserve">                        </w:t>
      </w:r>
      <w:r w:rsidR="00701F3D" w:rsidRPr="00BD020A">
        <w:rPr>
          <w:szCs w:val="32"/>
        </w:rPr>
        <w:t xml:space="preserve">Јавно предузеће за обављање комуналних и других </w:t>
      </w:r>
      <w:r>
        <w:rPr>
          <w:szCs w:val="32"/>
        </w:rPr>
        <w:tab/>
        <w:t xml:space="preserve">                </w:t>
      </w:r>
      <w:r>
        <w:rPr>
          <w:szCs w:val="32"/>
        </w:rPr>
        <w:tab/>
      </w:r>
      <w:r>
        <w:rPr>
          <w:szCs w:val="32"/>
        </w:rPr>
        <w:tab/>
        <w:t xml:space="preserve">        </w:t>
      </w:r>
      <w:r w:rsidR="00701F3D" w:rsidRPr="00BD020A">
        <w:rPr>
          <w:szCs w:val="32"/>
        </w:rPr>
        <w:t>делатности од општег интереса за грађане ГО Сурчин,</w:t>
      </w:r>
      <w:r>
        <w:rPr>
          <w:szCs w:val="32"/>
        </w:rPr>
        <w:t xml:space="preserve"> </w:t>
      </w:r>
    </w:p>
    <w:p w:rsidR="001C7BE1" w:rsidRPr="00BD020A" w:rsidRDefault="00BD020A" w:rsidP="00C06E23">
      <w:pPr>
        <w:pStyle w:val="Title"/>
        <w:ind w:right="0" w:firstLine="142"/>
        <w:jc w:val="both"/>
        <w:rPr>
          <w:szCs w:val="32"/>
        </w:rPr>
      </w:pPr>
      <w:r>
        <w:rPr>
          <w:szCs w:val="32"/>
        </w:rPr>
        <w:tab/>
        <w:t xml:space="preserve">                Сурчин, </w:t>
      </w:r>
      <w:r w:rsidR="00701F3D" w:rsidRPr="00BD020A">
        <w:rPr>
          <w:szCs w:val="32"/>
        </w:rPr>
        <w:t>ул. Војвођанска бр. 8</w:t>
      </w:r>
      <w:r w:rsidRPr="00BD020A">
        <w:rPr>
          <w:szCs w:val="32"/>
          <w:lang w:val="sr-Latn-CS"/>
        </w:rPr>
        <w:t>0.</w:t>
      </w:r>
      <w:r w:rsidR="00F50DB4" w:rsidRPr="00BD020A">
        <w:rPr>
          <w:szCs w:val="32"/>
          <w:lang w:val="sr-Latn-CS"/>
        </w:rPr>
        <w:tab/>
      </w:r>
      <w:r w:rsidR="00F50DB4" w:rsidRPr="00BD020A">
        <w:rPr>
          <w:szCs w:val="32"/>
          <w:lang w:val="sr-Latn-CS"/>
        </w:rPr>
        <w:tab/>
      </w:r>
      <w:r w:rsidR="00567D30" w:rsidRPr="00BD020A">
        <w:rPr>
          <w:color w:val="FF0000"/>
          <w:szCs w:val="32"/>
          <w:lang w:val="sr-Latn-CS"/>
        </w:rPr>
        <w:tab/>
      </w:r>
      <w:r w:rsidR="00567D30" w:rsidRPr="00BD020A">
        <w:rPr>
          <w:color w:val="FF0000"/>
          <w:szCs w:val="32"/>
          <w:lang w:val="sr-Latn-CS"/>
        </w:rPr>
        <w:tab/>
      </w:r>
      <w:r w:rsidR="00567D30" w:rsidRPr="00BD020A">
        <w:rPr>
          <w:color w:val="FF0000"/>
          <w:szCs w:val="32"/>
          <w:lang w:val="sr-Latn-CS"/>
        </w:rPr>
        <w:tab/>
      </w:r>
      <w:r w:rsidR="00567D30" w:rsidRPr="00BD020A">
        <w:rPr>
          <w:color w:val="FF0000"/>
          <w:szCs w:val="32"/>
          <w:lang w:val="sr-Latn-CS"/>
        </w:rPr>
        <w:tab/>
      </w:r>
      <w:r w:rsidR="00567D30" w:rsidRPr="00BD020A">
        <w:rPr>
          <w:color w:val="FF0000"/>
          <w:szCs w:val="32"/>
          <w:lang w:val="sr-Latn-CS"/>
        </w:rPr>
        <w:tab/>
      </w:r>
      <w:r>
        <w:rPr>
          <w:color w:val="FF0000"/>
          <w:sz w:val="18"/>
          <w:szCs w:val="18"/>
        </w:rPr>
        <w:t xml:space="preserve">             </w:t>
      </w:r>
      <w:r>
        <w:rPr>
          <w:color w:val="000000" w:themeColor="text1"/>
          <w:szCs w:val="32"/>
        </w:rPr>
        <w:t>Датум: 11.06.2015. године.</w:t>
      </w:r>
      <w:r w:rsidR="009A4FF6" w:rsidRPr="00BD020A">
        <w:rPr>
          <w:color w:val="FF0000"/>
          <w:sz w:val="18"/>
          <w:szCs w:val="18"/>
          <w:lang w:val="sr-Latn-CS"/>
        </w:rPr>
        <w:tab/>
      </w:r>
      <w:r w:rsidR="009A4FF6" w:rsidRPr="00BD020A">
        <w:rPr>
          <w:color w:val="FF0000"/>
          <w:sz w:val="18"/>
          <w:szCs w:val="18"/>
          <w:lang w:val="sr-Latn-CS"/>
        </w:rPr>
        <w:tab/>
      </w:r>
    </w:p>
    <w:p w:rsidR="00AB78DE" w:rsidRPr="00C06E23" w:rsidRDefault="00BD020A" w:rsidP="00C06E23">
      <w:pPr>
        <w:pStyle w:val="Title"/>
        <w:ind w:right="0"/>
        <w:jc w:val="both"/>
        <w:rPr>
          <w:color w:val="000000" w:themeColor="text1"/>
          <w:szCs w:val="32"/>
          <w:lang w:val="sr-Cyrl-RS"/>
        </w:rPr>
      </w:pPr>
      <w:r>
        <w:rPr>
          <w:rFonts w:ascii="Arial" w:hAnsi="Arial" w:cs="Arial"/>
          <w:color w:val="FF0000"/>
          <w:sz w:val="18"/>
          <w:szCs w:val="18"/>
        </w:rPr>
        <w:tab/>
      </w:r>
      <w:r>
        <w:rPr>
          <w:rFonts w:ascii="Arial" w:hAnsi="Arial" w:cs="Arial"/>
          <w:color w:val="FF0000"/>
          <w:sz w:val="18"/>
          <w:szCs w:val="18"/>
        </w:rPr>
        <w:tab/>
        <w:t xml:space="preserve">            </w:t>
      </w:r>
      <w:r>
        <w:rPr>
          <w:color w:val="000000" w:themeColor="text1"/>
          <w:szCs w:val="32"/>
        </w:rPr>
        <w:t>Број: 4440/15</w:t>
      </w:r>
      <w:r w:rsidR="00C06E23">
        <w:rPr>
          <w:color w:val="000000" w:themeColor="text1"/>
          <w:szCs w:val="32"/>
          <w:lang w:val="sr-Cyrl-RS"/>
        </w:rPr>
        <w:t>-1</w:t>
      </w:r>
    </w:p>
    <w:p w:rsidR="001C7BE1" w:rsidRDefault="001C7BE1" w:rsidP="001C7BE1">
      <w:pPr>
        <w:pStyle w:val="Title"/>
        <w:ind w:right="0"/>
        <w:jc w:val="left"/>
        <w:rPr>
          <w:rFonts w:ascii="Arial" w:hAnsi="Arial" w:cs="Arial"/>
          <w:color w:val="260773"/>
          <w:sz w:val="36"/>
          <w:szCs w:val="36"/>
          <w:lang w:val="sr-Latn-CS"/>
        </w:rPr>
      </w:pPr>
    </w:p>
    <w:p w:rsidR="00701F3D" w:rsidRPr="005418C7" w:rsidRDefault="00701F3D"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Pr="005418C7"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1C7BE1">
      <w:pPr>
        <w:pStyle w:val="Title"/>
        <w:ind w:right="0"/>
        <w:rPr>
          <w:rFonts w:ascii="Arial" w:hAnsi="Arial" w:cs="Arial"/>
          <w:color w:val="260773"/>
          <w:sz w:val="22"/>
          <w:szCs w:val="22"/>
          <w:lang w:val="sr-Cyrl-CS"/>
        </w:rPr>
      </w:pPr>
    </w:p>
    <w:p w:rsidR="00FD2DEF" w:rsidRPr="005418C7" w:rsidRDefault="00FD2DEF" w:rsidP="001C7BE1">
      <w:pPr>
        <w:pStyle w:val="Title"/>
        <w:ind w:right="0"/>
        <w:rPr>
          <w:rFonts w:ascii="Arial" w:hAnsi="Arial" w:cs="Arial"/>
          <w:color w:val="260773"/>
          <w:sz w:val="22"/>
          <w:szCs w:val="22"/>
          <w:lang w:val="sr-Cyrl-CS"/>
        </w:rPr>
      </w:pPr>
    </w:p>
    <w:p w:rsidR="004443F2" w:rsidRPr="009B3AAF" w:rsidRDefault="00BD020A" w:rsidP="00DA67CB">
      <w:pPr>
        <w:pStyle w:val="Title"/>
        <w:tabs>
          <w:tab w:val="left" w:pos="9085"/>
        </w:tabs>
        <w:ind w:left="720" w:right="0"/>
        <w:rPr>
          <w:rFonts w:ascii="Tahoma" w:hAnsi="Tahoma" w:cs="Tahoma"/>
          <w:color w:val="260773"/>
          <w:szCs w:val="32"/>
          <w:lang w:val="sr-Latn-CS"/>
          <w14:shadow w14:blurRad="50800" w14:dist="38100" w14:dir="2700000" w14:sx="100000" w14:sy="100000" w14:kx="0" w14:ky="0" w14:algn="tl">
            <w14:srgbClr w14:val="000000">
              <w14:alpha w14:val="60000"/>
            </w14:srgbClr>
          </w14:shadow>
        </w:rPr>
      </w:pPr>
      <w:r w:rsidRPr="009B3AAF">
        <w:rPr>
          <w:rFonts w:ascii="Arial" w:hAnsi="Arial" w:cs="Arial"/>
          <w:color w:val="260773"/>
          <w:szCs w:val="32"/>
          <w:lang w:val="sr-Cyrl-CS"/>
          <w14:shadow w14:blurRad="50800" w14:dist="38100" w14:dir="2700000" w14:sx="100000" w14:sy="100000" w14:kx="0" w14:ky="0" w14:algn="tl">
            <w14:srgbClr w14:val="000000">
              <w14:alpha w14:val="60000"/>
            </w14:srgbClr>
          </w14:shadow>
        </w:rPr>
        <w:t>АНГАЖОВАЊЕ РАДНЕ СНАГЕ</w:t>
      </w:r>
    </w:p>
    <w:p w:rsidR="004443F2" w:rsidRPr="005418C7" w:rsidRDefault="004443F2" w:rsidP="00BD020A">
      <w:pPr>
        <w:pStyle w:val="Title"/>
        <w:ind w:right="0"/>
        <w:jc w:val="left"/>
        <w:rPr>
          <w:rFonts w:ascii="Arial" w:hAnsi="Arial" w:cs="Arial"/>
          <w:color w:val="260773"/>
          <w:sz w:val="28"/>
          <w:szCs w:val="28"/>
          <w:lang w:val="sr-Latn-CS"/>
        </w:rPr>
      </w:pPr>
    </w:p>
    <w:p w:rsidR="004443F2" w:rsidRPr="005418C7" w:rsidRDefault="004443F2" w:rsidP="004443F2">
      <w:pPr>
        <w:pStyle w:val="Title"/>
        <w:ind w:right="0"/>
        <w:jc w:val="left"/>
        <w:rPr>
          <w:color w:val="260773"/>
          <w:sz w:val="28"/>
          <w:szCs w:val="28"/>
          <w:lang w:val="sr-Latn-CS"/>
        </w:rPr>
      </w:pPr>
    </w:p>
    <w:p w:rsidR="001C7BE1" w:rsidRPr="005418C7" w:rsidRDefault="001C7BE1"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C810EC" w:rsidRPr="00BD020A" w:rsidRDefault="00021853" w:rsidP="001E27FD">
      <w:pPr>
        <w:pStyle w:val="Title"/>
        <w:ind w:right="0"/>
        <w:rPr>
          <w:rFonts w:ascii="Arial" w:hAnsi="Arial" w:cs="Arial"/>
          <w:color w:val="260773"/>
          <w:szCs w:val="32"/>
        </w:rPr>
      </w:pPr>
      <w:r w:rsidRPr="005418C7">
        <w:rPr>
          <w:rFonts w:ascii="Arial" w:hAnsi="Arial" w:cs="Arial"/>
          <w:color w:val="260773"/>
          <w:szCs w:val="32"/>
          <w:lang w:val="sr-Cyrl-CS"/>
        </w:rPr>
        <w:t xml:space="preserve">ПОСТУПАК ЈАВНЕ НАБАВКЕ </w:t>
      </w:r>
      <w:r w:rsidR="00BD020A">
        <w:rPr>
          <w:rFonts w:ascii="Arial" w:hAnsi="Arial" w:cs="Arial"/>
          <w:color w:val="260773"/>
          <w:szCs w:val="32"/>
          <w:lang w:val="sr-Cyrl-CS"/>
        </w:rPr>
        <w:t>МАЛЕ ВРЕДНОСТИ</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847E5D" w:rsidRDefault="0096458E" w:rsidP="001C7BE1">
      <w:pPr>
        <w:pStyle w:val="Title"/>
        <w:ind w:right="0"/>
        <w:rPr>
          <w:rFonts w:ascii="Arial" w:hAnsi="Arial" w:cs="Arial"/>
          <w:color w:val="260773"/>
          <w:szCs w:val="32"/>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p>
    <w:p w:rsidR="004443F2" w:rsidRPr="005418C7" w:rsidRDefault="00BD020A" w:rsidP="00BD020A">
      <w:pPr>
        <w:pStyle w:val="Title"/>
        <w:ind w:right="-360"/>
        <w:rPr>
          <w:rFonts w:ascii="Arial" w:hAnsi="Arial" w:cs="Arial"/>
          <w:color w:val="260773"/>
          <w:sz w:val="28"/>
          <w:szCs w:val="28"/>
          <w:lang w:val="sr-Cyrl-CS"/>
        </w:rPr>
      </w:pPr>
      <w:r>
        <w:rPr>
          <w:rFonts w:ascii="Arial" w:hAnsi="Arial" w:cs="Arial"/>
          <w:color w:val="260773"/>
          <w:sz w:val="28"/>
          <w:szCs w:val="28"/>
          <w:lang w:val="sr-Cyrl-CS"/>
        </w:rPr>
        <w:t>9/15</w:t>
      </w: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021853" w:rsidP="00021853">
      <w:pPr>
        <w:pStyle w:val="Title"/>
        <w:ind w:left="360" w:right="-360"/>
        <w:rPr>
          <w:rFonts w:ascii="Arial" w:hAnsi="Arial" w:cs="Arial"/>
          <w:bCs/>
          <w:iCs/>
          <w:color w:val="260773"/>
          <w:sz w:val="28"/>
          <w:szCs w:val="28"/>
          <w:lang w:val="sr-Latn-CS"/>
        </w:rPr>
      </w:pPr>
      <w:r w:rsidRPr="005418C7">
        <w:rPr>
          <w:rFonts w:ascii="Arial" w:hAnsi="Arial" w:cs="Arial"/>
          <w:color w:val="260773"/>
          <w:sz w:val="28"/>
          <w:szCs w:val="28"/>
          <w:lang w:val="sr-Latn-CS"/>
        </w:rPr>
        <w:t>- Београд</w:t>
      </w:r>
      <w:r w:rsidR="004F47DB" w:rsidRPr="005418C7">
        <w:rPr>
          <w:rFonts w:ascii="Arial" w:hAnsi="Arial" w:cs="Arial"/>
          <w:bCs/>
          <w:iCs/>
          <w:color w:val="260773"/>
          <w:sz w:val="28"/>
          <w:szCs w:val="28"/>
          <w:lang w:val="sr-Latn-CS"/>
        </w:rPr>
        <w:t xml:space="preserve">, </w:t>
      </w:r>
      <w:r w:rsidRPr="005418C7">
        <w:rPr>
          <w:rFonts w:ascii="Arial" w:hAnsi="Arial" w:cs="Arial"/>
          <w:bCs/>
          <w:iCs/>
          <w:color w:val="260773"/>
          <w:sz w:val="28"/>
          <w:szCs w:val="28"/>
          <w:lang w:val="sr-Latn-CS"/>
        </w:rPr>
        <w:t>201</w:t>
      </w:r>
      <w:r w:rsidR="005A4529" w:rsidRPr="005418C7">
        <w:rPr>
          <w:rFonts w:ascii="Arial" w:hAnsi="Arial" w:cs="Arial"/>
          <w:bCs/>
          <w:iCs/>
          <w:color w:val="260773"/>
          <w:sz w:val="28"/>
          <w:szCs w:val="28"/>
          <w:lang w:val="sr-Latn-CS"/>
        </w:rPr>
        <w:t>5</w:t>
      </w:r>
      <w:r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067ED2" w:rsidRPr="005418C7" w:rsidRDefault="00067ED2" w:rsidP="00AF46FE">
            <w:pPr>
              <w:pStyle w:val="Title"/>
              <w:ind w:right="-360"/>
              <w:jc w:val="left"/>
              <w:rPr>
                <w:rFonts w:ascii="Arial" w:hAnsi="Arial" w:cs="Arial"/>
                <w:b w:val="0"/>
                <w:i/>
                <w:color w:val="260773"/>
                <w:sz w:val="22"/>
                <w:szCs w:val="22"/>
                <w:lang w:val="sr-Cyrl-CS"/>
              </w:rPr>
            </w:pPr>
          </w:p>
          <w:p w:rsidR="00A41B67" w:rsidRPr="005418C7" w:rsidRDefault="00A41B67" w:rsidP="00E10F38">
            <w:pPr>
              <w:pStyle w:val="Title"/>
              <w:ind w:left="612" w:right="-360"/>
              <w:rPr>
                <w:rFonts w:ascii="Arial" w:hAnsi="Arial" w:cs="Arial"/>
                <w:b w:val="0"/>
                <w:i/>
                <w:color w:val="260773"/>
                <w:sz w:val="22"/>
                <w:szCs w:val="22"/>
                <w:lang w:val="sr-Cyrl-CS"/>
              </w:rPr>
            </w:pPr>
          </w:p>
          <w:p w:rsidR="001D68A6" w:rsidRPr="005418C7" w:rsidRDefault="001D68A6" w:rsidP="001D68A6">
            <w:pPr>
              <w:pStyle w:val="Title"/>
              <w:ind w:right="-360"/>
              <w:jc w:val="left"/>
              <w:rPr>
                <w:rFonts w:ascii="Arial" w:hAnsi="Arial" w:cs="Arial"/>
                <w:b w:val="0"/>
                <w:i/>
                <w:color w:val="260773"/>
                <w:sz w:val="22"/>
                <w:szCs w:val="22"/>
                <w:lang w:val="sr-Cyrl-CS"/>
              </w:rPr>
            </w:pPr>
          </w:p>
          <w:p w:rsidR="00C85209" w:rsidRPr="005418C7" w:rsidRDefault="00C85209" w:rsidP="00E10F38">
            <w:pPr>
              <w:pStyle w:val="Title"/>
              <w:ind w:left="612" w:right="-360"/>
              <w:rPr>
                <w:rFonts w:ascii="Arial" w:hAnsi="Arial" w:cs="Arial"/>
                <w:b w:val="0"/>
                <w:i/>
                <w:color w:val="260773"/>
                <w:sz w:val="22"/>
                <w:szCs w:val="22"/>
                <w:lang w:val="sr-Cyrl-CS"/>
              </w:rPr>
            </w:pPr>
          </w:p>
          <w:p w:rsidR="00A41B67" w:rsidRPr="005418C7" w:rsidRDefault="00A41B67" w:rsidP="00E10F38">
            <w:pPr>
              <w:pStyle w:val="Title"/>
              <w:ind w:left="612" w:right="-360"/>
              <w:rPr>
                <w:rFonts w:ascii="Arial" w:hAnsi="Arial" w:cs="Arial"/>
                <w:b w:val="0"/>
                <w:i/>
                <w:color w:val="260773"/>
                <w:sz w:val="22"/>
                <w:szCs w:val="22"/>
                <w:lang w:val="sr-Cyrl-CS"/>
              </w:rPr>
            </w:pPr>
          </w:p>
          <w:p w:rsidR="00021853" w:rsidRPr="005418C7" w:rsidRDefault="00021853" w:rsidP="00E10F38">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E91B1B" w:rsidRDefault="00021853" w:rsidP="00021853">
      <w:pPr>
        <w:pStyle w:val="Footer"/>
        <w:ind w:right="-360"/>
        <w:jc w:val="center"/>
        <w:rPr>
          <w:i/>
          <w:color w:val="260773"/>
          <w:szCs w:val="22"/>
          <w:lang w:val="sr-Latn-CS"/>
        </w:rPr>
      </w:pPr>
      <w:r w:rsidRPr="005418C7">
        <w:rPr>
          <w:i/>
          <w:color w:val="260773"/>
          <w:szCs w:val="22"/>
          <w:lang w:val="sr-Cyrl-CS"/>
        </w:rPr>
        <w:t>број јавне набавке</w:t>
      </w:r>
      <w:r w:rsidR="00BD020A">
        <w:rPr>
          <w:i/>
          <w:color w:val="260773"/>
          <w:szCs w:val="22"/>
          <w:lang w:val="sr-Cyrl-CS"/>
        </w:rPr>
        <w:t xml:space="preserve"> 9/15</w:t>
      </w:r>
      <w:r w:rsidRPr="005418C7">
        <w:rPr>
          <w:i/>
          <w:color w:val="260773"/>
          <w:szCs w:val="22"/>
          <w:lang w:val="sr-Cyrl-CS"/>
        </w:rPr>
        <w:t xml:space="preserve"> </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5856D4" w:rsidRPr="009E1678" w:rsidRDefault="009F506B" w:rsidP="009F506B">
      <w:pPr>
        <w:pStyle w:val="Footer"/>
        <w:ind w:right="360"/>
        <w:jc w:val="both"/>
        <w:rPr>
          <w:b/>
          <w:szCs w:val="22"/>
          <w:lang w:val="sr-Cyrl-CS"/>
        </w:rPr>
      </w:pPr>
      <w:r w:rsidRPr="009E1678">
        <w:rPr>
          <w:b/>
          <w:szCs w:val="22"/>
          <w:lang w:val="sr-Cyrl-CS"/>
        </w:rPr>
        <w:lastRenderedPageBreak/>
        <w:t xml:space="preserve">У складу са чланом 61. став 4. Закона о јавним набавкама („Сл. гласник РС“, </w:t>
      </w:r>
      <w:r w:rsidR="00BC44E9">
        <w:rPr>
          <w:b/>
          <w:szCs w:val="22"/>
          <w:lang w:val="sr-Cyrl-CS"/>
        </w:rPr>
        <w:t>бр. 124/2012), и члана 2</w:t>
      </w:r>
      <w:r w:rsidRPr="009E1678">
        <w:rPr>
          <w:b/>
          <w:szCs w:val="22"/>
          <w:lang w:val="sr-Cyrl-CS"/>
        </w:rPr>
        <w:t>. Правилника о обавезним елементима конкурсне документације у поступцима јавних набавки и начину доказивања испуњености у</w:t>
      </w:r>
      <w:r w:rsidR="00381B2A">
        <w:rPr>
          <w:b/>
          <w:szCs w:val="22"/>
          <w:lang w:val="sr-Cyrl-CS"/>
        </w:rPr>
        <w:t>слова („Сл. гласник РС“ бр. 29/1</w:t>
      </w:r>
      <w:r w:rsidRPr="009E1678">
        <w:rPr>
          <w:b/>
          <w:szCs w:val="22"/>
          <w:lang w:val="sr-Cyrl-CS"/>
        </w:rPr>
        <w:t xml:space="preserve">3), конкурсна документација за </w:t>
      </w:r>
      <w:r w:rsidR="00F02EB5">
        <w:rPr>
          <w:b/>
          <w:szCs w:val="22"/>
          <w:lang w:val="sr-Cyrl-CS"/>
        </w:rPr>
        <w:t>јавну набавку услуга у</w:t>
      </w:r>
      <w:r w:rsidRPr="009E1678">
        <w:rPr>
          <w:b/>
          <w:szCs w:val="22"/>
          <w:lang w:val="sr-Cyrl-CS"/>
        </w:rPr>
        <w:t xml:space="preserve"> поступку</w:t>
      </w:r>
      <w:r w:rsidR="00F02EB5">
        <w:rPr>
          <w:b/>
          <w:szCs w:val="22"/>
          <w:lang w:val="sr-Cyrl-CS"/>
        </w:rPr>
        <w:t xml:space="preserve"> јавне набавке мале вредности</w:t>
      </w:r>
      <w:r w:rsidRPr="009E1678">
        <w:rPr>
          <w:b/>
          <w:szCs w:val="22"/>
          <w:lang w:val="sr-Cyrl-CS"/>
        </w:rPr>
        <w:t xml:space="preserve"> садржи:</w:t>
      </w: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ОБАСЦИПОНУДЕ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захтеваних </w:t>
      </w:r>
      <w:r w:rsidR="00470728" w:rsidRPr="00AC424C">
        <w:rPr>
          <w:rFonts w:ascii="Arial" w:hAnsi="Arial" w:cs="Arial"/>
          <w:bCs/>
          <w:sz w:val="22"/>
          <w:szCs w:val="22"/>
          <w:lang w:val="sr-Cyrl-CS" w:eastAsia="hr-HR"/>
        </w:rPr>
        <w:t>финансијских</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 xml:space="preserve">захтеваних пословних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захтеваних кадровских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намерама понуђача 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5418C7"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351F5B" w:rsidRPr="00AC424C"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val="sr-Cyrl-CS" w:eastAsia="hr-HR"/>
        </w:rPr>
      </w:pPr>
    </w:p>
    <w:p w:rsidR="00FF0B06" w:rsidRPr="00AC424C"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r w:rsidRPr="00931965">
        <w:rPr>
          <w:rFonts w:ascii="Arial" w:hAnsi="Arial" w:cs="Arial"/>
          <w:b/>
          <w:bCs/>
          <w:color w:val="1F497D" w:themeColor="text2"/>
          <w:sz w:val="22"/>
          <w:szCs w:val="22"/>
          <w:lang w:val="sr-Cyrl-CS" w:eastAsia="hr-HR"/>
        </w:rPr>
        <w:t xml:space="preserve">УКУПАН БРОЈ СТРАНА </w:t>
      </w:r>
      <w:r w:rsidR="00C06E23">
        <w:rPr>
          <w:rFonts w:ascii="Arial" w:hAnsi="Arial" w:cs="Arial"/>
          <w:b/>
          <w:bCs/>
          <w:color w:val="1F497D" w:themeColor="text2"/>
          <w:sz w:val="22"/>
          <w:szCs w:val="22"/>
          <w:lang w:val="sr-Cyrl-CS" w:eastAsia="hr-HR"/>
        </w:rPr>
        <w:t>85/8</w:t>
      </w:r>
      <w:r w:rsidR="00F02EB5">
        <w:rPr>
          <w:rFonts w:ascii="Arial" w:hAnsi="Arial" w:cs="Arial"/>
          <w:b/>
          <w:bCs/>
          <w:color w:val="1F497D" w:themeColor="text2"/>
          <w:sz w:val="22"/>
          <w:szCs w:val="22"/>
          <w:lang w:val="sr-Cyrl-CS" w:eastAsia="hr-HR"/>
        </w:rPr>
        <w:t>5</w:t>
      </w:r>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val="sr-Cyrl-CS" w:eastAsia="hr-HR"/>
        </w:rPr>
      </w:pPr>
    </w:p>
    <w:p w:rsidR="00381B2A" w:rsidRDefault="00381B2A"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val="sr-Cyrl-CS" w:eastAsia="hr-HR"/>
        </w:rPr>
      </w:pPr>
    </w:p>
    <w:p w:rsidR="00381B2A" w:rsidRPr="00AC424C" w:rsidRDefault="00381B2A"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val="sr-Cyrl-CS"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lastRenderedPageBreak/>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381B2A" w:rsidRDefault="007F2CBC" w:rsidP="005A4529">
      <w:pPr>
        <w:pStyle w:val="NoSpacing"/>
        <w:jc w:val="both"/>
        <w:rPr>
          <w:b/>
          <w:szCs w:val="22"/>
          <w:lang w:val="sr-Cyrl-CS"/>
        </w:rPr>
      </w:pPr>
      <w:r w:rsidRPr="009E1678">
        <w:rPr>
          <w:b/>
          <w:szCs w:val="22"/>
        </w:rPr>
        <w:t>НАРУЧИЛАЦ</w:t>
      </w:r>
      <w:r w:rsidR="00E31F3D" w:rsidRPr="009E1678">
        <w:rPr>
          <w:b/>
          <w:szCs w:val="22"/>
          <w:lang w:val="sr-Cyrl-CS"/>
        </w:rPr>
        <w:t>:</w:t>
      </w:r>
    </w:p>
    <w:p w:rsidR="00381B2A" w:rsidRDefault="005A4529" w:rsidP="005A4529">
      <w:pPr>
        <w:pStyle w:val="NoSpacing"/>
        <w:jc w:val="both"/>
        <w:rPr>
          <w:szCs w:val="22"/>
        </w:rPr>
      </w:pPr>
      <w:r w:rsidRPr="00A72DD8">
        <w:rPr>
          <w:b/>
          <w:szCs w:val="22"/>
          <w:lang w:val="sr-Cyrl-CS"/>
        </w:rPr>
        <w:t>Назив</w:t>
      </w:r>
      <w:r w:rsidRPr="00A72DD8">
        <w:rPr>
          <w:szCs w:val="22"/>
          <w:lang w:val="sr-Cyrl-CS"/>
        </w:rPr>
        <w:t xml:space="preserve">: </w:t>
      </w:r>
      <w:r w:rsidR="00847E5D">
        <w:rPr>
          <w:szCs w:val="22"/>
        </w:rPr>
        <w:t>Јавно предузеће за обављање комуналних и других делатности од општег интереса за грађане ГО Сурчин</w:t>
      </w:r>
    </w:p>
    <w:p w:rsidR="00381B2A" w:rsidRDefault="005A4529" w:rsidP="005A4529">
      <w:pPr>
        <w:pStyle w:val="NoSpacing"/>
        <w:jc w:val="both"/>
        <w:rPr>
          <w:szCs w:val="22"/>
          <w:lang w:val="sr-Cyrl-CS"/>
        </w:rPr>
      </w:pPr>
      <w:r w:rsidRPr="00A72DD8">
        <w:rPr>
          <w:b/>
          <w:szCs w:val="22"/>
          <w:lang w:val="sr-Cyrl-CS"/>
        </w:rPr>
        <w:t>Адреса</w:t>
      </w:r>
      <w:r w:rsidRPr="00A72DD8">
        <w:rPr>
          <w:szCs w:val="22"/>
          <w:lang w:val="sr-Cyrl-CS"/>
        </w:rPr>
        <w:t xml:space="preserve">: </w:t>
      </w:r>
      <w:r w:rsidR="00381B2A">
        <w:rPr>
          <w:szCs w:val="22"/>
        </w:rPr>
        <w:t>11271 Београд-Сурчин, ул.</w:t>
      </w:r>
      <w:r w:rsidR="00847E5D">
        <w:rPr>
          <w:szCs w:val="22"/>
        </w:rPr>
        <w:t xml:space="preserve"> Војвођанска</w:t>
      </w:r>
      <w:r w:rsidR="00381B2A">
        <w:rPr>
          <w:szCs w:val="22"/>
        </w:rPr>
        <w:t xml:space="preserve"> бр.</w:t>
      </w:r>
      <w:r w:rsidR="00847E5D">
        <w:rPr>
          <w:szCs w:val="22"/>
        </w:rPr>
        <w:t xml:space="preserve"> 80</w:t>
      </w:r>
      <w:r w:rsidRPr="00A72DD8">
        <w:rPr>
          <w:szCs w:val="22"/>
          <w:lang w:val="sr-Cyrl-CS"/>
        </w:rPr>
        <w:t>;</w:t>
      </w:r>
    </w:p>
    <w:p w:rsidR="00381B2A" w:rsidRDefault="005A4529" w:rsidP="005A4529">
      <w:pPr>
        <w:pStyle w:val="NoSpacing"/>
        <w:jc w:val="both"/>
        <w:rPr>
          <w:szCs w:val="22"/>
          <w:lang w:val="sr-Cyrl-CS"/>
        </w:rPr>
      </w:pPr>
      <w:r w:rsidRPr="00A72DD8">
        <w:rPr>
          <w:b/>
          <w:szCs w:val="22"/>
        </w:rPr>
        <w:t>ПИБ</w:t>
      </w:r>
      <w:r w:rsidR="00381B2A">
        <w:rPr>
          <w:szCs w:val="22"/>
        </w:rPr>
        <w:t>: 103880249</w:t>
      </w:r>
      <w:r w:rsidRPr="00A72DD8">
        <w:rPr>
          <w:szCs w:val="22"/>
          <w:lang w:val="sr-Cyrl-CS"/>
        </w:rPr>
        <w:t xml:space="preserve">; </w:t>
      </w:r>
    </w:p>
    <w:p w:rsidR="00381B2A" w:rsidRDefault="005A4529" w:rsidP="005A4529">
      <w:pPr>
        <w:pStyle w:val="NoSpacing"/>
        <w:jc w:val="both"/>
        <w:rPr>
          <w:szCs w:val="22"/>
          <w:lang w:val="sr-Cyrl-CS"/>
        </w:rPr>
      </w:pPr>
      <w:r w:rsidRPr="00A72DD8">
        <w:rPr>
          <w:b/>
          <w:szCs w:val="22"/>
        </w:rPr>
        <w:t>М</w:t>
      </w:r>
      <w:r w:rsidRPr="00A72DD8">
        <w:rPr>
          <w:b/>
          <w:szCs w:val="22"/>
          <w:lang w:val="sr-Cyrl-CS"/>
        </w:rPr>
        <w:t>Б</w:t>
      </w:r>
      <w:r w:rsidR="00381B2A">
        <w:rPr>
          <w:szCs w:val="22"/>
        </w:rPr>
        <w:t>: 20044098</w:t>
      </w:r>
      <w:r w:rsidRPr="00A72DD8">
        <w:rPr>
          <w:szCs w:val="22"/>
          <w:lang w:val="sr-Cyrl-CS"/>
        </w:rPr>
        <w:t xml:space="preserve">; </w:t>
      </w:r>
    </w:p>
    <w:p w:rsidR="00381B2A" w:rsidRPr="00381B2A" w:rsidRDefault="005A4529" w:rsidP="005A4529">
      <w:pPr>
        <w:pStyle w:val="NoSpacing"/>
        <w:jc w:val="both"/>
        <w:rPr>
          <w:szCs w:val="22"/>
        </w:rPr>
      </w:pPr>
      <w:r w:rsidRPr="00A72DD8">
        <w:rPr>
          <w:b/>
          <w:szCs w:val="22"/>
          <w:lang w:val="sr-Cyrl-CS"/>
        </w:rPr>
        <w:t>Интернет страница наручиоца</w:t>
      </w:r>
      <w:r w:rsidRPr="00A72DD8">
        <w:rPr>
          <w:szCs w:val="22"/>
          <w:lang w:val="sr-Cyrl-CS"/>
        </w:rPr>
        <w:t xml:space="preserve">: </w:t>
      </w:r>
      <w:r w:rsidR="00381B2A">
        <w:rPr>
          <w:rFonts w:cs="Arial"/>
          <w:color w:val="006621"/>
          <w:sz w:val="21"/>
          <w:szCs w:val="21"/>
          <w:shd w:val="clear" w:color="auto" w:fill="FFFFFF"/>
        </w:rPr>
        <w:t>www.</w:t>
      </w:r>
      <w:r w:rsidR="00381B2A">
        <w:rPr>
          <w:rFonts w:cs="Arial"/>
          <w:b/>
          <w:bCs/>
          <w:color w:val="006621"/>
          <w:sz w:val="21"/>
          <w:szCs w:val="21"/>
          <w:shd w:val="clear" w:color="auto" w:fill="FFFFFF"/>
        </w:rPr>
        <w:t>jpsurcin</w:t>
      </w:r>
      <w:r w:rsidR="00381B2A">
        <w:rPr>
          <w:rFonts w:cs="Arial"/>
          <w:color w:val="006621"/>
          <w:sz w:val="21"/>
          <w:szCs w:val="21"/>
          <w:shd w:val="clear" w:color="auto" w:fill="FFFFFF"/>
        </w:rPr>
        <w:t>.org.rs</w:t>
      </w:r>
    </w:p>
    <w:p w:rsidR="005A4529" w:rsidRPr="00A72DD8" w:rsidRDefault="005A4529" w:rsidP="005A4529">
      <w:pPr>
        <w:pStyle w:val="NoSpacing"/>
        <w:jc w:val="both"/>
        <w:rPr>
          <w:szCs w:val="22"/>
          <w:lang w:val="sr-Cyrl-CS"/>
        </w:rPr>
      </w:pPr>
      <w:r w:rsidRPr="00DB53F6">
        <w:rPr>
          <w:rFonts w:cs="Arial"/>
          <w:b/>
          <w:szCs w:val="22"/>
        </w:rPr>
        <w:t>Текући рачун</w:t>
      </w:r>
      <w:r w:rsidR="00381B2A">
        <w:rPr>
          <w:rFonts w:cs="Arial"/>
          <w:szCs w:val="22"/>
        </w:rPr>
        <w:t>: 330-4015086-97</w:t>
      </w:r>
      <w:r>
        <w:rPr>
          <w:szCs w:val="22"/>
          <w:lang w:val="en-US"/>
        </w:rPr>
        <w:t>.</w:t>
      </w:r>
    </w:p>
    <w:p w:rsidR="007F2CBC" w:rsidRPr="005A4529" w:rsidRDefault="007F2CBC" w:rsidP="000C64FD">
      <w:pPr>
        <w:pStyle w:val="NoSpacing"/>
        <w:jc w:val="both"/>
        <w:rPr>
          <w:b/>
          <w:szCs w:val="22"/>
          <w:u w:val="single"/>
          <w:lang w:val="sr-Latn-CS"/>
        </w:rPr>
      </w:pPr>
    </w:p>
    <w:p w:rsidR="007F2CBC" w:rsidRPr="009E1678" w:rsidRDefault="007F2CBC" w:rsidP="00A14EC4">
      <w:pPr>
        <w:pStyle w:val="NoSpacing"/>
        <w:jc w:val="both"/>
        <w:rPr>
          <w:szCs w:val="22"/>
          <w:lang w:val="sr-Cyrl-CS"/>
        </w:rPr>
      </w:pPr>
      <w:r w:rsidRPr="009E1678">
        <w:rPr>
          <w:b/>
          <w:szCs w:val="22"/>
          <w:lang w:val="sr-Cyrl-CS"/>
        </w:rPr>
        <w:t>ВРСТА ПОСТУПКА</w:t>
      </w:r>
      <w:r w:rsidR="00A14EC4" w:rsidRPr="009E1678">
        <w:rPr>
          <w:b/>
          <w:szCs w:val="22"/>
          <w:lang w:val="sr-Cyrl-CS"/>
        </w:rPr>
        <w:t xml:space="preserve">: </w:t>
      </w:r>
      <w:r w:rsidR="00381B2A">
        <w:rPr>
          <w:szCs w:val="22"/>
          <w:lang w:val="sr-Cyrl-CS"/>
        </w:rPr>
        <w:t>поступак јавне набавке мале вредности</w:t>
      </w:r>
      <w:r w:rsidR="00A14EC4" w:rsidRPr="009E1678">
        <w:rPr>
          <w:szCs w:val="22"/>
          <w:lang w:val="sr-Cyrl-CS"/>
        </w:rPr>
        <w:t xml:space="preserve"> </w:t>
      </w:r>
      <w:r w:rsidR="00595ACB" w:rsidRPr="009E1678">
        <w:rPr>
          <w:szCs w:val="22"/>
          <w:lang w:val="sr-Cyrl-CS"/>
        </w:rPr>
        <w:t>сходно</w:t>
      </w:r>
      <w:r w:rsidR="00A14EC4" w:rsidRPr="009E1678">
        <w:rPr>
          <w:szCs w:val="22"/>
          <w:lang w:val="sr-Cyrl-CS"/>
        </w:rPr>
        <w:t xml:space="preserve"> члан</w:t>
      </w:r>
      <w:r w:rsidR="00595ACB" w:rsidRPr="009E1678">
        <w:rPr>
          <w:szCs w:val="22"/>
          <w:lang w:val="sr-Cyrl-CS"/>
        </w:rPr>
        <w:t>у</w:t>
      </w:r>
      <w:r w:rsidR="00381B2A">
        <w:rPr>
          <w:szCs w:val="22"/>
          <w:lang w:val="sr-Cyrl-CS"/>
        </w:rPr>
        <w:t xml:space="preserve"> 39</w:t>
      </w:r>
      <w:r w:rsidR="00A14EC4" w:rsidRPr="009E1678">
        <w:rPr>
          <w:szCs w:val="22"/>
          <w:lang w:val="sr-Cyrl-CS"/>
        </w:rPr>
        <w:t>. Закона о јавним набавкам</w:t>
      </w:r>
      <w:r w:rsidR="00595ACB" w:rsidRPr="009E1678">
        <w:rPr>
          <w:szCs w:val="22"/>
          <w:lang w:val="sr-Cyrl-CS"/>
        </w:rPr>
        <w:t xml:space="preserve">а („Сл. Гласник РС“ бр. 124/12) и подзаконским актима којима се уређује област јавних набавки, у </w:t>
      </w:r>
      <w:r w:rsidR="00A14EC4" w:rsidRPr="009E1678">
        <w:rPr>
          <w:szCs w:val="22"/>
          <w:lang w:val="sr-Cyrl-CS"/>
        </w:rPr>
        <w:t xml:space="preserve"> којем сва заинтересована лица могу поднети понуду.</w:t>
      </w:r>
    </w:p>
    <w:p w:rsidR="00D802F9" w:rsidRPr="009E1678" w:rsidRDefault="00D802F9" w:rsidP="007F2CBC">
      <w:pPr>
        <w:pStyle w:val="NoSpacing"/>
        <w:rPr>
          <w:b/>
          <w:szCs w:val="22"/>
          <w:u w:val="single"/>
          <w:lang w:val="sr-Cyrl-CS"/>
        </w:rPr>
      </w:pPr>
    </w:p>
    <w:p w:rsidR="00DC417B" w:rsidRPr="0082731F" w:rsidRDefault="00DC417B" w:rsidP="00EB07F7">
      <w:pPr>
        <w:pStyle w:val="NoSpacing"/>
        <w:jc w:val="both"/>
      </w:pPr>
      <w:r w:rsidRPr="009E1678">
        <w:rPr>
          <w:b/>
          <w:szCs w:val="22"/>
          <w:lang w:val="sr-Cyrl-CS"/>
        </w:rPr>
        <w:t>ПРЕДМЕТ ЈАВНЕ НАБАВКЕ</w:t>
      </w:r>
      <w:r w:rsidR="00381B2A">
        <w:rPr>
          <w:b/>
          <w:color w:val="000000" w:themeColor="text1"/>
          <w:szCs w:val="22"/>
          <w:lang w:val="sr-Cyrl-CS"/>
        </w:rPr>
        <w:t>: ангажовање радне снаге</w:t>
      </w:r>
      <w:r w:rsidR="00493D31" w:rsidRPr="0082731F">
        <w:t xml:space="preserve">. </w:t>
      </w:r>
    </w:p>
    <w:p w:rsidR="00DC417B" w:rsidRPr="009E1678" w:rsidRDefault="00DC417B" w:rsidP="00DC417B">
      <w:pPr>
        <w:pStyle w:val="NoSpacing"/>
        <w:jc w:val="both"/>
        <w:rPr>
          <w:b/>
          <w:szCs w:val="22"/>
          <w:u w:val="single"/>
          <w:lang w:val="sr-Cyrl-CS"/>
        </w:rPr>
      </w:pPr>
    </w:p>
    <w:p w:rsidR="00F9407F" w:rsidRPr="009E1678" w:rsidRDefault="00DC417B" w:rsidP="00F9407F">
      <w:pPr>
        <w:jc w:val="both"/>
        <w:rPr>
          <w:rFonts w:cs="Arial"/>
          <w:b/>
          <w:color w:val="000000" w:themeColor="text1"/>
          <w:szCs w:val="22"/>
          <w:lang w:val="sr-Cyrl-CS"/>
        </w:rPr>
      </w:pPr>
      <w:r w:rsidRPr="009E1678">
        <w:rPr>
          <w:b/>
          <w:szCs w:val="22"/>
          <w:lang w:val="sr-Cyrl-CS"/>
        </w:rPr>
        <w:t>ПОСТУПАК СЕ СПРОВОДИ РАДИ ЗАКЉУЧЕЊА</w:t>
      </w:r>
      <w:r w:rsidR="000C64FD" w:rsidRPr="009E1678">
        <w:rPr>
          <w:b/>
          <w:szCs w:val="22"/>
          <w:lang w:val="sr-Cyrl-CS"/>
        </w:rPr>
        <w:t xml:space="preserve"> УГОВОРА О ЈАВНОЈ НАБАВЦИ</w:t>
      </w:r>
      <w:r w:rsidR="00F9407F" w:rsidRPr="009E1678">
        <w:rPr>
          <w:rFonts w:cs="Arial"/>
          <w:b/>
          <w:color w:val="000000" w:themeColor="text1"/>
          <w:szCs w:val="22"/>
          <w:lang w:val="sr-Cyrl-CS"/>
        </w:rPr>
        <w:t>.</w:t>
      </w:r>
    </w:p>
    <w:p w:rsidR="00467EC0" w:rsidRPr="009E1678" w:rsidRDefault="00467EC0" w:rsidP="00DC417B">
      <w:pPr>
        <w:pStyle w:val="NoSpacing"/>
        <w:jc w:val="both"/>
        <w:rPr>
          <w:szCs w:val="22"/>
          <w:lang w:val="sr-Cyrl-CS"/>
        </w:rPr>
      </w:pPr>
    </w:p>
    <w:p w:rsidR="00467EC0" w:rsidRPr="009E1678" w:rsidRDefault="00467EC0"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Pr="009E1678" w:rsidRDefault="00467EC0" w:rsidP="00467EC0">
      <w:pPr>
        <w:pStyle w:val="NoSpacing"/>
        <w:rPr>
          <w:b/>
          <w:szCs w:val="22"/>
          <w:u w:val="single"/>
          <w:lang w:val="sr-Cyrl-CS"/>
        </w:rPr>
      </w:pPr>
      <w:r w:rsidRPr="009E1678">
        <w:rPr>
          <w:b/>
          <w:szCs w:val="22"/>
          <w:lang w:val="sr-Cyrl-CS"/>
        </w:rPr>
        <w:t>НЕ СПРОВОДИ СЕ Е</w:t>
      </w:r>
      <w:r w:rsidR="00080301" w:rsidRPr="009E1678">
        <w:rPr>
          <w:b/>
          <w:szCs w:val="22"/>
          <w:lang w:val="sr-Cyrl-CS"/>
        </w:rPr>
        <w:t>Л</w:t>
      </w:r>
      <w:r w:rsidRPr="009E1678">
        <w:rPr>
          <w:b/>
          <w:szCs w:val="22"/>
          <w:lang w:val="sr-Cyrl-CS"/>
        </w:rPr>
        <w:t>ЕКТРОНСКА ЛИЦИТАЦИЈА.</w:t>
      </w:r>
    </w:p>
    <w:p w:rsidR="00467EC0" w:rsidRPr="009E1678" w:rsidRDefault="00467EC0" w:rsidP="00467EC0">
      <w:pPr>
        <w:pStyle w:val="NoSpacing"/>
        <w:rPr>
          <w:b/>
          <w:szCs w:val="22"/>
          <w:u w:val="single"/>
          <w:lang w:val="sr-Cyrl-CS"/>
        </w:rPr>
      </w:pPr>
    </w:p>
    <w:p w:rsidR="007F2CBC" w:rsidRPr="005A4529" w:rsidRDefault="007F2CBC"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6F55FC" w:rsidRPr="009E1678">
        <w:rPr>
          <w:szCs w:val="22"/>
          <w:lang w:val="sr-Cyrl-CS"/>
        </w:rPr>
        <w:t>з</w:t>
      </w:r>
      <w:r w:rsidRPr="009E1678">
        <w:rPr>
          <w:szCs w:val="22"/>
          <w:lang w:val="sr-Cyrl-CS"/>
        </w:rPr>
        <w:t>а стручни део понуде</w:t>
      </w:r>
      <w:r w:rsidRPr="00855CBD">
        <w:rPr>
          <w:szCs w:val="22"/>
          <w:lang w:val="sr-Cyrl-CS"/>
        </w:rPr>
        <w:t xml:space="preserve">, </w:t>
      </w:r>
      <w:r w:rsidR="00381B2A">
        <w:rPr>
          <w:szCs w:val="22"/>
          <w:lang w:val="sr-Cyrl-CS"/>
        </w:rPr>
        <w:t>Милан Жутић и Владимир Мијатовић</w:t>
      </w:r>
      <w:r w:rsidR="00847E5D">
        <w:rPr>
          <w:szCs w:val="22"/>
          <w:lang w:val="sr-Cyrl-CS"/>
        </w:rPr>
        <w:t xml:space="preserve">. </w:t>
      </w:r>
      <w:r w:rsidRPr="009E1678">
        <w:rPr>
          <w:szCs w:val="22"/>
          <w:lang w:val="sr-Cyrl-CS"/>
        </w:rPr>
        <w:t xml:space="preserve">Након преузимања конкурсне докуменатације заинтересована лица могу искључиво у писаном облику </w:t>
      </w:r>
      <w:r w:rsidRPr="009E1678">
        <w:rPr>
          <w:szCs w:val="22"/>
        </w:rPr>
        <w:t>тражити од наручиоца додатне информације или појашњења у вези са припремањем понуде, најкасније пет дана пре истека</w:t>
      </w:r>
      <w:r w:rsidR="000E50D0">
        <w:rPr>
          <w:szCs w:val="22"/>
        </w:rPr>
        <w:t xml:space="preserve"> рока за подношење понуде, путем</w:t>
      </w:r>
      <w:r w:rsidRPr="009E1678">
        <w:rPr>
          <w:szCs w:val="22"/>
          <w:lang w:val="sr-Cyrl-CS"/>
        </w:rPr>
        <w:t xml:space="preserve"> е-маил адрес</w:t>
      </w:r>
      <w:r w:rsidR="005A4529">
        <w:rPr>
          <w:szCs w:val="22"/>
          <w:lang w:val="sr-Latn-CS"/>
        </w:rPr>
        <w:t>e</w:t>
      </w:r>
      <w:r w:rsidR="000E50D0">
        <w:rPr>
          <w:szCs w:val="22"/>
        </w:rPr>
        <w:t xml:space="preserve"> </w:t>
      </w:r>
      <w:r w:rsidR="000E50D0" w:rsidRPr="000E50D0">
        <w:rPr>
          <w:color w:val="548DD4" w:themeColor="text2" w:themeTint="99"/>
          <w:szCs w:val="22"/>
          <w:lang w:val="sr-Latn-BA"/>
        </w:rPr>
        <w:t>nabavkejpsurcin</w:t>
      </w:r>
      <w:r w:rsidR="000E50D0" w:rsidRPr="000E50D0">
        <w:rPr>
          <w:color w:val="548DD4" w:themeColor="text2" w:themeTint="99"/>
          <w:szCs w:val="22"/>
          <w:lang w:val="en-US"/>
        </w:rPr>
        <w:t>@gmail.com</w:t>
      </w:r>
      <w:r w:rsidR="005A4529">
        <w:rPr>
          <w:szCs w:val="22"/>
          <w:lang w:val="sr-Latn-CS"/>
        </w:rPr>
        <w:t>.</w:t>
      </w:r>
    </w:p>
    <w:p w:rsidR="00FE2132" w:rsidRPr="000E50D0" w:rsidRDefault="00FE2132" w:rsidP="008E78F8">
      <w:pPr>
        <w:pStyle w:val="NoSpacing"/>
        <w:jc w:val="both"/>
        <w:rPr>
          <w:b/>
          <w:szCs w:val="22"/>
          <w:lang w:val="en-US"/>
        </w:rPr>
      </w:pPr>
    </w:p>
    <w:p w:rsidR="00FE2132" w:rsidRPr="000E50D0" w:rsidRDefault="00062C59" w:rsidP="008E78F8">
      <w:pPr>
        <w:pStyle w:val="NoSpacing"/>
        <w:jc w:val="both"/>
        <w:rPr>
          <w:b/>
          <w:bCs/>
          <w:szCs w:val="22"/>
        </w:rPr>
      </w:pPr>
      <w:r w:rsidRPr="009E1678">
        <w:rPr>
          <w:bCs/>
          <w:szCs w:val="22"/>
          <w:lang w:val="sr-Cyrl-CS"/>
        </w:rPr>
        <w:t xml:space="preserve">Рок за подношење </w:t>
      </w:r>
      <w:r w:rsidR="000E50D0">
        <w:rPr>
          <w:bCs/>
          <w:szCs w:val="22"/>
          <w:lang w:val="sr-Cyrl-CS"/>
        </w:rPr>
        <w:t>понуда:</w:t>
      </w:r>
      <w:r w:rsidR="000E50D0">
        <w:rPr>
          <w:bCs/>
          <w:szCs w:val="22"/>
          <w:lang w:val="en-US"/>
        </w:rPr>
        <w:t xml:space="preserve"> </w:t>
      </w:r>
      <w:r w:rsidR="00E9103E">
        <w:rPr>
          <w:b/>
          <w:bCs/>
          <w:szCs w:val="22"/>
          <w:highlight w:val="yellow"/>
          <w:lang w:val="en-US"/>
        </w:rPr>
        <w:t>2</w:t>
      </w:r>
      <w:r w:rsidR="00E9103E">
        <w:rPr>
          <w:b/>
          <w:bCs/>
          <w:szCs w:val="22"/>
          <w:highlight w:val="yellow"/>
          <w:lang w:val="sr-Cyrl-RS"/>
        </w:rPr>
        <w:t>4</w:t>
      </w:r>
      <w:r w:rsidR="000E50D0" w:rsidRPr="000E50D0">
        <w:rPr>
          <w:b/>
          <w:bCs/>
          <w:szCs w:val="22"/>
          <w:highlight w:val="yellow"/>
          <w:lang w:val="en-US"/>
        </w:rPr>
        <w:t xml:space="preserve">.06.2015. </w:t>
      </w:r>
      <w:r w:rsidR="000E50D0" w:rsidRPr="000E50D0">
        <w:rPr>
          <w:b/>
          <w:bCs/>
          <w:szCs w:val="22"/>
          <w:highlight w:val="yellow"/>
        </w:rPr>
        <w:t>године до 10</w:t>
      </w:r>
      <w:r w:rsidR="000E50D0" w:rsidRPr="000E50D0">
        <w:rPr>
          <w:b/>
          <w:bCs/>
          <w:szCs w:val="22"/>
          <w:highlight w:val="yellow"/>
          <w:vertAlign w:val="superscript"/>
        </w:rPr>
        <w:t xml:space="preserve">00 </w:t>
      </w:r>
      <w:r w:rsidR="000E50D0" w:rsidRPr="000E50D0">
        <w:rPr>
          <w:b/>
          <w:bCs/>
          <w:szCs w:val="22"/>
          <w:highlight w:val="yellow"/>
        </w:rPr>
        <w:t>часова</w:t>
      </w:r>
      <w:r w:rsidR="000E50D0">
        <w:rPr>
          <w:bCs/>
          <w:szCs w:val="22"/>
        </w:rPr>
        <w:t>.</w:t>
      </w:r>
    </w:p>
    <w:p w:rsidR="00FE2132" w:rsidRPr="009E1678" w:rsidRDefault="00FE2132" w:rsidP="008E78F8">
      <w:pPr>
        <w:pStyle w:val="NoSpacing"/>
        <w:jc w:val="both"/>
        <w:rPr>
          <w:bCs/>
          <w:szCs w:val="22"/>
          <w:lang w:val="sr-Cyrl-CS"/>
        </w:rPr>
      </w:pPr>
    </w:p>
    <w:p w:rsidR="007F2CBC" w:rsidRPr="009E1678" w:rsidRDefault="00062C59" w:rsidP="008E78F8">
      <w:pPr>
        <w:pStyle w:val="NoSpacing"/>
        <w:jc w:val="both"/>
        <w:rPr>
          <w:szCs w:val="22"/>
          <w:lang w:val="sr-Cyrl-CS"/>
        </w:rPr>
      </w:pPr>
      <w:r w:rsidRPr="009E1678">
        <w:rPr>
          <w:bCs/>
          <w:szCs w:val="22"/>
          <w:lang w:val="sr-Cyrl-CS"/>
        </w:rPr>
        <w:t xml:space="preserve">Поступак јавног отварања понуда спровешће се дана </w:t>
      </w:r>
      <w:r w:rsidR="00E9103E">
        <w:rPr>
          <w:b/>
          <w:bCs/>
          <w:szCs w:val="22"/>
          <w:highlight w:val="yellow"/>
        </w:rPr>
        <w:t>2</w:t>
      </w:r>
      <w:r w:rsidR="00E9103E">
        <w:rPr>
          <w:b/>
          <w:bCs/>
          <w:szCs w:val="22"/>
          <w:highlight w:val="yellow"/>
          <w:lang w:val="sr-Cyrl-RS"/>
        </w:rPr>
        <w:t>4</w:t>
      </w:r>
      <w:r w:rsidR="000E50D0">
        <w:rPr>
          <w:b/>
          <w:bCs/>
          <w:szCs w:val="22"/>
          <w:highlight w:val="yellow"/>
        </w:rPr>
        <w:t>.06.2015. године са почетком у 10</w:t>
      </w:r>
      <w:r w:rsidR="000E50D0">
        <w:rPr>
          <w:b/>
          <w:bCs/>
          <w:szCs w:val="22"/>
          <w:highlight w:val="yellow"/>
          <w:vertAlign w:val="superscript"/>
        </w:rPr>
        <w:t xml:space="preserve">15 </w:t>
      </w:r>
      <w:r w:rsidR="000E50D0">
        <w:rPr>
          <w:b/>
          <w:bCs/>
          <w:szCs w:val="22"/>
          <w:highlight w:val="yellow"/>
        </w:rPr>
        <w:t>часова</w:t>
      </w:r>
      <w:r w:rsidR="00A14EC4" w:rsidRPr="00AC068B">
        <w:rPr>
          <w:b/>
          <w:bCs/>
          <w:szCs w:val="22"/>
          <w:highlight w:val="yellow"/>
          <w:lang w:val="sr-Cyrl-CS"/>
        </w:rPr>
        <w:t>,</w:t>
      </w:r>
      <w:r w:rsidR="005418C7">
        <w:rPr>
          <w:b/>
          <w:bCs/>
          <w:szCs w:val="22"/>
          <w:lang w:val="sr-Cyrl-CS"/>
        </w:rPr>
        <w:t xml:space="preserve"> </w:t>
      </w:r>
      <w:r w:rsidRPr="009E1678">
        <w:rPr>
          <w:bCs/>
          <w:szCs w:val="22"/>
          <w:lang w:val="sr-Cyrl-CS"/>
        </w:rPr>
        <w:t xml:space="preserve">у просторијама Наручиоца </w:t>
      </w:r>
      <w:r w:rsidR="00A14EC4" w:rsidRPr="009E1678">
        <w:rPr>
          <w:bCs/>
          <w:szCs w:val="22"/>
          <w:lang w:val="sr-Cyrl-CS"/>
        </w:rPr>
        <w:t xml:space="preserve"> – </w:t>
      </w:r>
      <w:r w:rsidR="000E50D0">
        <w:rPr>
          <w:bCs/>
          <w:szCs w:val="22"/>
          <w:lang w:val="sr-Cyrl-CS"/>
        </w:rPr>
        <w:t xml:space="preserve">Сурчин, ул. </w:t>
      </w:r>
      <w:r w:rsidR="00F933BE">
        <w:rPr>
          <w:bCs/>
          <w:szCs w:val="22"/>
          <w:lang w:val="sr-Cyrl-CS"/>
        </w:rPr>
        <w:t xml:space="preserve">Војвођанска </w:t>
      </w:r>
      <w:r w:rsidR="000E50D0">
        <w:rPr>
          <w:bCs/>
          <w:szCs w:val="22"/>
          <w:lang w:val="sr-Cyrl-CS"/>
        </w:rPr>
        <w:t xml:space="preserve">бр. </w:t>
      </w:r>
      <w:r w:rsidR="00F933BE">
        <w:rPr>
          <w:bCs/>
          <w:szCs w:val="22"/>
          <w:lang w:val="sr-Cyrl-CS"/>
        </w:rPr>
        <w:t>80</w:t>
      </w:r>
      <w:r w:rsidR="000E50D0">
        <w:rPr>
          <w:bCs/>
          <w:szCs w:val="22"/>
          <w:lang w:val="sr-Cyrl-CS"/>
        </w:rPr>
        <w:t>.</w:t>
      </w:r>
    </w:p>
    <w:p w:rsidR="007F2CBC" w:rsidRPr="009E1678" w:rsidRDefault="007F2CBC" w:rsidP="007F2CBC">
      <w:pPr>
        <w:rPr>
          <w:szCs w:val="22"/>
          <w:lang w:val="sr-Latn-CS"/>
        </w:rPr>
      </w:pPr>
    </w:p>
    <w:p w:rsidR="005A4529" w:rsidRPr="005F14C9" w:rsidRDefault="00645FF7" w:rsidP="005A4529">
      <w:pPr>
        <w:pStyle w:val="NoSpacing"/>
        <w:jc w:val="both"/>
        <w:rPr>
          <w:color w:val="943634" w:themeColor="accent2" w:themeShade="BF"/>
          <w:szCs w:val="22"/>
          <w:lang w:val="en-US"/>
        </w:rPr>
      </w:pPr>
      <w:r w:rsidRPr="009E1678">
        <w:rPr>
          <w:b/>
          <w:szCs w:val="22"/>
          <w:lang w:val="sr-Cyrl-CS"/>
        </w:rPr>
        <w:t>РОК ВАЖЕЊА ПОНУДЕ</w:t>
      </w:r>
      <w:r w:rsidR="008E78F8" w:rsidRPr="009E1678">
        <w:rPr>
          <w:b/>
          <w:szCs w:val="22"/>
          <w:lang w:val="sr-Cyrl-CS"/>
        </w:rPr>
        <w:t xml:space="preserve">: </w:t>
      </w:r>
      <w:r w:rsidRPr="009E1678">
        <w:rPr>
          <w:szCs w:val="22"/>
          <w:lang w:val="sr-Cyrl-CS"/>
        </w:rPr>
        <w:t>У складу са чл. 90. ЗЈН („Сл. гласник РС“ бр. 124/2012) понуђ</w:t>
      </w:r>
      <w:r w:rsidR="00672FC6" w:rsidRPr="009E1678">
        <w:rPr>
          <w:szCs w:val="22"/>
          <w:lang w:val="sr-Cyrl-CS"/>
        </w:rPr>
        <w:t xml:space="preserve">ачи су у обавези да наведу рок </w:t>
      </w:r>
      <w:r w:rsidRPr="009E1678">
        <w:rPr>
          <w:szCs w:val="22"/>
          <w:lang w:val="sr-Cyrl-CS"/>
        </w:rPr>
        <w:t xml:space="preserve">важења понуде. Наручилац захтева рок важења понуде у трајању од </w:t>
      </w:r>
      <w:r w:rsidR="00073F22">
        <w:rPr>
          <w:szCs w:val="22"/>
          <w:lang w:val="sr-Cyrl-CS"/>
        </w:rPr>
        <w:t xml:space="preserve">мин </w:t>
      </w:r>
      <w:r w:rsidR="000E50D0">
        <w:rPr>
          <w:szCs w:val="22"/>
          <w:lang w:val="sr-Cyrl-CS"/>
        </w:rPr>
        <w:t>30 (тридесет</w:t>
      </w:r>
      <w:r w:rsidRPr="009E1678">
        <w:rPr>
          <w:szCs w:val="22"/>
          <w:lang w:val="sr-Cyrl-CS"/>
        </w:rPr>
        <w:t>)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lastRenderedPageBreak/>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000E50D0">
        <w:rPr>
          <w:b/>
          <w:szCs w:val="22"/>
          <w:lang w:val="sr-Cyrl-CS"/>
        </w:rPr>
        <w:t xml:space="preserve">: </w:t>
      </w:r>
      <w:r w:rsidR="000E50D0" w:rsidRPr="009B3AAF">
        <w:rPr>
          <w:rFonts w:cs="Arial"/>
          <w:szCs w:val="22"/>
          <w:lang w:val="sr-Cyrl-CS"/>
          <w14:shadow w14:blurRad="50800" w14:dist="38100" w14:dir="2700000" w14:sx="100000" w14:sy="100000" w14:kx="0" w14:ky="0" w14:algn="tl">
            <w14:srgbClr w14:val="000000">
              <w14:alpha w14:val="60000"/>
            </w14:srgbClr>
          </w14:shadow>
        </w:rPr>
        <w:t>ангажовање радне снаге</w:t>
      </w:r>
      <w:r w:rsidR="00AE0D1F" w:rsidRPr="00AC2638">
        <w:rPr>
          <w:rFonts w:cs="Arial"/>
          <w:szCs w:val="22"/>
        </w:rPr>
        <w:t>, које ће се изв</w:t>
      </w:r>
      <w:r w:rsidR="000E50D0">
        <w:rPr>
          <w:rFonts w:cs="Arial"/>
          <w:szCs w:val="22"/>
        </w:rPr>
        <w:t>ршавати сукцесивно у периоду од тренутка потписивања уговора до краја месеца новембра 2015 године, односно до утрошка предвиђених средстава</w:t>
      </w:r>
      <w:r w:rsidR="00AE0D1F" w:rsidRPr="00AC2638">
        <w:rPr>
          <w:rFonts w:cs="Arial"/>
          <w:szCs w:val="22"/>
        </w:rPr>
        <w:t>,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Pr="00247A5B" w:rsidRDefault="00AE0D1F" w:rsidP="00AE0D1F">
      <w:pPr>
        <w:jc w:val="both"/>
        <w:rPr>
          <w:rFonts w:cs="Arial"/>
          <w:szCs w:val="22"/>
          <w:lang w:val="sr-Cyrl-C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A649A2">
        <w:rPr>
          <w:rFonts w:cs="Arial"/>
          <w:bCs/>
          <w:szCs w:val="22"/>
          <w:lang w:val="sr-Latn-CS"/>
        </w:rPr>
        <w:t>,</w:t>
      </w:r>
      <w:r w:rsidRPr="00A649A2">
        <w:rPr>
          <w:rFonts w:cs="Arial"/>
          <w:szCs w:val="22"/>
          <w:lang w:val="sr-Latn-CS"/>
        </w:rPr>
        <w:t xml:space="preserve"> а све до укупно уговорене вредности  ове </w:t>
      </w:r>
      <w:r w:rsidR="000E50D0">
        <w:rPr>
          <w:rFonts w:cs="Arial"/>
          <w:szCs w:val="22"/>
          <w:lang w:val="sr-Latn-CS"/>
        </w:rPr>
        <w:t xml:space="preserve">јавне набавке за </w:t>
      </w:r>
      <w:r w:rsidR="000E50D0">
        <w:rPr>
          <w:rFonts w:cs="Arial"/>
          <w:szCs w:val="22"/>
        </w:rPr>
        <w:t>период важења уговора</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p>
    <w:p w:rsidR="001F75A6" w:rsidRPr="00247A5B" w:rsidRDefault="001F75A6" w:rsidP="005F59A9">
      <w:pPr>
        <w:jc w:val="both"/>
        <w:rPr>
          <w:b/>
          <w:szCs w:val="22"/>
          <w:lang w:val="sr-Cyrl-CS"/>
        </w:rPr>
      </w:pPr>
    </w:p>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E50D0">
        <w:rPr>
          <w:rFonts w:cs="Arial"/>
          <w:bCs/>
          <w:color w:val="000000"/>
        </w:rPr>
        <w:t>7961</w:t>
      </w:r>
      <w:r w:rsidR="00063EFE" w:rsidRPr="00247A5B">
        <w:rPr>
          <w:rFonts w:cs="Arial"/>
          <w:bCs/>
          <w:color w:val="000000"/>
        </w:rPr>
        <w:t>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 xml:space="preserve">е </w:t>
      </w:r>
      <w:r w:rsidR="00833F5E">
        <w:rPr>
          <w:rFonts w:cs="Arial"/>
          <w:color w:val="000000"/>
        </w:rPr>
        <w:t>запошљавања</w:t>
      </w:r>
      <w:r w:rsidR="00063EFE" w:rsidRPr="00247A5B">
        <w:rPr>
          <w:rFonts w:cs="Arial"/>
          <w:color w:val="000000"/>
        </w:rPr>
        <w:t xml:space="preserve">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9E1678" w:rsidRDefault="008E78F8" w:rsidP="005F59A9">
      <w:pPr>
        <w:jc w:val="both"/>
        <w:rPr>
          <w:rFonts w:cs="Arial"/>
          <w:b/>
          <w:color w:val="000000" w:themeColor="text1"/>
          <w:szCs w:val="22"/>
          <w:lang w:val="sr-Cyrl-CS"/>
        </w:rPr>
      </w:pPr>
      <w:r w:rsidRPr="009E1678">
        <w:rPr>
          <w:rFonts w:cs="Arial"/>
          <w:b/>
          <w:color w:val="000000" w:themeColor="text1"/>
          <w:szCs w:val="22"/>
          <w:lang w:val="sr-Cyrl-CS"/>
        </w:rPr>
        <w:t>ЈАВНА НАБАВКА НИЈЕ ОБЛИКОВАНА ПО ПА</w:t>
      </w:r>
      <w:r w:rsidR="0037163D" w:rsidRPr="009E1678">
        <w:rPr>
          <w:rFonts w:cs="Arial"/>
          <w:b/>
          <w:color w:val="000000" w:themeColor="text1"/>
          <w:szCs w:val="22"/>
          <w:lang w:val="sr-Cyrl-CS"/>
        </w:rPr>
        <w:t>Р</w:t>
      </w:r>
      <w:r w:rsidRPr="009E1678">
        <w:rPr>
          <w:rFonts w:cs="Arial"/>
          <w:b/>
          <w:color w:val="000000" w:themeColor="text1"/>
          <w:szCs w:val="22"/>
          <w:lang w:val="sr-Cyrl-CS"/>
        </w:rPr>
        <w:t>ТИЈАМА.</w:t>
      </w:r>
    </w:p>
    <w:p w:rsidR="00C10202" w:rsidRPr="009E1678" w:rsidRDefault="00C10202" w:rsidP="005F59A9">
      <w:pPr>
        <w:jc w:val="both"/>
        <w:rPr>
          <w:rFonts w:cs="Arial"/>
          <w:color w:val="000000" w:themeColor="text1"/>
          <w:szCs w:val="22"/>
          <w:lang w:val="sr-Cyrl-CS"/>
        </w:rPr>
      </w:pPr>
    </w:p>
    <w:p w:rsidR="001F75A6" w:rsidRPr="009E1678" w:rsidRDefault="001F75A6" w:rsidP="005F59A9">
      <w:pPr>
        <w:jc w:val="both"/>
        <w:rPr>
          <w:rFonts w:cs="Arial"/>
          <w:color w:val="000000" w:themeColor="text1"/>
          <w:szCs w:val="22"/>
          <w:lang w:val="sr-Cyrl-CS"/>
        </w:rPr>
      </w:pPr>
    </w:p>
    <w:p w:rsidR="00C10202" w:rsidRPr="009E1678" w:rsidRDefault="008E78F8" w:rsidP="005F59A9">
      <w:pPr>
        <w:jc w:val="both"/>
        <w:rPr>
          <w:rFonts w:cs="Arial"/>
          <w:b/>
          <w:szCs w:val="22"/>
          <w:lang w:val="sr-Cyrl-CS"/>
        </w:rPr>
      </w:pPr>
      <w:r w:rsidRPr="009E1678">
        <w:rPr>
          <w:rFonts w:cs="Arial"/>
          <w:b/>
          <w:szCs w:val="22"/>
          <w:lang w:val="sr-Cyrl-CS"/>
        </w:rPr>
        <w:t xml:space="preserve">ПРЕДМЕТНА ЈАВНА НАБАВКА СЕ СПРОВОДИ РАДИ </w:t>
      </w:r>
      <w:r w:rsidR="003E18C3" w:rsidRPr="009E1678">
        <w:rPr>
          <w:rFonts w:cs="Arial"/>
          <w:b/>
          <w:szCs w:val="22"/>
          <w:lang w:val="sr-Cyrl-CS"/>
        </w:rPr>
        <w:t xml:space="preserve">ЗАКЉУЧЕЊА </w:t>
      </w:r>
      <w:r w:rsidRPr="009E1678">
        <w:rPr>
          <w:rFonts w:cs="Arial"/>
          <w:b/>
          <w:szCs w:val="22"/>
          <w:lang w:val="sr-Cyrl-CS"/>
        </w:rPr>
        <w:t>УГОВОРА СА ИЗАБРАНИМ ПОНУЂАЧЕМ.</w:t>
      </w:r>
    </w:p>
    <w:p w:rsidR="00D802F9" w:rsidRPr="009E1678" w:rsidRDefault="00D802F9" w:rsidP="005F59A9">
      <w:pPr>
        <w:jc w:val="both"/>
        <w:rPr>
          <w:rFonts w:cs="Arial"/>
          <w:szCs w:val="22"/>
          <w:lang w:val="sr-Cyrl-CS"/>
        </w:rPr>
      </w:pPr>
    </w:p>
    <w:p w:rsidR="00D802F9" w:rsidRPr="009E1678" w:rsidRDefault="00D802F9" w:rsidP="005F59A9">
      <w:pPr>
        <w:jc w:val="both"/>
        <w:rPr>
          <w:rFonts w:cs="Arial"/>
          <w:color w:val="000000" w:themeColor="text1"/>
          <w:szCs w:val="22"/>
          <w:lang w:val="sr-Cyrl-CS"/>
        </w:rPr>
      </w:pPr>
    </w:p>
    <w:p w:rsidR="00057E72" w:rsidRPr="009E1678" w:rsidRDefault="00057E72" w:rsidP="00057E72">
      <w:pPr>
        <w:pStyle w:val="NoSpacing"/>
        <w:rPr>
          <w:b/>
          <w:szCs w:val="22"/>
          <w:u w:val="single"/>
          <w:lang w:val="sr-Cyrl-CS"/>
        </w:rPr>
      </w:pPr>
      <w:r w:rsidRPr="009E1678">
        <w:rPr>
          <w:b/>
          <w:szCs w:val="22"/>
          <w:lang w:val="sr-Cyrl-CS"/>
        </w:rPr>
        <w:t>НИЈЕ У ПИТАЊУ РЕЗЕРВИСАНА ЈАВНА НАБАВКА.</w:t>
      </w:r>
    </w:p>
    <w:p w:rsidR="00E76177" w:rsidRPr="009E1678" w:rsidRDefault="00E76177" w:rsidP="00057E72">
      <w:pPr>
        <w:pStyle w:val="NoSpacing"/>
        <w:rPr>
          <w:b/>
          <w:szCs w:val="22"/>
          <w:u w:val="single"/>
          <w:lang w:val="sr-Cyrl-CS"/>
        </w:rPr>
      </w:pPr>
    </w:p>
    <w:p w:rsidR="00057E72" w:rsidRPr="009E1678" w:rsidRDefault="00057E72" w:rsidP="00057E72">
      <w:pPr>
        <w:pStyle w:val="NoSpacing"/>
        <w:rPr>
          <w:b/>
          <w:szCs w:val="22"/>
          <w:u w:val="single"/>
          <w:lang w:val="sr-Cyrl-CS"/>
        </w:rPr>
      </w:pPr>
      <w:r w:rsidRPr="009E1678">
        <w:rPr>
          <w:b/>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B67B98" w:rsidP="005F59A9">
      <w:pPr>
        <w:jc w:val="both"/>
        <w:rPr>
          <w:rFonts w:cs="Arial"/>
          <w:b/>
          <w:color w:val="000000" w:themeColor="text1"/>
          <w:szCs w:val="22"/>
          <w:u w:val="single"/>
          <w:lang w:val="sr-Cyrl-CS"/>
        </w:rPr>
      </w:pPr>
      <w:r w:rsidRPr="009E1678">
        <w:rPr>
          <w:rFonts w:cs="Arial"/>
          <w:b/>
          <w:color w:val="000000" w:themeColor="text1"/>
          <w:szCs w:val="22"/>
          <w:u w:val="single"/>
          <w:lang w:val="sr-Cyrl-CS"/>
        </w:rPr>
        <w:t>ПОНУЂЕНА  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7640D0" w:rsidRPr="00DF4E85" w:rsidRDefault="007640D0" w:rsidP="007640D0">
      <w:pPr>
        <w:jc w:val="both"/>
        <w:rPr>
          <w:rFonts w:cs="Arial"/>
          <w:noProof/>
          <w:szCs w:val="22"/>
          <w:lang w:val="pl-PL"/>
        </w:rPr>
      </w:pPr>
      <w:r w:rsidRPr="00DF4E85">
        <w:rPr>
          <w:rFonts w:cs="Arial"/>
          <w:noProof/>
          <w:szCs w:val="22"/>
          <w:lang w:val="pl-PL"/>
        </w:rPr>
        <w:t xml:space="preserve">Цена услуга ангажовања радне снаге за потребе Наручиоца, које су предмет набавке, исказује се као бруто цена услуге по радном сату и тако формирана цена представља основ за обрачун. </w:t>
      </w:r>
    </w:p>
    <w:p w:rsidR="007640D0" w:rsidRPr="00DF4E85" w:rsidRDefault="007640D0" w:rsidP="007640D0">
      <w:pPr>
        <w:jc w:val="both"/>
        <w:rPr>
          <w:rFonts w:cs="Arial"/>
          <w:noProof/>
          <w:szCs w:val="22"/>
          <w:lang w:val="pl-PL"/>
        </w:rPr>
      </w:pPr>
    </w:p>
    <w:p w:rsidR="007640D0" w:rsidRPr="00DF4E85" w:rsidRDefault="007640D0" w:rsidP="007640D0">
      <w:pPr>
        <w:pStyle w:val="ListParagraph"/>
        <w:ind w:left="0"/>
        <w:jc w:val="both"/>
        <w:rPr>
          <w:rFonts w:ascii="Arial" w:hAnsi="Arial" w:cs="Arial"/>
          <w:noProof/>
          <w:lang w:val="sr-Latn-CS"/>
        </w:rPr>
      </w:pPr>
      <w:r w:rsidRPr="00DF4E85">
        <w:rPr>
          <w:rFonts w:ascii="Arial" w:hAnsi="Arial" w:cs="Arial"/>
          <w:noProof/>
          <w:lang w:val="sr-Latn-CS"/>
        </w:rPr>
        <w:t xml:space="preserve">У наведену бруто цену услуге по радном сату морају бити урачунати сви трошкови у вези са ангажовањем лица, и то: </w:t>
      </w:r>
    </w:p>
    <w:p w:rsidR="007640D0" w:rsidRPr="00DF4E85" w:rsidRDefault="007640D0" w:rsidP="007640D0">
      <w:pPr>
        <w:pStyle w:val="ListParagraph"/>
        <w:ind w:left="360"/>
        <w:jc w:val="both"/>
        <w:rPr>
          <w:rFonts w:ascii="Arial" w:hAnsi="Arial" w:cs="Arial"/>
          <w:noProof/>
          <w:lang w:val="sr-Latn-CS"/>
        </w:rPr>
      </w:pP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нето цена рада извршилаца која не може бити мања од</w:t>
      </w:r>
      <w:r w:rsidR="00AC2638" w:rsidRPr="00DF4E85">
        <w:rPr>
          <w:rFonts w:ascii="Arial" w:hAnsi="Arial" w:cs="Arial"/>
          <w:noProof/>
          <w:lang w:val="sr-Cyrl-CS"/>
        </w:rPr>
        <w:t xml:space="preserve">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w:t>
      </w:r>
      <w:r w:rsidR="003F1000">
        <w:rPr>
          <w:rFonts w:ascii="Arial" w:hAnsi="Arial" w:cs="Arial"/>
          <w:noProof/>
          <w:lang w:val="sr-Cyrl-CS"/>
        </w:rPr>
        <w:t xml:space="preserve"> (за послове за које је наведено у Спецификацији)</w:t>
      </w: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накнада за минули рад</w:t>
      </w: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 xml:space="preserve">накнада за </w:t>
      </w:r>
      <w:r w:rsidR="00AC2638" w:rsidRPr="00DF4E85">
        <w:rPr>
          <w:rFonts w:ascii="Arial" w:hAnsi="Arial" w:cs="Arial"/>
          <w:noProof/>
          <w:lang w:val="sr-Latn-CS"/>
        </w:rPr>
        <w:t>рад за време државних празника</w:t>
      </w: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накнада зарада извршиоцима за време коришћења годишњег одмора, боловања</w:t>
      </w:r>
      <w:r w:rsidR="002D46CA" w:rsidRPr="00DF4E85">
        <w:rPr>
          <w:rFonts w:ascii="Arial" w:hAnsi="Arial" w:cs="Arial"/>
          <w:noProof/>
          <w:lang w:val="sr-Cyrl-CS"/>
        </w:rPr>
        <w:t xml:space="preserve"> (привремена спреченост за рад услед болести или повреде на раду)</w:t>
      </w:r>
      <w:r w:rsidRPr="00DF4E85">
        <w:rPr>
          <w:rFonts w:ascii="Arial" w:hAnsi="Arial" w:cs="Arial"/>
          <w:noProof/>
          <w:lang w:val="sr-Latn-CS"/>
        </w:rPr>
        <w:t>, плаћеног одсуства</w:t>
      </w:r>
      <w:r w:rsidRPr="00DF4E85">
        <w:rPr>
          <w:rFonts w:ascii="Arial" w:hAnsi="Arial" w:cs="Arial"/>
          <w:noProof/>
          <w:lang w:val="pl-PL"/>
        </w:rPr>
        <w:t xml:space="preserve"> и других одсуствовања са рада у складу са законом</w:t>
      </w: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pl-PL"/>
        </w:rPr>
        <w:lastRenderedPageBreak/>
        <w:t>н</w:t>
      </w:r>
      <w:r w:rsidRPr="00DF4E85">
        <w:rPr>
          <w:rFonts w:ascii="Arial" w:hAnsi="Arial" w:cs="Arial"/>
          <w:noProof/>
          <w:lang w:val="sr-Latn-CS"/>
        </w:rPr>
        <w:t>акнада трошкова превоза за долазак и одлазак са рада, за удаљеност до 50</w:t>
      </w:r>
      <w:r w:rsidR="00392152">
        <w:rPr>
          <w:rFonts w:ascii="Arial" w:hAnsi="Arial" w:cs="Arial"/>
          <w:noProof/>
        </w:rPr>
        <w:t xml:space="preserve"> </w:t>
      </w:r>
      <w:r w:rsidRPr="00DF4E85">
        <w:rPr>
          <w:rFonts w:ascii="Arial" w:hAnsi="Arial" w:cs="Arial"/>
          <w:noProof/>
          <w:lang w:val="sr-Latn-CS"/>
        </w:rPr>
        <w:t>км од седишта Наручиоца, у висини претплатне карте у јавном градском превозу за одговарајућу зону</w:t>
      </w: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регрес (ко</w:t>
      </w:r>
      <w:r w:rsidR="003662DC">
        <w:rPr>
          <w:rFonts w:ascii="Arial" w:hAnsi="Arial" w:cs="Arial"/>
          <w:noProof/>
          <w:lang w:val="sr-Latn-CS"/>
        </w:rPr>
        <w:t xml:space="preserve">ји не може бити мањи од </w:t>
      </w:r>
      <w:r w:rsidR="003662DC">
        <w:rPr>
          <w:rFonts w:ascii="Arial" w:hAnsi="Arial" w:cs="Arial"/>
          <w:noProof/>
          <w:lang w:val="sr-Cyrl-CS"/>
        </w:rPr>
        <w:t>100,00</w:t>
      </w:r>
      <w:r w:rsidRPr="00DF4E85">
        <w:rPr>
          <w:rFonts w:ascii="Arial" w:hAnsi="Arial" w:cs="Arial"/>
          <w:noProof/>
          <w:lang w:val="sr-Latn-CS"/>
        </w:rPr>
        <w:t xml:space="preserve"> дин. месечно – нето износ)</w:t>
      </w:r>
    </w:p>
    <w:p w:rsidR="00392152" w:rsidRPr="00392152"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топли оброк (к</w:t>
      </w:r>
      <w:r w:rsidR="003662DC">
        <w:rPr>
          <w:rFonts w:ascii="Arial" w:hAnsi="Arial" w:cs="Arial"/>
          <w:noProof/>
          <w:lang w:val="sr-Latn-CS"/>
        </w:rPr>
        <w:t xml:space="preserve">оји не може бити мањи од </w:t>
      </w:r>
      <w:r w:rsidR="003662DC">
        <w:rPr>
          <w:rFonts w:ascii="Arial" w:hAnsi="Arial" w:cs="Arial"/>
          <w:noProof/>
          <w:lang w:val="sr-Cyrl-CS"/>
        </w:rPr>
        <w:t>100,00</w:t>
      </w:r>
      <w:r w:rsidRPr="00DF4E85">
        <w:rPr>
          <w:rFonts w:ascii="Arial" w:hAnsi="Arial" w:cs="Arial"/>
          <w:noProof/>
          <w:lang w:val="sr-Latn-CS"/>
        </w:rPr>
        <w:t xml:space="preserve"> дин. месечно – нето износ</w:t>
      </w:r>
      <w:r w:rsidR="00392152">
        <w:rPr>
          <w:rFonts w:ascii="Arial" w:hAnsi="Arial" w:cs="Arial"/>
          <w:noProof/>
          <w:lang w:val="sr-Cyrl-CS"/>
        </w:rPr>
        <w:t>)</w:t>
      </w: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7640D0" w:rsidRPr="00DF4E85" w:rsidRDefault="007640D0" w:rsidP="006816A0">
      <w:pPr>
        <w:pStyle w:val="ListParagraph"/>
        <w:numPr>
          <w:ilvl w:val="1"/>
          <w:numId w:val="73"/>
        </w:numPr>
        <w:tabs>
          <w:tab w:val="clear" w:pos="1745"/>
          <w:tab w:val="num" w:pos="705"/>
        </w:tabs>
        <w:spacing w:after="0" w:line="240" w:lineRule="auto"/>
        <w:ind w:left="705"/>
        <w:jc w:val="both"/>
        <w:rPr>
          <w:rFonts w:ascii="Arial" w:hAnsi="Arial" w:cs="Arial"/>
          <w:noProof/>
          <w:lang w:val="sr-Latn-CS"/>
        </w:rPr>
      </w:pPr>
      <w:r w:rsidRPr="00DF4E85">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F4E85">
        <w:rPr>
          <w:rFonts w:ascii="Arial" w:hAnsi="Arial" w:cs="Arial"/>
          <w:noProof/>
          <w:lang w:val="pl-PL"/>
        </w:rPr>
        <w:t xml:space="preserve">осталих </w:t>
      </w:r>
      <w:r w:rsidRPr="00DF4E85">
        <w:rPr>
          <w:rFonts w:ascii="Arial" w:hAnsi="Arial" w:cs="Arial"/>
          <w:noProof/>
          <w:lang w:val="sr-Latn-CS"/>
        </w:rPr>
        <w:t>права извршилаца из радног односа у складу са Законом о раду</w:t>
      </w:r>
      <w:r w:rsidR="002D46CA" w:rsidRPr="00DF4E85">
        <w:rPr>
          <w:rFonts w:ascii="Arial" w:hAnsi="Arial" w:cs="Arial"/>
          <w:noProof/>
          <w:lang w:val="sr-Cyrl-CS"/>
        </w:rPr>
        <w:t xml:space="preserve"> и Законом </w:t>
      </w:r>
      <w:r w:rsidR="003C7AC1" w:rsidRPr="00DF4E85">
        <w:rPr>
          <w:rFonts w:ascii="Arial" w:hAnsi="Arial" w:cs="Arial"/>
          <w:noProof/>
          <w:lang w:val="sr-Cyrl-CS"/>
        </w:rPr>
        <w:t>о професионалној рехабилитацији и запошљавању особа са инвалидитетом.</w:t>
      </w: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BF69B6" w:rsidRPr="00DF4E85" w:rsidRDefault="00BF69B6" w:rsidP="007640D0">
      <w:pPr>
        <w:jc w:val="both"/>
        <w:rPr>
          <w:rFonts w:cs="Arial"/>
          <w:noProof/>
          <w:szCs w:val="22"/>
          <w:lang w:val="sr-Cyrl-CS"/>
        </w:rPr>
      </w:pPr>
    </w:p>
    <w:p w:rsidR="007640D0" w:rsidRPr="00381A6C" w:rsidRDefault="007640D0" w:rsidP="007640D0">
      <w:pPr>
        <w:jc w:val="both"/>
        <w:rPr>
          <w:rFonts w:cs="Arial"/>
          <w:color w:val="FF0000"/>
          <w:szCs w:val="22"/>
        </w:rPr>
      </w:pPr>
      <w:r w:rsidRPr="00381A6C">
        <w:rPr>
          <w:rFonts w:cs="Arial"/>
          <w:noProof/>
          <w:color w:val="FF0000"/>
          <w:szCs w:val="22"/>
          <w:lang w:val="pl-PL"/>
        </w:rPr>
        <w:t>Овако дефинисану бруто цену услуга по радном сату,</w:t>
      </w:r>
      <w:r w:rsidR="00392152" w:rsidRPr="00381A6C">
        <w:rPr>
          <w:rFonts w:cs="Arial"/>
          <w:noProof/>
          <w:color w:val="FF0000"/>
          <w:szCs w:val="22"/>
          <w:lang w:val="pl-PL"/>
        </w:rPr>
        <w:t xml:space="preserve"> понуђач исказује за сваку </w:t>
      </w:r>
      <w:r w:rsidR="00392152" w:rsidRPr="00381A6C">
        <w:rPr>
          <w:rFonts w:cs="Arial"/>
          <w:noProof/>
          <w:color w:val="FF0000"/>
          <w:szCs w:val="22"/>
        </w:rPr>
        <w:t>врсту</w:t>
      </w:r>
      <w:r w:rsidRPr="00381A6C">
        <w:rPr>
          <w:rFonts w:cs="Arial"/>
          <w:noProof/>
          <w:color w:val="FF0000"/>
          <w:szCs w:val="22"/>
          <w:lang w:val="pl-PL"/>
        </w:rPr>
        <w:t xml:space="preserve"> послова појед</w:t>
      </w:r>
      <w:r w:rsidR="00392152" w:rsidRPr="00381A6C">
        <w:rPr>
          <w:rFonts w:cs="Arial"/>
          <w:noProof/>
          <w:color w:val="FF0000"/>
          <w:szCs w:val="22"/>
          <w:lang w:val="pl-PL"/>
        </w:rPr>
        <w:t>иначно</w:t>
      </w:r>
      <w:r w:rsidR="00392152" w:rsidRPr="00381A6C">
        <w:rPr>
          <w:rFonts w:cs="Arial"/>
          <w:noProof/>
          <w:color w:val="FF0000"/>
          <w:szCs w:val="22"/>
        </w:rPr>
        <w:t xml:space="preserve"> на Обрасцу понуде</w:t>
      </w:r>
      <w:r w:rsidR="00392152" w:rsidRPr="00381A6C">
        <w:rPr>
          <w:rFonts w:cs="Arial"/>
          <w:noProof/>
          <w:color w:val="FF0000"/>
          <w:szCs w:val="22"/>
          <w:lang w:val="pl-PL"/>
        </w:rPr>
        <w:t xml:space="preserve">. Збир бруто цена </w:t>
      </w:r>
      <w:r w:rsidR="003F1000" w:rsidRPr="00381A6C">
        <w:rPr>
          <w:rFonts w:cs="Arial"/>
          <w:noProof/>
          <w:color w:val="FF0000"/>
          <w:szCs w:val="22"/>
        </w:rPr>
        <w:t xml:space="preserve">услуга </w:t>
      </w:r>
      <w:r w:rsidR="00392152" w:rsidRPr="00381A6C">
        <w:rPr>
          <w:rFonts w:cs="Arial"/>
          <w:noProof/>
          <w:color w:val="FF0000"/>
          <w:szCs w:val="22"/>
        </w:rPr>
        <w:t xml:space="preserve">по радном сату </w:t>
      </w:r>
      <w:r w:rsidR="00392152" w:rsidRPr="00381A6C">
        <w:rPr>
          <w:rFonts w:cs="Arial"/>
          <w:noProof/>
          <w:color w:val="FF0000"/>
          <w:szCs w:val="22"/>
          <w:lang w:val="pl-PL"/>
        </w:rPr>
        <w:t xml:space="preserve">за све </w:t>
      </w:r>
      <w:r w:rsidR="00392152" w:rsidRPr="00381A6C">
        <w:rPr>
          <w:rFonts w:cs="Arial"/>
          <w:noProof/>
          <w:color w:val="FF0000"/>
          <w:szCs w:val="22"/>
        </w:rPr>
        <w:t>врст</w:t>
      </w:r>
      <w:r w:rsidRPr="00381A6C">
        <w:rPr>
          <w:rFonts w:cs="Arial"/>
          <w:noProof/>
          <w:color w:val="FF0000"/>
          <w:szCs w:val="22"/>
          <w:lang w:val="pl-PL"/>
        </w:rPr>
        <w:t>е послова</w:t>
      </w:r>
      <w:r w:rsidR="003F1000" w:rsidRPr="00381A6C">
        <w:rPr>
          <w:rFonts w:cs="Arial"/>
          <w:noProof/>
          <w:color w:val="FF0000"/>
          <w:szCs w:val="22"/>
        </w:rPr>
        <w:t>,</w:t>
      </w:r>
      <w:r w:rsidRPr="00381A6C">
        <w:rPr>
          <w:rFonts w:cs="Arial"/>
          <w:noProof/>
          <w:color w:val="FF0000"/>
          <w:szCs w:val="22"/>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381A6C">
        <w:rPr>
          <w:rFonts w:cs="Arial"/>
          <w:noProof/>
          <w:color w:val="FF0000"/>
          <w:szCs w:val="22"/>
          <w:lang w:val="sr-Cyrl-CS"/>
        </w:rPr>
        <w:t>вредновање</w:t>
      </w:r>
      <w:r w:rsidRPr="00381A6C">
        <w:rPr>
          <w:rFonts w:cs="Arial"/>
          <w:noProof/>
          <w:color w:val="FF0000"/>
          <w:szCs w:val="22"/>
          <w:lang w:val="pl-PL"/>
        </w:rPr>
        <w:t xml:space="preserve"> понуд</w:t>
      </w:r>
      <w:r w:rsidR="00582AE1" w:rsidRPr="00381A6C">
        <w:rPr>
          <w:rFonts w:cs="Arial"/>
          <w:noProof/>
          <w:color w:val="FF0000"/>
          <w:szCs w:val="22"/>
          <w:lang w:val="sr-Cyrl-CS"/>
        </w:rPr>
        <w:t>а</w:t>
      </w:r>
      <w:r w:rsidRPr="00381A6C">
        <w:rPr>
          <w:rFonts w:cs="Arial"/>
          <w:noProof/>
          <w:color w:val="FF0000"/>
          <w:szCs w:val="22"/>
          <w:lang w:val="pl-PL"/>
        </w:rPr>
        <w:t>).</w:t>
      </w:r>
      <w:r w:rsidR="00392152" w:rsidRPr="00381A6C">
        <w:rPr>
          <w:rFonts w:cs="Arial"/>
          <w:noProof/>
          <w:color w:val="FF0000"/>
          <w:szCs w:val="22"/>
        </w:rPr>
        <w:t xml:space="preserve"> Збир бруто цена </w:t>
      </w:r>
      <w:r w:rsidR="003F1000" w:rsidRPr="00381A6C">
        <w:rPr>
          <w:rFonts w:cs="Arial"/>
          <w:noProof/>
          <w:color w:val="FF0000"/>
          <w:szCs w:val="22"/>
        </w:rPr>
        <w:t xml:space="preserve">услуга </w:t>
      </w:r>
      <w:r w:rsidR="00392152" w:rsidRPr="00381A6C">
        <w:rPr>
          <w:rFonts w:cs="Arial"/>
          <w:noProof/>
          <w:color w:val="FF0000"/>
          <w:szCs w:val="22"/>
        </w:rPr>
        <w:t xml:space="preserve">не представља </w:t>
      </w:r>
      <w:r w:rsidR="00F31EDE" w:rsidRPr="00381A6C">
        <w:rPr>
          <w:rFonts w:cs="Arial"/>
          <w:noProof/>
          <w:color w:val="FF0000"/>
          <w:szCs w:val="22"/>
        </w:rPr>
        <w:t xml:space="preserve">реалну </w:t>
      </w:r>
      <w:r w:rsidR="00392152" w:rsidRPr="00381A6C">
        <w:rPr>
          <w:rFonts w:cs="Arial"/>
          <w:noProof/>
          <w:color w:val="FF0000"/>
          <w:szCs w:val="22"/>
        </w:rPr>
        <w:t>вредност понуде, већ само</w:t>
      </w:r>
      <w:r w:rsidR="003F1000" w:rsidRPr="00381A6C">
        <w:rPr>
          <w:rFonts w:cs="Arial"/>
          <w:noProof/>
          <w:color w:val="FF0000"/>
          <w:szCs w:val="22"/>
        </w:rPr>
        <w:t xml:space="preserve"> параметар за </w:t>
      </w:r>
      <w:r w:rsidR="00F31EDE" w:rsidRPr="00381A6C">
        <w:rPr>
          <w:rFonts w:cs="Arial"/>
          <w:noProof/>
          <w:color w:val="FF0000"/>
          <w:szCs w:val="22"/>
        </w:rPr>
        <w:t xml:space="preserve">упоређивање понуда у оквиру прописаног критеријума за вредновање понуда.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F31EDE" w:rsidRPr="00036913" w:rsidRDefault="00863608" w:rsidP="005F59A9">
      <w:pPr>
        <w:jc w:val="both"/>
        <w:rPr>
          <w:rFonts w:cs="Arial"/>
          <w:szCs w:val="22"/>
          <w:lang w:val="sr-Cyrl-CS"/>
        </w:rPr>
      </w:pPr>
      <w:r w:rsidRPr="00036913">
        <w:rPr>
          <w:rFonts w:cs="Arial"/>
          <w:szCs w:val="22"/>
          <w:lang w:val="sr-Cyrl-CS"/>
        </w:rPr>
        <w:t xml:space="preserve">Уговорене бруто цене услуга по радном сату </w:t>
      </w:r>
      <w:r w:rsidR="00036913" w:rsidRPr="00036913">
        <w:rPr>
          <w:rFonts w:cs="Arial"/>
          <w:szCs w:val="22"/>
          <w:lang w:val="sr-Cyrl-CS"/>
        </w:rPr>
        <w:t>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833F5E" w:rsidRDefault="00AE0D1F" w:rsidP="00392152">
      <w:pPr>
        <w:pStyle w:val="Heading2"/>
        <w:jc w:val="both"/>
        <w:rPr>
          <w:rFonts w:ascii="Arial" w:hAnsi="Arial" w:cs="Arial"/>
          <w:sz w:val="22"/>
          <w:szCs w:val="22"/>
          <w:lang w:val="sr-Latn-CS"/>
        </w:rPr>
      </w:pPr>
      <w:r w:rsidRPr="00833F5E">
        <w:rPr>
          <w:rFonts w:ascii="Arial" w:hAnsi="Arial" w:cs="Arial"/>
          <w:bCs/>
          <w:sz w:val="22"/>
          <w:szCs w:val="22"/>
          <w:lang w:val="sr-Latn-CS"/>
        </w:rPr>
        <w:t>Понуђачи</w:t>
      </w:r>
      <w:r w:rsidR="00392152" w:rsidRPr="00833F5E">
        <w:rPr>
          <w:rFonts w:ascii="Arial" w:hAnsi="Arial" w:cs="Arial"/>
          <w:bCs/>
          <w:sz w:val="22"/>
          <w:szCs w:val="22"/>
        </w:rPr>
        <w:t xml:space="preserve"> </w:t>
      </w:r>
      <w:r w:rsidRPr="00833F5E">
        <w:rPr>
          <w:rFonts w:ascii="Arial" w:hAnsi="Arial" w:cs="Arial"/>
          <w:bCs/>
          <w:sz w:val="22"/>
          <w:szCs w:val="22"/>
          <w:lang w:val="sr-Latn-CS"/>
        </w:rPr>
        <w:t>с</w:t>
      </w:r>
      <w:r w:rsidR="00392152" w:rsidRPr="00833F5E">
        <w:rPr>
          <w:rFonts w:ascii="Arial" w:hAnsi="Arial" w:cs="Arial"/>
          <w:bCs/>
          <w:sz w:val="22"/>
          <w:szCs w:val="22"/>
        </w:rPr>
        <w:t xml:space="preserve">у у </w:t>
      </w:r>
      <w:r w:rsidRPr="00833F5E">
        <w:rPr>
          <w:rFonts w:ascii="Arial" w:hAnsi="Arial" w:cs="Arial"/>
          <w:bCs/>
          <w:sz w:val="22"/>
          <w:szCs w:val="22"/>
          <w:lang w:val="sr-Latn-CS"/>
        </w:rPr>
        <w:t>обавези</w:t>
      </w:r>
      <w:r w:rsidR="00392152" w:rsidRPr="00833F5E">
        <w:rPr>
          <w:rFonts w:ascii="Arial" w:hAnsi="Arial" w:cs="Arial"/>
          <w:bCs/>
          <w:sz w:val="22"/>
          <w:szCs w:val="22"/>
        </w:rPr>
        <w:t xml:space="preserve"> </w:t>
      </w:r>
      <w:r w:rsidRPr="00833F5E">
        <w:rPr>
          <w:rFonts w:ascii="Arial" w:hAnsi="Arial" w:cs="Arial"/>
          <w:bCs/>
          <w:sz w:val="22"/>
          <w:szCs w:val="22"/>
          <w:lang w:val="sr-Latn-CS"/>
        </w:rPr>
        <w:t>да</w:t>
      </w:r>
      <w:r w:rsidR="00392152" w:rsidRPr="00833F5E">
        <w:rPr>
          <w:rFonts w:ascii="Arial" w:hAnsi="Arial" w:cs="Arial"/>
          <w:bCs/>
          <w:sz w:val="22"/>
          <w:szCs w:val="22"/>
        </w:rPr>
        <w:t xml:space="preserve"> </w:t>
      </w:r>
      <w:r w:rsidRPr="00833F5E">
        <w:rPr>
          <w:rFonts w:ascii="Arial" w:hAnsi="Arial" w:cs="Arial"/>
          <w:bCs/>
          <w:sz w:val="22"/>
          <w:szCs w:val="22"/>
          <w:lang w:val="sr-Latn-CS"/>
        </w:rPr>
        <w:t>услуге</w:t>
      </w:r>
      <w:r w:rsidR="00392152" w:rsidRPr="00833F5E">
        <w:rPr>
          <w:rFonts w:ascii="Arial" w:hAnsi="Arial" w:cs="Arial"/>
          <w:bCs/>
          <w:sz w:val="22"/>
          <w:szCs w:val="22"/>
        </w:rPr>
        <w:t xml:space="preserve"> </w:t>
      </w:r>
      <w:r w:rsidRPr="00833F5E">
        <w:rPr>
          <w:rFonts w:ascii="Arial" w:hAnsi="Arial" w:cs="Arial"/>
          <w:bCs/>
          <w:sz w:val="22"/>
          <w:szCs w:val="22"/>
          <w:lang w:val="sr-Latn-CS"/>
        </w:rPr>
        <w:t>које</w:t>
      </w:r>
      <w:r w:rsidR="00392152" w:rsidRPr="00833F5E">
        <w:rPr>
          <w:rFonts w:ascii="Arial" w:hAnsi="Arial" w:cs="Arial"/>
          <w:bCs/>
          <w:sz w:val="22"/>
          <w:szCs w:val="22"/>
        </w:rPr>
        <w:t xml:space="preserve"> </w:t>
      </w:r>
      <w:r w:rsidRPr="00833F5E">
        <w:rPr>
          <w:rFonts w:ascii="Arial" w:hAnsi="Arial" w:cs="Arial"/>
          <w:bCs/>
          <w:sz w:val="22"/>
          <w:szCs w:val="22"/>
          <w:lang w:val="sr-Latn-CS"/>
        </w:rPr>
        <w:t>су</w:t>
      </w:r>
      <w:r w:rsidR="00392152" w:rsidRPr="00833F5E">
        <w:rPr>
          <w:rFonts w:ascii="Arial" w:hAnsi="Arial" w:cs="Arial"/>
          <w:bCs/>
          <w:sz w:val="22"/>
          <w:szCs w:val="22"/>
        </w:rPr>
        <w:t xml:space="preserve"> </w:t>
      </w:r>
      <w:r w:rsidRPr="00833F5E">
        <w:rPr>
          <w:rFonts w:ascii="Arial" w:hAnsi="Arial" w:cs="Arial"/>
          <w:bCs/>
          <w:sz w:val="22"/>
          <w:szCs w:val="22"/>
          <w:lang w:val="sr-Latn-CS"/>
        </w:rPr>
        <w:t>предмет</w:t>
      </w:r>
      <w:r w:rsidR="00392152" w:rsidRPr="00833F5E">
        <w:rPr>
          <w:rFonts w:ascii="Arial" w:hAnsi="Arial" w:cs="Arial"/>
          <w:bCs/>
          <w:sz w:val="22"/>
          <w:szCs w:val="22"/>
        </w:rPr>
        <w:t xml:space="preserve"> </w:t>
      </w:r>
      <w:r w:rsidR="00392152" w:rsidRPr="00833F5E">
        <w:rPr>
          <w:rFonts w:ascii="Arial" w:hAnsi="Arial" w:cs="Arial"/>
          <w:bCs/>
          <w:sz w:val="22"/>
          <w:szCs w:val="22"/>
          <w:lang w:val="sr-Latn-CS"/>
        </w:rPr>
        <w:t>јавне н</w:t>
      </w:r>
      <w:r w:rsidRPr="00833F5E">
        <w:rPr>
          <w:rFonts w:ascii="Arial" w:hAnsi="Arial" w:cs="Arial"/>
          <w:bCs/>
          <w:sz w:val="22"/>
          <w:szCs w:val="22"/>
          <w:lang w:val="sr-Latn-CS"/>
        </w:rPr>
        <w:t>абавке</w:t>
      </w:r>
      <w:r w:rsidR="00392152" w:rsidRPr="00833F5E">
        <w:rPr>
          <w:rFonts w:ascii="Arial" w:hAnsi="Arial" w:cs="Arial"/>
          <w:bCs/>
          <w:sz w:val="22"/>
          <w:szCs w:val="22"/>
        </w:rPr>
        <w:t xml:space="preserve"> </w:t>
      </w:r>
      <w:r w:rsidRPr="00833F5E">
        <w:rPr>
          <w:rFonts w:ascii="Arial" w:hAnsi="Arial" w:cs="Arial"/>
          <w:bCs/>
          <w:sz w:val="22"/>
          <w:szCs w:val="22"/>
          <w:lang w:val="sr-Latn-CS"/>
        </w:rPr>
        <w:t>пружају</w:t>
      </w:r>
      <w:r w:rsidR="00392152" w:rsidRPr="00833F5E">
        <w:rPr>
          <w:rFonts w:ascii="Arial" w:hAnsi="Arial" w:cs="Arial"/>
          <w:bCs/>
          <w:sz w:val="22"/>
          <w:szCs w:val="22"/>
        </w:rPr>
        <w:t xml:space="preserve"> </w:t>
      </w:r>
      <w:r w:rsidRPr="00833F5E">
        <w:rPr>
          <w:rFonts w:ascii="Arial" w:hAnsi="Arial" w:cs="Arial"/>
          <w:bCs/>
          <w:sz w:val="22"/>
          <w:szCs w:val="22"/>
          <w:lang w:val="sr-Latn-CS"/>
        </w:rPr>
        <w:t>сукцесивно, у</w:t>
      </w:r>
      <w:r w:rsidR="00392152" w:rsidRPr="00833F5E">
        <w:rPr>
          <w:rFonts w:ascii="Arial" w:hAnsi="Arial" w:cs="Arial"/>
          <w:bCs/>
          <w:sz w:val="22"/>
          <w:szCs w:val="22"/>
        </w:rPr>
        <w:t xml:space="preserve"> </w:t>
      </w:r>
      <w:r w:rsidR="00833F5E">
        <w:rPr>
          <w:rFonts w:ascii="Arial" w:hAnsi="Arial" w:cs="Arial"/>
          <w:bCs/>
          <w:sz w:val="22"/>
          <w:szCs w:val="22"/>
          <w:lang w:val="sr-Latn-CS"/>
        </w:rPr>
        <w:t>трајањ</w:t>
      </w:r>
      <w:r w:rsidR="00833F5E">
        <w:rPr>
          <w:rFonts w:ascii="Arial" w:hAnsi="Arial" w:cs="Arial"/>
          <w:bCs/>
          <w:sz w:val="22"/>
          <w:szCs w:val="22"/>
        </w:rPr>
        <w:t xml:space="preserve">у </w:t>
      </w:r>
      <w:r w:rsidRPr="00833F5E">
        <w:rPr>
          <w:rFonts w:ascii="Arial" w:hAnsi="Arial" w:cs="Arial"/>
          <w:sz w:val="22"/>
          <w:szCs w:val="22"/>
          <w:lang w:val="sr-Latn-CS"/>
        </w:rPr>
        <w:t>од</w:t>
      </w:r>
      <w:r w:rsidR="00392152" w:rsidRPr="00833F5E">
        <w:rPr>
          <w:rFonts w:ascii="Arial" w:hAnsi="Arial" w:cs="Arial"/>
          <w:sz w:val="22"/>
          <w:szCs w:val="22"/>
        </w:rPr>
        <w:t xml:space="preserve"> </w:t>
      </w:r>
      <w:r w:rsidRPr="00833F5E">
        <w:rPr>
          <w:rFonts w:ascii="Arial" w:hAnsi="Arial" w:cs="Arial"/>
          <w:sz w:val="22"/>
          <w:szCs w:val="22"/>
          <w:lang w:val="sr-Latn-CS"/>
        </w:rPr>
        <w:t>дана</w:t>
      </w:r>
      <w:r w:rsidR="00392152" w:rsidRPr="00833F5E">
        <w:rPr>
          <w:rFonts w:ascii="Arial" w:hAnsi="Arial" w:cs="Arial"/>
          <w:sz w:val="22"/>
          <w:szCs w:val="22"/>
        </w:rPr>
        <w:t xml:space="preserve"> </w:t>
      </w:r>
      <w:r w:rsidRPr="00833F5E">
        <w:rPr>
          <w:rFonts w:ascii="Arial" w:hAnsi="Arial" w:cs="Arial"/>
          <w:sz w:val="22"/>
          <w:szCs w:val="22"/>
          <w:lang w:val="sr-Latn-CS"/>
        </w:rPr>
        <w:t>ступања</w:t>
      </w:r>
      <w:r w:rsidR="00392152" w:rsidRPr="00833F5E">
        <w:rPr>
          <w:rFonts w:ascii="Arial" w:hAnsi="Arial" w:cs="Arial"/>
          <w:sz w:val="22"/>
          <w:szCs w:val="22"/>
        </w:rPr>
        <w:t xml:space="preserve"> </w:t>
      </w:r>
      <w:r w:rsidRPr="00833F5E">
        <w:rPr>
          <w:rFonts w:ascii="Arial" w:hAnsi="Arial" w:cs="Arial"/>
          <w:sz w:val="22"/>
          <w:szCs w:val="22"/>
          <w:lang w:val="sr-Latn-CS"/>
        </w:rPr>
        <w:t>на</w:t>
      </w:r>
      <w:r w:rsidR="00392152" w:rsidRPr="00833F5E">
        <w:rPr>
          <w:rFonts w:ascii="Arial" w:hAnsi="Arial" w:cs="Arial"/>
          <w:sz w:val="22"/>
          <w:szCs w:val="22"/>
        </w:rPr>
        <w:t xml:space="preserve"> </w:t>
      </w:r>
      <w:r w:rsidRPr="00833F5E">
        <w:rPr>
          <w:rFonts w:ascii="Arial" w:hAnsi="Arial" w:cs="Arial"/>
          <w:sz w:val="22"/>
          <w:szCs w:val="22"/>
          <w:lang w:val="sr-Latn-CS"/>
        </w:rPr>
        <w:t>снагу</w:t>
      </w:r>
      <w:r w:rsidR="00392152" w:rsidRPr="00833F5E">
        <w:rPr>
          <w:rFonts w:ascii="Arial" w:hAnsi="Arial" w:cs="Arial"/>
          <w:sz w:val="22"/>
          <w:szCs w:val="22"/>
        </w:rPr>
        <w:t xml:space="preserve"> </w:t>
      </w:r>
      <w:r w:rsidRPr="00833F5E">
        <w:rPr>
          <w:rFonts w:ascii="Arial" w:hAnsi="Arial" w:cs="Arial"/>
          <w:sz w:val="22"/>
          <w:szCs w:val="22"/>
          <w:lang w:val="sr-Latn-CS"/>
        </w:rPr>
        <w:t>уговора</w:t>
      </w:r>
      <w:r w:rsidR="00833F5E">
        <w:rPr>
          <w:rFonts w:ascii="Arial" w:hAnsi="Arial" w:cs="Arial"/>
          <w:sz w:val="22"/>
          <w:szCs w:val="22"/>
        </w:rPr>
        <w:t xml:space="preserve"> па до краја месеца новембра</w:t>
      </w:r>
      <w:r w:rsidRPr="00833F5E">
        <w:rPr>
          <w:rFonts w:ascii="Arial" w:hAnsi="Arial" w:cs="Arial"/>
          <w:sz w:val="22"/>
          <w:szCs w:val="22"/>
          <w:lang w:val="sr-Latn-CS"/>
        </w:rPr>
        <w:t>, односно</w:t>
      </w:r>
      <w:r w:rsidR="00392152" w:rsidRPr="00833F5E">
        <w:rPr>
          <w:rFonts w:ascii="Arial" w:hAnsi="Arial" w:cs="Arial"/>
          <w:sz w:val="22"/>
          <w:szCs w:val="22"/>
        </w:rPr>
        <w:t xml:space="preserve"> </w:t>
      </w:r>
      <w:r w:rsidRPr="00833F5E">
        <w:rPr>
          <w:rFonts w:ascii="Arial" w:hAnsi="Arial" w:cs="Arial"/>
          <w:sz w:val="22"/>
          <w:szCs w:val="22"/>
          <w:lang w:val="sr-Latn-CS"/>
        </w:rPr>
        <w:t>до</w:t>
      </w:r>
      <w:r w:rsidR="00392152" w:rsidRPr="00833F5E">
        <w:rPr>
          <w:rFonts w:ascii="Arial" w:hAnsi="Arial" w:cs="Arial"/>
          <w:sz w:val="22"/>
          <w:szCs w:val="22"/>
        </w:rPr>
        <w:t xml:space="preserve"> </w:t>
      </w:r>
      <w:r w:rsidRPr="00833F5E">
        <w:rPr>
          <w:rFonts w:ascii="Arial" w:hAnsi="Arial" w:cs="Arial"/>
          <w:sz w:val="22"/>
          <w:szCs w:val="22"/>
          <w:lang w:val="sr-Latn-CS"/>
        </w:rPr>
        <w:t>утрошка</w:t>
      </w:r>
      <w:r w:rsidR="00392152" w:rsidRPr="00833F5E">
        <w:rPr>
          <w:rFonts w:ascii="Arial" w:hAnsi="Arial" w:cs="Arial"/>
          <w:sz w:val="22"/>
          <w:szCs w:val="22"/>
        </w:rPr>
        <w:t xml:space="preserve"> </w:t>
      </w:r>
      <w:r w:rsidRPr="00833F5E">
        <w:rPr>
          <w:rFonts w:ascii="Arial" w:hAnsi="Arial" w:cs="Arial"/>
          <w:sz w:val="22"/>
          <w:szCs w:val="22"/>
          <w:lang w:val="sr-Latn-CS"/>
        </w:rPr>
        <w:t>средстава</w:t>
      </w:r>
      <w:r w:rsidR="00392152" w:rsidRPr="00833F5E">
        <w:rPr>
          <w:rFonts w:ascii="Arial" w:hAnsi="Arial" w:cs="Arial"/>
          <w:sz w:val="22"/>
          <w:szCs w:val="22"/>
        </w:rPr>
        <w:t xml:space="preserve"> </w:t>
      </w:r>
      <w:r w:rsidRPr="00833F5E">
        <w:rPr>
          <w:rFonts w:ascii="Arial" w:hAnsi="Arial" w:cs="Arial"/>
          <w:sz w:val="22"/>
          <w:szCs w:val="22"/>
          <w:lang w:val="sr-Latn-CS"/>
        </w:rPr>
        <w:t>предвиђених</w:t>
      </w:r>
      <w:r w:rsidR="00392152" w:rsidRPr="00833F5E">
        <w:rPr>
          <w:rFonts w:ascii="Arial" w:hAnsi="Arial" w:cs="Arial"/>
          <w:sz w:val="22"/>
          <w:szCs w:val="22"/>
        </w:rPr>
        <w:t xml:space="preserve"> </w:t>
      </w:r>
      <w:r w:rsidRPr="00833F5E">
        <w:rPr>
          <w:rFonts w:ascii="Arial" w:hAnsi="Arial" w:cs="Arial"/>
          <w:sz w:val="22"/>
          <w:szCs w:val="22"/>
          <w:lang w:val="sr-Latn-CS"/>
        </w:rPr>
        <w:t>за</w:t>
      </w:r>
      <w:r w:rsidR="00392152" w:rsidRPr="00833F5E">
        <w:rPr>
          <w:rFonts w:ascii="Arial" w:hAnsi="Arial" w:cs="Arial"/>
          <w:sz w:val="22"/>
          <w:szCs w:val="22"/>
        </w:rPr>
        <w:t xml:space="preserve"> </w:t>
      </w:r>
      <w:r w:rsidRPr="00833F5E">
        <w:rPr>
          <w:rFonts w:ascii="Arial" w:hAnsi="Arial" w:cs="Arial"/>
          <w:sz w:val="22"/>
          <w:szCs w:val="22"/>
          <w:lang w:val="sr-Latn-CS"/>
        </w:rPr>
        <w:t>ове</w:t>
      </w:r>
      <w:r w:rsidR="00392152" w:rsidRPr="00833F5E">
        <w:rPr>
          <w:rFonts w:ascii="Arial" w:hAnsi="Arial" w:cs="Arial"/>
          <w:sz w:val="22"/>
          <w:szCs w:val="22"/>
        </w:rPr>
        <w:t xml:space="preserve"> </w:t>
      </w:r>
      <w:r w:rsidRPr="00833F5E">
        <w:rPr>
          <w:rFonts w:ascii="Arial" w:hAnsi="Arial" w:cs="Arial"/>
          <w:sz w:val="22"/>
          <w:szCs w:val="22"/>
          <w:lang w:val="sr-Latn-CS"/>
        </w:rPr>
        <w:t>намене (а</w:t>
      </w:r>
      <w:r w:rsidR="00392152" w:rsidRPr="00833F5E">
        <w:rPr>
          <w:rFonts w:ascii="Arial" w:hAnsi="Arial" w:cs="Arial"/>
          <w:sz w:val="22"/>
          <w:szCs w:val="22"/>
        </w:rPr>
        <w:t xml:space="preserve"> </w:t>
      </w:r>
      <w:r w:rsidRPr="00833F5E">
        <w:rPr>
          <w:rFonts w:ascii="Arial" w:hAnsi="Arial" w:cs="Arial"/>
          <w:sz w:val="22"/>
          <w:szCs w:val="22"/>
          <w:lang w:val="sr-Latn-CS"/>
        </w:rPr>
        <w:t>што</w:t>
      </w:r>
      <w:r w:rsidR="00392152" w:rsidRPr="00833F5E">
        <w:rPr>
          <w:rFonts w:ascii="Arial" w:hAnsi="Arial" w:cs="Arial"/>
          <w:sz w:val="22"/>
          <w:szCs w:val="22"/>
        </w:rPr>
        <w:t xml:space="preserve"> </w:t>
      </w:r>
      <w:r w:rsidRPr="00833F5E">
        <w:rPr>
          <w:rFonts w:ascii="Arial" w:hAnsi="Arial" w:cs="Arial"/>
          <w:sz w:val="22"/>
          <w:szCs w:val="22"/>
          <w:lang w:val="sr-Latn-CS"/>
        </w:rPr>
        <w:t>ће</w:t>
      </w:r>
      <w:r w:rsidR="00392152" w:rsidRPr="00833F5E">
        <w:rPr>
          <w:rFonts w:ascii="Arial" w:hAnsi="Arial" w:cs="Arial"/>
          <w:sz w:val="22"/>
          <w:szCs w:val="22"/>
        </w:rPr>
        <w:t xml:space="preserve"> </w:t>
      </w:r>
      <w:r w:rsidRPr="00833F5E">
        <w:rPr>
          <w:rFonts w:ascii="Arial" w:hAnsi="Arial" w:cs="Arial"/>
          <w:sz w:val="22"/>
          <w:szCs w:val="22"/>
          <w:lang w:val="sr-Latn-CS"/>
        </w:rPr>
        <w:t>бити</w:t>
      </w:r>
      <w:r w:rsidR="00392152" w:rsidRPr="00833F5E">
        <w:rPr>
          <w:rFonts w:ascii="Arial" w:hAnsi="Arial" w:cs="Arial"/>
          <w:sz w:val="22"/>
          <w:szCs w:val="22"/>
        </w:rPr>
        <w:t xml:space="preserve"> </w:t>
      </w:r>
      <w:r w:rsidRPr="00833F5E">
        <w:rPr>
          <w:rFonts w:ascii="Arial" w:hAnsi="Arial" w:cs="Arial"/>
          <w:sz w:val="22"/>
          <w:szCs w:val="22"/>
          <w:lang w:val="sr-Latn-CS"/>
        </w:rPr>
        <w:t>дефинисано</w:t>
      </w:r>
      <w:r w:rsidR="00392152" w:rsidRPr="00833F5E">
        <w:rPr>
          <w:rFonts w:ascii="Arial" w:hAnsi="Arial" w:cs="Arial"/>
          <w:sz w:val="22"/>
          <w:szCs w:val="22"/>
        </w:rPr>
        <w:t xml:space="preserve"> </w:t>
      </w:r>
      <w:r w:rsidRPr="00833F5E">
        <w:rPr>
          <w:rFonts w:ascii="Arial" w:hAnsi="Arial" w:cs="Arial"/>
          <w:sz w:val="22"/>
          <w:szCs w:val="22"/>
          <w:lang w:val="sr-Latn-CS"/>
        </w:rPr>
        <w:t>уговором</w:t>
      </w:r>
      <w:r w:rsidR="00392152" w:rsidRPr="00833F5E">
        <w:rPr>
          <w:rFonts w:ascii="Arial" w:hAnsi="Arial" w:cs="Arial"/>
          <w:sz w:val="22"/>
          <w:szCs w:val="22"/>
        </w:rPr>
        <w:t xml:space="preserve"> </w:t>
      </w:r>
      <w:r w:rsidRPr="00833F5E">
        <w:rPr>
          <w:rFonts w:ascii="Arial" w:hAnsi="Arial" w:cs="Arial"/>
          <w:sz w:val="22"/>
          <w:szCs w:val="22"/>
          <w:lang w:val="sr-Latn-CS"/>
        </w:rPr>
        <w:t>са</w:t>
      </w:r>
      <w:r w:rsidR="00392152" w:rsidRPr="00833F5E">
        <w:rPr>
          <w:rFonts w:ascii="Arial" w:hAnsi="Arial" w:cs="Arial"/>
          <w:sz w:val="22"/>
          <w:szCs w:val="22"/>
        </w:rPr>
        <w:t xml:space="preserve"> </w:t>
      </w:r>
      <w:r w:rsidRPr="00833F5E">
        <w:rPr>
          <w:rFonts w:ascii="Arial" w:hAnsi="Arial" w:cs="Arial"/>
          <w:sz w:val="22"/>
          <w:szCs w:val="22"/>
          <w:lang w:val="sr-Latn-CS"/>
        </w:rPr>
        <w:t>изабраним</w:t>
      </w:r>
      <w:r w:rsidR="00392152" w:rsidRPr="00833F5E">
        <w:rPr>
          <w:rFonts w:ascii="Arial" w:hAnsi="Arial" w:cs="Arial"/>
          <w:sz w:val="22"/>
          <w:szCs w:val="22"/>
        </w:rPr>
        <w:t xml:space="preserve"> </w:t>
      </w:r>
      <w:r w:rsidRPr="00833F5E">
        <w:rPr>
          <w:rFonts w:ascii="Arial" w:hAnsi="Arial" w:cs="Arial"/>
          <w:sz w:val="22"/>
          <w:szCs w:val="22"/>
          <w:lang w:val="sr-Latn-CS"/>
        </w:rPr>
        <w:t>понуђачем), све</w:t>
      </w:r>
      <w:r w:rsidR="00392152" w:rsidRPr="00833F5E">
        <w:rPr>
          <w:rFonts w:ascii="Arial" w:hAnsi="Arial" w:cs="Arial"/>
          <w:sz w:val="22"/>
          <w:szCs w:val="22"/>
        </w:rPr>
        <w:t xml:space="preserve"> </w:t>
      </w:r>
      <w:r w:rsidRPr="00833F5E">
        <w:rPr>
          <w:rFonts w:ascii="Arial" w:hAnsi="Arial" w:cs="Arial"/>
          <w:sz w:val="22"/>
          <w:szCs w:val="22"/>
          <w:lang w:val="sr-Latn-CS"/>
        </w:rPr>
        <w:t>према</w:t>
      </w:r>
      <w:r w:rsidR="00392152" w:rsidRPr="00833F5E">
        <w:rPr>
          <w:rFonts w:ascii="Arial" w:hAnsi="Arial" w:cs="Arial"/>
          <w:sz w:val="22"/>
          <w:szCs w:val="22"/>
        </w:rPr>
        <w:t xml:space="preserve"> </w:t>
      </w:r>
      <w:r w:rsidRPr="00833F5E">
        <w:rPr>
          <w:rFonts w:ascii="Arial" w:hAnsi="Arial" w:cs="Arial"/>
          <w:sz w:val="22"/>
          <w:szCs w:val="22"/>
          <w:lang w:val="sr-Latn-CS"/>
        </w:rPr>
        <w:t>плану, динамици</w:t>
      </w:r>
      <w:r w:rsidR="00392152" w:rsidRPr="00833F5E">
        <w:rPr>
          <w:rFonts w:ascii="Arial" w:hAnsi="Arial" w:cs="Arial"/>
          <w:sz w:val="22"/>
          <w:szCs w:val="22"/>
        </w:rPr>
        <w:t xml:space="preserve"> </w:t>
      </w:r>
      <w:r w:rsidRPr="00833F5E">
        <w:rPr>
          <w:rFonts w:ascii="Arial" w:hAnsi="Arial" w:cs="Arial"/>
          <w:sz w:val="22"/>
          <w:szCs w:val="22"/>
          <w:lang w:val="sr-Latn-CS"/>
        </w:rPr>
        <w:t>и</w:t>
      </w:r>
      <w:r w:rsidR="00392152" w:rsidRPr="00833F5E">
        <w:rPr>
          <w:rFonts w:ascii="Arial" w:hAnsi="Arial" w:cs="Arial"/>
          <w:sz w:val="22"/>
          <w:szCs w:val="22"/>
        </w:rPr>
        <w:t xml:space="preserve"> </w:t>
      </w:r>
      <w:r w:rsidRPr="00833F5E">
        <w:rPr>
          <w:rFonts w:ascii="Arial" w:hAnsi="Arial" w:cs="Arial"/>
          <w:sz w:val="22"/>
          <w:szCs w:val="22"/>
          <w:lang w:val="sr-Latn-CS"/>
        </w:rPr>
        <w:t>потребама</w:t>
      </w:r>
      <w:r w:rsidR="00392152" w:rsidRPr="00833F5E">
        <w:rPr>
          <w:rFonts w:ascii="Arial" w:hAnsi="Arial" w:cs="Arial"/>
          <w:sz w:val="22"/>
          <w:szCs w:val="22"/>
        </w:rPr>
        <w:t xml:space="preserve"> </w:t>
      </w:r>
      <w:r w:rsidRPr="00833F5E">
        <w:rPr>
          <w:rFonts w:ascii="Arial" w:hAnsi="Arial" w:cs="Arial"/>
          <w:sz w:val="22"/>
          <w:szCs w:val="22"/>
          <w:lang w:val="sr-Latn-CS"/>
        </w:rPr>
        <w:t>Наручиоца.</w:t>
      </w:r>
    </w:p>
    <w:p w:rsidR="00AE0D1F" w:rsidRPr="0090664E" w:rsidRDefault="00AE0D1F" w:rsidP="00392152">
      <w:pPr>
        <w:jc w:val="both"/>
        <w:rPr>
          <w:rFonts w:cs="Arial"/>
          <w:bCs/>
          <w:szCs w:val="22"/>
          <w:lang w:val="sr-Latn-CS"/>
        </w:rPr>
      </w:pPr>
    </w:p>
    <w:p w:rsidR="00AE0D1F" w:rsidRPr="00833F5E" w:rsidRDefault="00AE0D1F" w:rsidP="00392152">
      <w:pPr>
        <w:jc w:val="both"/>
        <w:rPr>
          <w:rFonts w:cs="Arial"/>
          <w:szCs w:val="22"/>
        </w:rPr>
      </w:pPr>
      <w:r w:rsidRPr="00833F5E">
        <w:rPr>
          <w:rFonts w:cs="Arial"/>
          <w:bCs/>
          <w:szCs w:val="22"/>
        </w:rPr>
        <w:t>Место</w:t>
      </w:r>
      <w:r w:rsidR="00392152" w:rsidRPr="00833F5E">
        <w:rPr>
          <w:rFonts w:cs="Arial"/>
          <w:bCs/>
          <w:szCs w:val="22"/>
        </w:rPr>
        <w:t xml:space="preserve"> </w:t>
      </w:r>
      <w:r w:rsidRPr="00833F5E">
        <w:rPr>
          <w:rFonts w:cs="Arial"/>
          <w:bCs/>
          <w:szCs w:val="22"/>
        </w:rPr>
        <w:t>вршења</w:t>
      </w:r>
      <w:r w:rsidR="00392152" w:rsidRPr="00833F5E">
        <w:rPr>
          <w:rFonts w:cs="Arial"/>
          <w:bCs/>
          <w:szCs w:val="22"/>
        </w:rPr>
        <w:t xml:space="preserve"> </w:t>
      </w:r>
      <w:r w:rsidRPr="00833F5E">
        <w:rPr>
          <w:rFonts w:cs="Arial"/>
          <w:bCs/>
          <w:szCs w:val="22"/>
        </w:rPr>
        <w:t xml:space="preserve">услуга: </w:t>
      </w:r>
      <w:r w:rsidR="00833F5E">
        <w:rPr>
          <w:rFonts w:cs="Arial"/>
          <w:bCs/>
          <w:szCs w:val="22"/>
        </w:rPr>
        <w:t>Територија ГО Сурчин.</w:t>
      </w:r>
    </w:p>
    <w:p w:rsidR="00146546" w:rsidRPr="00AC424C" w:rsidRDefault="00146546" w:rsidP="00146546">
      <w:pPr>
        <w:widowControl w:val="0"/>
        <w:autoSpaceDE w:val="0"/>
        <w:autoSpaceDN w:val="0"/>
        <w:adjustRightInd w:val="0"/>
        <w:rPr>
          <w:rFonts w:cs="Arial"/>
          <w:bCs/>
          <w:color w:val="000000"/>
          <w:szCs w:val="22"/>
          <w:lang w:val="sr-Cyrl-CS"/>
        </w:rPr>
      </w:pPr>
    </w:p>
    <w:p w:rsidR="00F16FDD" w:rsidRDefault="00F16FDD" w:rsidP="00B67B98">
      <w:pPr>
        <w:rPr>
          <w:b/>
          <w:szCs w:val="22"/>
          <w:lang w:val="sr-Latn-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F16FDD" w:rsidRPr="00733DAE" w:rsidRDefault="00F16FDD" w:rsidP="00F16FDD">
      <w:pPr>
        <w:jc w:val="both"/>
        <w:rPr>
          <w:rFonts w:cs="Arial"/>
          <w:bCs/>
          <w:szCs w:val="22"/>
          <w:lang w:val="sr-Latn-CS"/>
        </w:rPr>
      </w:pPr>
    </w:p>
    <w:p w:rsidR="00F16FDD" w:rsidRPr="002D46CA" w:rsidRDefault="00F16FDD" w:rsidP="00F16FDD">
      <w:pPr>
        <w:jc w:val="both"/>
        <w:rPr>
          <w:rFonts w:cs="Arial"/>
          <w:b/>
          <w:szCs w:val="22"/>
          <w:lang w:val="sr-Cyrl-CS"/>
        </w:rPr>
      </w:pPr>
      <w:r w:rsidRPr="00733DAE">
        <w:rPr>
          <w:rFonts w:cs="Arial"/>
          <w:szCs w:val="22"/>
          <w:lang w:val="sr-Latn-CS"/>
        </w:rPr>
        <w:t xml:space="preserve">Нето зараду, понуђач је у обавези да редовно исплаћује извршиоцима, </w:t>
      </w:r>
      <w:r w:rsidR="003662DC">
        <w:rPr>
          <w:rFonts w:cs="Arial"/>
          <w:szCs w:val="22"/>
          <w:lang w:val="sr-Latn-CS"/>
        </w:rPr>
        <w:t xml:space="preserve">месечно уназад, најкасније до </w:t>
      </w:r>
      <w:r w:rsidR="003662DC">
        <w:rPr>
          <w:rFonts w:cs="Arial"/>
          <w:szCs w:val="22"/>
          <w:lang w:val="sr-Cyrl-CS"/>
        </w:rPr>
        <w:t>20</w:t>
      </w:r>
      <w:r w:rsidRPr="00733DAE">
        <w:rPr>
          <w:rFonts w:cs="Arial"/>
          <w:szCs w:val="22"/>
          <w:lang w:val="sr-Latn-CS"/>
        </w:rPr>
        <w:t>-ог у текућем месецу за претходни месец</w:t>
      </w:r>
      <w:r w:rsidR="002D46CA" w:rsidRPr="00733DAE">
        <w:rPr>
          <w:rFonts w:cs="Arial"/>
          <w:szCs w:val="22"/>
          <w:lang w:val="sr-Cyrl-CS"/>
        </w:rPr>
        <w:t xml:space="preserve">, и </w:t>
      </w:r>
      <w:r w:rsidR="005D4F1B">
        <w:rPr>
          <w:rFonts w:cs="Arial"/>
          <w:szCs w:val="22"/>
          <w:lang w:val="sr-Cyrl-CS"/>
        </w:rPr>
        <w:t xml:space="preserve">обавезан је </w:t>
      </w:r>
      <w:r w:rsidR="002D46CA" w:rsidRPr="00733DAE">
        <w:rPr>
          <w:rFonts w:cs="Arial"/>
          <w:szCs w:val="22"/>
          <w:lang w:val="sr-Cyrl-CS"/>
        </w:rPr>
        <w:t xml:space="preserve">да Наручиоцу у року од 10 дана од дана исплате достави доказе о плаћеним порезима и </w:t>
      </w:r>
      <w:r w:rsidR="002D46CA" w:rsidRPr="00F31EDE">
        <w:rPr>
          <w:rFonts w:cs="Arial"/>
          <w:szCs w:val="22"/>
          <w:lang w:val="sr-Cyrl-CS"/>
        </w:rPr>
        <w:t>доприносима</w:t>
      </w:r>
      <w:r w:rsidR="005D4F1B" w:rsidRPr="00F31EDE">
        <w:rPr>
          <w:rFonts w:cs="Arial"/>
          <w:szCs w:val="22"/>
          <w:lang w:val="sr-Cyrl-CS"/>
        </w:rPr>
        <w:t xml:space="preserve"> за ангажоване извршиоце</w:t>
      </w:r>
      <w:r w:rsidR="002D46CA" w:rsidRPr="00F31EDE">
        <w:rPr>
          <w:rFonts w:cs="Arial"/>
          <w:szCs w:val="22"/>
          <w:lang w:val="sr-Cyrl-CS"/>
        </w:rPr>
        <w:t>.</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У</w:t>
      </w:r>
      <w:r w:rsidR="005D4F1B">
        <w:rPr>
          <w:rFonts w:cs="Arial"/>
          <w:szCs w:val="22"/>
        </w:rPr>
        <w:t xml:space="preserve"> </w:t>
      </w:r>
      <w:r>
        <w:rPr>
          <w:rFonts w:cs="Arial"/>
          <w:szCs w:val="22"/>
          <w:lang w:val="sr-Latn-CS"/>
        </w:rPr>
        <w:t>понуди</w:t>
      </w:r>
      <w:r w:rsidR="005D4F1B">
        <w:rPr>
          <w:rFonts w:cs="Arial"/>
          <w:szCs w:val="22"/>
        </w:rPr>
        <w:t xml:space="preserve"> </w:t>
      </w:r>
      <w:r>
        <w:rPr>
          <w:rFonts w:cs="Arial"/>
          <w:szCs w:val="22"/>
          <w:lang w:val="sr-Latn-CS"/>
        </w:rPr>
        <w:t>је</w:t>
      </w:r>
      <w:r w:rsidR="005D4F1B">
        <w:rPr>
          <w:rFonts w:cs="Arial"/>
          <w:szCs w:val="22"/>
        </w:rPr>
        <w:t xml:space="preserve"> </w:t>
      </w:r>
      <w:r>
        <w:rPr>
          <w:rFonts w:cs="Arial"/>
          <w:szCs w:val="22"/>
          <w:lang w:val="sr-Latn-CS"/>
        </w:rPr>
        <w:t>дозвољен</w:t>
      </w:r>
      <w:r w:rsidR="005D4F1B">
        <w:rPr>
          <w:rFonts w:cs="Arial"/>
          <w:szCs w:val="22"/>
        </w:rPr>
        <w:t xml:space="preserve"> </w:t>
      </w:r>
      <w:r>
        <w:rPr>
          <w:rFonts w:cs="Arial"/>
          <w:szCs w:val="22"/>
          <w:lang w:val="sr-Latn-CS"/>
        </w:rPr>
        <w:t>само</w:t>
      </w:r>
      <w:r w:rsidR="005D4F1B">
        <w:rPr>
          <w:rFonts w:cs="Arial"/>
          <w:szCs w:val="22"/>
        </w:rPr>
        <w:t xml:space="preserve"> </w:t>
      </w:r>
      <w:r>
        <w:rPr>
          <w:rFonts w:cs="Arial"/>
          <w:szCs w:val="22"/>
          <w:lang w:val="sr-Latn-CS"/>
        </w:rPr>
        <w:t>један</w:t>
      </w:r>
      <w:r w:rsidR="005D4F1B">
        <w:rPr>
          <w:rFonts w:cs="Arial"/>
          <w:szCs w:val="22"/>
        </w:rPr>
        <w:t xml:space="preserve"> </w:t>
      </w:r>
      <w:r>
        <w:rPr>
          <w:rFonts w:cs="Arial"/>
          <w:szCs w:val="22"/>
          <w:lang w:val="sr-Latn-CS"/>
        </w:rPr>
        <w:t>начин</w:t>
      </w:r>
      <w:r w:rsidR="005D4F1B">
        <w:rPr>
          <w:rFonts w:cs="Arial"/>
          <w:szCs w:val="22"/>
        </w:rPr>
        <w:t xml:space="preserve"> </w:t>
      </w:r>
      <w:r>
        <w:rPr>
          <w:rFonts w:cs="Arial"/>
          <w:szCs w:val="22"/>
          <w:lang w:val="sr-Latn-CS"/>
        </w:rPr>
        <w:t>плаћања</w:t>
      </w:r>
      <w:r w:rsidRPr="0090664E">
        <w:rPr>
          <w:rFonts w:cs="Arial"/>
          <w:szCs w:val="22"/>
          <w:lang w:val="sr-Latn-CS"/>
        </w:rPr>
        <w:t xml:space="preserve">. </w:t>
      </w: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F16FDD" w:rsidRDefault="00F16FDD" w:rsidP="00F16FDD">
      <w:pPr>
        <w:jc w:val="both"/>
        <w:rPr>
          <w:rFonts w:cs="Arial"/>
          <w:bCs/>
          <w:szCs w:val="22"/>
        </w:rPr>
      </w:pPr>
    </w:p>
    <w:p w:rsidR="00F16FDD" w:rsidRDefault="00F16FDD" w:rsidP="00F16FDD">
      <w:pPr>
        <w:jc w:val="both"/>
        <w:rPr>
          <w:rFonts w:cs="Arial"/>
          <w:bCs/>
          <w:szCs w:val="22"/>
        </w:rPr>
      </w:pPr>
    </w:p>
    <w:p w:rsidR="00F16FDD" w:rsidRDefault="00F16FDD" w:rsidP="00F16FDD">
      <w:pPr>
        <w:jc w:val="both"/>
        <w:rPr>
          <w:rFonts w:cs="Arial"/>
          <w:bCs/>
          <w:szCs w:val="22"/>
        </w:rPr>
      </w:pPr>
    </w:p>
    <w:p w:rsidR="00F16FDD" w:rsidRDefault="00F16F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rPr>
      </w:pPr>
    </w:p>
    <w:p w:rsidR="00B279DD" w:rsidRDefault="00B279DD"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4C11F3" w:rsidRDefault="004C11F3"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Cyrl-CS"/>
        </w:rPr>
      </w:pPr>
    </w:p>
    <w:p w:rsidR="009F118B" w:rsidRDefault="009F118B" w:rsidP="00F16FDD">
      <w:pPr>
        <w:jc w:val="both"/>
        <w:rPr>
          <w:rFonts w:cs="Arial"/>
          <w:szCs w:val="22"/>
          <w:lang w:val="sr-Latn-CS"/>
        </w:rPr>
      </w:pPr>
    </w:p>
    <w:p w:rsidR="00733DAE" w:rsidRDefault="00733DAE" w:rsidP="00F16FDD">
      <w:pPr>
        <w:jc w:val="both"/>
        <w:rPr>
          <w:rFonts w:cs="Arial"/>
          <w:szCs w:val="22"/>
          <w:lang w:val="sr-Latn-CS"/>
        </w:rPr>
      </w:pPr>
    </w:p>
    <w:p w:rsidR="00C81591" w:rsidRDefault="00C81591" w:rsidP="00F16FDD">
      <w:pPr>
        <w:jc w:val="both"/>
        <w:rPr>
          <w:rFonts w:cs="Arial"/>
          <w:szCs w:val="22"/>
          <w:lang w:val="sr-Latn-CS"/>
        </w:rPr>
      </w:pPr>
    </w:p>
    <w:p w:rsidR="00C81591" w:rsidRDefault="001A3C4B" w:rsidP="001A3C4B">
      <w:pPr>
        <w:tabs>
          <w:tab w:val="left" w:pos="2715"/>
        </w:tabs>
        <w:jc w:val="both"/>
        <w:rPr>
          <w:rFonts w:cs="Arial"/>
          <w:szCs w:val="22"/>
          <w:lang w:val="sr-Latn-CS"/>
        </w:rPr>
      </w:pPr>
      <w:r>
        <w:rPr>
          <w:rFonts w:cs="Arial"/>
          <w:szCs w:val="22"/>
          <w:lang w:val="sr-Latn-CS"/>
        </w:rPr>
        <w:tab/>
      </w: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52454A" w:rsidRPr="007974A2">
        <w:rPr>
          <w:rFonts w:ascii="Arial" w:hAnsi="Arial" w:cs="Arial"/>
          <w:b/>
          <w:bCs/>
          <w:color w:val="000082"/>
          <w:szCs w:val="28"/>
          <w:highlight w:val="lightGray"/>
          <w:u w:val="single"/>
          <w:lang w:val="sr-Cyrl-CS"/>
        </w:rPr>
        <w:t>КОЈ</w:t>
      </w:r>
      <w:r w:rsidR="00067ED2" w:rsidRPr="007974A2">
        <w:rPr>
          <w:rFonts w:ascii="Arial" w:hAnsi="Arial" w:cs="Arial"/>
          <w:b/>
          <w:bCs/>
          <w:color w:val="000082"/>
          <w:szCs w:val="28"/>
          <w:highlight w:val="lightGray"/>
          <w:u w:val="single"/>
          <w:lang w:val="sr-Cyrl-CS"/>
        </w:rPr>
        <w:t>А</w:t>
      </w:r>
      <w:r w:rsidR="0052454A" w:rsidRPr="007974A2">
        <w:rPr>
          <w:rFonts w:ascii="Arial" w:hAnsi="Arial" w:cs="Arial"/>
          <w:b/>
          <w:bCs/>
          <w:color w:val="000082"/>
          <w:szCs w:val="28"/>
          <w:highlight w:val="lightGray"/>
          <w:u w:val="single"/>
          <w:lang w:val="sr-Cyrl-CS"/>
        </w:rPr>
        <w:t xml:space="preserve"> СУ ПРЕДМЕТ НАБАВКЕ</w:t>
      </w:r>
      <w:r w:rsidR="007974A2" w:rsidRPr="007974A2">
        <w:rPr>
          <w:rFonts w:ascii="Arial" w:hAnsi="Arial" w:cs="Arial"/>
          <w:b/>
          <w:bCs/>
          <w:color w:val="000082"/>
          <w:szCs w:val="28"/>
          <w:highlight w:val="lightGray"/>
          <w:u w:val="single"/>
          <w:lang w:val="sr-Cyrl-CS"/>
        </w:rPr>
        <w:t xml:space="preserve"> И ПОДАЦИ О Д ЗНАЧАЈА ЗА ЈАВНУ НАБАВКУ</w:t>
      </w:r>
    </w:p>
    <w:p w:rsidR="008778F0" w:rsidRPr="0018557E" w:rsidRDefault="0018557E" w:rsidP="0018557E">
      <w:pPr>
        <w:tabs>
          <w:tab w:val="left" w:pos="1035"/>
        </w:tabs>
        <w:jc w:val="both"/>
        <w:rPr>
          <w:rFonts w:cs="Arial"/>
          <w:color w:val="FF0000"/>
          <w:szCs w:val="22"/>
          <w:lang w:val="sr-Cyrl-CS"/>
        </w:rPr>
      </w:pPr>
      <w:r w:rsidRPr="0018557E">
        <w:rPr>
          <w:rFonts w:cs="Arial"/>
          <w:color w:val="FF0000"/>
          <w:szCs w:val="22"/>
          <w:lang w:val="sr-Cyrl-CS"/>
        </w:rPr>
        <w:tab/>
      </w:r>
    </w:p>
    <w:p w:rsidR="00B222DE" w:rsidRPr="00833F5E" w:rsidRDefault="00253538" w:rsidP="007E6715">
      <w:pPr>
        <w:ind w:right="-1"/>
        <w:jc w:val="both"/>
        <w:rPr>
          <w:szCs w:val="22"/>
          <w:lang w:val="sr-Cyrl-CS"/>
        </w:rPr>
      </w:pPr>
      <w:r w:rsidRPr="00833F5E">
        <w:rPr>
          <w:szCs w:val="22"/>
          <w:lang w:val="sr-Cyrl-CS"/>
        </w:rPr>
        <w:t>Н</w:t>
      </w:r>
      <w:r w:rsidR="00B222DE" w:rsidRPr="00833F5E">
        <w:rPr>
          <w:szCs w:val="22"/>
        </w:rPr>
        <w:t xml:space="preserve">абавка </w:t>
      </w:r>
      <w:r w:rsidR="007974A2" w:rsidRPr="00833F5E">
        <w:rPr>
          <w:szCs w:val="22"/>
          <w:lang w:val="sr-Cyrl-CS"/>
        </w:rPr>
        <w:t>услуга</w:t>
      </w:r>
      <w:r w:rsidR="00067ED2" w:rsidRPr="00833F5E">
        <w:rPr>
          <w:szCs w:val="22"/>
          <w:lang w:val="sr-Cyrl-CS"/>
        </w:rPr>
        <w:t xml:space="preserve"> – </w:t>
      </w:r>
      <w:r w:rsidR="00833F5E">
        <w:rPr>
          <w:szCs w:val="22"/>
          <w:lang w:val="sr-Cyrl-CS"/>
        </w:rPr>
        <w:t>услуга ангажовања радне снаге</w:t>
      </w:r>
      <w:r w:rsidR="005F375A" w:rsidRPr="00833F5E">
        <w:rPr>
          <w:szCs w:val="22"/>
          <w:lang w:val="sr-Cyrl-CS"/>
        </w:rPr>
        <w:t>,</w:t>
      </w:r>
      <w:r w:rsidR="001D68A6" w:rsidRPr="00833F5E">
        <w:rPr>
          <w:szCs w:val="22"/>
          <w:lang w:val="sr-Cyrl-CS"/>
        </w:rPr>
        <w:t xml:space="preserve"> ознаке и назива општег речника набавки</w:t>
      </w:r>
      <w:r w:rsidR="005D4F1B" w:rsidRPr="00833F5E">
        <w:rPr>
          <w:szCs w:val="22"/>
          <w:lang w:val="sr-Cyrl-CS"/>
        </w:rPr>
        <w:t xml:space="preserve"> – </w:t>
      </w:r>
      <w:r w:rsidR="00833F5E">
        <w:rPr>
          <w:rFonts w:cs="Arial"/>
          <w:bCs/>
        </w:rPr>
        <w:t>7961</w:t>
      </w:r>
      <w:r w:rsidR="00F16FDD" w:rsidRPr="00833F5E">
        <w:rPr>
          <w:rFonts w:cs="Arial"/>
          <w:bCs/>
        </w:rPr>
        <w:t>0000</w:t>
      </w:r>
      <w:r w:rsidR="005D4F1B" w:rsidRPr="00833F5E">
        <w:rPr>
          <w:rFonts w:cs="Arial"/>
          <w:bCs/>
        </w:rPr>
        <w:t xml:space="preserve"> </w:t>
      </w:r>
      <w:r w:rsidR="00F16FDD" w:rsidRPr="00833F5E">
        <w:rPr>
          <w:rFonts w:cs="Arial"/>
          <w:b/>
          <w:bCs/>
          <w:spacing w:val="-1"/>
        </w:rPr>
        <w:t xml:space="preserve">- </w:t>
      </w:r>
      <w:r w:rsidR="00F16FDD" w:rsidRPr="00833F5E">
        <w:rPr>
          <w:rFonts w:cs="Arial"/>
          <w:spacing w:val="-2"/>
        </w:rPr>
        <w:t>У</w:t>
      </w:r>
      <w:r w:rsidR="00F16FDD" w:rsidRPr="00833F5E">
        <w:rPr>
          <w:rFonts w:cs="Arial"/>
          <w:spacing w:val="3"/>
        </w:rPr>
        <w:t>с</w:t>
      </w:r>
      <w:r w:rsidR="00F16FDD" w:rsidRPr="00833F5E">
        <w:rPr>
          <w:rFonts w:cs="Arial"/>
          <w:spacing w:val="-2"/>
        </w:rPr>
        <w:t>лу</w:t>
      </w:r>
      <w:r w:rsidR="00F16FDD" w:rsidRPr="00833F5E">
        <w:rPr>
          <w:rFonts w:cs="Arial"/>
          <w:spacing w:val="3"/>
        </w:rPr>
        <w:t>г</w:t>
      </w:r>
      <w:r w:rsidR="00F16FDD" w:rsidRPr="00833F5E">
        <w:rPr>
          <w:rFonts w:cs="Arial"/>
        </w:rPr>
        <w:t xml:space="preserve">е </w:t>
      </w:r>
      <w:r w:rsidR="00833F5E">
        <w:rPr>
          <w:rFonts w:cs="Arial"/>
        </w:rPr>
        <w:t>запошљавања ообља</w:t>
      </w:r>
      <w:r w:rsidR="00215228" w:rsidRPr="00833F5E">
        <w:rPr>
          <w:rFonts w:cs="Arial"/>
          <w:szCs w:val="22"/>
          <w:lang w:val="sr-Cyrl-CS"/>
        </w:rPr>
        <w:t>,</w:t>
      </w:r>
      <w:r w:rsidRPr="00833F5E">
        <w:rPr>
          <w:szCs w:val="22"/>
          <w:lang w:val="sr-Cyrl-CS"/>
        </w:rPr>
        <w:t xml:space="preserve">број набавке </w:t>
      </w:r>
      <w:r w:rsidR="00833F5E">
        <w:rPr>
          <w:rFonts w:cs="Arial"/>
          <w:szCs w:val="32"/>
        </w:rPr>
        <w:t>9/15</w:t>
      </w:r>
      <w:r w:rsidR="00D52A44" w:rsidRPr="00833F5E">
        <w:rPr>
          <w:szCs w:val="22"/>
          <w:lang w:val="sr-Cyrl-CS"/>
        </w:rPr>
        <w:t>.</w:t>
      </w:r>
    </w:p>
    <w:p w:rsidR="00D57918" w:rsidRPr="00DC498C" w:rsidRDefault="00D57918" w:rsidP="00D57918">
      <w:pPr>
        <w:ind w:right="991"/>
        <w:jc w:val="both"/>
        <w:rPr>
          <w:szCs w:val="22"/>
          <w:highlight w:val="yellow"/>
          <w:lang w:val="sr-Cyrl-CS"/>
        </w:rPr>
      </w:pPr>
    </w:p>
    <w:p w:rsidR="00A26F72" w:rsidRPr="00DC498C" w:rsidRDefault="00A26F72" w:rsidP="00A26F72">
      <w:pPr>
        <w:jc w:val="both"/>
        <w:rPr>
          <w:rFonts w:cs="Arial"/>
          <w:bCs/>
          <w:szCs w:val="22"/>
          <w:lang w:val="sr-Latn-CS"/>
        </w:rPr>
      </w:pPr>
      <w:r w:rsidRPr="00DC498C">
        <w:rPr>
          <w:rFonts w:cs="Arial"/>
          <w:bCs/>
          <w:szCs w:val="22"/>
          <w:lang w:val="sr-Latn-CS"/>
        </w:rPr>
        <w:t xml:space="preserve">Предмет јавне набавке </w:t>
      </w:r>
      <w:r w:rsidRPr="00DC498C">
        <w:rPr>
          <w:rFonts w:cs="Arial"/>
          <w:szCs w:val="22"/>
          <w:lang w:val="sr-Latn-CS"/>
        </w:rPr>
        <w:t xml:space="preserve">су </w:t>
      </w:r>
      <w:r w:rsidRPr="00DC498C">
        <w:rPr>
          <w:rFonts w:cs="Arial"/>
          <w:szCs w:val="22"/>
          <w:lang w:val="sr-Cyrl-CS"/>
        </w:rPr>
        <w:t>услуг</w:t>
      </w:r>
      <w:r w:rsidRPr="00DC498C">
        <w:rPr>
          <w:rFonts w:cs="Arial"/>
          <w:szCs w:val="22"/>
          <w:lang w:val="sr-Latn-CS"/>
        </w:rPr>
        <w:t>е</w:t>
      </w:r>
      <w:r w:rsidR="005D4F1B" w:rsidRPr="00DC498C">
        <w:rPr>
          <w:rFonts w:cs="Arial"/>
          <w:szCs w:val="22"/>
        </w:rPr>
        <w:t xml:space="preserve"> </w:t>
      </w:r>
      <w:r w:rsidR="000B7408">
        <w:rPr>
          <w:rFonts w:cs="Arial"/>
          <w:b/>
          <w:szCs w:val="22"/>
          <w:u w:val="single"/>
          <w:lang w:val="sr-Cyrl-CS"/>
          <w14:shadow w14:blurRad="50800" w14:dist="38100" w14:dir="2700000" w14:sx="100000" w14:sy="100000" w14:kx="0" w14:ky="0" w14:algn="tl">
            <w14:srgbClr w14:val="000000">
              <w14:alpha w14:val="60000"/>
            </w14:srgbClr>
          </w14:shadow>
        </w:rPr>
        <w:t xml:space="preserve">ангажовање радне снаге </w:t>
      </w:r>
      <w:r w:rsidRPr="00DC498C">
        <w:rPr>
          <w:rFonts w:cs="Arial"/>
          <w:szCs w:val="22"/>
          <w:lang w:val="sr-Latn-CS"/>
        </w:rPr>
        <w:t xml:space="preserve">које ће се извршавати сукцесивно, у периоду од </w:t>
      </w:r>
      <w:r w:rsidR="00DC498C">
        <w:rPr>
          <w:rFonts w:cs="Arial"/>
          <w:szCs w:val="22"/>
        </w:rPr>
        <w:t>тренутка потписивања уговора до краја месеца новембра 2015. године</w:t>
      </w:r>
      <w:r w:rsidRPr="00DC498C">
        <w:rPr>
          <w:rFonts w:cs="Arial"/>
          <w:szCs w:val="22"/>
          <w:lang w:val="sr-Latn-CS"/>
        </w:rPr>
        <w:t xml:space="preserve">, односно до утрошка средстава предвиђених за ове намене, у свему према спецификацији Наручиоца из конкурсне документације, </w:t>
      </w:r>
      <w:r w:rsidRPr="00DC498C">
        <w:rPr>
          <w:rFonts w:cs="Arial"/>
          <w:bCs/>
          <w:szCs w:val="22"/>
          <w:lang w:val="sr-Latn-CS"/>
        </w:rPr>
        <w:t>а које подразумевају рад у радним данима, сменски р</w:t>
      </w:r>
      <w:r w:rsidR="00DC498C">
        <w:rPr>
          <w:rFonts w:cs="Arial"/>
          <w:bCs/>
          <w:szCs w:val="22"/>
          <w:lang w:val="sr-Latn-CS"/>
        </w:rPr>
        <w:t>ад</w:t>
      </w:r>
      <w:r w:rsidR="005D4F1B" w:rsidRPr="00DC498C">
        <w:rPr>
          <w:rFonts w:cs="Arial"/>
          <w:bCs/>
          <w:szCs w:val="22"/>
        </w:rPr>
        <w:t xml:space="preserve">, рад у дане државнх празника, </w:t>
      </w:r>
      <w:r w:rsidR="00DC498C">
        <w:rPr>
          <w:rFonts w:cs="Arial"/>
          <w:bCs/>
          <w:szCs w:val="22"/>
          <w:lang w:val="sr-Latn-CS"/>
        </w:rPr>
        <w:t xml:space="preserve">као и рад </w:t>
      </w:r>
      <w:r w:rsidR="00DC498C">
        <w:rPr>
          <w:rFonts w:cs="Arial"/>
          <w:bCs/>
          <w:szCs w:val="22"/>
        </w:rPr>
        <w:t>викендом</w:t>
      </w:r>
      <w:r w:rsidRPr="00DC498C">
        <w:rPr>
          <w:rFonts w:cs="Arial"/>
          <w:bCs/>
          <w:szCs w:val="22"/>
          <w:lang w:val="sr-Latn-CS"/>
        </w:rPr>
        <w:t xml:space="preserve"> (</w:t>
      </w:r>
      <w:r w:rsidR="005D4F1B" w:rsidRPr="00DC498C">
        <w:rPr>
          <w:rFonts w:cs="Arial"/>
          <w:bCs/>
          <w:szCs w:val="22"/>
        </w:rPr>
        <w:t xml:space="preserve">зависно од врсте послова дефинисаних по </w:t>
      </w:r>
      <w:r w:rsidRPr="00DC498C">
        <w:rPr>
          <w:rFonts w:cs="Arial"/>
          <w:bCs/>
          <w:szCs w:val="22"/>
          <w:lang w:val="sr-Latn-CS"/>
        </w:rPr>
        <w:t xml:space="preserve"> групама послова</w:t>
      </w:r>
      <w:r w:rsidR="004428A9" w:rsidRPr="00DC498C">
        <w:rPr>
          <w:rFonts w:cs="Arial"/>
          <w:bCs/>
          <w:szCs w:val="22"/>
        </w:rPr>
        <w:t xml:space="preserve"> у оквиру Спецификације</w:t>
      </w:r>
      <w:r w:rsidRPr="00DC498C">
        <w:rPr>
          <w:rFonts w:cs="Arial"/>
          <w:bCs/>
          <w:szCs w:val="22"/>
          <w:lang w:val="sr-Latn-CS"/>
        </w:rPr>
        <w:t xml:space="preserve">). </w:t>
      </w:r>
    </w:p>
    <w:p w:rsidR="00A26F72" w:rsidRPr="005D4F1B" w:rsidRDefault="00A26F72" w:rsidP="00A26F72">
      <w:pPr>
        <w:ind w:right="-12"/>
        <w:jc w:val="both"/>
        <w:rPr>
          <w:rFonts w:cs="Arial"/>
          <w:sz w:val="12"/>
          <w:szCs w:val="12"/>
          <w:lang w:val="sr-Latn-CS"/>
        </w:rPr>
      </w:pPr>
    </w:p>
    <w:p w:rsidR="00A26F72" w:rsidRPr="005D4F1B" w:rsidRDefault="00A26F72" w:rsidP="00A26F72">
      <w:pPr>
        <w:ind w:right="-12"/>
        <w:jc w:val="both"/>
        <w:rPr>
          <w:rFonts w:cs="Arial"/>
          <w:szCs w:val="22"/>
          <w:lang w:val="sr-Latn-CS"/>
        </w:rPr>
      </w:pPr>
      <w:r w:rsidRPr="005D4F1B">
        <w:rPr>
          <w:rFonts w:cs="Arial"/>
          <w:szCs w:val="22"/>
          <w:lang w:val="sr-Latn-CS"/>
        </w:rPr>
        <w:t>Наручилац има обавезу да о свом трошку обезбеди лична заштитна средства и комплетну опрему за извршиоце и средства за рад, као и да их обучи из области безбедности и здравља на раду, сходно одредбама важећег закона.</w:t>
      </w:r>
    </w:p>
    <w:p w:rsidR="00A26F72" w:rsidRPr="005D4F1B" w:rsidRDefault="00A26F72" w:rsidP="00A26F72">
      <w:pPr>
        <w:pStyle w:val="NormalWeb"/>
        <w:jc w:val="both"/>
        <w:rPr>
          <w:rFonts w:ascii="Arial" w:hAnsi="Arial" w:cs="Arial"/>
          <w:sz w:val="22"/>
          <w:szCs w:val="22"/>
          <w:lang w:val="sr-Cyrl-CS"/>
        </w:rPr>
      </w:pPr>
      <w:r w:rsidRPr="00DC498C">
        <w:rPr>
          <w:rFonts w:ascii="Arial" w:hAnsi="Arial" w:cs="Arial"/>
          <w:sz w:val="22"/>
          <w:szCs w:val="22"/>
        </w:rPr>
        <w:t xml:space="preserve">Број извршилаца који ће бити ангажовани за све време трајања уговора износи оквирно </w:t>
      </w:r>
      <w:r w:rsidR="000B7408">
        <w:rPr>
          <w:rFonts w:ascii="Arial" w:hAnsi="Arial" w:cs="Arial"/>
          <w:sz w:val="22"/>
          <w:szCs w:val="22"/>
          <w:lang w:val="sr-Cyrl-CS"/>
        </w:rPr>
        <w:t>60</w:t>
      </w:r>
      <w:r w:rsidRPr="00DC498C">
        <w:rPr>
          <w:rFonts w:ascii="Arial" w:hAnsi="Arial" w:cs="Arial"/>
          <w:bCs/>
          <w:sz w:val="22"/>
          <w:szCs w:val="22"/>
          <w:lang w:val="sr-Cyrl-CS" w:eastAsia="hr-HR"/>
        </w:rPr>
        <w:t xml:space="preserve">, </w:t>
      </w:r>
      <w:r w:rsidRPr="00DC498C">
        <w:rPr>
          <w:rFonts w:ascii="Arial" w:hAnsi="Arial" w:cs="Arial"/>
          <w:sz w:val="22"/>
          <w:szCs w:val="22"/>
          <w:lang w:val="sr-Cyrl-CS"/>
        </w:rPr>
        <w:t>с тим</w:t>
      </w:r>
      <w:r w:rsidRPr="005D4F1B">
        <w:rPr>
          <w:rFonts w:ascii="Arial" w:hAnsi="Arial" w:cs="Arial"/>
          <w:sz w:val="22"/>
          <w:szCs w:val="22"/>
          <w:lang w:val="sr-Cyrl-CS"/>
        </w:rPr>
        <w:t xml:space="preserve"> што Наручилац задржава право да за време трајања уговора врши коре</w:t>
      </w:r>
      <w:r w:rsidR="00C81591" w:rsidRPr="005D4F1B">
        <w:rPr>
          <w:rFonts w:ascii="Arial" w:hAnsi="Arial" w:cs="Arial"/>
          <w:sz w:val="22"/>
          <w:szCs w:val="22"/>
          <w:lang w:val="sr-Cyrl-CS"/>
        </w:rPr>
        <w:t>кције у смислу броја извршилаца и послова и радних задатака</w:t>
      </w:r>
      <w:r w:rsidR="004428A9">
        <w:rPr>
          <w:rFonts w:ascii="Arial" w:hAnsi="Arial" w:cs="Arial"/>
          <w:sz w:val="22"/>
          <w:szCs w:val="22"/>
          <w:lang w:val="sr-Cyrl-CS"/>
        </w:rPr>
        <w:t xml:space="preserve"> које обављају</w:t>
      </w:r>
      <w:r w:rsidR="00C81591" w:rsidRPr="005D4F1B">
        <w:rPr>
          <w:rFonts w:ascii="Arial" w:hAnsi="Arial" w:cs="Arial"/>
          <w:sz w:val="22"/>
          <w:szCs w:val="22"/>
          <w:lang w:val="sr-Cyrl-CS"/>
        </w:rPr>
        <w:t>.</w:t>
      </w:r>
    </w:p>
    <w:p w:rsidR="00A26F72" w:rsidRPr="005D4F1B" w:rsidRDefault="00A26F72" w:rsidP="00A26F72">
      <w:pPr>
        <w:jc w:val="both"/>
        <w:rPr>
          <w:rFonts w:cs="Arial"/>
          <w:szCs w:val="22"/>
          <w:lang w:val="sr-Latn-CS"/>
        </w:rPr>
      </w:pPr>
      <w:r w:rsidRPr="005D4F1B">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5D4F1B" w:rsidRDefault="00A26F72" w:rsidP="00A26F72">
      <w:pPr>
        <w:jc w:val="both"/>
        <w:rPr>
          <w:rFonts w:cs="Arial"/>
          <w:szCs w:val="22"/>
          <w:lang w:val="sr-Latn-CS"/>
        </w:rPr>
      </w:pPr>
    </w:p>
    <w:p w:rsidR="00A26F72" w:rsidRPr="005D4F1B" w:rsidRDefault="00A26F72" w:rsidP="00A26F72">
      <w:pPr>
        <w:jc w:val="both"/>
        <w:rPr>
          <w:rFonts w:cs="Arial"/>
          <w:szCs w:val="22"/>
          <w:lang w:val="sr-Latn-CS"/>
        </w:rPr>
      </w:pPr>
      <w:r w:rsidRPr="005D4F1B">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w:t>
      </w:r>
      <w:r w:rsidR="00392304">
        <w:rPr>
          <w:rFonts w:cs="Arial"/>
          <w:szCs w:val="22"/>
          <w:lang w:val="sr-Latn-CS"/>
        </w:rPr>
        <w:t xml:space="preserve">ане интерне контроле Наручиоца, </w:t>
      </w:r>
      <w:r w:rsidRPr="005D4F1B">
        <w:rPr>
          <w:rFonts w:cs="Arial"/>
          <w:szCs w:val="22"/>
          <w:lang w:val="sr-Latn-CS"/>
        </w:rPr>
        <w:t>више не могу бити ангажовани за обављање наведених послова.</w:t>
      </w:r>
    </w:p>
    <w:p w:rsidR="00A26F72" w:rsidRPr="005D4F1B" w:rsidRDefault="00A26F72" w:rsidP="00A26F72">
      <w:pPr>
        <w:jc w:val="both"/>
        <w:rPr>
          <w:rFonts w:cs="Arial"/>
          <w:szCs w:val="22"/>
          <w:lang w:val="sr-Latn-CS"/>
        </w:rPr>
      </w:pPr>
    </w:p>
    <w:p w:rsidR="00A26F72" w:rsidRPr="00182384" w:rsidRDefault="00A26F72" w:rsidP="00A26F72">
      <w:pPr>
        <w:jc w:val="both"/>
        <w:rPr>
          <w:rFonts w:cs="Arial"/>
          <w:szCs w:val="22"/>
          <w:lang w:val="sr-Latn-CS"/>
        </w:rPr>
      </w:pPr>
      <w:r w:rsidRPr="005D4F1B">
        <w:rPr>
          <w:rFonts w:cs="Arial"/>
          <w:szCs w:val="22"/>
          <w:lang w:val="sr-Latn-CS"/>
        </w:rPr>
        <w:t>Радне сате извршиоца код којег су установљене неправилности у раду, Наручилац не плаћа. Фактурисана цена ових радних сати од стране Даваоца услуга, се без даље додатне сагласности Даваоца услуга одбија од укупно фактурисаног износа за плаћање.</w:t>
      </w: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A26F72" w:rsidRPr="00D44FCC" w:rsidRDefault="00A26F72" w:rsidP="006816A0">
      <w:pPr>
        <w:pStyle w:val="ListParagraph"/>
        <w:numPr>
          <w:ilvl w:val="0"/>
          <w:numId w:val="76"/>
        </w:numPr>
        <w:spacing w:after="0" w:line="240" w:lineRule="auto"/>
        <w:jc w:val="both"/>
        <w:rPr>
          <w:rFonts w:ascii="Arial" w:hAnsi="Arial" w:cs="Arial"/>
          <w:noProof/>
          <w:lang w:val="sr-Latn-CS"/>
        </w:rPr>
      </w:pPr>
      <w:r w:rsidRPr="00AF52F5">
        <w:rPr>
          <w:rFonts w:ascii="Arial" w:hAnsi="Arial" w:cs="Arial"/>
          <w:noProof/>
          <w:u w:val="single"/>
          <w:lang w:val="sr-Latn-CS"/>
        </w:rPr>
        <w:t>варијабилни део</w:t>
      </w:r>
      <w:r w:rsidRPr="00AF52F5">
        <w:rPr>
          <w:rFonts w:ascii="Arial" w:hAnsi="Arial" w:cs="Arial"/>
          <w:noProof/>
          <w:lang w:val="sr-Latn-CS"/>
        </w:rPr>
        <w:t xml:space="preserve"> (нето зарада обрачуната за ефективно време проведено на раду по </w:t>
      </w:r>
      <w:r w:rsidRPr="00DC498C">
        <w:rPr>
          <w:rFonts w:ascii="Arial" w:hAnsi="Arial" w:cs="Arial"/>
          <w:noProof/>
          <w:lang w:val="sr-Latn-CS"/>
        </w:rPr>
        <w:t>утврђеној</w:t>
      </w:r>
      <w:r w:rsidR="00A01394" w:rsidRPr="00DC498C">
        <w:rPr>
          <w:rFonts w:ascii="Arial" w:hAnsi="Arial" w:cs="Arial"/>
          <w:noProof/>
        </w:rPr>
        <w:t xml:space="preserve"> нето</w:t>
      </w:r>
      <w:r w:rsidRPr="00DC498C">
        <w:rPr>
          <w:rFonts w:ascii="Arial" w:hAnsi="Arial" w:cs="Arial"/>
          <w:noProof/>
          <w:lang w:val="sr-Latn-CS"/>
        </w:rPr>
        <w:t xml:space="preserve"> цени радног сата</w:t>
      </w:r>
      <w:r w:rsidR="00A33655" w:rsidRPr="00DC498C">
        <w:rPr>
          <w:rFonts w:ascii="Arial" w:hAnsi="Arial" w:cs="Arial"/>
          <w:noProof/>
        </w:rPr>
        <w:t xml:space="preserve">, </w:t>
      </w:r>
      <w:r w:rsidR="00DC498C" w:rsidRPr="00DC498C">
        <w:rPr>
          <w:rFonts w:ascii="Arial" w:hAnsi="Arial" w:cs="Arial"/>
          <w:noProof/>
          <w:lang w:val="sr-Cyrl-CS"/>
        </w:rPr>
        <w:t>која укључује и рад викендом</w:t>
      </w:r>
      <w:r w:rsidR="00A01394" w:rsidRPr="00DC498C">
        <w:rPr>
          <w:rFonts w:ascii="Arial" w:hAnsi="Arial" w:cs="Arial"/>
          <w:noProof/>
        </w:rPr>
        <w:t xml:space="preserve"> </w:t>
      </w:r>
      <w:r w:rsidR="00392304" w:rsidRPr="00DC498C">
        <w:rPr>
          <w:rFonts w:ascii="Arial" w:hAnsi="Arial" w:cs="Arial"/>
          <w:noProof/>
        </w:rPr>
        <w:t>(за послове за које је то наведено у Спецификацији)</w:t>
      </w:r>
      <w:r w:rsidR="00392304">
        <w:rPr>
          <w:rFonts w:ascii="Arial" w:hAnsi="Arial" w:cs="Arial"/>
          <w:noProof/>
        </w:rPr>
        <w:t xml:space="preserve"> </w:t>
      </w:r>
      <w:r w:rsidR="00A01394" w:rsidRPr="00AF52F5">
        <w:rPr>
          <w:rFonts w:ascii="Arial" w:hAnsi="Arial" w:cs="Arial"/>
          <w:noProof/>
        </w:rPr>
        <w:t>и</w:t>
      </w:r>
      <w:r w:rsidR="00A33655" w:rsidRPr="00AF52F5">
        <w:rPr>
          <w:rFonts w:ascii="Arial" w:hAnsi="Arial" w:cs="Arial"/>
          <w:noProof/>
        </w:rPr>
        <w:t xml:space="preserve"> која не</w:t>
      </w:r>
      <w:r w:rsidR="00A01394" w:rsidRPr="00AF52F5">
        <w:rPr>
          <w:rFonts w:ascii="Arial" w:hAnsi="Arial" w:cs="Arial"/>
          <w:noProof/>
        </w:rPr>
        <w:t xml:space="preserve"> може бити испод минималне нето цене </w:t>
      </w:r>
      <w:r w:rsidR="00A33655" w:rsidRPr="00AF52F5">
        <w:rPr>
          <w:rFonts w:ascii="Arial" w:hAnsi="Arial" w:cs="Arial"/>
          <w:noProof/>
        </w:rPr>
        <w:t xml:space="preserve">радног сата </w:t>
      </w:r>
      <w:r w:rsidR="00A01394" w:rsidRPr="00AF52F5">
        <w:rPr>
          <w:rFonts w:ascii="Arial" w:hAnsi="Arial" w:cs="Arial"/>
          <w:noProof/>
        </w:rPr>
        <w:t xml:space="preserve">за редован рад (ефективни радни сати) </w:t>
      </w:r>
      <w:r w:rsidR="00A33655" w:rsidRPr="00AF52F5">
        <w:rPr>
          <w:rFonts w:ascii="Arial" w:hAnsi="Arial" w:cs="Arial"/>
          <w:noProof/>
        </w:rPr>
        <w:t>коју је прописао Н</w:t>
      </w:r>
      <w:r w:rsidR="00DC498C">
        <w:rPr>
          <w:rFonts w:ascii="Arial" w:hAnsi="Arial" w:cs="Arial"/>
          <w:noProof/>
        </w:rPr>
        <w:t>а</w:t>
      </w:r>
      <w:r w:rsidR="00A33655" w:rsidRPr="00AF52F5">
        <w:rPr>
          <w:rFonts w:ascii="Arial" w:hAnsi="Arial" w:cs="Arial"/>
          <w:noProof/>
        </w:rPr>
        <w:t xml:space="preserve">ручилац за сваку од врста послова из Спецификације, </w:t>
      </w:r>
      <w:r w:rsidRPr="00AF52F5">
        <w:rPr>
          <w:rFonts w:ascii="Arial" w:hAnsi="Arial" w:cs="Arial"/>
          <w:noProof/>
          <w:lang w:val="sr-Latn-CS"/>
        </w:rPr>
        <w:t>минули рад, рад за време државних празника, накнаду зараде за време коришћења годишњег одмора, болова</w:t>
      </w:r>
      <w:r w:rsidR="00192F4B" w:rsidRPr="00AF52F5">
        <w:rPr>
          <w:rFonts w:ascii="Arial" w:hAnsi="Arial" w:cs="Arial"/>
          <w:noProof/>
          <w:lang w:val="sr-Latn-CS"/>
        </w:rPr>
        <w:t>ња</w:t>
      </w:r>
      <w:r w:rsidR="00192F4B" w:rsidRPr="00AF52F5">
        <w:rPr>
          <w:rFonts w:ascii="Arial" w:hAnsi="Arial" w:cs="Arial"/>
          <w:noProof/>
          <w:lang w:val="sr-Cyrl-CS"/>
        </w:rPr>
        <w:t xml:space="preserve"> (привремена</w:t>
      </w:r>
      <w:r w:rsidR="00192F4B">
        <w:rPr>
          <w:rFonts w:ascii="Arial" w:hAnsi="Arial" w:cs="Arial"/>
          <w:noProof/>
          <w:lang w:val="sr-Cyrl-CS"/>
        </w:rPr>
        <w:t xml:space="preserve"> спреченост за рад услед болести или повреде на раду),</w:t>
      </w:r>
      <w:r w:rsidRPr="00D44FCC">
        <w:rPr>
          <w:rFonts w:ascii="Arial" w:hAnsi="Arial" w:cs="Arial"/>
          <w:noProof/>
          <w:lang w:val="sr-Latn-CS"/>
        </w:rPr>
        <w:t xml:space="preserve"> плаћеног одсуства</w:t>
      </w:r>
      <w:r w:rsidRPr="00D44FCC">
        <w:rPr>
          <w:rFonts w:ascii="Arial" w:hAnsi="Arial" w:cs="Arial"/>
          <w:noProof/>
          <w:lang w:val="pl-PL"/>
        </w:rPr>
        <w:t xml:space="preserve"> и других одсуствов</w:t>
      </w:r>
      <w:r w:rsidR="00392304">
        <w:rPr>
          <w:rFonts w:ascii="Arial" w:hAnsi="Arial" w:cs="Arial"/>
          <w:noProof/>
          <w:lang w:val="pl-PL"/>
        </w:rPr>
        <w:t>ања са рада у складу са законом.</w:t>
      </w:r>
    </w:p>
    <w:p w:rsidR="00A26F72" w:rsidRPr="00D44FCC" w:rsidRDefault="00A26F72" w:rsidP="006816A0">
      <w:pPr>
        <w:pStyle w:val="ListParagraph"/>
        <w:numPr>
          <w:ilvl w:val="0"/>
          <w:numId w:val="76"/>
        </w:numPr>
        <w:spacing w:after="0" w:line="240" w:lineRule="auto"/>
        <w:jc w:val="both"/>
        <w:rPr>
          <w:rFonts w:ascii="Arial" w:hAnsi="Arial" w:cs="Arial"/>
          <w:noProof/>
          <w:lang w:val="sr-Latn-CS"/>
        </w:rPr>
      </w:pPr>
      <w:r w:rsidRPr="00D44FCC">
        <w:rPr>
          <w:rFonts w:ascii="Arial" w:hAnsi="Arial" w:cs="Arial"/>
          <w:noProof/>
          <w:u w:val="single"/>
          <w:lang w:val="sr-Latn-CS"/>
        </w:rPr>
        <w:lastRenderedPageBreak/>
        <w:t>фиксни део</w:t>
      </w:r>
      <w:r w:rsidRPr="00D44FCC">
        <w:rPr>
          <w:rFonts w:ascii="Arial" w:hAnsi="Arial" w:cs="Arial"/>
          <w:noProof/>
          <w:lang w:val="sr-Latn-CS"/>
        </w:rPr>
        <w:t xml:space="preserve">: регрес, који не може бити мањи од 1.000,00 дин. месечно у нето износу  и топли оброк који не може бити мањи од 1.000,00 дин. месечно у нето износу </w:t>
      </w:r>
    </w:p>
    <w:p w:rsidR="00A26F72" w:rsidRDefault="00A26F72" w:rsidP="00A26F72">
      <w:pPr>
        <w:pStyle w:val="ListParagraph"/>
        <w:ind w:left="0"/>
        <w:jc w:val="both"/>
        <w:rPr>
          <w:rFonts w:cs="Arial"/>
          <w:b/>
          <w:noProof/>
          <w:lang w:val="sr-Cyrl-CS"/>
        </w:rPr>
      </w:pPr>
    </w:p>
    <w:p w:rsidR="00A26F72" w:rsidRDefault="00A26F72" w:rsidP="00A26F72">
      <w:pPr>
        <w:pStyle w:val="ListParagraph"/>
        <w:ind w:left="0"/>
        <w:jc w:val="both"/>
        <w:rPr>
          <w:rFonts w:ascii="Arial" w:hAnsi="Arial" w:cs="Arial"/>
          <w:noProof/>
          <w:lang w:val="sr-Cyrl-CS"/>
        </w:rPr>
      </w:pPr>
      <w:r w:rsidRPr="00D44FCC">
        <w:rPr>
          <w:rFonts w:ascii="Arial" w:hAnsi="Arial" w:cs="Arial"/>
          <w:b/>
          <w:noProof/>
          <w:lang w:val="pl-PL"/>
        </w:rPr>
        <w:t>2.Н</w:t>
      </w:r>
      <w:r w:rsidR="00A01394">
        <w:rPr>
          <w:rFonts w:ascii="Arial" w:hAnsi="Arial" w:cs="Arial"/>
          <w:b/>
          <w:noProof/>
          <w:lang w:val="sr-Latn-CS"/>
        </w:rPr>
        <w:t>акнад</w:t>
      </w:r>
      <w:r w:rsidR="00A01394">
        <w:rPr>
          <w:rFonts w:ascii="Arial" w:hAnsi="Arial" w:cs="Arial"/>
          <w:b/>
          <w:noProof/>
        </w:rPr>
        <w:t>у</w:t>
      </w:r>
      <w:r w:rsidRPr="00D44FCC">
        <w:rPr>
          <w:rFonts w:ascii="Arial" w:hAnsi="Arial" w:cs="Arial"/>
          <w:b/>
          <w:noProof/>
          <w:lang w:val="sr-Latn-CS"/>
        </w:rPr>
        <w:t xml:space="preserve"> трошкова превоза</w:t>
      </w:r>
      <w:r w:rsidRPr="00D44FCC">
        <w:rPr>
          <w:rFonts w:ascii="Arial" w:hAnsi="Arial" w:cs="Arial"/>
          <w:noProof/>
          <w:lang w:val="sr-Latn-CS"/>
        </w:rPr>
        <w:t xml:space="preserve">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D44FCC" w:rsidRDefault="00D44FCC" w:rsidP="00A26F72">
      <w:pPr>
        <w:pStyle w:val="ListParagraph"/>
        <w:ind w:left="0"/>
        <w:jc w:val="both"/>
        <w:rPr>
          <w:rFonts w:ascii="Arial" w:hAnsi="Arial" w:cs="Arial"/>
          <w:noProof/>
          <w:lang w:val="sr-Cyrl-CS"/>
        </w:rPr>
      </w:pPr>
    </w:p>
    <w:p w:rsidR="00605B6C" w:rsidRPr="001B0606" w:rsidRDefault="00605B6C" w:rsidP="00605B6C">
      <w:pPr>
        <w:ind w:right="991"/>
        <w:jc w:val="both"/>
        <w:rPr>
          <w:szCs w:val="22"/>
          <w:lang w:val="sr-Cyrl-CS"/>
        </w:rPr>
      </w:pPr>
      <w:r w:rsidRPr="001B0606">
        <w:rPr>
          <w:szCs w:val="22"/>
          <w:lang w:val="sr-Cyrl-CS"/>
        </w:rPr>
        <w:t>Спецификација послова са оквирним бројем извршилаца:</w:t>
      </w:r>
    </w:p>
    <w:p w:rsidR="00605B6C" w:rsidRPr="00605B6C" w:rsidRDefault="00DC498C" w:rsidP="00605B6C">
      <w:pPr>
        <w:pStyle w:val="ListParagraph"/>
        <w:ind w:left="0"/>
        <w:jc w:val="both"/>
        <w:rPr>
          <w:rFonts w:ascii="Arial" w:hAnsi="Arial" w:cs="Arial"/>
          <w:noProof/>
          <w:lang w:val="sr-Cyrl-CS"/>
        </w:rPr>
      </w:pPr>
      <w:r w:rsidRPr="00825425">
        <w:rPr>
          <w:rFonts w:ascii="Arial" w:hAnsi="Arial" w:cs="Arial"/>
          <w:b/>
          <w:noProof/>
          <w:u w:val="single"/>
          <w:lang w:val="sr-Cyrl-CS"/>
        </w:rPr>
        <w:t>Оквирни број извршилаца на свим пословима из спецификације Наручиоца</w:t>
      </w:r>
      <w:r w:rsidR="00F933BE" w:rsidRPr="00825425">
        <w:rPr>
          <w:rFonts w:ascii="Arial" w:hAnsi="Arial" w:cs="Arial"/>
          <w:b/>
          <w:noProof/>
          <w:u w:val="single"/>
          <w:lang w:val="sr-Cyrl-CS"/>
        </w:rPr>
        <w:t xml:space="preserve"> </w:t>
      </w:r>
      <w:r w:rsidR="00825425" w:rsidRPr="00825425">
        <w:rPr>
          <w:rFonts w:ascii="Arial" w:hAnsi="Arial" w:cs="Arial"/>
          <w:b/>
          <w:noProof/>
          <w:u w:val="single"/>
          <w:lang w:val="sr-Cyrl-CS"/>
        </w:rPr>
        <w:t>је 60</w:t>
      </w:r>
      <w:r>
        <w:rPr>
          <w:rFonts w:ascii="Arial" w:hAnsi="Arial" w:cs="Arial"/>
          <w:noProof/>
          <w:lang w:val="sr-Cyrl-CS"/>
        </w:rPr>
        <w:t>, с тим што Наручилац задржава право да у току трајања уговора определи и м</w:t>
      </w:r>
      <w:r w:rsidR="00605B6C">
        <w:rPr>
          <w:rFonts w:ascii="Arial" w:hAnsi="Arial" w:cs="Arial"/>
          <w:noProof/>
          <w:lang w:val="sr-Cyrl-CS"/>
        </w:rPr>
        <w:t>ења потребан број извршилаца на пословима дефинисаним у спецификацији.</w:t>
      </w:r>
    </w:p>
    <w:p w:rsidR="00605B6C" w:rsidRPr="00825425" w:rsidRDefault="00605B6C" w:rsidP="00825425">
      <w:pPr>
        <w:numPr>
          <w:ilvl w:val="0"/>
          <w:numId w:val="96"/>
        </w:numPr>
        <w:spacing w:after="200" w:line="276" w:lineRule="auto"/>
        <w:rPr>
          <w:rFonts w:cs="Arial"/>
          <w:b/>
          <w:i/>
          <w:sz w:val="24"/>
        </w:rPr>
      </w:pPr>
      <w:r w:rsidRPr="00605B6C">
        <w:rPr>
          <w:rFonts w:cs="Arial"/>
          <w:b/>
          <w:i/>
          <w:sz w:val="24"/>
        </w:rPr>
        <w:t xml:space="preserve"> Обављање послова одражавања хигијене на јавним</w:t>
      </w:r>
      <w:r w:rsidR="00825425">
        <w:rPr>
          <w:rFonts w:cs="Arial"/>
          <w:b/>
          <w:i/>
          <w:sz w:val="24"/>
        </w:rPr>
        <w:t xml:space="preserve"> површинама</w:t>
      </w:r>
    </w:p>
    <w:p w:rsidR="00605B6C" w:rsidRPr="00605B6C" w:rsidRDefault="00605B6C" w:rsidP="00605B6C">
      <w:pPr>
        <w:ind w:firstLine="720"/>
        <w:rPr>
          <w:rFonts w:cs="Arial"/>
          <w:b/>
          <w:i/>
          <w:szCs w:val="22"/>
        </w:rPr>
      </w:pPr>
      <w:r w:rsidRPr="00605B6C">
        <w:rPr>
          <w:rFonts w:cs="Arial"/>
          <w:b/>
          <w:i/>
          <w:szCs w:val="22"/>
          <w:u w:val="single"/>
        </w:rPr>
        <w:t>Опис послова</w:t>
      </w:r>
      <w:r w:rsidRPr="00605B6C">
        <w:rPr>
          <w:rFonts w:cs="Arial"/>
          <w:b/>
          <w:i/>
          <w:szCs w:val="22"/>
        </w:rPr>
        <w:t>:</w:t>
      </w:r>
    </w:p>
    <w:p w:rsidR="00605B6C" w:rsidRPr="00605B6C" w:rsidRDefault="00605B6C" w:rsidP="00605B6C">
      <w:pPr>
        <w:ind w:left="720"/>
        <w:jc w:val="both"/>
        <w:rPr>
          <w:rFonts w:cs="Arial"/>
          <w:szCs w:val="22"/>
        </w:rPr>
      </w:pPr>
      <w:r w:rsidRPr="00605B6C">
        <w:rPr>
          <w:rFonts w:cs="Arial"/>
          <w:szCs w:val="22"/>
        </w:rPr>
        <w:t>Одржавање и уређење хигијене, ( сакупљање смећа, кошење траве тримером и косилицом...... )</w:t>
      </w:r>
    </w:p>
    <w:p w:rsidR="00605B6C" w:rsidRPr="00605B6C" w:rsidRDefault="00605B6C" w:rsidP="00605B6C">
      <w:pPr>
        <w:ind w:left="720"/>
        <w:jc w:val="both"/>
        <w:rPr>
          <w:rFonts w:cs="Arial"/>
          <w:szCs w:val="22"/>
        </w:rPr>
      </w:pPr>
      <w:r w:rsidRPr="00605B6C">
        <w:rPr>
          <w:rFonts w:cs="Arial"/>
          <w:b/>
          <w:i/>
          <w:szCs w:val="22"/>
          <w:u w:val="single"/>
        </w:rPr>
        <w:t>Стручна спрема</w:t>
      </w:r>
      <w:r w:rsidRPr="00605B6C">
        <w:rPr>
          <w:rFonts w:cs="Arial"/>
          <w:szCs w:val="22"/>
        </w:rPr>
        <w:t xml:space="preserve">: </w:t>
      </w:r>
      <w:r>
        <w:rPr>
          <w:rFonts w:cs="Arial"/>
          <w:szCs w:val="22"/>
          <w:lang w:val="sr-Latn-BA"/>
        </w:rPr>
        <w:t xml:space="preserve">II </w:t>
      </w:r>
      <w:r>
        <w:rPr>
          <w:rFonts w:cs="Arial"/>
          <w:szCs w:val="22"/>
        </w:rPr>
        <w:t>степен стручне спреме</w:t>
      </w:r>
      <w:r w:rsidRPr="00605B6C">
        <w:rPr>
          <w:rFonts w:cs="Arial"/>
          <w:szCs w:val="22"/>
        </w:rPr>
        <w:t>.</w:t>
      </w:r>
    </w:p>
    <w:p w:rsidR="00605B6C" w:rsidRPr="00605B6C" w:rsidRDefault="00605B6C" w:rsidP="00605B6C">
      <w:pPr>
        <w:ind w:left="720"/>
        <w:jc w:val="both"/>
        <w:rPr>
          <w:rFonts w:cs="Arial"/>
          <w:b/>
          <w:szCs w:val="22"/>
          <w:u w:val="single"/>
        </w:rPr>
      </w:pPr>
      <w:r w:rsidRPr="00605B6C">
        <w:rPr>
          <w:rFonts w:cs="Arial"/>
          <w:b/>
          <w:i/>
          <w:szCs w:val="22"/>
          <w:u w:val="single"/>
        </w:rPr>
        <w:t>Нето цена радног сата</w:t>
      </w:r>
      <w:r>
        <w:rPr>
          <w:rFonts w:cs="Arial"/>
          <w:szCs w:val="22"/>
        </w:rPr>
        <w:t xml:space="preserve">: минимум </w:t>
      </w:r>
      <w:r w:rsidRPr="00605B6C">
        <w:rPr>
          <w:rFonts w:cs="Arial"/>
          <w:szCs w:val="22"/>
        </w:rPr>
        <w:t>163,64</w:t>
      </w:r>
      <w:r>
        <w:rPr>
          <w:rFonts w:cs="Arial"/>
          <w:szCs w:val="22"/>
        </w:rPr>
        <w:t xml:space="preserve"> </w:t>
      </w:r>
      <w:r w:rsidRPr="00605B6C">
        <w:rPr>
          <w:rFonts w:cs="Arial"/>
          <w:szCs w:val="22"/>
        </w:rPr>
        <w:t>дин. по радном сату за редован рад (ефективни радни сати).</w:t>
      </w:r>
    </w:p>
    <w:p w:rsidR="00605B6C" w:rsidRPr="00605B6C" w:rsidRDefault="00605B6C" w:rsidP="00605B6C">
      <w:pPr>
        <w:ind w:left="1080"/>
        <w:jc w:val="both"/>
        <w:rPr>
          <w:rFonts w:cs="Arial"/>
          <w:sz w:val="24"/>
        </w:rPr>
      </w:pPr>
    </w:p>
    <w:p w:rsidR="00605B6C" w:rsidRPr="00825425" w:rsidRDefault="00605B6C" w:rsidP="00825425">
      <w:pPr>
        <w:numPr>
          <w:ilvl w:val="1"/>
          <w:numId w:val="97"/>
        </w:numPr>
        <w:spacing w:after="200" w:line="276" w:lineRule="auto"/>
        <w:jc w:val="both"/>
        <w:rPr>
          <w:rFonts w:cs="Arial"/>
          <w:b/>
          <w:i/>
          <w:sz w:val="24"/>
          <w:u w:val="single"/>
        </w:rPr>
      </w:pPr>
      <w:r w:rsidRPr="00605B6C">
        <w:rPr>
          <w:rFonts w:cs="Arial"/>
          <w:b/>
          <w:i/>
          <w:sz w:val="24"/>
          <w:u w:val="single"/>
        </w:rPr>
        <w:t>Обављање послова возача п</w:t>
      </w:r>
      <w:r w:rsidR="00825425">
        <w:rPr>
          <w:rFonts w:cs="Arial"/>
          <w:b/>
          <w:i/>
          <w:sz w:val="24"/>
          <w:u w:val="single"/>
        </w:rPr>
        <w:t xml:space="preserve">утничког аутомобила </w:t>
      </w:r>
    </w:p>
    <w:p w:rsidR="00605B6C" w:rsidRPr="00605B6C" w:rsidRDefault="00605B6C" w:rsidP="00605B6C">
      <w:pPr>
        <w:ind w:left="720"/>
        <w:rPr>
          <w:rFonts w:cs="Arial"/>
          <w:b/>
          <w:i/>
          <w:szCs w:val="22"/>
          <w:u w:val="single"/>
        </w:rPr>
      </w:pPr>
      <w:r w:rsidRPr="00605B6C">
        <w:rPr>
          <w:rFonts w:cs="Arial"/>
          <w:b/>
          <w:i/>
          <w:szCs w:val="22"/>
          <w:u w:val="single"/>
        </w:rPr>
        <w:t>Опис послова:</w:t>
      </w:r>
    </w:p>
    <w:p w:rsidR="00605B6C" w:rsidRPr="00605B6C" w:rsidRDefault="00605B6C" w:rsidP="00605B6C">
      <w:pPr>
        <w:jc w:val="both"/>
        <w:rPr>
          <w:rFonts w:cs="Arial"/>
          <w:szCs w:val="22"/>
        </w:rPr>
      </w:pPr>
      <w:r w:rsidRPr="00605B6C">
        <w:rPr>
          <w:rFonts w:cs="Arial"/>
          <w:szCs w:val="22"/>
        </w:rPr>
        <w:t xml:space="preserve">             Б катеогорија</w:t>
      </w:r>
    </w:p>
    <w:p w:rsidR="00605B6C" w:rsidRPr="00605B6C" w:rsidRDefault="00605B6C" w:rsidP="00605B6C">
      <w:pPr>
        <w:ind w:left="720"/>
        <w:jc w:val="both"/>
        <w:rPr>
          <w:rFonts w:cs="Arial"/>
          <w:i/>
          <w:szCs w:val="22"/>
        </w:rPr>
      </w:pPr>
      <w:r w:rsidRPr="00605B6C">
        <w:rPr>
          <w:rFonts w:cs="Arial"/>
          <w:b/>
          <w:i/>
          <w:szCs w:val="22"/>
          <w:u w:val="single"/>
        </w:rPr>
        <w:t xml:space="preserve">Стручна спрема: </w:t>
      </w:r>
      <w:r w:rsidRPr="00605B6C">
        <w:rPr>
          <w:rFonts w:cs="Arial"/>
          <w:i/>
          <w:szCs w:val="22"/>
          <w:lang w:val="sr-Latn-CS"/>
        </w:rPr>
        <w:t xml:space="preserve">IV/III – </w:t>
      </w:r>
      <w:r>
        <w:rPr>
          <w:rFonts w:cs="Arial"/>
          <w:szCs w:val="22"/>
        </w:rPr>
        <w:t>степен стручне спреме</w:t>
      </w:r>
      <w:r w:rsidRPr="00605B6C">
        <w:rPr>
          <w:rFonts w:cs="Arial"/>
          <w:szCs w:val="22"/>
        </w:rPr>
        <w:t>.</w:t>
      </w:r>
    </w:p>
    <w:p w:rsidR="00605B6C" w:rsidRPr="00605B6C" w:rsidRDefault="00605B6C" w:rsidP="00605B6C">
      <w:pPr>
        <w:ind w:left="720"/>
        <w:jc w:val="both"/>
        <w:rPr>
          <w:rFonts w:cs="Arial"/>
          <w:b/>
          <w:szCs w:val="22"/>
          <w:u w:val="single"/>
        </w:rPr>
      </w:pPr>
      <w:r w:rsidRPr="00605B6C">
        <w:rPr>
          <w:rFonts w:cs="Arial"/>
          <w:b/>
          <w:i/>
          <w:szCs w:val="22"/>
        </w:rPr>
        <w:t>Нето цена радног сата</w:t>
      </w:r>
      <w:r w:rsidRPr="00605B6C">
        <w:rPr>
          <w:rFonts w:cs="Arial"/>
          <w:szCs w:val="22"/>
        </w:rPr>
        <w:t>: мини</w:t>
      </w:r>
      <w:r>
        <w:rPr>
          <w:rFonts w:cs="Arial"/>
          <w:szCs w:val="22"/>
        </w:rPr>
        <w:t xml:space="preserve">мум 181,82 </w:t>
      </w:r>
      <w:r w:rsidRPr="00605B6C">
        <w:rPr>
          <w:rFonts w:cs="Arial"/>
          <w:szCs w:val="22"/>
        </w:rPr>
        <w:t>дин. по радном сату за редован рад (ефективни радни сати)</w:t>
      </w:r>
    </w:p>
    <w:p w:rsidR="00605B6C" w:rsidRPr="00605B6C" w:rsidRDefault="00605B6C" w:rsidP="00605B6C">
      <w:pPr>
        <w:ind w:left="720"/>
        <w:jc w:val="both"/>
        <w:rPr>
          <w:rFonts w:cs="Arial"/>
          <w:lang w:val="sr-Latn-CS"/>
        </w:rPr>
      </w:pPr>
    </w:p>
    <w:p w:rsidR="00605B6C" w:rsidRPr="00825425" w:rsidRDefault="00605B6C" w:rsidP="00825425">
      <w:pPr>
        <w:numPr>
          <w:ilvl w:val="1"/>
          <w:numId w:val="97"/>
        </w:numPr>
        <w:spacing w:after="200" w:line="276" w:lineRule="auto"/>
        <w:jc w:val="both"/>
        <w:rPr>
          <w:rFonts w:cs="Arial"/>
          <w:b/>
          <w:i/>
          <w:sz w:val="24"/>
          <w:u w:val="single"/>
        </w:rPr>
      </w:pPr>
      <w:r w:rsidRPr="00605B6C">
        <w:rPr>
          <w:rFonts w:cs="Arial"/>
          <w:b/>
          <w:i/>
          <w:sz w:val="24"/>
          <w:u w:val="single"/>
        </w:rPr>
        <w:t>Обављање пос</w:t>
      </w:r>
      <w:r w:rsidR="00825425">
        <w:rPr>
          <w:rFonts w:cs="Arial"/>
          <w:b/>
          <w:i/>
          <w:sz w:val="24"/>
          <w:u w:val="single"/>
        </w:rPr>
        <w:t xml:space="preserve">лова курира </w:t>
      </w:r>
    </w:p>
    <w:p w:rsidR="00605B6C" w:rsidRPr="00605B6C" w:rsidRDefault="00605B6C" w:rsidP="00605B6C">
      <w:pPr>
        <w:ind w:left="720"/>
        <w:jc w:val="both"/>
        <w:rPr>
          <w:rFonts w:cs="Arial"/>
          <w:b/>
          <w:i/>
          <w:szCs w:val="22"/>
          <w:u w:val="single"/>
        </w:rPr>
      </w:pPr>
      <w:r w:rsidRPr="00605B6C">
        <w:rPr>
          <w:rFonts w:cs="Arial"/>
          <w:b/>
          <w:i/>
          <w:szCs w:val="22"/>
          <w:u w:val="single"/>
        </w:rPr>
        <w:t>Опис послова:</w:t>
      </w:r>
    </w:p>
    <w:p w:rsidR="00605B6C" w:rsidRPr="00605B6C" w:rsidRDefault="00605B6C" w:rsidP="00605B6C">
      <w:pPr>
        <w:ind w:left="720"/>
        <w:jc w:val="both"/>
        <w:rPr>
          <w:rFonts w:cs="Arial"/>
          <w:i/>
          <w:szCs w:val="22"/>
        </w:rPr>
      </w:pPr>
      <w:r w:rsidRPr="00605B6C">
        <w:rPr>
          <w:rFonts w:cs="Arial"/>
          <w:i/>
          <w:szCs w:val="22"/>
        </w:rPr>
        <w:t xml:space="preserve">Курирске услуге, достава документације. </w:t>
      </w:r>
    </w:p>
    <w:p w:rsidR="00605B6C" w:rsidRPr="00605B6C" w:rsidRDefault="00605B6C" w:rsidP="00605B6C">
      <w:pPr>
        <w:ind w:left="720"/>
        <w:jc w:val="both"/>
        <w:rPr>
          <w:rFonts w:cs="Arial"/>
          <w:szCs w:val="22"/>
        </w:rPr>
      </w:pPr>
      <w:r w:rsidRPr="00605B6C">
        <w:rPr>
          <w:rFonts w:cs="Arial"/>
          <w:b/>
          <w:i/>
          <w:szCs w:val="22"/>
          <w:u w:val="single"/>
        </w:rPr>
        <w:t>Стручна спрема</w:t>
      </w:r>
      <w:r w:rsidRPr="00605B6C">
        <w:rPr>
          <w:rFonts w:cs="Arial"/>
          <w:szCs w:val="22"/>
        </w:rPr>
        <w:t>: I</w:t>
      </w:r>
      <w:r w:rsidRPr="00605B6C">
        <w:rPr>
          <w:rFonts w:cs="Arial"/>
          <w:szCs w:val="22"/>
          <w:lang w:val="en-US"/>
        </w:rPr>
        <w:t>II/</w:t>
      </w:r>
      <w:r w:rsidRPr="00605B6C">
        <w:rPr>
          <w:rFonts w:cs="Arial"/>
          <w:szCs w:val="22"/>
          <w:lang w:val="sr-Latn-BA"/>
        </w:rPr>
        <w:t>IV</w:t>
      </w:r>
      <w:r w:rsidRPr="00605B6C">
        <w:rPr>
          <w:rFonts w:cs="Arial"/>
          <w:szCs w:val="22"/>
        </w:rPr>
        <w:t xml:space="preserve"> – </w:t>
      </w:r>
      <w:r>
        <w:rPr>
          <w:rFonts w:cs="Arial"/>
          <w:szCs w:val="22"/>
        </w:rPr>
        <w:t>степен стручне спреме</w:t>
      </w:r>
      <w:r w:rsidRPr="00605B6C">
        <w:rPr>
          <w:rFonts w:cs="Arial"/>
          <w:szCs w:val="22"/>
        </w:rPr>
        <w:t>.</w:t>
      </w:r>
    </w:p>
    <w:p w:rsidR="00605B6C" w:rsidRPr="00605B6C" w:rsidRDefault="00605B6C" w:rsidP="00605B6C">
      <w:pPr>
        <w:ind w:left="720"/>
        <w:jc w:val="both"/>
        <w:rPr>
          <w:rFonts w:cs="Arial"/>
          <w:szCs w:val="22"/>
        </w:rPr>
      </w:pPr>
      <w:r w:rsidRPr="00605B6C">
        <w:rPr>
          <w:rFonts w:cs="Arial"/>
          <w:b/>
          <w:i/>
          <w:szCs w:val="22"/>
          <w:u w:val="single"/>
        </w:rPr>
        <w:t>Нето цена радног сата</w:t>
      </w:r>
      <w:r w:rsidRPr="00605B6C">
        <w:rPr>
          <w:rFonts w:cs="Arial"/>
          <w:szCs w:val="22"/>
          <w:u w:val="single"/>
        </w:rPr>
        <w:t>:</w:t>
      </w:r>
      <w:r w:rsidRPr="00605B6C">
        <w:rPr>
          <w:rFonts w:cs="Arial"/>
          <w:szCs w:val="22"/>
        </w:rPr>
        <w:t xml:space="preserve"> минимум 181,82    дин. по радном сату за редован рад (ефективни радни сати).</w:t>
      </w:r>
    </w:p>
    <w:p w:rsidR="00605B6C" w:rsidRPr="00605B6C" w:rsidRDefault="00605B6C" w:rsidP="00605B6C">
      <w:pPr>
        <w:ind w:left="720"/>
        <w:rPr>
          <w:rFonts w:cs="Arial"/>
          <w:sz w:val="24"/>
        </w:rPr>
      </w:pPr>
    </w:p>
    <w:p w:rsidR="00605B6C" w:rsidRPr="00825425" w:rsidRDefault="00605B6C" w:rsidP="00825425">
      <w:pPr>
        <w:numPr>
          <w:ilvl w:val="1"/>
          <w:numId w:val="97"/>
        </w:numPr>
        <w:spacing w:after="200" w:line="276" w:lineRule="auto"/>
        <w:rPr>
          <w:rFonts w:cs="Arial"/>
          <w:b/>
          <w:i/>
          <w:sz w:val="24"/>
          <w:u w:val="single"/>
        </w:rPr>
      </w:pPr>
      <w:r w:rsidRPr="00605B6C">
        <w:rPr>
          <w:rFonts w:cs="Arial"/>
          <w:b/>
          <w:i/>
          <w:sz w:val="24"/>
          <w:u w:val="single"/>
        </w:rPr>
        <w:t>Обављање послова пословође на одржавању хигијене на јавним пов</w:t>
      </w:r>
      <w:r w:rsidR="00825425">
        <w:rPr>
          <w:rFonts w:cs="Arial"/>
          <w:b/>
          <w:i/>
          <w:sz w:val="24"/>
          <w:u w:val="single"/>
        </w:rPr>
        <w:t xml:space="preserve">ршинама </w:t>
      </w:r>
    </w:p>
    <w:p w:rsidR="00605B6C" w:rsidRPr="00605B6C" w:rsidRDefault="00605B6C" w:rsidP="00605B6C">
      <w:pPr>
        <w:ind w:left="720"/>
        <w:jc w:val="both"/>
        <w:rPr>
          <w:rFonts w:cs="Arial"/>
          <w:b/>
          <w:i/>
          <w:szCs w:val="22"/>
          <w:u w:val="single"/>
        </w:rPr>
      </w:pPr>
      <w:r w:rsidRPr="00605B6C">
        <w:rPr>
          <w:rFonts w:cs="Arial"/>
          <w:b/>
          <w:i/>
          <w:szCs w:val="22"/>
          <w:u w:val="single"/>
        </w:rPr>
        <w:t>Опис послова:</w:t>
      </w:r>
    </w:p>
    <w:p w:rsidR="00605B6C" w:rsidRPr="00605B6C" w:rsidRDefault="00605B6C" w:rsidP="00605B6C">
      <w:pPr>
        <w:ind w:left="720"/>
        <w:jc w:val="both"/>
        <w:rPr>
          <w:rFonts w:cs="Arial"/>
          <w:szCs w:val="22"/>
        </w:rPr>
      </w:pPr>
      <w:r w:rsidRPr="00605B6C">
        <w:rPr>
          <w:rFonts w:cs="Arial"/>
          <w:szCs w:val="22"/>
        </w:rPr>
        <w:t xml:space="preserve">Контролише и уређује рад радника на одржавању хигијене на јавним површинама. </w:t>
      </w:r>
    </w:p>
    <w:p w:rsidR="00605B6C" w:rsidRPr="00605B6C" w:rsidRDefault="00605B6C" w:rsidP="00605B6C">
      <w:pPr>
        <w:ind w:left="720"/>
        <w:jc w:val="both"/>
        <w:rPr>
          <w:rFonts w:cs="Arial"/>
          <w:szCs w:val="22"/>
        </w:rPr>
      </w:pPr>
      <w:r w:rsidRPr="00605B6C">
        <w:rPr>
          <w:rFonts w:cs="Arial"/>
          <w:b/>
          <w:i/>
          <w:szCs w:val="22"/>
          <w:u w:val="single"/>
        </w:rPr>
        <w:t>Стручна спрема</w:t>
      </w:r>
      <w:r w:rsidRPr="00605B6C">
        <w:rPr>
          <w:rFonts w:cs="Arial"/>
          <w:szCs w:val="22"/>
          <w:u w:val="single"/>
        </w:rPr>
        <w:t>:</w:t>
      </w:r>
      <w:r w:rsidRPr="00605B6C">
        <w:rPr>
          <w:rFonts w:cs="Arial"/>
          <w:szCs w:val="22"/>
        </w:rPr>
        <w:t xml:space="preserve"> I</w:t>
      </w:r>
      <w:r w:rsidRPr="00605B6C">
        <w:rPr>
          <w:rFonts w:cs="Arial"/>
          <w:szCs w:val="22"/>
          <w:lang w:val="en-US"/>
        </w:rPr>
        <w:t>II/</w:t>
      </w:r>
      <w:r w:rsidRPr="00605B6C">
        <w:rPr>
          <w:rFonts w:cs="Arial"/>
          <w:szCs w:val="22"/>
          <w:lang w:val="sr-Latn-BA"/>
        </w:rPr>
        <w:t>IV</w:t>
      </w:r>
      <w:r w:rsidRPr="00605B6C">
        <w:rPr>
          <w:rFonts w:cs="Arial"/>
          <w:szCs w:val="22"/>
        </w:rPr>
        <w:t xml:space="preserve"> – ССС</w:t>
      </w:r>
    </w:p>
    <w:p w:rsidR="00605B6C" w:rsidRDefault="00605B6C" w:rsidP="00605B6C">
      <w:pPr>
        <w:ind w:left="720"/>
        <w:jc w:val="both"/>
        <w:rPr>
          <w:rFonts w:cs="Arial"/>
          <w:szCs w:val="22"/>
          <w:lang w:val="sr-Cyrl-RS"/>
        </w:rPr>
      </w:pPr>
      <w:r w:rsidRPr="00605B6C">
        <w:rPr>
          <w:rFonts w:cs="Arial"/>
          <w:b/>
          <w:i/>
          <w:szCs w:val="22"/>
          <w:u w:val="single"/>
        </w:rPr>
        <w:t>Нето цена радног сата</w:t>
      </w:r>
      <w:r w:rsidRPr="00605B6C">
        <w:rPr>
          <w:rFonts w:cs="Arial"/>
          <w:szCs w:val="22"/>
        </w:rPr>
        <w:t>: минимум  272,73  дин. по радном сату за редован рад (ефективни радни сати)</w:t>
      </w:r>
    </w:p>
    <w:p w:rsidR="00825425" w:rsidRPr="00825425" w:rsidRDefault="00825425" w:rsidP="00605B6C">
      <w:pPr>
        <w:ind w:left="720"/>
        <w:jc w:val="both"/>
        <w:rPr>
          <w:rFonts w:cs="Arial"/>
          <w:szCs w:val="22"/>
          <w:lang w:val="sr-Cyrl-RS"/>
        </w:rPr>
      </w:pPr>
    </w:p>
    <w:p w:rsidR="00825425" w:rsidRDefault="00825425" w:rsidP="00605B6C">
      <w:pPr>
        <w:ind w:left="720"/>
        <w:jc w:val="both"/>
        <w:rPr>
          <w:rFonts w:cs="Arial"/>
          <w:szCs w:val="22"/>
          <w:lang w:val="sr-Cyrl-RS"/>
        </w:rPr>
      </w:pPr>
    </w:p>
    <w:p w:rsidR="00825425" w:rsidRDefault="00825425" w:rsidP="00605B6C">
      <w:pPr>
        <w:ind w:left="720"/>
        <w:jc w:val="both"/>
        <w:rPr>
          <w:rFonts w:cs="Arial"/>
          <w:szCs w:val="22"/>
          <w:lang w:val="sr-Cyrl-RS"/>
        </w:rPr>
      </w:pPr>
    </w:p>
    <w:p w:rsidR="00825425" w:rsidRDefault="00825425" w:rsidP="00605B6C">
      <w:pPr>
        <w:ind w:left="720"/>
        <w:jc w:val="both"/>
        <w:rPr>
          <w:rFonts w:cs="Arial"/>
          <w:szCs w:val="22"/>
          <w:lang w:val="sr-Cyrl-RS"/>
        </w:rPr>
      </w:pPr>
    </w:p>
    <w:p w:rsidR="00825425" w:rsidRPr="00825425" w:rsidRDefault="00825425" w:rsidP="00605B6C">
      <w:pPr>
        <w:ind w:left="720"/>
        <w:jc w:val="both"/>
        <w:rPr>
          <w:rFonts w:cs="Arial"/>
          <w:szCs w:val="22"/>
          <w:lang w:val="sr-Cyrl-RS"/>
        </w:rPr>
      </w:pPr>
    </w:p>
    <w:p w:rsidR="00605B6C" w:rsidRPr="00605B6C" w:rsidRDefault="00605B6C" w:rsidP="00605B6C">
      <w:pPr>
        <w:ind w:left="720"/>
        <w:jc w:val="both"/>
        <w:rPr>
          <w:rFonts w:cs="Arial"/>
          <w:szCs w:val="22"/>
        </w:rPr>
      </w:pPr>
    </w:p>
    <w:p w:rsidR="00605B6C" w:rsidRPr="00825425" w:rsidRDefault="00605B6C" w:rsidP="00825425">
      <w:pPr>
        <w:numPr>
          <w:ilvl w:val="1"/>
          <w:numId w:val="97"/>
        </w:numPr>
        <w:spacing w:after="200" w:line="276" w:lineRule="auto"/>
        <w:ind w:hanging="630"/>
        <w:rPr>
          <w:rFonts w:cs="Arial"/>
          <w:b/>
          <w:i/>
          <w:sz w:val="24"/>
          <w:u w:val="single"/>
        </w:rPr>
      </w:pPr>
      <w:r w:rsidRPr="00605B6C">
        <w:rPr>
          <w:rFonts w:cs="Arial"/>
          <w:b/>
          <w:i/>
          <w:sz w:val="24"/>
          <w:u w:val="single"/>
        </w:rPr>
        <w:lastRenderedPageBreak/>
        <w:t>Послови пословође на одржав</w:t>
      </w:r>
      <w:r w:rsidR="00825425">
        <w:rPr>
          <w:rFonts w:cs="Arial"/>
          <w:b/>
          <w:i/>
          <w:sz w:val="24"/>
          <w:u w:val="single"/>
        </w:rPr>
        <w:t xml:space="preserve">ању гробаља </w:t>
      </w:r>
    </w:p>
    <w:p w:rsidR="00605B6C" w:rsidRPr="00605B6C" w:rsidRDefault="00605B6C" w:rsidP="00825425">
      <w:pPr>
        <w:ind w:left="1080"/>
        <w:jc w:val="both"/>
        <w:rPr>
          <w:rFonts w:cs="Arial"/>
          <w:b/>
          <w:i/>
          <w:szCs w:val="22"/>
          <w:u w:val="single"/>
        </w:rPr>
      </w:pPr>
      <w:r w:rsidRPr="00605B6C">
        <w:rPr>
          <w:rFonts w:cs="Arial"/>
          <w:b/>
          <w:i/>
          <w:szCs w:val="22"/>
          <w:u w:val="single"/>
        </w:rPr>
        <w:t>Опис послова:</w:t>
      </w:r>
    </w:p>
    <w:p w:rsidR="00605B6C" w:rsidRPr="00605B6C" w:rsidRDefault="00605B6C" w:rsidP="00825425">
      <w:pPr>
        <w:ind w:left="1080"/>
        <w:jc w:val="both"/>
        <w:rPr>
          <w:rFonts w:cs="Arial"/>
          <w:szCs w:val="22"/>
        </w:rPr>
      </w:pPr>
      <w:r w:rsidRPr="00605B6C">
        <w:rPr>
          <w:rFonts w:cs="Arial"/>
          <w:szCs w:val="22"/>
        </w:rPr>
        <w:t>Контролише и уређује рад радника на гробљу</w:t>
      </w:r>
    </w:p>
    <w:p w:rsidR="00605B6C" w:rsidRPr="00605B6C" w:rsidRDefault="00605B6C" w:rsidP="00825425">
      <w:pPr>
        <w:ind w:left="1080"/>
        <w:jc w:val="both"/>
        <w:rPr>
          <w:rFonts w:cs="Arial"/>
          <w:szCs w:val="22"/>
        </w:rPr>
      </w:pPr>
      <w:r w:rsidRPr="00605B6C">
        <w:rPr>
          <w:rFonts w:cs="Arial"/>
          <w:b/>
          <w:i/>
          <w:szCs w:val="22"/>
          <w:u w:val="single"/>
        </w:rPr>
        <w:t>Стручна спрема</w:t>
      </w:r>
      <w:r w:rsidRPr="00605B6C">
        <w:rPr>
          <w:rFonts w:cs="Arial"/>
          <w:szCs w:val="22"/>
        </w:rPr>
        <w:t xml:space="preserve">: </w:t>
      </w:r>
      <w:r w:rsidRPr="00605B6C">
        <w:rPr>
          <w:rFonts w:cs="Arial"/>
          <w:szCs w:val="22"/>
          <w:lang w:val="en-US"/>
        </w:rPr>
        <w:t>III/IV</w:t>
      </w:r>
      <w:r w:rsidRPr="00605B6C">
        <w:rPr>
          <w:rFonts w:cs="Arial"/>
          <w:szCs w:val="22"/>
        </w:rPr>
        <w:t xml:space="preserve"> – ССС</w:t>
      </w:r>
    </w:p>
    <w:p w:rsidR="00605B6C" w:rsidRPr="00605B6C" w:rsidRDefault="00605B6C" w:rsidP="00825425">
      <w:pPr>
        <w:ind w:left="1080"/>
        <w:jc w:val="both"/>
        <w:rPr>
          <w:rFonts w:cs="Arial"/>
          <w:szCs w:val="22"/>
        </w:rPr>
      </w:pPr>
      <w:r w:rsidRPr="00605B6C">
        <w:rPr>
          <w:rFonts w:cs="Arial"/>
          <w:b/>
          <w:i/>
          <w:szCs w:val="22"/>
          <w:u w:val="single"/>
        </w:rPr>
        <w:t>Нето цена радног сата</w:t>
      </w:r>
      <w:r>
        <w:rPr>
          <w:rFonts w:cs="Arial"/>
          <w:szCs w:val="22"/>
        </w:rPr>
        <w:t xml:space="preserve">: минимум </w:t>
      </w:r>
      <w:r w:rsidRPr="00605B6C">
        <w:rPr>
          <w:rFonts w:cs="Arial"/>
          <w:szCs w:val="22"/>
        </w:rPr>
        <w:t>242,42 дин. по радном сату за редован рад (ефективни радни сати)</w:t>
      </w:r>
    </w:p>
    <w:p w:rsidR="00605B6C" w:rsidRPr="00605B6C" w:rsidRDefault="00605B6C" w:rsidP="00605B6C">
      <w:pPr>
        <w:ind w:left="720"/>
        <w:rPr>
          <w:rFonts w:cs="Arial"/>
          <w:i/>
          <w:sz w:val="24"/>
          <w:u w:val="single"/>
        </w:rPr>
      </w:pPr>
    </w:p>
    <w:p w:rsidR="00605B6C" w:rsidRPr="00825425" w:rsidRDefault="00605B6C" w:rsidP="00825425">
      <w:pPr>
        <w:numPr>
          <w:ilvl w:val="1"/>
          <w:numId w:val="97"/>
        </w:numPr>
        <w:spacing w:after="200" w:line="276" w:lineRule="auto"/>
        <w:ind w:hanging="630"/>
        <w:jc w:val="both"/>
        <w:rPr>
          <w:rFonts w:cs="Arial"/>
          <w:b/>
          <w:i/>
          <w:sz w:val="24"/>
          <w:u w:val="single"/>
        </w:rPr>
      </w:pPr>
      <w:r w:rsidRPr="00605B6C">
        <w:rPr>
          <w:rFonts w:cs="Arial"/>
          <w:b/>
          <w:i/>
          <w:sz w:val="24"/>
          <w:u w:val="single"/>
        </w:rPr>
        <w:t>Послови спрем</w:t>
      </w:r>
      <w:r w:rsidR="00825425">
        <w:rPr>
          <w:rFonts w:cs="Arial"/>
          <w:b/>
          <w:i/>
          <w:sz w:val="24"/>
          <w:u w:val="single"/>
        </w:rPr>
        <w:t xml:space="preserve">ачице </w:t>
      </w:r>
    </w:p>
    <w:p w:rsidR="00605B6C" w:rsidRPr="00605B6C" w:rsidRDefault="00605B6C" w:rsidP="00825425">
      <w:pPr>
        <w:ind w:left="1080"/>
        <w:jc w:val="both"/>
        <w:rPr>
          <w:rFonts w:cs="Arial"/>
          <w:b/>
          <w:i/>
          <w:szCs w:val="22"/>
          <w:u w:val="single"/>
        </w:rPr>
      </w:pPr>
      <w:r w:rsidRPr="00605B6C">
        <w:rPr>
          <w:rFonts w:cs="Arial"/>
          <w:b/>
          <w:i/>
          <w:szCs w:val="22"/>
          <w:u w:val="single"/>
        </w:rPr>
        <w:t>Опис послова:</w:t>
      </w:r>
    </w:p>
    <w:p w:rsidR="00605B6C" w:rsidRPr="00605B6C" w:rsidRDefault="00605B6C" w:rsidP="00825425">
      <w:pPr>
        <w:ind w:left="1080"/>
        <w:jc w:val="both"/>
        <w:rPr>
          <w:rFonts w:cs="Arial"/>
          <w:szCs w:val="22"/>
        </w:rPr>
      </w:pPr>
      <w:r w:rsidRPr="00605B6C">
        <w:rPr>
          <w:rFonts w:cs="Arial"/>
          <w:szCs w:val="22"/>
        </w:rPr>
        <w:t>Уређује хигијену и одржава хигијену у затвореном простору</w:t>
      </w:r>
    </w:p>
    <w:p w:rsidR="00605B6C" w:rsidRPr="00605B6C" w:rsidRDefault="00605B6C" w:rsidP="00825425">
      <w:pPr>
        <w:ind w:left="1080"/>
        <w:jc w:val="both"/>
        <w:rPr>
          <w:rFonts w:cs="Arial"/>
          <w:szCs w:val="22"/>
        </w:rPr>
      </w:pPr>
      <w:r w:rsidRPr="00605B6C">
        <w:rPr>
          <w:rFonts w:cs="Arial"/>
          <w:b/>
          <w:i/>
          <w:szCs w:val="22"/>
          <w:u w:val="single"/>
        </w:rPr>
        <w:t>Стручна спрема</w:t>
      </w:r>
      <w:r w:rsidRPr="00605B6C">
        <w:rPr>
          <w:rFonts w:cs="Arial"/>
          <w:szCs w:val="22"/>
        </w:rPr>
        <w:t>: I</w:t>
      </w:r>
      <w:r w:rsidRPr="00605B6C">
        <w:rPr>
          <w:rFonts w:cs="Arial"/>
          <w:szCs w:val="22"/>
          <w:lang w:val="en-US"/>
        </w:rPr>
        <w:t>II/II</w:t>
      </w:r>
      <w:r w:rsidRPr="00605B6C">
        <w:rPr>
          <w:rFonts w:cs="Arial"/>
          <w:szCs w:val="22"/>
        </w:rPr>
        <w:t xml:space="preserve"> – степен стручне спреме</w:t>
      </w:r>
    </w:p>
    <w:p w:rsidR="00605B6C" w:rsidRPr="00605B6C" w:rsidRDefault="00605B6C" w:rsidP="00825425">
      <w:pPr>
        <w:ind w:left="1080"/>
        <w:jc w:val="both"/>
        <w:rPr>
          <w:rFonts w:cs="Arial"/>
          <w:szCs w:val="22"/>
        </w:rPr>
      </w:pPr>
      <w:r w:rsidRPr="00605B6C">
        <w:rPr>
          <w:rFonts w:cs="Arial"/>
          <w:b/>
          <w:i/>
          <w:szCs w:val="22"/>
          <w:u w:val="single"/>
        </w:rPr>
        <w:t>Нето цена радног сата</w:t>
      </w:r>
      <w:r>
        <w:rPr>
          <w:rFonts w:cs="Arial"/>
          <w:szCs w:val="22"/>
        </w:rPr>
        <w:t xml:space="preserve">: минимум </w:t>
      </w:r>
      <w:r w:rsidRPr="00605B6C">
        <w:rPr>
          <w:rFonts w:cs="Arial"/>
          <w:szCs w:val="22"/>
        </w:rPr>
        <w:t>160,61</w:t>
      </w:r>
      <w:r>
        <w:rPr>
          <w:rFonts w:cs="Arial"/>
          <w:szCs w:val="22"/>
        </w:rPr>
        <w:t xml:space="preserve"> </w:t>
      </w:r>
      <w:r w:rsidRPr="00605B6C">
        <w:rPr>
          <w:rFonts w:cs="Arial"/>
          <w:szCs w:val="22"/>
        </w:rPr>
        <w:t>дин. по радном сату за редован рад (ефективни радни сати)</w:t>
      </w:r>
    </w:p>
    <w:p w:rsidR="00605B6C" w:rsidRPr="00605B6C" w:rsidRDefault="00605B6C" w:rsidP="00605B6C">
      <w:pPr>
        <w:jc w:val="both"/>
        <w:rPr>
          <w:rFonts w:cs="Arial"/>
        </w:rPr>
      </w:pPr>
    </w:p>
    <w:p w:rsidR="00605B6C" w:rsidRPr="00605B6C" w:rsidRDefault="00605B6C" w:rsidP="00605B6C">
      <w:pPr>
        <w:jc w:val="both"/>
        <w:rPr>
          <w:rFonts w:cs="Arial"/>
          <w:lang w:val="sr-Latn-CS"/>
        </w:rPr>
      </w:pPr>
    </w:p>
    <w:p w:rsidR="00605B6C" w:rsidRPr="00825425" w:rsidRDefault="00605B6C" w:rsidP="00605B6C">
      <w:pPr>
        <w:numPr>
          <w:ilvl w:val="1"/>
          <w:numId w:val="97"/>
        </w:numPr>
        <w:spacing w:after="200" w:line="276" w:lineRule="auto"/>
        <w:ind w:hanging="630"/>
        <w:rPr>
          <w:rFonts w:cs="Arial"/>
          <w:b/>
          <w:i/>
          <w:sz w:val="24"/>
          <w:u w:val="single"/>
        </w:rPr>
      </w:pPr>
      <w:r w:rsidRPr="00605B6C">
        <w:rPr>
          <w:rFonts w:cs="Arial"/>
          <w:b/>
          <w:i/>
          <w:sz w:val="24"/>
          <w:u w:val="single"/>
        </w:rPr>
        <w:t>Послови г</w:t>
      </w:r>
      <w:r w:rsidR="00825425">
        <w:rPr>
          <w:rFonts w:cs="Arial"/>
          <w:b/>
          <w:i/>
          <w:sz w:val="24"/>
          <w:u w:val="single"/>
        </w:rPr>
        <w:t xml:space="preserve">робара </w:t>
      </w:r>
    </w:p>
    <w:p w:rsidR="00605B6C" w:rsidRPr="00605B6C" w:rsidRDefault="00605B6C" w:rsidP="00605B6C">
      <w:pPr>
        <w:ind w:left="720" w:firstLine="360"/>
        <w:jc w:val="both"/>
        <w:rPr>
          <w:rFonts w:cs="Arial"/>
          <w:b/>
          <w:i/>
          <w:szCs w:val="22"/>
          <w:u w:val="single"/>
        </w:rPr>
      </w:pPr>
      <w:r w:rsidRPr="00605B6C">
        <w:rPr>
          <w:rFonts w:cs="Arial"/>
          <w:b/>
          <w:i/>
          <w:szCs w:val="22"/>
          <w:u w:val="single"/>
        </w:rPr>
        <w:t>Опис послова:</w:t>
      </w:r>
    </w:p>
    <w:p w:rsidR="00605B6C" w:rsidRPr="00605B6C" w:rsidRDefault="00605B6C" w:rsidP="00605B6C">
      <w:pPr>
        <w:ind w:left="720" w:firstLine="360"/>
        <w:jc w:val="both"/>
        <w:rPr>
          <w:rFonts w:cs="Arial"/>
          <w:szCs w:val="22"/>
        </w:rPr>
      </w:pPr>
      <w:r w:rsidRPr="00605B6C">
        <w:rPr>
          <w:rFonts w:cs="Arial"/>
          <w:szCs w:val="22"/>
        </w:rPr>
        <w:t>Уређује гробља, врши санације и коси површине гробља</w:t>
      </w:r>
    </w:p>
    <w:p w:rsidR="00605B6C" w:rsidRPr="00605B6C" w:rsidRDefault="00605B6C" w:rsidP="00605B6C">
      <w:pPr>
        <w:ind w:left="720" w:firstLine="360"/>
        <w:jc w:val="both"/>
        <w:rPr>
          <w:rFonts w:cs="Arial"/>
          <w:szCs w:val="22"/>
        </w:rPr>
      </w:pPr>
      <w:r w:rsidRPr="00605B6C">
        <w:rPr>
          <w:rFonts w:cs="Arial"/>
          <w:b/>
          <w:i/>
          <w:szCs w:val="22"/>
          <w:u w:val="single"/>
        </w:rPr>
        <w:t>Стручна спрема</w:t>
      </w:r>
      <w:r w:rsidRPr="00605B6C">
        <w:rPr>
          <w:rFonts w:cs="Arial"/>
          <w:szCs w:val="22"/>
        </w:rPr>
        <w:t>: I</w:t>
      </w:r>
      <w:r w:rsidRPr="00605B6C">
        <w:rPr>
          <w:rFonts w:cs="Arial"/>
          <w:szCs w:val="22"/>
          <w:lang w:val="en-US"/>
        </w:rPr>
        <w:t>II/II</w:t>
      </w:r>
      <w:r w:rsidRPr="00605B6C">
        <w:rPr>
          <w:rFonts w:cs="Arial"/>
          <w:szCs w:val="22"/>
        </w:rPr>
        <w:t xml:space="preserve"> – степен стручне спреме</w:t>
      </w:r>
    </w:p>
    <w:p w:rsidR="00605B6C" w:rsidRPr="00605B6C" w:rsidRDefault="00605B6C" w:rsidP="00605B6C">
      <w:pPr>
        <w:ind w:left="1080"/>
        <w:jc w:val="both"/>
        <w:rPr>
          <w:rFonts w:cs="Arial"/>
          <w:szCs w:val="22"/>
        </w:rPr>
      </w:pPr>
      <w:r w:rsidRPr="00605B6C">
        <w:rPr>
          <w:rFonts w:cs="Arial"/>
          <w:b/>
          <w:i/>
          <w:szCs w:val="22"/>
          <w:u w:val="single"/>
        </w:rPr>
        <w:t>Нето цена радног сата</w:t>
      </w:r>
      <w:r>
        <w:rPr>
          <w:rFonts w:cs="Arial"/>
          <w:szCs w:val="22"/>
        </w:rPr>
        <w:t xml:space="preserve">: минимум </w:t>
      </w:r>
      <w:r w:rsidRPr="00605B6C">
        <w:rPr>
          <w:rFonts w:cs="Arial"/>
          <w:szCs w:val="22"/>
        </w:rPr>
        <w:t>175,76 дин. по радном сату за редован рад (ефективни радни сати)</w:t>
      </w:r>
    </w:p>
    <w:p w:rsidR="00605B6C" w:rsidRPr="00605B6C" w:rsidRDefault="00605B6C" w:rsidP="00605B6C">
      <w:pPr>
        <w:rPr>
          <w:rFonts w:cs="Arial"/>
          <w:b/>
          <w:sz w:val="24"/>
          <w:u w:val="single"/>
        </w:rPr>
      </w:pPr>
    </w:p>
    <w:p w:rsidR="00605B6C" w:rsidRPr="00605B6C" w:rsidRDefault="00605B6C" w:rsidP="00605B6C">
      <w:pPr>
        <w:ind w:left="360"/>
        <w:jc w:val="both"/>
        <w:rPr>
          <w:rFonts w:cs="Arial"/>
          <w:sz w:val="24"/>
          <w:u w:val="single"/>
        </w:rPr>
      </w:pPr>
    </w:p>
    <w:p w:rsidR="00605B6C" w:rsidRPr="00825425" w:rsidRDefault="00605B6C" w:rsidP="00825425">
      <w:pPr>
        <w:numPr>
          <w:ilvl w:val="1"/>
          <w:numId w:val="97"/>
        </w:numPr>
        <w:spacing w:after="200" w:line="276" w:lineRule="auto"/>
        <w:ind w:hanging="630"/>
        <w:jc w:val="both"/>
        <w:rPr>
          <w:rFonts w:cs="Arial"/>
          <w:sz w:val="24"/>
          <w:u w:val="single"/>
        </w:rPr>
      </w:pPr>
      <w:r w:rsidRPr="00825425">
        <w:rPr>
          <w:rFonts w:cs="Arial"/>
          <w:b/>
          <w:i/>
          <w:sz w:val="24"/>
          <w:u w:val="single"/>
        </w:rPr>
        <w:t>Одржавање хигијене на гр</w:t>
      </w:r>
      <w:r w:rsidR="00825425">
        <w:rPr>
          <w:rFonts w:cs="Arial"/>
          <w:b/>
          <w:i/>
          <w:sz w:val="24"/>
          <w:u w:val="single"/>
          <w:lang w:val="sr-Cyrl-RS"/>
        </w:rPr>
        <w:t>о</w:t>
      </w:r>
      <w:r w:rsidRPr="00825425">
        <w:rPr>
          <w:rFonts w:cs="Arial"/>
          <w:b/>
          <w:i/>
          <w:sz w:val="24"/>
          <w:u w:val="single"/>
        </w:rPr>
        <w:t xml:space="preserve">бљима </w:t>
      </w:r>
    </w:p>
    <w:p w:rsidR="00605B6C" w:rsidRPr="00605B6C" w:rsidRDefault="00605B6C" w:rsidP="00605B6C">
      <w:pPr>
        <w:ind w:left="720" w:firstLine="360"/>
        <w:jc w:val="both"/>
        <w:rPr>
          <w:rFonts w:cs="Arial"/>
          <w:b/>
          <w:i/>
          <w:szCs w:val="22"/>
          <w:u w:val="single"/>
        </w:rPr>
      </w:pPr>
      <w:r w:rsidRPr="00605B6C">
        <w:rPr>
          <w:rFonts w:cs="Arial"/>
          <w:b/>
          <w:i/>
          <w:szCs w:val="22"/>
          <w:u w:val="single"/>
        </w:rPr>
        <w:t>Опис послова:</w:t>
      </w:r>
    </w:p>
    <w:p w:rsidR="00605B6C" w:rsidRPr="00605B6C" w:rsidRDefault="00605B6C" w:rsidP="00605B6C">
      <w:pPr>
        <w:ind w:left="1080"/>
        <w:jc w:val="both"/>
        <w:rPr>
          <w:rFonts w:cs="Arial"/>
          <w:szCs w:val="22"/>
        </w:rPr>
      </w:pPr>
      <w:r w:rsidRPr="00605B6C">
        <w:rPr>
          <w:rFonts w:cs="Arial"/>
          <w:szCs w:val="22"/>
        </w:rPr>
        <w:t>Одржава и чисти површине у оквиру гробља</w:t>
      </w:r>
    </w:p>
    <w:p w:rsidR="00605B6C" w:rsidRPr="00605B6C" w:rsidRDefault="00605B6C" w:rsidP="00605B6C">
      <w:pPr>
        <w:ind w:left="1080"/>
        <w:jc w:val="both"/>
        <w:rPr>
          <w:rFonts w:cs="Arial"/>
          <w:szCs w:val="22"/>
        </w:rPr>
      </w:pPr>
      <w:r w:rsidRPr="00605B6C">
        <w:rPr>
          <w:rFonts w:cs="Arial"/>
          <w:b/>
          <w:i/>
          <w:szCs w:val="22"/>
          <w:u w:val="single"/>
        </w:rPr>
        <w:t>Стручна спрема</w:t>
      </w:r>
      <w:r w:rsidRPr="00605B6C">
        <w:rPr>
          <w:rFonts w:cs="Arial"/>
          <w:szCs w:val="22"/>
        </w:rPr>
        <w:t xml:space="preserve">: </w:t>
      </w:r>
      <w:r w:rsidRPr="00605B6C">
        <w:rPr>
          <w:rFonts w:cs="Arial"/>
          <w:szCs w:val="22"/>
          <w:lang w:val="en-US"/>
        </w:rPr>
        <w:t>III</w:t>
      </w:r>
      <w:r w:rsidRPr="00605B6C">
        <w:rPr>
          <w:rFonts w:cs="Arial"/>
          <w:szCs w:val="22"/>
        </w:rPr>
        <w:t>/</w:t>
      </w:r>
      <w:r w:rsidRPr="00605B6C">
        <w:rPr>
          <w:rFonts w:cs="Arial"/>
          <w:szCs w:val="22"/>
          <w:lang w:val="sr-Latn-BA"/>
        </w:rPr>
        <w:t>II</w:t>
      </w:r>
      <w:r w:rsidRPr="00605B6C">
        <w:rPr>
          <w:rFonts w:cs="Arial"/>
          <w:szCs w:val="22"/>
        </w:rPr>
        <w:t xml:space="preserve"> – степен стручне спреме</w:t>
      </w:r>
    </w:p>
    <w:p w:rsidR="00605B6C" w:rsidRPr="00605B6C" w:rsidRDefault="00605B6C" w:rsidP="00605B6C">
      <w:pPr>
        <w:ind w:left="1080"/>
        <w:jc w:val="both"/>
        <w:rPr>
          <w:rFonts w:cs="Arial"/>
          <w:szCs w:val="22"/>
        </w:rPr>
      </w:pPr>
      <w:r w:rsidRPr="00605B6C">
        <w:rPr>
          <w:rFonts w:cs="Arial"/>
          <w:b/>
          <w:i/>
          <w:szCs w:val="22"/>
          <w:u w:val="single"/>
        </w:rPr>
        <w:t>Нето цена радног сата</w:t>
      </w:r>
      <w:r>
        <w:rPr>
          <w:rFonts w:cs="Arial"/>
          <w:szCs w:val="22"/>
        </w:rPr>
        <w:t>: минимум 133,33</w:t>
      </w:r>
      <w:r w:rsidRPr="00605B6C">
        <w:rPr>
          <w:rFonts w:cs="Arial"/>
          <w:szCs w:val="22"/>
        </w:rPr>
        <w:t xml:space="preserve"> дин. по радном сату за редован рад (ефективни радни сати)</w:t>
      </w:r>
    </w:p>
    <w:p w:rsidR="00605B6C" w:rsidRPr="00605B6C" w:rsidRDefault="00605B6C" w:rsidP="00605B6C">
      <w:pPr>
        <w:ind w:left="720"/>
        <w:jc w:val="both"/>
        <w:rPr>
          <w:rFonts w:cs="Arial"/>
          <w:b/>
          <w:i/>
          <w:sz w:val="24"/>
          <w:u w:val="single"/>
        </w:rPr>
      </w:pPr>
    </w:p>
    <w:p w:rsidR="00605B6C" w:rsidRPr="00825425" w:rsidRDefault="00825425" w:rsidP="00825425">
      <w:pPr>
        <w:numPr>
          <w:ilvl w:val="1"/>
          <w:numId w:val="97"/>
        </w:numPr>
        <w:spacing w:after="200" w:line="276" w:lineRule="auto"/>
        <w:ind w:hanging="630"/>
        <w:jc w:val="both"/>
        <w:rPr>
          <w:rFonts w:cs="Arial"/>
          <w:b/>
          <w:i/>
          <w:sz w:val="24"/>
          <w:u w:val="single"/>
        </w:rPr>
      </w:pPr>
      <w:r>
        <w:rPr>
          <w:rFonts w:cs="Arial"/>
          <w:b/>
          <w:i/>
          <w:sz w:val="24"/>
          <w:u w:val="single"/>
        </w:rPr>
        <w:t xml:space="preserve">Послови чувара </w:t>
      </w:r>
    </w:p>
    <w:p w:rsidR="00605B6C" w:rsidRPr="00605B6C" w:rsidRDefault="00605B6C" w:rsidP="00605B6C">
      <w:pPr>
        <w:ind w:left="720" w:firstLine="360"/>
        <w:jc w:val="both"/>
        <w:rPr>
          <w:rFonts w:cs="Arial"/>
          <w:b/>
          <w:i/>
          <w:szCs w:val="22"/>
          <w:u w:val="single"/>
        </w:rPr>
      </w:pPr>
      <w:r w:rsidRPr="00605B6C">
        <w:rPr>
          <w:rFonts w:cs="Arial"/>
          <w:b/>
          <w:i/>
          <w:szCs w:val="22"/>
          <w:u w:val="single"/>
        </w:rPr>
        <w:t>Опис послова:</w:t>
      </w:r>
    </w:p>
    <w:p w:rsidR="00605B6C" w:rsidRPr="00605B6C" w:rsidRDefault="00605B6C" w:rsidP="00605B6C">
      <w:pPr>
        <w:ind w:left="1080"/>
        <w:jc w:val="both"/>
        <w:rPr>
          <w:rFonts w:cs="Arial"/>
          <w:szCs w:val="22"/>
        </w:rPr>
      </w:pPr>
      <w:r w:rsidRPr="00605B6C">
        <w:rPr>
          <w:rFonts w:cs="Arial"/>
          <w:szCs w:val="22"/>
        </w:rPr>
        <w:t>Врши надзор и чува имовину предузећа</w:t>
      </w:r>
    </w:p>
    <w:p w:rsidR="00605B6C" w:rsidRPr="00605B6C" w:rsidRDefault="00605B6C" w:rsidP="00605B6C">
      <w:pPr>
        <w:ind w:left="1080"/>
        <w:jc w:val="both"/>
        <w:rPr>
          <w:rFonts w:cs="Arial"/>
          <w:szCs w:val="22"/>
        </w:rPr>
      </w:pPr>
      <w:r w:rsidRPr="00605B6C">
        <w:rPr>
          <w:rFonts w:cs="Arial"/>
          <w:b/>
          <w:i/>
          <w:szCs w:val="22"/>
          <w:u w:val="single"/>
        </w:rPr>
        <w:t>Стручна спрема</w:t>
      </w:r>
      <w:r w:rsidRPr="00605B6C">
        <w:rPr>
          <w:rFonts w:cs="Arial"/>
          <w:szCs w:val="22"/>
        </w:rPr>
        <w:t xml:space="preserve">: </w:t>
      </w:r>
      <w:r w:rsidRPr="00605B6C">
        <w:rPr>
          <w:rFonts w:cs="Arial"/>
          <w:szCs w:val="22"/>
          <w:lang w:val="en-US"/>
        </w:rPr>
        <w:t>III/II</w:t>
      </w:r>
      <w:r w:rsidRPr="00605B6C">
        <w:rPr>
          <w:rFonts w:cs="Arial"/>
          <w:szCs w:val="22"/>
        </w:rPr>
        <w:t xml:space="preserve"> – степен стручне спреме</w:t>
      </w:r>
    </w:p>
    <w:p w:rsidR="00605B6C" w:rsidRPr="00825425" w:rsidRDefault="00605B6C" w:rsidP="00605B6C">
      <w:pPr>
        <w:ind w:left="1080"/>
        <w:jc w:val="both"/>
        <w:rPr>
          <w:rFonts w:cs="Arial"/>
          <w:szCs w:val="22"/>
          <w:lang w:val="sr-Cyrl-RS"/>
        </w:rPr>
      </w:pPr>
      <w:r w:rsidRPr="00605B6C">
        <w:rPr>
          <w:rFonts w:cs="Arial"/>
          <w:b/>
          <w:i/>
          <w:szCs w:val="22"/>
          <w:u w:val="single"/>
        </w:rPr>
        <w:t>Нето цена радног сата</w:t>
      </w:r>
      <w:r>
        <w:rPr>
          <w:rFonts w:cs="Arial"/>
          <w:szCs w:val="22"/>
        </w:rPr>
        <w:t xml:space="preserve">: минимум </w:t>
      </w:r>
      <w:r w:rsidRPr="00605B6C">
        <w:rPr>
          <w:rFonts w:cs="Arial"/>
          <w:szCs w:val="22"/>
        </w:rPr>
        <w:t>157,58 дин. по радном сату за редован рад (ефективни радни сати)</w:t>
      </w:r>
    </w:p>
    <w:p w:rsidR="00605B6C" w:rsidRPr="00825425" w:rsidRDefault="00605B6C" w:rsidP="00605B6C">
      <w:pPr>
        <w:ind w:left="720"/>
        <w:jc w:val="both"/>
        <w:rPr>
          <w:rFonts w:cs="Arial"/>
          <w:sz w:val="24"/>
          <w:lang w:val="sr-Cyrl-RS"/>
        </w:rPr>
      </w:pPr>
    </w:p>
    <w:p w:rsidR="00605B6C" w:rsidRPr="00825425" w:rsidRDefault="00605B6C" w:rsidP="002F3613">
      <w:pPr>
        <w:ind w:left="450"/>
        <w:rPr>
          <w:rFonts w:cs="Arial"/>
          <w:b/>
          <w:sz w:val="24"/>
          <w:u w:val="single"/>
          <w:lang w:val="sr-Cyrl-CS"/>
        </w:rPr>
      </w:pPr>
      <w:r w:rsidRPr="00605B6C">
        <w:rPr>
          <w:rFonts w:cs="Arial"/>
          <w:b/>
          <w:sz w:val="24"/>
        </w:rPr>
        <w:t xml:space="preserve">1.9   </w:t>
      </w:r>
      <w:r w:rsidRPr="00825425">
        <w:rPr>
          <w:rFonts w:cs="Arial"/>
          <w:b/>
          <w:sz w:val="24"/>
          <w:u w:val="single"/>
        </w:rPr>
        <w:t xml:space="preserve">Послови портира </w:t>
      </w:r>
    </w:p>
    <w:p w:rsidR="00605B6C" w:rsidRPr="00605B6C" w:rsidRDefault="00605B6C" w:rsidP="00605B6C">
      <w:pPr>
        <w:ind w:right="1038" w:firstLine="360"/>
        <w:rPr>
          <w:rFonts w:cs="Arial"/>
          <w:sz w:val="24"/>
          <w:u w:val="single"/>
          <w:lang w:val="en-AU"/>
        </w:rPr>
      </w:pPr>
    </w:p>
    <w:p w:rsidR="00605B6C" w:rsidRPr="002F3613" w:rsidRDefault="00605B6C" w:rsidP="002F3613">
      <w:pPr>
        <w:ind w:left="1080" w:right="1038"/>
        <w:rPr>
          <w:rFonts w:cs="Arial"/>
          <w:b/>
          <w:i/>
          <w:sz w:val="24"/>
          <w:u w:val="single"/>
          <w:lang w:val="en-AU"/>
        </w:rPr>
      </w:pPr>
      <w:r w:rsidRPr="002F3613">
        <w:rPr>
          <w:rFonts w:cs="Arial"/>
          <w:b/>
          <w:i/>
          <w:sz w:val="24"/>
          <w:u w:val="single"/>
          <w:lang w:val="en-AU"/>
        </w:rPr>
        <w:t>Опис послова:</w:t>
      </w:r>
    </w:p>
    <w:p w:rsidR="00605B6C" w:rsidRPr="002F3613" w:rsidRDefault="00605B6C" w:rsidP="002F3613">
      <w:pPr>
        <w:ind w:left="1080"/>
        <w:jc w:val="both"/>
        <w:rPr>
          <w:rFonts w:cs="Arial"/>
          <w:i/>
          <w:sz w:val="24"/>
        </w:rPr>
      </w:pPr>
      <w:r w:rsidRPr="002F3613">
        <w:rPr>
          <w:rFonts w:cs="Arial"/>
          <w:i/>
          <w:sz w:val="24"/>
        </w:rPr>
        <w:t xml:space="preserve">Уређује и контролише правила </w:t>
      </w:r>
    </w:p>
    <w:p w:rsidR="00605B6C" w:rsidRPr="002F3613" w:rsidRDefault="00605B6C" w:rsidP="002F3613">
      <w:pPr>
        <w:ind w:left="1080"/>
        <w:jc w:val="both"/>
        <w:rPr>
          <w:rFonts w:cs="Arial"/>
          <w:sz w:val="24"/>
        </w:rPr>
      </w:pPr>
      <w:r w:rsidRPr="002F3613">
        <w:rPr>
          <w:rFonts w:cs="Arial"/>
          <w:b/>
          <w:i/>
          <w:sz w:val="24"/>
          <w:u w:val="single"/>
        </w:rPr>
        <w:t>Стручна спрема</w:t>
      </w:r>
      <w:r w:rsidRPr="002F3613">
        <w:rPr>
          <w:rFonts w:cs="Arial"/>
          <w:sz w:val="24"/>
        </w:rPr>
        <w:t xml:space="preserve">: </w:t>
      </w:r>
      <w:r w:rsidRPr="002F3613">
        <w:rPr>
          <w:rFonts w:cs="Arial"/>
          <w:sz w:val="24"/>
          <w:lang w:val="sr-Latn-BA"/>
        </w:rPr>
        <w:t>III/II</w:t>
      </w:r>
      <w:r w:rsidRPr="002F3613">
        <w:rPr>
          <w:rFonts w:cs="Arial"/>
          <w:sz w:val="24"/>
        </w:rPr>
        <w:t xml:space="preserve"> - степен стручне спреме</w:t>
      </w:r>
    </w:p>
    <w:p w:rsidR="00605B6C" w:rsidRDefault="00605B6C" w:rsidP="002F3613">
      <w:pPr>
        <w:ind w:left="1080"/>
        <w:jc w:val="both"/>
        <w:rPr>
          <w:rFonts w:cs="Arial"/>
          <w:sz w:val="24"/>
          <w:lang w:val="sr-Cyrl-RS"/>
        </w:rPr>
      </w:pPr>
      <w:r w:rsidRPr="002F3613">
        <w:rPr>
          <w:rFonts w:cs="Arial"/>
          <w:b/>
          <w:i/>
          <w:sz w:val="24"/>
          <w:u w:val="single"/>
        </w:rPr>
        <w:t>Нето цена радног сата</w:t>
      </w:r>
      <w:r w:rsidRPr="002F3613">
        <w:rPr>
          <w:rFonts w:cs="Arial"/>
          <w:sz w:val="24"/>
        </w:rPr>
        <w:t>:181,82 дин. по радном сату за редован рад (ефективни радни сати)</w:t>
      </w:r>
    </w:p>
    <w:p w:rsidR="00825425" w:rsidRPr="00825425" w:rsidRDefault="00825425" w:rsidP="002F3613">
      <w:pPr>
        <w:ind w:left="1080"/>
        <w:jc w:val="both"/>
        <w:rPr>
          <w:rFonts w:cs="Arial"/>
          <w:sz w:val="24"/>
          <w:lang w:val="sr-Cyrl-RS"/>
        </w:rPr>
      </w:pPr>
    </w:p>
    <w:p w:rsidR="00605B6C" w:rsidRPr="00605B6C" w:rsidRDefault="00605B6C" w:rsidP="00605B6C">
      <w:pPr>
        <w:ind w:left="720"/>
        <w:jc w:val="both"/>
        <w:rPr>
          <w:rFonts w:cs="Arial"/>
          <w:sz w:val="24"/>
        </w:rPr>
      </w:pPr>
    </w:p>
    <w:p w:rsidR="00605B6C" w:rsidRPr="002F3613" w:rsidRDefault="00605B6C" w:rsidP="00605B6C">
      <w:pPr>
        <w:numPr>
          <w:ilvl w:val="0"/>
          <w:numId w:val="97"/>
        </w:numPr>
        <w:spacing w:after="200" w:line="276" w:lineRule="auto"/>
        <w:ind w:left="1080" w:hanging="630"/>
        <w:jc w:val="both"/>
        <w:rPr>
          <w:rFonts w:cs="Arial"/>
          <w:b/>
          <w:sz w:val="8"/>
          <w:szCs w:val="8"/>
          <w:lang w:val="sr-Latn-CS"/>
        </w:rPr>
      </w:pPr>
      <w:r w:rsidRPr="002F3613">
        <w:rPr>
          <w:rFonts w:cs="Arial"/>
          <w:b/>
          <w:sz w:val="24"/>
          <w:u w:val="single"/>
        </w:rPr>
        <w:lastRenderedPageBreak/>
        <w:t xml:space="preserve">Експедитер-отпремничар на руднику песка </w:t>
      </w:r>
    </w:p>
    <w:p w:rsidR="00605B6C" w:rsidRPr="002F3613" w:rsidRDefault="00605B6C" w:rsidP="002F3613">
      <w:pPr>
        <w:ind w:left="1080"/>
        <w:jc w:val="both"/>
        <w:rPr>
          <w:rFonts w:cs="Arial"/>
          <w:b/>
          <w:i/>
          <w:sz w:val="24"/>
          <w:u w:val="single"/>
        </w:rPr>
      </w:pPr>
      <w:r w:rsidRPr="002F3613">
        <w:rPr>
          <w:rFonts w:cs="Arial"/>
          <w:b/>
          <w:i/>
          <w:sz w:val="24"/>
          <w:u w:val="single"/>
        </w:rPr>
        <w:t>Опис послова:</w:t>
      </w:r>
    </w:p>
    <w:p w:rsidR="00605B6C" w:rsidRPr="002F3613" w:rsidRDefault="00605B6C" w:rsidP="002F3613">
      <w:pPr>
        <w:ind w:left="1080"/>
        <w:jc w:val="both"/>
        <w:rPr>
          <w:rFonts w:cs="Arial"/>
          <w:sz w:val="24"/>
        </w:rPr>
      </w:pPr>
      <w:r w:rsidRPr="002F3613">
        <w:rPr>
          <w:rFonts w:cs="Arial"/>
          <w:sz w:val="24"/>
        </w:rPr>
        <w:t>Издаје отпрменице приликом испоруке песка и врши контролу истих</w:t>
      </w:r>
    </w:p>
    <w:p w:rsidR="00605B6C" w:rsidRPr="002F3613" w:rsidRDefault="00605B6C" w:rsidP="002F3613">
      <w:pPr>
        <w:ind w:left="1080"/>
        <w:jc w:val="both"/>
        <w:rPr>
          <w:rFonts w:cs="Arial"/>
          <w:sz w:val="24"/>
        </w:rPr>
      </w:pPr>
      <w:r w:rsidRPr="002F3613">
        <w:rPr>
          <w:rFonts w:cs="Arial"/>
          <w:b/>
          <w:i/>
          <w:sz w:val="24"/>
          <w:u w:val="single"/>
        </w:rPr>
        <w:t>Стручна спрема</w:t>
      </w:r>
      <w:r w:rsidRPr="002F3613">
        <w:rPr>
          <w:rFonts w:cs="Arial"/>
          <w:sz w:val="24"/>
        </w:rPr>
        <w:t>: III/II – степен стручне спреме</w:t>
      </w:r>
    </w:p>
    <w:p w:rsidR="00605B6C" w:rsidRPr="002F3613" w:rsidRDefault="00605B6C" w:rsidP="002F3613">
      <w:pPr>
        <w:ind w:left="1080"/>
        <w:jc w:val="both"/>
        <w:rPr>
          <w:rFonts w:cs="Arial"/>
          <w:sz w:val="24"/>
        </w:rPr>
      </w:pPr>
      <w:r w:rsidRPr="002F3613">
        <w:rPr>
          <w:rFonts w:cs="Arial"/>
          <w:b/>
          <w:i/>
          <w:sz w:val="24"/>
          <w:u w:val="single"/>
        </w:rPr>
        <w:t>Нето цена радног сата</w:t>
      </w:r>
      <w:r w:rsidRPr="002F3613">
        <w:rPr>
          <w:rFonts w:cs="Arial"/>
          <w:sz w:val="24"/>
          <w:u w:val="single"/>
        </w:rPr>
        <w:t>:</w:t>
      </w:r>
      <w:r w:rsidRPr="002F3613">
        <w:rPr>
          <w:rFonts w:cs="Arial"/>
          <w:sz w:val="24"/>
        </w:rPr>
        <w:t xml:space="preserve"> минимум 181,82  дин. по радном сату за редован рад (ефективни радни сати)</w:t>
      </w:r>
    </w:p>
    <w:p w:rsidR="00605B6C" w:rsidRDefault="00605B6C" w:rsidP="00605B6C">
      <w:pPr>
        <w:jc w:val="both"/>
        <w:rPr>
          <w:rFonts w:cs="Arial"/>
          <w:sz w:val="10"/>
          <w:szCs w:val="10"/>
          <w:lang w:val="sr-Cyrl-RS"/>
        </w:rPr>
      </w:pPr>
    </w:p>
    <w:p w:rsidR="002F3613" w:rsidRPr="002F3613" w:rsidRDefault="002F3613" w:rsidP="00605B6C">
      <w:pPr>
        <w:jc w:val="both"/>
        <w:rPr>
          <w:rFonts w:cs="Arial"/>
          <w:sz w:val="10"/>
          <w:szCs w:val="10"/>
          <w:lang w:val="sr-Cyrl-RS"/>
        </w:rPr>
      </w:pPr>
    </w:p>
    <w:p w:rsidR="00605B6C" w:rsidRPr="00605B6C" w:rsidRDefault="00605B6C" w:rsidP="002F3613">
      <w:pPr>
        <w:numPr>
          <w:ilvl w:val="0"/>
          <w:numId w:val="97"/>
        </w:numPr>
        <w:spacing w:after="200" w:line="276" w:lineRule="auto"/>
        <w:ind w:left="1080" w:hanging="630"/>
        <w:rPr>
          <w:rFonts w:cs="Arial"/>
          <w:sz w:val="8"/>
          <w:szCs w:val="8"/>
          <w:u w:val="single"/>
        </w:rPr>
      </w:pPr>
      <w:r w:rsidRPr="00605B6C">
        <w:rPr>
          <w:rFonts w:cs="Arial"/>
          <w:b/>
          <w:sz w:val="24"/>
          <w:u w:val="single"/>
        </w:rPr>
        <w:t xml:space="preserve">Референт за административно техничке послове </w:t>
      </w:r>
      <w:r w:rsidR="008A6198">
        <w:rPr>
          <w:rFonts w:cs="Arial"/>
          <w:b/>
          <w:sz w:val="24"/>
          <w:u w:val="single"/>
        </w:rPr>
        <w:t xml:space="preserve"> у оквиру службе за експлоата</w:t>
      </w:r>
      <w:r w:rsidRPr="00605B6C">
        <w:rPr>
          <w:rFonts w:cs="Arial"/>
          <w:b/>
          <w:sz w:val="24"/>
          <w:u w:val="single"/>
        </w:rPr>
        <w:t>цију</w:t>
      </w:r>
      <w:r w:rsidR="008A6198">
        <w:rPr>
          <w:rFonts w:cs="Arial"/>
          <w:b/>
          <w:sz w:val="24"/>
          <w:u w:val="single"/>
        </w:rPr>
        <w:t xml:space="preserve"> песка </w:t>
      </w:r>
      <w:r w:rsidRPr="00605B6C">
        <w:rPr>
          <w:rFonts w:cs="Arial"/>
          <w:b/>
          <w:sz w:val="24"/>
          <w:u w:val="single"/>
        </w:rPr>
        <w:t xml:space="preserve"> – оквирно извршилаца</w:t>
      </w:r>
      <w:r w:rsidR="003662DC">
        <w:rPr>
          <w:rFonts w:cs="Arial"/>
          <w:b/>
          <w:sz w:val="24"/>
          <w:u w:val="single"/>
          <w:lang w:val="sr-Cyrl-CS"/>
        </w:rPr>
        <w:t xml:space="preserve"> 5</w:t>
      </w:r>
    </w:p>
    <w:p w:rsidR="002F3613" w:rsidRPr="002F3613" w:rsidRDefault="00605B6C" w:rsidP="002F3613">
      <w:pPr>
        <w:ind w:left="1080"/>
        <w:jc w:val="both"/>
        <w:rPr>
          <w:rFonts w:cs="Arial"/>
          <w:b/>
          <w:i/>
          <w:sz w:val="24"/>
          <w:u w:val="single"/>
          <w:lang w:val="sr-Cyrl-RS"/>
        </w:rPr>
      </w:pPr>
      <w:r w:rsidRPr="002F3613">
        <w:rPr>
          <w:rFonts w:cs="Arial"/>
          <w:b/>
          <w:i/>
          <w:sz w:val="24"/>
          <w:u w:val="single"/>
        </w:rPr>
        <w:t>Опис послова:</w:t>
      </w:r>
    </w:p>
    <w:p w:rsidR="002F3613" w:rsidRPr="002F3613" w:rsidRDefault="00605B6C" w:rsidP="002F3613">
      <w:pPr>
        <w:ind w:left="1080"/>
        <w:jc w:val="both"/>
        <w:rPr>
          <w:rFonts w:cs="Arial"/>
          <w:b/>
          <w:i/>
          <w:sz w:val="24"/>
          <w:u w:val="single"/>
          <w:lang w:val="sr-Cyrl-RS"/>
        </w:rPr>
      </w:pPr>
      <w:r w:rsidRPr="002F3613">
        <w:rPr>
          <w:rFonts w:cs="Arial"/>
          <w:sz w:val="24"/>
        </w:rPr>
        <w:t>Ради административне послове и фактурисанје отпремница</w:t>
      </w:r>
    </w:p>
    <w:p w:rsidR="002F3613" w:rsidRPr="002F3613" w:rsidRDefault="00605B6C" w:rsidP="002F3613">
      <w:pPr>
        <w:ind w:left="1080"/>
        <w:jc w:val="both"/>
        <w:rPr>
          <w:rFonts w:cs="Arial"/>
          <w:b/>
          <w:i/>
          <w:sz w:val="24"/>
          <w:u w:val="single"/>
          <w:lang w:val="sr-Cyrl-RS"/>
        </w:rPr>
      </w:pPr>
      <w:r w:rsidRPr="002F3613">
        <w:rPr>
          <w:rFonts w:cs="Arial"/>
          <w:b/>
          <w:i/>
          <w:sz w:val="24"/>
          <w:u w:val="single"/>
        </w:rPr>
        <w:t>Стручна спрема</w:t>
      </w:r>
      <w:r w:rsidRPr="002F3613">
        <w:rPr>
          <w:rFonts w:cs="Arial"/>
          <w:sz w:val="24"/>
        </w:rPr>
        <w:t>: VI/VII – степен стручне спреме</w:t>
      </w:r>
    </w:p>
    <w:p w:rsidR="00605B6C" w:rsidRPr="002F3613" w:rsidRDefault="00605B6C" w:rsidP="002F3613">
      <w:pPr>
        <w:ind w:left="1080"/>
        <w:jc w:val="both"/>
        <w:rPr>
          <w:rFonts w:cs="Arial"/>
          <w:b/>
          <w:i/>
          <w:sz w:val="24"/>
          <w:u w:val="single"/>
        </w:rPr>
      </w:pPr>
      <w:r w:rsidRPr="002F3613">
        <w:rPr>
          <w:rFonts w:cs="Arial"/>
          <w:b/>
          <w:i/>
          <w:sz w:val="24"/>
          <w:u w:val="single"/>
        </w:rPr>
        <w:t>Нето цена радног сата</w:t>
      </w:r>
      <w:r w:rsidR="008A6198" w:rsidRPr="002F3613">
        <w:rPr>
          <w:rFonts w:cs="Arial"/>
          <w:sz w:val="24"/>
        </w:rPr>
        <w:t xml:space="preserve">: минимум </w:t>
      </w:r>
      <w:r w:rsidRPr="002F3613">
        <w:rPr>
          <w:rFonts w:cs="Arial"/>
          <w:sz w:val="24"/>
        </w:rPr>
        <w:t>230,30 дин. по радном сату за редован рад (ефективни радни сати)</w:t>
      </w:r>
    </w:p>
    <w:p w:rsidR="00605B6C" w:rsidRPr="00605B6C" w:rsidRDefault="00605B6C" w:rsidP="00605B6C">
      <w:pPr>
        <w:ind w:left="360"/>
        <w:jc w:val="both"/>
        <w:rPr>
          <w:rFonts w:cs="Arial"/>
          <w:color w:val="FF0000"/>
          <w:sz w:val="10"/>
          <w:szCs w:val="10"/>
        </w:rPr>
      </w:pPr>
    </w:p>
    <w:p w:rsidR="00605B6C" w:rsidRPr="00605B6C" w:rsidRDefault="00605B6C" w:rsidP="002F3613">
      <w:pPr>
        <w:numPr>
          <w:ilvl w:val="0"/>
          <w:numId w:val="97"/>
        </w:numPr>
        <w:spacing w:after="200" w:line="276" w:lineRule="auto"/>
        <w:ind w:left="1080" w:hanging="630"/>
        <w:jc w:val="both"/>
        <w:rPr>
          <w:rFonts w:cs="Arial"/>
          <w:b/>
          <w:sz w:val="24"/>
          <w:u w:val="single"/>
        </w:rPr>
      </w:pPr>
      <w:r w:rsidRPr="00605B6C">
        <w:rPr>
          <w:rFonts w:cs="Arial"/>
          <w:b/>
          <w:sz w:val="24"/>
          <w:u w:val="single"/>
        </w:rPr>
        <w:t>Рефрент за пошта</w:t>
      </w:r>
      <w:r w:rsidR="002F3613">
        <w:rPr>
          <w:rFonts w:cs="Arial"/>
          <w:b/>
          <w:sz w:val="24"/>
          <w:u w:val="single"/>
        </w:rPr>
        <w:t>нске услуге</w:t>
      </w:r>
    </w:p>
    <w:p w:rsidR="002F3613" w:rsidRDefault="00605B6C" w:rsidP="002F3613">
      <w:pPr>
        <w:ind w:left="1170" w:hanging="90"/>
        <w:jc w:val="both"/>
        <w:rPr>
          <w:rFonts w:cs="Arial"/>
          <w:b/>
          <w:i/>
          <w:sz w:val="24"/>
          <w:u w:val="single"/>
          <w:lang w:val="sr-Cyrl-RS"/>
        </w:rPr>
      </w:pPr>
      <w:r w:rsidRPr="002F3613">
        <w:rPr>
          <w:rFonts w:cs="Arial"/>
          <w:b/>
          <w:i/>
          <w:sz w:val="24"/>
          <w:u w:val="single"/>
        </w:rPr>
        <w:t>Опис послова:</w:t>
      </w:r>
      <w:r w:rsidR="002F3613">
        <w:rPr>
          <w:rFonts w:cs="Arial"/>
          <w:b/>
          <w:i/>
          <w:sz w:val="24"/>
          <w:u w:val="single"/>
          <w:lang w:val="sr-Cyrl-RS"/>
        </w:rPr>
        <w:t xml:space="preserve"> </w:t>
      </w:r>
    </w:p>
    <w:p w:rsidR="002F3613" w:rsidRPr="002F3613" w:rsidRDefault="002F3613" w:rsidP="002F3613">
      <w:pPr>
        <w:ind w:left="1170" w:hanging="90"/>
        <w:jc w:val="both"/>
        <w:rPr>
          <w:rFonts w:cs="Arial"/>
          <w:b/>
          <w:i/>
          <w:sz w:val="24"/>
          <w:u w:val="single"/>
        </w:rPr>
      </w:pPr>
      <w:r>
        <w:rPr>
          <w:rFonts w:cs="Arial"/>
          <w:sz w:val="24"/>
        </w:rPr>
        <w:t>Рад</w:t>
      </w:r>
      <w:r w:rsidR="00605B6C" w:rsidRPr="002F3613">
        <w:rPr>
          <w:rFonts w:cs="Arial"/>
          <w:sz w:val="24"/>
        </w:rPr>
        <w:t xml:space="preserve"> на шалтеру поште</w:t>
      </w:r>
    </w:p>
    <w:p w:rsidR="002F3613" w:rsidRPr="002F3613" w:rsidRDefault="00605B6C" w:rsidP="002F3613">
      <w:pPr>
        <w:ind w:left="1170" w:hanging="90"/>
        <w:jc w:val="both"/>
        <w:rPr>
          <w:rFonts w:cs="Arial"/>
          <w:b/>
          <w:i/>
          <w:sz w:val="24"/>
          <w:u w:val="single"/>
          <w:lang w:val="sr-Cyrl-RS"/>
        </w:rPr>
      </w:pPr>
      <w:r w:rsidRPr="002F3613">
        <w:rPr>
          <w:rFonts w:cs="Arial"/>
          <w:b/>
          <w:i/>
          <w:sz w:val="24"/>
          <w:u w:val="single"/>
        </w:rPr>
        <w:t>Стручна спрема</w:t>
      </w:r>
      <w:r w:rsidRPr="002F3613">
        <w:rPr>
          <w:rFonts w:cs="Arial"/>
          <w:sz w:val="24"/>
        </w:rPr>
        <w:t>: IV степен стручне спреме</w:t>
      </w:r>
    </w:p>
    <w:p w:rsidR="00605B6C" w:rsidRPr="002F3613" w:rsidRDefault="00605B6C" w:rsidP="002F3613">
      <w:pPr>
        <w:ind w:left="1170" w:hanging="90"/>
        <w:jc w:val="both"/>
        <w:rPr>
          <w:rFonts w:cs="Arial"/>
          <w:b/>
          <w:i/>
          <w:sz w:val="24"/>
          <w:u w:val="single"/>
        </w:rPr>
      </w:pPr>
      <w:r w:rsidRPr="002F3613">
        <w:rPr>
          <w:rFonts w:cs="Arial"/>
          <w:b/>
          <w:i/>
          <w:sz w:val="24"/>
          <w:u w:val="single"/>
        </w:rPr>
        <w:t>Нето цена радног сата</w:t>
      </w:r>
      <w:r w:rsidRPr="002F3613">
        <w:rPr>
          <w:rFonts w:cs="Arial"/>
          <w:sz w:val="24"/>
        </w:rPr>
        <w:t>: минимум  200,00   дин. по радном сату за редован рад (ефективни радни сати)</w:t>
      </w:r>
    </w:p>
    <w:p w:rsidR="00605B6C" w:rsidRPr="00605B6C" w:rsidRDefault="00605B6C" w:rsidP="00605B6C">
      <w:pPr>
        <w:spacing w:after="200" w:line="276" w:lineRule="auto"/>
        <w:ind w:left="720"/>
        <w:contextualSpacing/>
        <w:rPr>
          <w:rFonts w:eastAsia="Calibri" w:cs="Arial"/>
          <w:szCs w:val="22"/>
          <w:u w:val="single"/>
          <w:lang w:val="en-US" w:eastAsia="en-US"/>
        </w:rPr>
      </w:pPr>
    </w:p>
    <w:p w:rsidR="00605B6C" w:rsidRPr="002F3613" w:rsidRDefault="00605B6C" w:rsidP="00605B6C">
      <w:pPr>
        <w:numPr>
          <w:ilvl w:val="1"/>
          <w:numId w:val="97"/>
        </w:numPr>
        <w:spacing w:after="200" w:line="276" w:lineRule="auto"/>
        <w:rPr>
          <w:rFonts w:cs="Arial"/>
          <w:b/>
          <w:sz w:val="24"/>
          <w:u w:val="single"/>
        </w:rPr>
      </w:pPr>
      <w:r w:rsidRPr="002F3613">
        <w:rPr>
          <w:rFonts w:cs="Arial"/>
          <w:b/>
          <w:sz w:val="24"/>
          <w:u w:val="single"/>
        </w:rPr>
        <w:t>Послови воза</w:t>
      </w:r>
      <w:r w:rsidR="002F3613" w:rsidRPr="002F3613">
        <w:rPr>
          <w:rFonts w:cs="Arial"/>
          <w:b/>
          <w:sz w:val="24"/>
          <w:u w:val="single"/>
        </w:rPr>
        <w:t xml:space="preserve">ча трактора </w:t>
      </w:r>
    </w:p>
    <w:p w:rsidR="00605B6C" w:rsidRPr="002F3613" w:rsidRDefault="00605B6C" w:rsidP="00605B6C">
      <w:pPr>
        <w:ind w:left="1080"/>
        <w:jc w:val="both"/>
        <w:rPr>
          <w:rFonts w:cs="Arial"/>
          <w:b/>
          <w:i/>
          <w:sz w:val="24"/>
          <w:u w:val="single"/>
        </w:rPr>
      </w:pPr>
      <w:r w:rsidRPr="002F3613">
        <w:rPr>
          <w:rFonts w:cs="Arial"/>
          <w:b/>
          <w:i/>
          <w:sz w:val="24"/>
          <w:u w:val="single"/>
        </w:rPr>
        <w:t>Опис послова:</w:t>
      </w:r>
      <w:r w:rsidR="008A6198" w:rsidRPr="002F3613">
        <w:rPr>
          <w:rFonts w:cs="Arial"/>
          <w:b/>
          <w:i/>
          <w:sz w:val="24"/>
          <w:u w:val="single"/>
        </w:rPr>
        <w:t xml:space="preserve"> </w:t>
      </w:r>
    </w:p>
    <w:p w:rsidR="00605B6C" w:rsidRPr="002F3613" w:rsidRDefault="008A6198" w:rsidP="00605B6C">
      <w:pPr>
        <w:ind w:left="1080"/>
        <w:jc w:val="both"/>
        <w:rPr>
          <w:rFonts w:cs="Arial"/>
          <w:sz w:val="24"/>
        </w:rPr>
      </w:pPr>
      <w:r w:rsidRPr="002F3613">
        <w:rPr>
          <w:rFonts w:cs="Arial"/>
          <w:sz w:val="24"/>
        </w:rPr>
        <w:t>Ради као возач трактора са прикључним машинама.</w:t>
      </w:r>
    </w:p>
    <w:p w:rsidR="00605B6C" w:rsidRPr="002F3613" w:rsidRDefault="00605B6C" w:rsidP="00605B6C">
      <w:pPr>
        <w:ind w:left="1080"/>
        <w:jc w:val="both"/>
        <w:rPr>
          <w:rFonts w:cs="Arial"/>
          <w:sz w:val="24"/>
        </w:rPr>
      </w:pPr>
      <w:r w:rsidRPr="002F3613">
        <w:rPr>
          <w:rFonts w:cs="Arial"/>
          <w:b/>
          <w:i/>
          <w:sz w:val="24"/>
          <w:u w:val="single"/>
        </w:rPr>
        <w:t>Стручна спрема</w:t>
      </w:r>
      <w:r w:rsidRPr="002F3613">
        <w:rPr>
          <w:rFonts w:cs="Arial"/>
          <w:sz w:val="24"/>
        </w:rPr>
        <w:t>: II/III – степен стручне спреме</w:t>
      </w:r>
    </w:p>
    <w:p w:rsidR="00605B6C" w:rsidRPr="002F3613" w:rsidRDefault="00605B6C" w:rsidP="00605B6C">
      <w:pPr>
        <w:ind w:left="1080"/>
        <w:jc w:val="both"/>
        <w:rPr>
          <w:rFonts w:cs="Arial"/>
          <w:sz w:val="24"/>
        </w:rPr>
      </w:pPr>
      <w:r w:rsidRPr="002F3613">
        <w:rPr>
          <w:rFonts w:cs="Arial"/>
          <w:b/>
          <w:i/>
          <w:sz w:val="24"/>
          <w:u w:val="single"/>
        </w:rPr>
        <w:t>Нето цена радног сата</w:t>
      </w:r>
      <w:r w:rsidR="008A6198" w:rsidRPr="002F3613">
        <w:rPr>
          <w:rFonts w:cs="Arial"/>
          <w:sz w:val="24"/>
        </w:rPr>
        <w:t>: минимум</w:t>
      </w:r>
      <w:r w:rsidRPr="002F3613">
        <w:rPr>
          <w:rFonts w:cs="Arial"/>
          <w:sz w:val="24"/>
        </w:rPr>
        <w:t xml:space="preserve"> 200,00</w:t>
      </w:r>
      <w:r w:rsidR="008A6198" w:rsidRPr="002F3613">
        <w:rPr>
          <w:rFonts w:cs="Arial"/>
          <w:sz w:val="24"/>
        </w:rPr>
        <w:t xml:space="preserve"> </w:t>
      </w:r>
      <w:r w:rsidRPr="002F3613">
        <w:rPr>
          <w:rFonts w:cs="Arial"/>
          <w:sz w:val="24"/>
        </w:rPr>
        <w:t>дин. по радном сату за редован рад (ефективни радни сати)</w:t>
      </w:r>
    </w:p>
    <w:p w:rsidR="00605B6C" w:rsidRPr="00605B6C" w:rsidRDefault="00605B6C" w:rsidP="00605B6C">
      <w:pPr>
        <w:ind w:left="360"/>
        <w:rPr>
          <w:rFonts w:cs="Arial"/>
          <w:sz w:val="24"/>
          <w:u w:val="single"/>
        </w:rPr>
      </w:pPr>
    </w:p>
    <w:p w:rsidR="00605B6C" w:rsidRPr="002F3613" w:rsidRDefault="00605B6C" w:rsidP="008A6198">
      <w:pPr>
        <w:numPr>
          <w:ilvl w:val="1"/>
          <w:numId w:val="97"/>
        </w:numPr>
        <w:spacing w:after="200" w:line="276" w:lineRule="auto"/>
        <w:rPr>
          <w:rFonts w:cs="Arial"/>
          <w:b/>
          <w:sz w:val="24"/>
          <w:u w:val="single"/>
        </w:rPr>
      </w:pPr>
      <w:r w:rsidRPr="002F3613">
        <w:rPr>
          <w:rFonts w:cs="Arial"/>
          <w:b/>
          <w:sz w:val="24"/>
          <w:u w:val="single"/>
        </w:rPr>
        <w:t>Пос</w:t>
      </w:r>
      <w:r w:rsidR="002F3613" w:rsidRPr="002F3613">
        <w:rPr>
          <w:rFonts w:cs="Arial"/>
          <w:b/>
          <w:sz w:val="24"/>
          <w:u w:val="single"/>
        </w:rPr>
        <w:t xml:space="preserve">лови зидара </w:t>
      </w:r>
    </w:p>
    <w:p w:rsidR="00605B6C" w:rsidRPr="00605B6C" w:rsidRDefault="00605B6C" w:rsidP="00605B6C">
      <w:pPr>
        <w:ind w:left="720" w:firstLine="360"/>
        <w:jc w:val="both"/>
        <w:rPr>
          <w:rFonts w:cs="Arial"/>
          <w:b/>
          <w:i/>
          <w:szCs w:val="22"/>
          <w:u w:val="single"/>
        </w:rPr>
      </w:pPr>
      <w:r w:rsidRPr="00605B6C">
        <w:rPr>
          <w:rFonts w:cs="Arial"/>
          <w:b/>
          <w:i/>
          <w:szCs w:val="22"/>
          <w:u w:val="single"/>
        </w:rPr>
        <w:t>Опис послова:</w:t>
      </w:r>
    </w:p>
    <w:p w:rsidR="00605B6C" w:rsidRPr="00605B6C" w:rsidRDefault="00605B6C" w:rsidP="00605B6C">
      <w:pPr>
        <w:ind w:left="1080"/>
        <w:jc w:val="both"/>
        <w:rPr>
          <w:rFonts w:cs="Arial"/>
          <w:szCs w:val="22"/>
        </w:rPr>
      </w:pPr>
      <w:r w:rsidRPr="00605B6C">
        <w:rPr>
          <w:rFonts w:cs="Arial"/>
          <w:szCs w:val="22"/>
        </w:rPr>
        <w:t>Све врсте грађевинских радова на гробљима</w:t>
      </w:r>
    </w:p>
    <w:p w:rsidR="00605B6C" w:rsidRPr="00605B6C" w:rsidRDefault="00605B6C" w:rsidP="00605B6C">
      <w:pPr>
        <w:ind w:left="1080"/>
        <w:jc w:val="both"/>
        <w:rPr>
          <w:rFonts w:cs="Arial"/>
          <w:szCs w:val="22"/>
        </w:rPr>
      </w:pPr>
      <w:r w:rsidRPr="00605B6C">
        <w:rPr>
          <w:rFonts w:cs="Arial"/>
          <w:b/>
          <w:i/>
          <w:szCs w:val="22"/>
          <w:u w:val="single"/>
        </w:rPr>
        <w:t>Стручна спрема</w:t>
      </w:r>
      <w:r w:rsidRPr="00605B6C">
        <w:rPr>
          <w:rFonts w:cs="Arial"/>
          <w:szCs w:val="22"/>
        </w:rPr>
        <w:t xml:space="preserve">: III/II степен стручне спреме </w:t>
      </w:r>
    </w:p>
    <w:p w:rsidR="00605B6C" w:rsidRPr="00605B6C" w:rsidRDefault="00605B6C" w:rsidP="00605B6C">
      <w:pPr>
        <w:ind w:left="1080"/>
        <w:jc w:val="both"/>
        <w:rPr>
          <w:rFonts w:cs="Arial"/>
          <w:szCs w:val="22"/>
        </w:rPr>
      </w:pPr>
      <w:r w:rsidRPr="00605B6C">
        <w:rPr>
          <w:rFonts w:cs="Arial"/>
          <w:b/>
          <w:i/>
          <w:szCs w:val="22"/>
          <w:u w:val="single"/>
        </w:rPr>
        <w:t>Нето цена радног сата</w:t>
      </w:r>
      <w:r w:rsidR="008A6198">
        <w:rPr>
          <w:rFonts w:cs="Arial"/>
          <w:szCs w:val="22"/>
        </w:rPr>
        <w:t xml:space="preserve">: минимум </w:t>
      </w:r>
      <w:r w:rsidRPr="00605B6C">
        <w:rPr>
          <w:rFonts w:cs="Arial"/>
          <w:szCs w:val="22"/>
        </w:rPr>
        <w:t>230,00 дин. по радном сату за редован рад (ефективни радни сати)</w:t>
      </w:r>
    </w:p>
    <w:p w:rsidR="00605B6C" w:rsidRPr="00605B6C" w:rsidRDefault="00605B6C" w:rsidP="00605B6C">
      <w:pPr>
        <w:ind w:left="360"/>
        <w:jc w:val="both"/>
        <w:rPr>
          <w:rFonts w:cs="Arial"/>
          <w:sz w:val="24"/>
        </w:rPr>
      </w:pPr>
    </w:p>
    <w:p w:rsidR="00605B6C" w:rsidRPr="002F3613" w:rsidRDefault="008A6198" w:rsidP="00605B6C">
      <w:pPr>
        <w:numPr>
          <w:ilvl w:val="1"/>
          <w:numId w:val="97"/>
        </w:numPr>
        <w:spacing w:after="200" w:line="276" w:lineRule="auto"/>
        <w:rPr>
          <w:rFonts w:cs="Arial"/>
          <w:b/>
          <w:sz w:val="24"/>
          <w:u w:val="single"/>
        </w:rPr>
      </w:pPr>
      <w:r w:rsidRPr="002F3613">
        <w:rPr>
          <w:rFonts w:cs="Arial"/>
          <w:b/>
          <w:sz w:val="24"/>
          <w:u w:val="single"/>
        </w:rPr>
        <w:t>Послови пом</w:t>
      </w:r>
      <w:r w:rsidR="00605B6C" w:rsidRPr="002F3613">
        <w:rPr>
          <w:rFonts w:cs="Arial"/>
          <w:b/>
          <w:sz w:val="24"/>
          <w:u w:val="single"/>
        </w:rPr>
        <w:t>оћног рад</w:t>
      </w:r>
      <w:r w:rsidR="002F3613" w:rsidRPr="002F3613">
        <w:rPr>
          <w:rFonts w:cs="Arial"/>
          <w:b/>
          <w:sz w:val="24"/>
          <w:u w:val="single"/>
        </w:rPr>
        <w:t xml:space="preserve">ника зидара </w:t>
      </w:r>
    </w:p>
    <w:p w:rsidR="00605B6C" w:rsidRPr="00605B6C" w:rsidRDefault="00605B6C" w:rsidP="00605B6C">
      <w:pPr>
        <w:ind w:left="720"/>
        <w:rPr>
          <w:rFonts w:cs="Arial"/>
          <w:b/>
          <w:sz w:val="8"/>
          <w:szCs w:val="8"/>
          <w:u w:val="single"/>
        </w:rPr>
      </w:pPr>
    </w:p>
    <w:p w:rsidR="00605B6C" w:rsidRPr="002F3613" w:rsidRDefault="00605B6C" w:rsidP="00605B6C">
      <w:pPr>
        <w:ind w:left="1080"/>
        <w:jc w:val="both"/>
        <w:rPr>
          <w:rFonts w:cs="Arial"/>
          <w:b/>
          <w:i/>
          <w:sz w:val="24"/>
          <w:u w:val="single"/>
        </w:rPr>
      </w:pPr>
      <w:r w:rsidRPr="002F3613">
        <w:rPr>
          <w:rFonts w:cs="Arial"/>
          <w:b/>
          <w:i/>
          <w:sz w:val="24"/>
          <w:u w:val="single"/>
        </w:rPr>
        <w:t>Опис послова:</w:t>
      </w:r>
    </w:p>
    <w:p w:rsidR="00605B6C" w:rsidRPr="002F3613" w:rsidRDefault="00605B6C" w:rsidP="00605B6C">
      <w:pPr>
        <w:ind w:left="1080"/>
        <w:jc w:val="both"/>
        <w:rPr>
          <w:rFonts w:cs="Arial"/>
          <w:sz w:val="24"/>
        </w:rPr>
      </w:pPr>
      <w:r w:rsidRPr="002F3613">
        <w:rPr>
          <w:rFonts w:cs="Arial"/>
          <w:sz w:val="24"/>
        </w:rPr>
        <w:t>Помоћни радник на грађевинским радовима на гробљима</w:t>
      </w:r>
    </w:p>
    <w:p w:rsidR="00605B6C" w:rsidRPr="002F3613" w:rsidRDefault="00605B6C" w:rsidP="00605B6C">
      <w:pPr>
        <w:ind w:left="1080"/>
        <w:jc w:val="both"/>
        <w:rPr>
          <w:rFonts w:cs="Arial"/>
          <w:sz w:val="24"/>
        </w:rPr>
      </w:pPr>
      <w:r w:rsidRPr="002F3613">
        <w:rPr>
          <w:rFonts w:cs="Arial"/>
          <w:b/>
          <w:i/>
          <w:sz w:val="24"/>
          <w:u w:val="single"/>
        </w:rPr>
        <w:t>Стручна спрема</w:t>
      </w:r>
      <w:r w:rsidRPr="002F3613">
        <w:rPr>
          <w:rFonts w:cs="Arial"/>
          <w:sz w:val="24"/>
        </w:rPr>
        <w:t>: III/II степен стручне спреме</w:t>
      </w:r>
    </w:p>
    <w:p w:rsidR="00605B6C" w:rsidRPr="002F3613" w:rsidRDefault="00605B6C" w:rsidP="00605B6C">
      <w:pPr>
        <w:ind w:left="1080"/>
        <w:jc w:val="both"/>
        <w:rPr>
          <w:rFonts w:cs="Arial"/>
          <w:sz w:val="24"/>
        </w:rPr>
      </w:pPr>
      <w:r w:rsidRPr="002F3613">
        <w:rPr>
          <w:rFonts w:cs="Arial"/>
          <w:b/>
          <w:i/>
          <w:sz w:val="24"/>
        </w:rPr>
        <w:t>Нето цена радног сата</w:t>
      </w:r>
      <w:r w:rsidR="008A6198" w:rsidRPr="002F3613">
        <w:rPr>
          <w:rFonts w:cs="Arial"/>
          <w:sz w:val="24"/>
        </w:rPr>
        <w:t>: минимум 175,76</w:t>
      </w:r>
      <w:r w:rsidRPr="002F3613">
        <w:rPr>
          <w:rFonts w:cs="Arial"/>
          <w:sz w:val="24"/>
        </w:rPr>
        <w:t xml:space="preserve"> дин. по радном сату за редован рад (ефективни радни сати)</w:t>
      </w:r>
    </w:p>
    <w:p w:rsidR="00605B6C" w:rsidRDefault="00605B6C" w:rsidP="00605B6C">
      <w:pPr>
        <w:ind w:left="360"/>
        <w:rPr>
          <w:rFonts w:cs="Arial"/>
          <w:sz w:val="24"/>
          <w:u w:val="single"/>
          <w:lang w:val="sr-Cyrl-RS"/>
        </w:rPr>
      </w:pPr>
    </w:p>
    <w:p w:rsidR="00825425" w:rsidRPr="00825425" w:rsidRDefault="00825425" w:rsidP="00605B6C">
      <w:pPr>
        <w:ind w:left="360"/>
        <w:rPr>
          <w:rFonts w:cs="Arial"/>
          <w:sz w:val="24"/>
          <w:u w:val="single"/>
          <w:lang w:val="sr-Cyrl-RS"/>
        </w:rPr>
      </w:pPr>
    </w:p>
    <w:p w:rsidR="00605B6C" w:rsidRPr="002F3613" w:rsidRDefault="00605B6C" w:rsidP="00605B6C">
      <w:pPr>
        <w:numPr>
          <w:ilvl w:val="1"/>
          <w:numId w:val="97"/>
        </w:numPr>
        <w:spacing w:after="200" w:line="276" w:lineRule="auto"/>
        <w:rPr>
          <w:rFonts w:cs="Arial"/>
          <w:b/>
          <w:sz w:val="24"/>
          <w:u w:val="single"/>
        </w:rPr>
      </w:pPr>
      <w:r w:rsidRPr="002F3613">
        <w:rPr>
          <w:rFonts w:cs="Arial"/>
          <w:b/>
          <w:sz w:val="24"/>
          <w:u w:val="single"/>
        </w:rPr>
        <w:lastRenderedPageBreak/>
        <w:t>Референт за наплату пија</w:t>
      </w:r>
      <w:r w:rsidR="002F3613" w:rsidRPr="002F3613">
        <w:rPr>
          <w:rFonts w:cs="Arial"/>
          <w:b/>
          <w:sz w:val="24"/>
          <w:u w:val="single"/>
        </w:rPr>
        <w:t xml:space="preserve">чних услуга </w:t>
      </w:r>
    </w:p>
    <w:p w:rsidR="00605B6C" w:rsidRPr="00605B6C" w:rsidRDefault="00605B6C" w:rsidP="00605B6C">
      <w:pPr>
        <w:rPr>
          <w:rFonts w:cs="Arial"/>
          <w:b/>
          <w:sz w:val="8"/>
          <w:szCs w:val="8"/>
          <w:u w:val="single"/>
        </w:rPr>
      </w:pPr>
    </w:p>
    <w:p w:rsidR="00605B6C" w:rsidRPr="002F3613" w:rsidRDefault="00605B6C" w:rsidP="00605B6C">
      <w:pPr>
        <w:ind w:left="1080"/>
        <w:jc w:val="both"/>
        <w:rPr>
          <w:rFonts w:cs="Arial"/>
          <w:b/>
          <w:i/>
          <w:sz w:val="24"/>
          <w:u w:val="single"/>
          <w:lang w:val="sr-Cyrl-RS"/>
        </w:rPr>
      </w:pPr>
      <w:r w:rsidRPr="002F3613">
        <w:rPr>
          <w:rFonts w:cs="Arial"/>
          <w:b/>
          <w:i/>
          <w:sz w:val="24"/>
          <w:u w:val="single"/>
        </w:rPr>
        <w:t>Опис послова:</w:t>
      </w:r>
    </w:p>
    <w:p w:rsidR="00605B6C" w:rsidRPr="002F3613" w:rsidRDefault="00605B6C" w:rsidP="00605B6C">
      <w:pPr>
        <w:ind w:left="1080"/>
        <w:jc w:val="both"/>
        <w:rPr>
          <w:rFonts w:cs="Arial"/>
          <w:sz w:val="24"/>
        </w:rPr>
      </w:pPr>
      <w:r w:rsidRPr="002F3613">
        <w:rPr>
          <w:rFonts w:cs="Arial"/>
          <w:b/>
          <w:i/>
          <w:sz w:val="24"/>
          <w:u w:val="single"/>
        </w:rPr>
        <w:t>Стручна спрема</w:t>
      </w:r>
      <w:r w:rsidRPr="002F3613">
        <w:rPr>
          <w:rFonts w:cs="Arial"/>
          <w:sz w:val="24"/>
        </w:rPr>
        <w:t xml:space="preserve">: III/II степен стручне спреме </w:t>
      </w:r>
    </w:p>
    <w:p w:rsidR="00270386" w:rsidRPr="002F3613" w:rsidRDefault="00605B6C" w:rsidP="00605B6C">
      <w:pPr>
        <w:ind w:left="1080"/>
        <w:jc w:val="both"/>
        <w:rPr>
          <w:rFonts w:cs="Arial"/>
          <w:sz w:val="24"/>
          <w:lang w:val="sr-Cyrl-RS"/>
        </w:rPr>
      </w:pPr>
      <w:r w:rsidRPr="002F3613">
        <w:rPr>
          <w:rFonts w:cs="Arial"/>
          <w:b/>
          <w:i/>
          <w:sz w:val="24"/>
          <w:u w:val="single"/>
        </w:rPr>
        <w:t>Нето цена радног сата</w:t>
      </w:r>
      <w:r w:rsidRPr="002F3613">
        <w:rPr>
          <w:rFonts w:cs="Arial"/>
          <w:sz w:val="24"/>
          <w:u w:val="single"/>
        </w:rPr>
        <w:t>:</w:t>
      </w:r>
      <w:r w:rsidR="008A6198" w:rsidRPr="002F3613">
        <w:rPr>
          <w:rFonts w:cs="Arial"/>
          <w:sz w:val="24"/>
        </w:rPr>
        <w:t xml:space="preserve"> минимум </w:t>
      </w:r>
      <w:r w:rsidRPr="002F3613">
        <w:rPr>
          <w:rFonts w:cs="Arial"/>
          <w:sz w:val="24"/>
        </w:rPr>
        <w:t>181,82</w:t>
      </w:r>
      <w:r w:rsidR="008A6198" w:rsidRPr="002F3613">
        <w:rPr>
          <w:rFonts w:cs="Arial"/>
          <w:sz w:val="24"/>
        </w:rPr>
        <w:t xml:space="preserve"> </w:t>
      </w:r>
      <w:r w:rsidRPr="002F3613">
        <w:rPr>
          <w:rFonts w:cs="Arial"/>
          <w:sz w:val="24"/>
        </w:rPr>
        <w:t>дин. по радном сату за редован рад (ефективни радни сати)</w:t>
      </w:r>
    </w:p>
    <w:p w:rsidR="00605B6C" w:rsidRPr="00605B6C" w:rsidRDefault="00605B6C" w:rsidP="00605B6C">
      <w:pPr>
        <w:ind w:left="1080"/>
        <w:jc w:val="both"/>
        <w:rPr>
          <w:rFonts w:cs="Arial"/>
          <w:szCs w:val="22"/>
        </w:rPr>
      </w:pPr>
    </w:p>
    <w:p w:rsidR="00605B6C" w:rsidRPr="002F3613" w:rsidRDefault="00605B6C" w:rsidP="00605B6C">
      <w:pPr>
        <w:rPr>
          <w:rFonts w:cs="Arial"/>
          <w:b/>
          <w:i/>
          <w:sz w:val="24"/>
          <w:u w:val="single"/>
          <w:lang w:val="sr-Cyrl-RS"/>
        </w:rPr>
      </w:pPr>
      <w:r w:rsidRPr="00270386">
        <w:rPr>
          <w:rFonts w:cs="Arial"/>
          <w:sz w:val="24"/>
        </w:rPr>
        <w:t xml:space="preserve">     </w:t>
      </w:r>
      <w:r w:rsidRPr="00270386">
        <w:rPr>
          <w:rFonts w:cs="Arial"/>
          <w:b/>
          <w:sz w:val="24"/>
        </w:rPr>
        <w:t>4.5</w:t>
      </w:r>
      <w:r w:rsidRPr="00605B6C">
        <w:rPr>
          <w:rFonts w:cs="Arial"/>
          <w:b/>
          <w:szCs w:val="22"/>
        </w:rPr>
        <w:t xml:space="preserve">   </w:t>
      </w:r>
      <w:r w:rsidR="006B230E">
        <w:rPr>
          <w:rFonts w:cs="Arial"/>
          <w:b/>
          <w:sz w:val="24"/>
        </w:rPr>
        <w:t xml:space="preserve"> </w:t>
      </w:r>
      <w:r w:rsidRPr="00605B6C">
        <w:rPr>
          <w:rFonts w:cs="Arial"/>
          <w:b/>
          <w:sz w:val="24"/>
        </w:rPr>
        <w:t xml:space="preserve"> </w:t>
      </w:r>
      <w:r w:rsidRPr="002F3613">
        <w:rPr>
          <w:rFonts w:cs="Arial"/>
          <w:b/>
          <w:sz w:val="24"/>
          <w:u w:val="single"/>
        </w:rPr>
        <w:t>Рад</w:t>
      </w:r>
      <w:r w:rsidR="008A6198" w:rsidRPr="002F3613">
        <w:rPr>
          <w:rFonts w:cs="Arial"/>
          <w:b/>
          <w:sz w:val="24"/>
          <w:u w:val="single"/>
        </w:rPr>
        <w:t>ник на одржавању канализационих</w:t>
      </w:r>
      <w:r w:rsidR="002F3613" w:rsidRPr="002F3613">
        <w:rPr>
          <w:rFonts w:cs="Arial"/>
          <w:b/>
          <w:sz w:val="24"/>
          <w:u w:val="single"/>
        </w:rPr>
        <w:t xml:space="preserve"> система </w:t>
      </w:r>
    </w:p>
    <w:p w:rsidR="00605B6C" w:rsidRPr="00605B6C" w:rsidRDefault="00605B6C" w:rsidP="00605B6C">
      <w:pPr>
        <w:ind w:left="720"/>
        <w:rPr>
          <w:rFonts w:cs="Arial"/>
          <w:b/>
          <w:i/>
          <w:sz w:val="8"/>
          <w:szCs w:val="8"/>
          <w:u w:val="single"/>
        </w:rPr>
      </w:pPr>
    </w:p>
    <w:p w:rsidR="00605B6C" w:rsidRPr="002F3613" w:rsidRDefault="006B230E" w:rsidP="00605B6C">
      <w:pPr>
        <w:ind w:left="360" w:firstLine="360"/>
        <w:rPr>
          <w:rFonts w:cs="Arial"/>
          <w:b/>
          <w:i/>
          <w:sz w:val="24"/>
        </w:rPr>
      </w:pPr>
      <w:r>
        <w:rPr>
          <w:rFonts w:cs="Arial"/>
          <w:b/>
          <w:i/>
          <w:szCs w:val="22"/>
        </w:rPr>
        <w:t xml:space="preserve">     </w:t>
      </w:r>
      <w:r w:rsidR="00605B6C" w:rsidRPr="002F3613">
        <w:rPr>
          <w:rFonts w:cs="Arial"/>
          <w:b/>
          <w:i/>
          <w:sz w:val="24"/>
        </w:rPr>
        <w:t>Опис послова:</w:t>
      </w:r>
    </w:p>
    <w:p w:rsidR="00605B6C" w:rsidRPr="002F3613" w:rsidRDefault="006B230E" w:rsidP="00605B6C">
      <w:pPr>
        <w:ind w:firstLine="720"/>
        <w:jc w:val="both"/>
        <w:rPr>
          <w:rFonts w:cs="Arial"/>
          <w:i/>
          <w:sz w:val="24"/>
        </w:rPr>
      </w:pPr>
      <w:r w:rsidRPr="002F3613">
        <w:rPr>
          <w:rFonts w:cs="Arial"/>
          <w:i/>
          <w:sz w:val="24"/>
        </w:rPr>
        <w:t xml:space="preserve">     </w:t>
      </w:r>
      <w:r w:rsidR="00605B6C" w:rsidRPr="002F3613">
        <w:rPr>
          <w:rFonts w:cs="Arial"/>
          <w:i/>
          <w:sz w:val="24"/>
        </w:rPr>
        <w:t xml:space="preserve">Одржавање </w:t>
      </w:r>
      <w:r w:rsidR="008A6198" w:rsidRPr="002F3613">
        <w:rPr>
          <w:rFonts w:cs="Arial"/>
          <w:i/>
          <w:sz w:val="24"/>
        </w:rPr>
        <w:t>канализационих</w:t>
      </w:r>
      <w:r w:rsidR="00605B6C" w:rsidRPr="002F3613">
        <w:rPr>
          <w:rFonts w:cs="Arial"/>
          <w:i/>
          <w:sz w:val="24"/>
        </w:rPr>
        <w:t xml:space="preserve"> система на црпној станици</w:t>
      </w:r>
    </w:p>
    <w:p w:rsidR="00605B6C" w:rsidRPr="002F3613" w:rsidRDefault="006B230E" w:rsidP="00605B6C">
      <w:pPr>
        <w:ind w:firstLine="720"/>
        <w:jc w:val="both"/>
        <w:rPr>
          <w:rFonts w:cs="Arial"/>
          <w:sz w:val="24"/>
        </w:rPr>
      </w:pPr>
      <w:r w:rsidRPr="002F3613">
        <w:rPr>
          <w:rFonts w:cs="Arial"/>
          <w:b/>
          <w:i/>
          <w:sz w:val="24"/>
        </w:rPr>
        <w:t xml:space="preserve">     </w:t>
      </w:r>
      <w:r w:rsidR="00605B6C" w:rsidRPr="002F3613">
        <w:rPr>
          <w:rFonts w:cs="Arial"/>
          <w:b/>
          <w:i/>
          <w:sz w:val="24"/>
          <w:u w:val="single"/>
        </w:rPr>
        <w:t>Стручна спрема</w:t>
      </w:r>
      <w:r w:rsidR="00605B6C" w:rsidRPr="002F3613">
        <w:rPr>
          <w:rFonts w:cs="Arial"/>
          <w:sz w:val="24"/>
        </w:rPr>
        <w:t xml:space="preserve"> :III/II – степен стручне спреме </w:t>
      </w:r>
    </w:p>
    <w:p w:rsidR="00605B6C" w:rsidRPr="002F3613" w:rsidRDefault="002F3613" w:rsidP="002F3613">
      <w:pPr>
        <w:ind w:left="990" w:hanging="270"/>
        <w:rPr>
          <w:rFonts w:cs="Arial"/>
          <w:sz w:val="24"/>
        </w:rPr>
      </w:pPr>
      <w:r w:rsidRPr="002F3613">
        <w:rPr>
          <w:rFonts w:cs="Arial"/>
          <w:b/>
          <w:i/>
          <w:sz w:val="24"/>
          <w:lang w:val="sr-Cyrl-RS"/>
        </w:rPr>
        <w:t xml:space="preserve">    </w:t>
      </w:r>
      <w:r w:rsidR="00605B6C" w:rsidRPr="002F3613">
        <w:rPr>
          <w:rFonts w:cs="Arial"/>
          <w:b/>
          <w:i/>
          <w:sz w:val="24"/>
        </w:rPr>
        <w:t>Нето цена радног сата</w:t>
      </w:r>
      <w:r w:rsidR="00270386" w:rsidRPr="002F3613">
        <w:rPr>
          <w:rFonts w:cs="Arial"/>
          <w:sz w:val="24"/>
        </w:rPr>
        <w:t>: минимум</w:t>
      </w:r>
      <w:r w:rsidR="00270386" w:rsidRPr="002F3613">
        <w:rPr>
          <w:rFonts w:cs="Arial"/>
          <w:sz w:val="24"/>
          <w:lang w:val="sr-Cyrl-RS"/>
        </w:rPr>
        <w:t xml:space="preserve"> 242,42</w:t>
      </w:r>
      <w:r w:rsidR="00270386" w:rsidRPr="002F3613">
        <w:rPr>
          <w:rFonts w:cs="Arial"/>
          <w:sz w:val="24"/>
        </w:rPr>
        <w:t xml:space="preserve"> </w:t>
      </w:r>
      <w:r w:rsidR="00605B6C" w:rsidRPr="002F3613">
        <w:rPr>
          <w:rFonts w:cs="Arial"/>
          <w:sz w:val="24"/>
        </w:rPr>
        <w:t xml:space="preserve">дин. по радном сату за редован рад (ефективни </w:t>
      </w:r>
      <w:r w:rsidRPr="002F3613">
        <w:rPr>
          <w:rFonts w:cs="Arial"/>
          <w:sz w:val="24"/>
          <w:lang w:val="sr-Cyrl-RS"/>
        </w:rPr>
        <w:t xml:space="preserve">         </w:t>
      </w:r>
      <w:r w:rsidR="00605B6C" w:rsidRPr="002F3613">
        <w:rPr>
          <w:rFonts w:cs="Arial"/>
          <w:sz w:val="24"/>
        </w:rPr>
        <w:t>радни сати)</w:t>
      </w:r>
    </w:p>
    <w:p w:rsidR="00605B6C" w:rsidRPr="002F3613" w:rsidRDefault="002F3613" w:rsidP="002F3613">
      <w:pPr>
        <w:tabs>
          <w:tab w:val="left" w:pos="2145"/>
        </w:tabs>
        <w:ind w:left="720"/>
        <w:jc w:val="both"/>
        <w:rPr>
          <w:rFonts w:cs="Arial"/>
          <w:b/>
          <w:sz w:val="24"/>
        </w:rPr>
      </w:pPr>
      <w:r w:rsidRPr="002F3613">
        <w:rPr>
          <w:rFonts w:cs="Arial"/>
          <w:b/>
          <w:sz w:val="24"/>
        </w:rPr>
        <w:tab/>
      </w:r>
    </w:p>
    <w:p w:rsidR="00605B6C" w:rsidRPr="002F3613" w:rsidRDefault="00605B6C" w:rsidP="00605B6C">
      <w:pPr>
        <w:jc w:val="both"/>
        <w:rPr>
          <w:rFonts w:cs="Arial"/>
          <w:b/>
          <w:szCs w:val="22"/>
          <w:u w:val="single"/>
          <w:lang w:val="sr-Cyrl-RS"/>
        </w:rPr>
      </w:pPr>
      <w:r w:rsidRPr="002F3613">
        <w:rPr>
          <w:rFonts w:cs="Arial"/>
          <w:b/>
          <w:sz w:val="24"/>
        </w:rPr>
        <w:t xml:space="preserve">   </w:t>
      </w:r>
      <w:r w:rsidR="00270386" w:rsidRPr="002F3613">
        <w:rPr>
          <w:rFonts w:cs="Arial"/>
          <w:b/>
          <w:sz w:val="24"/>
          <w:lang w:val="sr-Cyrl-RS"/>
        </w:rPr>
        <w:t xml:space="preserve"> </w:t>
      </w:r>
      <w:r w:rsidRPr="002F3613">
        <w:rPr>
          <w:rFonts w:cs="Arial"/>
          <w:b/>
          <w:sz w:val="24"/>
        </w:rPr>
        <w:t xml:space="preserve"> 4.6      </w:t>
      </w:r>
      <w:r w:rsidRPr="002F3613">
        <w:rPr>
          <w:rFonts w:cs="Arial"/>
          <w:b/>
          <w:sz w:val="24"/>
          <w:u w:val="single"/>
        </w:rPr>
        <w:t>Радник на фотокопиру ( послови продавца )</w:t>
      </w:r>
      <w:r w:rsidR="008A6198" w:rsidRPr="002F3613">
        <w:rPr>
          <w:rFonts w:cs="Arial"/>
          <w:b/>
          <w:sz w:val="24"/>
          <w:u w:val="single"/>
        </w:rPr>
        <w:t xml:space="preserve"> </w:t>
      </w:r>
    </w:p>
    <w:p w:rsidR="00605B6C" w:rsidRPr="00270386" w:rsidRDefault="00605B6C" w:rsidP="00270386">
      <w:pPr>
        <w:tabs>
          <w:tab w:val="left" w:pos="2415"/>
        </w:tabs>
        <w:ind w:left="360"/>
        <w:jc w:val="both"/>
        <w:rPr>
          <w:rFonts w:cs="Arial"/>
          <w:b/>
          <w:i/>
          <w:szCs w:val="22"/>
          <w:u w:val="single"/>
          <w:lang w:val="sr-Cyrl-CS"/>
        </w:rPr>
      </w:pPr>
    </w:p>
    <w:p w:rsidR="00605B6C" w:rsidRPr="00605B6C" w:rsidRDefault="00605B6C" w:rsidP="00605B6C">
      <w:pPr>
        <w:ind w:left="1080"/>
        <w:jc w:val="both"/>
        <w:rPr>
          <w:rFonts w:cs="Arial"/>
          <w:b/>
          <w:i/>
          <w:szCs w:val="22"/>
          <w:lang w:val="sr-Cyrl-CS"/>
        </w:rPr>
      </w:pPr>
      <w:r w:rsidRPr="00605B6C">
        <w:rPr>
          <w:rFonts w:cs="Arial"/>
          <w:b/>
          <w:i/>
          <w:szCs w:val="22"/>
        </w:rPr>
        <w:t>Опис послова:</w:t>
      </w:r>
    </w:p>
    <w:p w:rsidR="00605B6C" w:rsidRPr="00605B6C" w:rsidRDefault="008A6198" w:rsidP="00605B6C">
      <w:pPr>
        <w:ind w:left="720" w:firstLine="360"/>
        <w:jc w:val="both"/>
        <w:rPr>
          <w:rFonts w:cs="Arial"/>
          <w:szCs w:val="22"/>
        </w:rPr>
      </w:pPr>
      <w:r>
        <w:rPr>
          <w:rFonts w:cs="Arial"/>
          <w:szCs w:val="22"/>
        </w:rPr>
        <w:t>Рад на фотокопир апарату, одлагање и сређивање документације.</w:t>
      </w:r>
    </w:p>
    <w:p w:rsidR="00605B6C" w:rsidRPr="00605B6C" w:rsidRDefault="00605B6C" w:rsidP="00605B6C">
      <w:pPr>
        <w:ind w:left="720" w:firstLine="360"/>
        <w:jc w:val="both"/>
        <w:rPr>
          <w:rFonts w:cs="Arial"/>
          <w:szCs w:val="22"/>
        </w:rPr>
      </w:pPr>
      <w:r w:rsidRPr="00605B6C">
        <w:rPr>
          <w:rFonts w:cs="Arial"/>
          <w:b/>
          <w:i/>
          <w:szCs w:val="22"/>
          <w:u w:val="single"/>
        </w:rPr>
        <w:t>Стручна спрема</w:t>
      </w:r>
      <w:r w:rsidRPr="00605B6C">
        <w:rPr>
          <w:rFonts w:cs="Arial"/>
          <w:szCs w:val="22"/>
        </w:rPr>
        <w:t xml:space="preserve"> :III/II степен стручне спреме</w:t>
      </w:r>
    </w:p>
    <w:p w:rsidR="00605B6C" w:rsidRPr="00825425" w:rsidRDefault="00605B6C" w:rsidP="00825425">
      <w:pPr>
        <w:ind w:left="1080"/>
        <w:jc w:val="both"/>
        <w:rPr>
          <w:rFonts w:cs="Arial"/>
          <w:szCs w:val="22"/>
          <w:lang w:val="sr-Cyrl-RS"/>
        </w:rPr>
      </w:pPr>
      <w:r w:rsidRPr="00605B6C">
        <w:rPr>
          <w:rFonts w:cs="Arial"/>
          <w:b/>
          <w:i/>
          <w:szCs w:val="22"/>
        </w:rPr>
        <w:t>Нето цена радног сата</w:t>
      </w:r>
      <w:r w:rsidR="008A6198">
        <w:rPr>
          <w:rFonts w:cs="Arial"/>
          <w:szCs w:val="22"/>
        </w:rPr>
        <w:t xml:space="preserve">: минимум </w:t>
      </w:r>
      <w:r w:rsidRPr="00605B6C">
        <w:rPr>
          <w:rFonts w:cs="Arial"/>
          <w:szCs w:val="22"/>
        </w:rPr>
        <w:t>212,00</w:t>
      </w:r>
      <w:r w:rsidR="008A6198">
        <w:rPr>
          <w:rFonts w:cs="Arial"/>
          <w:szCs w:val="22"/>
        </w:rPr>
        <w:t xml:space="preserve"> </w:t>
      </w:r>
      <w:r w:rsidRPr="00605B6C">
        <w:rPr>
          <w:rFonts w:cs="Arial"/>
          <w:szCs w:val="22"/>
        </w:rPr>
        <w:t>дин. по радном сату за редован рад (ефективни радни сати)</w:t>
      </w:r>
    </w:p>
    <w:p w:rsidR="00605B6C" w:rsidRPr="00605B6C" w:rsidRDefault="00605B6C" w:rsidP="00605B6C">
      <w:pPr>
        <w:jc w:val="both"/>
        <w:rPr>
          <w:rFonts w:cs="Arial"/>
          <w:b/>
          <w:i/>
          <w:sz w:val="24"/>
        </w:rPr>
      </w:pPr>
    </w:p>
    <w:p w:rsidR="00605B6C" w:rsidRPr="002F3613" w:rsidRDefault="003703BD" w:rsidP="003703BD">
      <w:pPr>
        <w:spacing w:after="200" w:line="276" w:lineRule="auto"/>
        <w:ind w:left="360"/>
        <w:jc w:val="both"/>
        <w:rPr>
          <w:rFonts w:cs="Arial"/>
          <w:b/>
          <w:sz w:val="24"/>
          <w:u w:val="single"/>
          <w:lang w:val="sr-Cyrl-RS"/>
        </w:rPr>
      </w:pPr>
      <w:r>
        <w:rPr>
          <w:rFonts w:cs="Arial"/>
          <w:b/>
          <w:sz w:val="24"/>
        </w:rPr>
        <w:t xml:space="preserve">4.7.     </w:t>
      </w:r>
      <w:r w:rsidR="00825425">
        <w:rPr>
          <w:rFonts w:cs="Arial"/>
          <w:b/>
          <w:sz w:val="24"/>
          <w:u w:val="single"/>
          <w:lang w:val="sr-Cyrl-RS"/>
        </w:rPr>
        <w:t>Послови баштована</w:t>
      </w:r>
      <w:r w:rsidR="002F3613" w:rsidRPr="002F3613">
        <w:rPr>
          <w:rFonts w:cs="Arial"/>
          <w:b/>
          <w:sz w:val="24"/>
          <w:u w:val="single"/>
        </w:rPr>
        <w:t xml:space="preserve"> </w:t>
      </w:r>
    </w:p>
    <w:p w:rsidR="00605B6C" w:rsidRPr="00605B6C" w:rsidRDefault="00605B6C" w:rsidP="00605B6C">
      <w:pPr>
        <w:ind w:left="1080"/>
        <w:jc w:val="both"/>
        <w:rPr>
          <w:rFonts w:cs="Arial"/>
          <w:b/>
          <w:i/>
          <w:szCs w:val="22"/>
          <w:lang w:val="sr-Cyrl-CS"/>
        </w:rPr>
      </w:pPr>
      <w:r w:rsidRPr="00605B6C">
        <w:rPr>
          <w:rFonts w:cs="Arial"/>
          <w:b/>
          <w:i/>
          <w:szCs w:val="22"/>
        </w:rPr>
        <w:t>Опис послова:</w:t>
      </w:r>
    </w:p>
    <w:p w:rsidR="00605B6C" w:rsidRPr="00605B6C" w:rsidRDefault="003703BD" w:rsidP="00605B6C">
      <w:pPr>
        <w:ind w:left="1080"/>
        <w:jc w:val="both"/>
        <w:rPr>
          <w:rFonts w:cs="Arial"/>
          <w:szCs w:val="22"/>
        </w:rPr>
      </w:pPr>
      <w:r>
        <w:rPr>
          <w:rFonts w:cs="Arial"/>
          <w:szCs w:val="22"/>
        </w:rPr>
        <w:t>Послови озелењавања и одржавања зеленила на јавним површинама</w:t>
      </w:r>
    </w:p>
    <w:p w:rsidR="00605B6C" w:rsidRPr="00605B6C" w:rsidRDefault="00605B6C" w:rsidP="00605B6C">
      <w:pPr>
        <w:ind w:left="1080"/>
        <w:jc w:val="both"/>
        <w:rPr>
          <w:rFonts w:cs="Arial"/>
          <w:b/>
          <w:i/>
          <w:szCs w:val="22"/>
        </w:rPr>
      </w:pPr>
      <w:r w:rsidRPr="00605B6C">
        <w:rPr>
          <w:rFonts w:cs="Arial"/>
          <w:b/>
          <w:i/>
          <w:szCs w:val="22"/>
          <w:u w:val="single"/>
        </w:rPr>
        <w:t>Стручна спрема</w:t>
      </w:r>
      <w:r w:rsidRPr="00605B6C">
        <w:rPr>
          <w:rFonts w:cs="Arial"/>
          <w:szCs w:val="22"/>
        </w:rPr>
        <w:t xml:space="preserve"> : III/ II  </w:t>
      </w:r>
      <w:r w:rsidRPr="00605B6C">
        <w:rPr>
          <w:rFonts w:cs="Arial"/>
          <w:b/>
          <w:i/>
          <w:szCs w:val="22"/>
        </w:rPr>
        <w:t xml:space="preserve"> </w:t>
      </w:r>
      <w:r w:rsidRPr="00605B6C">
        <w:rPr>
          <w:rFonts w:cs="Arial"/>
          <w:szCs w:val="22"/>
        </w:rPr>
        <w:t>степен стручне спреме</w:t>
      </w:r>
    </w:p>
    <w:p w:rsidR="00605B6C" w:rsidRPr="00605B6C" w:rsidRDefault="00605B6C" w:rsidP="00605B6C">
      <w:pPr>
        <w:ind w:left="1080"/>
        <w:jc w:val="both"/>
        <w:rPr>
          <w:rFonts w:cs="Arial"/>
          <w:szCs w:val="22"/>
        </w:rPr>
      </w:pPr>
      <w:r w:rsidRPr="00605B6C">
        <w:rPr>
          <w:rFonts w:cs="Arial"/>
          <w:b/>
          <w:i/>
          <w:szCs w:val="22"/>
        </w:rPr>
        <w:t>Нето цена радног сата</w:t>
      </w:r>
      <w:r w:rsidRPr="00605B6C">
        <w:rPr>
          <w:rFonts w:cs="Arial"/>
          <w:szCs w:val="22"/>
        </w:rPr>
        <w:t>: минимум 160,00 дин. по радном сату за редован рад (ефективни радни сати)</w:t>
      </w:r>
    </w:p>
    <w:p w:rsidR="00605B6C" w:rsidRPr="00605B6C" w:rsidRDefault="00605B6C" w:rsidP="00605B6C">
      <w:pPr>
        <w:ind w:left="1080"/>
        <w:jc w:val="both"/>
        <w:rPr>
          <w:rFonts w:cs="Arial"/>
          <w:color w:val="FF0000"/>
          <w:szCs w:val="22"/>
        </w:rPr>
      </w:pPr>
    </w:p>
    <w:p w:rsidR="00605B6C" w:rsidRPr="002F3613" w:rsidRDefault="006B230E" w:rsidP="006B230E">
      <w:pPr>
        <w:spacing w:after="200" w:line="276" w:lineRule="auto"/>
        <w:ind w:left="1080" w:hanging="720"/>
        <w:jc w:val="both"/>
        <w:rPr>
          <w:rFonts w:cs="Arial"/>
          <w:b/>
          <w:sz w:val="24"/>
          <w:u w:val="single"/>
          <w:lang w:val="sr-Cyrl-RS"/>
        </w:rPr>
      </w:pPr>
      <w:r>
        <w:rPr>
          <w:rFonts w:cs="Arial"/>
          <w:b/>
          <w:sz w:val="24"/>
        </w:rPr>
        <w:t xml:space="preserve">4.8.  </w:t>
      </w:r>
      <w:r w:rsidR="00825425">
        <w:rPr>
          <w:rFonts w:cs="Arial"/>
          <w:b/>
          <w:sz w:val="24"/>
          <w:lang w:val="sr-Cyrl-RS"/>
        </w:rPr>
        <w:t xml:space="preserve">   </w:t>
      </w:r>
      <w:r w:rsidR="00605B6C" w:rsidRPr="002F3613">
        <w:rPr>
          <w:rFonts w:cs="Arial"/>
          <w:b/>
          <w:sz w:val="24"/>
          <w:u w:val="single"/>
        </w:rPr>
        <w:t>Послови аналитике у оквиру службе з</w:t>
      </w:r>
      <w:r w:rsidR="003703BD" w:rsidRPr="002F3613">
        <w:rPr>
          <w:rFonts w:cs="Arial"/>
          <w:b/>
          <w:sz w:val="24"/>
          <w:u w:val="single"/>
        </w:rPr>
        <w:t>а одржавањљ хигијене</w:t>
      </w:r>
      <w:r w:rsidR="008A0348" w:rsidRPr="002F3613">
        <w:rPr>
          <w:rFonts w:cs="Arial"/>
          <w:b/>
          <w:sz w:val="24"/>
          <w:u w:val="single"/>
        </w:rPr>
        <w:t xml:space="preserve"> </w:t>
      </w:r>
    </w:p>
    <w:p w:rsidR="00605B6C" w:rsidRPr="002F3613" w:rsidRDefault="00605B6C" w:rsidP="00605B6C">
      <w:pPr>
        <w:ind w:left="1080"/>
        <w:jc w:val="both"/>
        <w:rPr>
          <w:rFonts w:cs="Arial"/>
          <w:b/>
          <w:i/>
          <w:sz w:val="24"/>
          <w:lang w:val="sr-Cyrl-CS"/>
        </w:rPr>
      </w:pPr>
      <w:r w:rsidRPr="002F3613">
        <w:rPr>
          <w:rFonts w:cs="Arial"/>
          <w:b/>
          <w:i/>
          <w:sz w:val="24"/>
        </w:rPr>
        <w:t>Опис послова:</w:t>
      </w:r>
    </w:p>
    <w:p w:rsidR="00605B6C" w:rsidRPr="002F3613" w:rsidRDefault="002F3613" w:rsidP="002F3613">
      <w:pPr>
        <w:ind w:left="1080"/>
        <w:jc w:val="both"/>
        <w:rPr>
          <w:rFonts w:cs="Arial"/>
          <w:sz w:val="24"/>
        </w:rPr>
      </w:pPr>
      <w:r>
        <w:rPr>
          <w:rFonts w:cs="Arial"/>
          <w:sz w:val="24"/>
          <w:lang w:val="sr-Cyrl-RS"/>
        </w:rPr>
        <w:t>Адмнистрирање интерне и екстерне документације, п</w:t>
      </w:r>
      <w:r w:rsidR="003703BD" w:rsidRPr="002F3613">
        <w:rPr>
          <w:rFonts w:cs="Arial"/>
          <w:sz w:val="24"/>
        </w:rPr>
        <w:t xml:space="preserve">ослови планирања и </w:t>
      </w:r>
      <w:r>
        <w:rPr>
          <w:rFonts w:cs="Arial"/>
          <w:sz w:val="24"/>
          <w:lang w:val="sr-Cyrl-RS"/>
        </w:rPr>
        <w:t xml:space="preserve">  </w:t>
      </w:r>
      <w:r w:rsidR="003703BD" w:rsidRPr="002F3613">
        <w:rPr>
          <w:rFonts w:cs="Arial"/>
          <w:sz w:val="24"/>
        </w:rPr>
        <w:t>распоређивања активности у оквиру службе</w:t>
      </w:r>
    </w:p>
    <w:p w:rsidR="00605B6C" w:rsidRPr="002F3613" w:rsidRDefault="00605B6C" w:rsidP="00605B6C">
      <w:pPr>
        <w:ind w:left="720" w:firstLine="360"/>
        <w:jc w:val="both"/>
        <w:rPr>
          <w:rFonts w:cs="Arial"/>
          <w:b/>
          <w:i/>
          <w:sz w:val="24"/>
          <w:lang w:val="sr-Latn-BA"/>
        </w:rPr>
      </w:pPr>
      <w:r w:rsidRPr="002F3613">
        <w:rPr>
          <w:rFonts w:cs="Arial"/>
          <w:b/>
          <w:i/>
          <w:sz w:val="24"/>
          <w:u w:val="single"/>
        </w:rPr>
        <w:t>Стручна спрема</w:t>
      </w:r>
      <w:r w:rsidRPr="002F3613">
        <w:rPr>
          <w:rFonts w:cs="Arial"/>
          <w:sz w:val="24"/>
        </w:rPr>
        <w:t xml:space="preserve"> : IV степен стручне спреме</w:t>
      </w:r>
    </w:p>
    <w:p w:rsidR="003703BD" w:rsidRPr="00825425" w:rsidRDefault="00605B6C" w:rsidP="00825425">
      <w:pPr>
        <w:ind w:left="1080"/>
        <w:jc w:val="both"/>
        <w:rPr>
          <w:rFonts w:cs="Arial"/>
          <w:sz w:val="24"/>
          <w:lang w:val="sr-Cyrl-RS"/>
        </w:rPr>
      </w:pPr>
      <w:r w:rsidRPr="002F3613">
        <w:rPr>
          <w:rFonts w:cs="Arial"/>
          <w:b/>
          <w:i/>
          <w:sz w:val="24"/>
        </w:rPr>
        <w:t>Нето цена радног сата</w:t>
      </w:r>
      <w:r w:rsidRPr="002F3613">
        <w:rPr>
          <w:rFonts w:cs="Arial"/>
          <w:sz w:val="24"/>
        </w:rPr>
        <w:t xml:space="preserve">: минимум </w:t>
      </w:r>
      <w:r w:rsidR="003703BD" w:rsidRPr="002F3613">
        <w:rPr>
          <w:rFonts w:cs="Arial"/>
          <w:sz w:val="24"/>
        </w:rPr>
        <w:t xml:space="preserve">224,00 </w:t>
      </w:r>
      <w:r w:rsidRPr="002F3613">
        <w:rPr>
          <w:rFonts w:cs="Arial"/>
          <w:sz w:val="24"/>
        </w:rPr>
        <w:t xml:space="preserve">дин. по радном сату за редован рад </w:t>
      </w:r>
      <w:r w:rsidR="003703BD" w:rsidRPr="002F3613">
        <w:rPr>
          <w:rFonts w:cs="Arial"/>
          <w:sz w:val="24"/>
        </w:rPr>
        <w:t xml:space="preserve">                         </w:t>
      </w:r>
      <w:r w:rsidRPr="002F3613">
        <w:rPr>
          <w:rFonts w:cs="Arial"/>
          <w:sz w:val="24"/>
        </w:rPr>
        <w:t>(ефективни радни сати)</w:t>
      </w:r>
    </w:p>
    <w:p w:rsidR="002F3613" w:rsidRPr="002F3613" w:rsidRDefault="002F3613" w:rsidP="00605B6C">
      <w:pPr>
        <w:jc w:val="both"/>
        <w:rPr>
          <w:rFonts w:cs="Arial"/>
          <w:b/>
          <w:i/>
          <w:sz w:val="24"/>
          <w:lang w:val="sr-Cyrl-RS"/>
        </w:rPr>
      </w:pPr>
    </w:p>
    <w:p w:rsidR="00605B6C" w:rsidRPr="008A0348" w:rsidRDefault="006B230E" w:rsidP="008A0348">
      <w:pPr>
        <w:spacing w:after="200" w:line="276" w:lineRule="auto"/>
        <w:ind w:left="360"/>
        <w:jc w:val="both"/>
        <w:rPr>
          <w:rFonts w:cs="Arial"/>
          <w:b/>
          <w:i/>
          <w:sz w:val="24"/>
          <w:u w:val="single"/>
          <w:lang w:val="sr-Cyrl-CS"/>
        </w:rPr>
      </w:pPr>
      <w:r w:rsidRPr="008A0348">
        <w:rPr>
          <w:rFonts w:cs="Arial"/>
          <w:b/>
          <w:sz w:val="24"/>
        </w:rPr>
        <w:t xml:space="preserve">4.9.      </w:t>
      </w:r>
      <w:r w:rsidR="00605B6C" w:rsidRPr="008A0348">
        <w:rPr>
          <w:rFonts w:cs="Arial"/>
          <w:b/>
          <w:i/>
          <w:sz w:val="24"/>
          <w:u w:val="single"/>
        </w:rPr>
        <w:t>Послови унутрашње контроле</w:t>
      </w:r>
    </w:p>
    <w:p w:rsidR="00605B6C" w:rsidRPr="008A0348" w:rsidRDefault="00605B6C" w:rsidP="008A0348">
      <w:pPr>
        <w:ind w:left="1080"/>
        <w:jc w:val="both"/>
        <w:rPr>
          <w:rFonts w:cs="Arial"/>
          <w:b/>
          <w:i/>
          <w:sz w:val="24"/>
        </w:rPr>
      </w:pPr>
      <w:r w:rsidRPr="008A0348">
        <w:rPr>
          <w:rFonts w:cs="Arial"/>
          <w:b/>
          <w:i/>
          <w:sz w:val="24"/>
        </w:rPr>
        <w:t>Опис послова:</w:t>
      </w:r>
      <w:r w:rsidR="008A0348" w:rsidRPr="008A0348">
        <w:rPr>
          <w:rFonts w:cs="Arial"/>
          <w:b/>
          <w:i/>
          <w:sz w:val="24"/>
          <w:lang w:val="sr-Cyrl-RS"/>
        </w:rPr>
        <w:t xml:space="preserve"> </w:t>
      </w:r>
      <w:r w:rsidRPr="008A0348">
        <w:rPr>
          <w:rFonts w:cs="Arial"/>
          <w:i/>
          <w:sz w:val="24"/>
        </w:rPr>
        <w:t>Контрола радника</w:t>
      </w:r>
    </w:p>
    <w:p w:rsidR="00605B6C" w:rsidRPr="008A0348" w:rsidRDefault="00605B6C" w:rsidP="00605B6C">
      <w:pPr>
        <w:ind w:left="720" w:firstLine="360"/>
        <w:jc w:val="both"/>
        <w:rPr>
          <w:rFonts w:cs="Arial"/>
          <w:b/>
          <w:i/>
          <w:sz w:val="24"/>
          <w:lang w:val="sr-Cyrl-CS"/>
        </w:rPr>
      </w:pPr>
      <w:r w:rsidRPr="008A0348">
        <w:rPr>
          <w:rFonts w:cs="Arial"/>
          <w:b/>
          <w:i/>
          <w:sz w:val="24"/>
          <w:u w:val="single"/>
        </w:rPr>
        <w:t>Стручна спрема</w:t>
      </w:r>
      <w:r w:rsidRPr="008A0348">
        <w:rPr>
          <w:rFonts w:cs="Arial"/>
          <w:sz w:val="24"/>
        </w:rPr>
        <w:t xml:space="preserve"> : III/IV степен стручне спреме</w:t>
      </w:r>
    </w:p>
    <w:p w:rsidR="00605B6C" w:rsidRPr="008A0348" w:rsidRDefault="00605B6C" w:rsidP="00605B6C">
      <w:pPr>
        <w:ind w:left="1080"/>
        <w:jc w:val="both"/>
        <w:rPr>
          <w:rFonts w:cs="Arial"/>
          <w:sz w:val="24"/>
        </w:rPr>
      </w:pPr>
      <w:r w:rsidRPr="008A0348">
        <w:rPr>
          <w:rFonts w:cs="Arial"/>
          <w:b/>
          <w:i/>
          <w:sz w:val="24"/>
        </w:rPr>
        <w:t>Нето цена радног сата</w:t>
      </w:r>
      <w:r w:rsidRPr="008A0348">
        <w:rPr>
          <w:rFonts w:cs="Arial"/>
          <w:sz w:val="24"/>
        </w:rPr>
        <w:t>: минимум 2</w:t>
      </w:r>
      <w:r w:rsidR="006B230E" w:rsidRPr="008A0348">
        <w:rPr>
          <w:rFonts w:cs="Arial"/>
          <w:sz w:val="24"/>
        </w:rPr>
        <w:t xml:space="preserve">30,00 </w:t>
      </w:r>
      <w:r w:rsidRPr="008A0348">
        <w:rPr>
          <w:rFonts w:cs="Arial"/>
          <w:sz w:val="24"/>
        </w:rPr>
        <w:t>дин. по радном сату за редован рад (ефективни радни сати)</w:t>
      </w:r>
    </w:p>
    <w:p w:rsidR="00605B6C" w:rsidRDefault="00605B6C" w:rsidP="00605B6C">
      <w:pPr>
        <w:jc w:val="both"/>
        <w:rPr>
          <w:rFonts w:cs="Arial"/>
          <w:b/>
          <w:i/>
          <w:sz w:val="24"/>
          <w:lang w:val="sr-Cyrl-RS"/>
        </w:rPr>
      </w:pPr>
    </w:p>
    <w:p w:rsidR="00825425" w:rsidRDefault="00825425" w:rsidP="00605B6C">
      <w:pPr>
        <w:jc w:val="both"/>
        <w:rPr>
          <w:rFonts w:cs="Arial"/>
          <w:b/>
          <w:i/>
          <w:sz w:val="24"/>
          <w:lang w:val="sr-Cyrl-RS"/>
        </w:rPr>
      </w:pPr>
    </w:p>
    <w:p w:rsidR="00825425" w:rsidRDefault="00825425" w:rsidP="00605B6C">
      <w:pPr>
        <w:jc w:val="both"/>
        <w:rPr>
          <w:rFonts w:cs="Arial"/>
          <w:b/>
          <w:i/>
          <w:sz w:val="24"/>
          <w:lang w:val="sr-Cyrl-RS"/>
        </w:rPr>
      </w:pPr>
    </w:p>
    <w:p w:rsidR="00825425" w:rsidRDefault="00825425" w:rsidP="00605B6C">
      <w:pPr>
        <w:jc w:val="both"/>
        <w:rPr>
          <w:rFonts w:cs="Arial"/>
          <w:b/>
          <w:i/>
          <w:sz w:val="24"/>
          <w:lang w:val="sr-Cyrl-RS"/>
        </w:rPr>
      </w:pPr>
    </w:p>
    <w:p w:rsidR="00825425" w:rsidRPr="00825425" w:rsidRDefault="00825425" w:rsidP="00605B6C">
      <w:pPr>
        <w:jc w:val="both"/>
        <w:rPr>
          <w:rFonts w:cs="Arial"/>
          <w:b/>
          <w:i/>
          <w:sz w:val="24"/>
          <w:lang w:val="sr-Cyrl-RS"/>
        </w:rPr>
      </w:pPr>
    </w:p>
    <w:p w:rsidR="00605B6C" w:rsidRPr="002F3613" w:rsidRDefault="006B230E" w:rsidP="002F3613">
      <w:pPr>
        <w:spacing w:after="200" w:line="276" w:lineRule="auto"/>
        <w:ind w:left="360"/>
        <w:jc w:val="both"/>
        <w:rPr>
          <w:rFonts w:cs="Arial"/>
          <w:b/>
          <w:i/>
          <w:sz w:val="24"/>
          <w:u w:val="single"/>
          <w:lang w:val="sr-Cyrl-RS"/>
        </w:rPr>
      </w:pPr>
      <w:r>
        <w:rPr>
          <w:rFonts w:cs="Arial"/>
          <w:b/>
          <w:sz w:val="24"/>
        </w:rPr>
        <w:t xml:space="preserve">4.10.    </w:t>
      </w:r>
      <w:r w:rsidR="00605B6C" w:rsidRPr="00605B6C">
        <w:rPr>
          <w:rFonts w:cs="Arial"/>
          <w:b/>
          <w:sz w:val="24"/>
          <w:u w:val="single"/>
        </w:rPr>
        <w:t>Возач</w:t>
      </w:r>
      <w:r w:rsidR="00605B6C" w:rsidRPr="00605B6C">
        <w:rPr>
          <w:rFonts w:cs="Arial"/>
          <w:b/>
          <w:i/>
          <w:sz w:val="24"/>
          <w:u w:val="single"/>
        </w:rPr>
        <w:t xml:space="preserve"> камиона са приколицом </w:t>
      </w:r>
    </w:p>
    <w:p w:rsidR="00605B6C" w:rsidRPr="002F3613" w:rsidRDefault="00605B6C" w:rsidP="002F3613">
      <w:pPr>
        <w:ind w:left="1080"/>
        <w:jc w:val="both"/>
        <w:rPr>
          <w:rFonts w:cs="Arial"/>
          <w:sz w:val="24"/>
          <w:lang w:val="sr-Cyrl-RS"/>
        </w:rPr>
      </w:pPr>
      <w:r w:rsidRPr="002F3613">
        <w:rPr>
          <w:rFonts w:cs="Arial"/>
          <w:b/>
          <w:i/>
          <w:sz w:val="24"/>
        </w:rPr>
        <w:t>Опис послова:</w:t>
      </w:r>
      <w:r w:rsidR="008A0348" w:rsidRPr="002F3613">
        <w:rPr>
          <w:rFonts w:cs="Arial"/>
          <w:b/>
          <w:i/>
          <w:sz w:val="24"/>
          <w:lang w:val="sr-Cyrl-RS"/>
        </w:rPr>
        <w:t xml:space="preserve"> </w:t>
      </w:r>
      <w:r w:rsidR="008A0348" w:rsidRPr="002F3613">
        <w:rPr>
          <w:rFonts w:cs="Arial"/>
          <w:sz w:val="24"/>
          <w:lang w:val="sr-Cyrl-RS"/>
        </w:rPr>
        <w:t>возач</w:t>
      </w:r>
    </w:p>
    <w:p w:rsidR="00605B6C" w:rsidRPr="002F3613" w:rsidRDefault="00605B6C" w:rsidP="00605B6C">
      <w:pPr>
        <w:ind w:left="720" w:firstLine="360"/>
        <w:jc w:val="both"/>
        <w:rPr>
          <w:rFonts w:cs="Arial"/>
          <w:b/>
          <w:i/>
          <w:sz w:val="24"/>
          <w:lang w:val="sr-Cyrl-CS"/>
        </w:rPr>
      </w:pPr>
      <w:r w:rsidRPr="002F3613">
        <w:rPr>
          <w:rFonts w:cs="Arial"/>
          <w:b/>
          <w:i/>
          <w:sz w:val="24"/>
          <w:u w:val="single"/>
        </w:rPr>
        <w:t>Стручна спрема</w:t>
      </w:r>
      <w:r w:rsidRPr="002F3613">
        <w:rPr>
          <w:rFonts w:cs="Arial"/>
          <w:sz w:val="24"/>
        </w:rPr>
        <w:t xml:space="preserve"> : III/II степен стручне спреме</w:t>
      </w:r>
    </w:p>
    <w:p w:rsidR="00605B6C" w:rsidRPr="002F3613" w:rsidRDefault="00605B6C" w:rsidP="00605B6C">
      <w:pPr>
        <w:ind w:left="1080"/>
        <w:jc w:val="both"/>
        <w:rPr>
          <w:rFonts w:cs="Arial"/>
          <w:sz w:val="24"/>
        </w:rPr>
      </w:pPr>
      <w:r w:rsidRPr="002F3613">
        <w:rPr>
          <w:rFonts w:cs="Arial"/>
          <w:b/>
          <w:i/>
          <w:sz w:val="24"/>
        </w:rPr>
        <w:t>Нето цена радног сата</w:t>
      </w:r>
      <w:r w:rsidR="006B230E" w:rsidRPr="002F3613">
        <w:rPr>
          <w:rFonts w:cs="Arial"/>
          <w:sz w:val="24"/>
        </w:rPr>
        <w:t>: минимум 205,00</w:t>
      </w:r>
      <w:r w:rsidRPr="002F3613">
        <w:rPr>
          <w:rFonts w:cs="Arial"/>
          <w:sz w:val="24"/>
        </w:rPr>
        <w:t xml:space="preserve"> дин. по радном сату за редован рад </w:t>
      </w:r>
      <w:r w:rsidRPr="002F3613">
        <w:rPr>
          <w:rFonts w:cs="Arial"/>
          <w:sz w:val="24"/>
          <w:lang w:val="sr-Cyrl-CS"/>
        </w:rPr>
        <w:t xml:space="preserve">  (</w:t>
      </w:r>
      <w:r w:rsidRPr="002F3613">
        <w:rPr>
          <w:rFonts w:cs="Arial"/>
          <w:sz w:val="24"/>
        </w:rPr>
        <w:t>ефективни радни сати)</w:t>
      </w:r>
    </w:p>
    <w:p w:rsidR="00605B6C" w:rsidRPr="00605B6C" w:rsidRDefault="00605B6C" w:rsidP="00605B6C">
      <w:pPr>
        <w:ind w:left="1800"/>
        <w:jc w:val="both"/>
        <w:rPr>
          <w:rFonts w:cs="Arial"/>
          <w:b/>
          <w:i/>
          <w:szCs w:val="22"/>
        </w:rPr>
      </w:pPr>
    </w:p>
    <w:p w:rsidR="00605B6C" w:rsidRPr="002F3613" w:rsidRDefault="006B230E" w:rsidP="002F3613">
      <w:pPr>
        <w:spacing w:after="200" w:line="276" w:lineRule="auto"/>
        <w:ind w:left="360"/>
        <w:jc w:val="both"/>
        <w:rPr>
          <w:rFonts w:cs="Arial"/>
          <w:b/>
          <w:sz w:val="24"/>
          <w:u w:val="single"/>
          <w:lang w:val="sr-Cyrl-RS"/>
        </w:rPr>
      </w:pPr>
      <w:r>
        <w:rPr>
          <w:rFonts w:cs="Arial"/>
          <w:b/>
          <w:sz w:val="24"/>
        </w:rPr>
        <w:t xml:space="preserve">4.11.    </w:t>
      </w:r>
      <w:r w:rsidR="00605B6C" w:rsidRPr="002F3613">
        <w:rPr>
          <w:rFonts w:cs="Arial"/>
          <w:b/>
          <w:sz w:val="24"/>
          <w:u w:val="single"/>
        </w:rPr>
        <w:t xml:space="preserve">Аналитика у оквиру службе за гробље </w:t>
      </w:r>
    </w:p>
    <w:p w:rsidR="00605B6C" w:rsidRPr="008A0348" w:rsidRDefault="00605B6C" w:rsidP="008A0348">
      <w:pPr>
        <w:ind w:left="1080"/>
        <w:jc w:val="both"/>
        <w:rPr>
          <w:rFonts w:cs="Arial"/>
          <w:sz w:val="24"/>
          <w:lang w:val="sr-Cyrl-RS"/>
        </w:rPr>
      </w:pPr>
      <w:r w:rsidRPr="008A0348">
        <w:rPr>
          <w:rFonts w:cs="Arial"/>
          <w:b/>
          <w:i/>
          <w:sz w:val="24"/>
        </w:rPr>
        <w:t>Опис послова:</w:t>
      </w:r>
      <w:r w:rsidR="008A0348">
        <w:rPr>
          <w:rFonts w:cs="Arial"/>
          <w:b/>
          <w:i/>
          <w:sz w:val="24"/>
          <w:lang w:val="sr-Cyrl-RS"/>
        </w:rPr>
        <w:t xml:space="preserve"> </w:t>
      </w:r>
      <w:r w:rsidR="008A0348">
        <w:rPr>
          <w:rFonts w:cs="Arial"/>
          <w:sz w:val="24"/>
          <w:lang w:val="sr-Cyrl-RS"/>
        </w:rPr>
        <w:t>Адмнистрирање интерне и екстерне документације и вођење евиденције о насталим променама, рад на рачунару.</w:t>
      </w:r>
    </w:p>
    <w:p w:rsidR="00605B6C" w:rsidRPr="008A0348" w:rsidRDefault="00605B6C" w:rsidP="00605B6C">
      <w:pPr>
        <w:ind w:left="720" w:firstLine="360"/>
        <w:jc w:val="both"/>
        <w:rPr>
          <w:rFonts w:cs="Arial"/>
          <w:b/>
          <w:i/>
          <w:sz w:val="24"/>
        </w:rPr>
      </w:pPr>
      <w:r w:rsidRPr="008A0348">
        <w:rPr>
          <w:rFonts w:cs="Arial"/>
          <w:b/>
          <w:i/>
          <w:sz w:val="24"/>
          <w:u w:val="single"/>
        </w:rPr>
        <w:t>Стручна спрема</w:t>
      </w:r>
      <w:r w:rsidRPr="008A0348">
        <w:rPr>
          <w:rFonts w:cs="Arial"/>
          <w:sz w:val="24"/>
        </w:rPr>
        <w:t xml:space="preserve"> : III/IV степен стручне спреме</w:t>
      </w:r>
      <w:r w:rsidRPr="008A0348">
        <w:rPr>
          <w:rFonts w:cs="Arial"/>
          <w:b/>
          <w:i/>
          <w:sz w:val="24"/>
        </w:rPr>
        <w:t xml:space="preserve"> </w:t>
      </w:r>
    </w:p>
    <w:p w:rsidR="00605B6C" w:rsidRPr="008A0348" w:rsidRDefault="00605B6C" w:rsidP="00605B6C">
      <w:pPr>
        <w:ind w:left="1080"/>
        <w:jc w:val="both"/>
        <w:rPr>
          <w:rFonts w:cs="Arial"/>
          <w:sz w:val="24"/>
          <w:lang w:val="sr-Cyrl-RS"/>
        </w:rPr>
      </w:pPr>
      <w:r w:rsidRPr="008A0348">
        <w:rPr>
          <w:rFonts w:cs="Arial"/>
          <w:b/>
          <w:i/>
          <w:sz w:val="24"/>
        </w:rPr>
        <w:t>Нето цена радног сата</w:t>
      </w:r>
      <w:r w:rsidRPr="008A0348">
        <w:rPr>
          <w:rFonts w:cs="Arial"/>
          <w:sz w:val="24"/>
        </w:rPr>
        <w:t xml:space="preserve">: минимум </w:t>
      </w:r>
      <w:r w:rsidR="006B230E" w:rsidRPr="008A0348">
        <w:rPr>
          <w:rFonts w:cs="Arial"/>
          <w:sz w:val="24"/>
        </w:rPr>
        <w:t xml:space="preserve">230,00 </w:t>
      </w:r>
      <w:r w:rsidRPr="008A0348">
        <w:rPr>
          <w:rFonts w:cs="Arial"/>
          <w:sz w:val="24"/>
        </w:rPr>
        <w:t>дин. по радном сату за редован рад  (ефективни радни сати)</w:t>
      </w:r>
    </w:p>
    <w:p w:rsidR="00270386" w:rsidRDefault="00270386" w:rsidP="00605B6C">
      <w:pPr>
        <w:ind w:left="1080"/>
        <w:jc w:val="both"/>
        <w:rPr>
          <w:rFonts w:cs="Arial"/>
          <w:szCs w:val="22"/>
          <w:lang w:val="sr-Cyrl-RS"/>
        </w:rPr>
      </w:pPr>
    </w:p>
    <w:p w:rsidR="00270386" w:rsidRPr="002F3613" w:rsidRDefault="00270386" w:rsidP="00270386">
      <w:pPr>
        <w:ind w:left="360"/>
        <w:jc w:val="both"/>
        <w:rPr>
          <w:rFonts w:cs="Arial"/>
          <w:b/>
          <w:sz w:val="24"/>
          <w:u w:val="single"/>
          <w:lang w:val="sr-Cyrl-RS"/>
        </w:rPr>
      </w:pPr>
      <w:r w:rsidRPr="00270386">
        <w:rPr>
          <w:rFonts w:cs="Arial"/>
          <w:b/>
          <w:sz w:val="24"/>
          <w:lang w:val="sr-Cyrl-RS"/>
        </w:rPr>
        <w:t>4.12.</w:t>
      </w:r>
      <w:r>
        <w:rPr>
          <w:rFonts w:cs="Arial"/>
          <w:b/>
          <w:sz w:val="24"/>
          <w:lang w:val="sr-Cyrl-RS"/>
        </w:rPr>
        <w:t xml:space="preserve">   </w:t>
      </w:r>
      <w:r w:rsidRPr="002F3613">
        <w:rPr>
          <w:rFonts w:cs="Arial"/>
          <w:b/>
          <w:sz w:val="24"/>
          <w:u w:val="single"/>
          <w:lang w:val="sr-Cyrl-RS"/>
        </w:rPr>
        <w:t>Магационер</w:t>
      </w:r>
    </w:p>
    <w:p w:rsidR="00270386" w:rsidRDefault="00270386" w:rsidP="00270386">
      <w:pPr>
        <w:ind w:left="360"/>
        <w:jc w:val="both"/>
        <w:rPr>
          <w:rFonts w:cs="Arial"/>
          <w:sz w:val="24"/>
          <w:lang w:val="sr-Cyrl-RS"/>
        </w:rPr>
      </w:pPr>
      <w:r>
        <w:rPr>
          <w:rFonts w:cs="Arial"/>
          <w:sz w:val="24"/>
          <w:lang w:val="sr-Cyrl-RS"/>
        </w:rPr>
        <w:tab/>
        <w:t xml:space="preserve">      </w:t>
      </w:r>
    </w:p>
    <w:p w:rsidR="002D3A9B" w:rsidRDefault="00270386" w:rsidP="00270386">
      <w:pPr>
        <w:ind w:left="360"/>
        <w:jc w:val="both"/>
        <w:rPr>
          <w:rFonts w:cs="Arial"/>
          <w:sz w:val="24"/>
          <w:lang w:val="sr-Latn-BA"/>
        </w:rPr>
      </w:pPr>
      <w:r>
        <w:rPr>
          <w:rFonts w:cs="Arial"/>
          <w:sz w:val="24"/>
          <w:lang w:val="sr-Cyrl-RS"/>
        </w:rPr>
        <w:tab/>
        <w:t xml:space="preserve">     </w:t>
      </w:r>
      <w:r>
        <w:rPr>
          <w:rFonts w:cs="Arial"/>
          <w:b/>
          <w:i/>
          <w:sz w:val="24"/>
          <w:lang w:val="sr-Cyrl-RS"/>
        </w:rPr>
        <w:t>Опис послова:</w:t>
      </w:r>
      <w:r w:rsidR="002C5614">
        <w:rPr>
          <w:rFonts w:cs="Arial"/>
          <w:b/>
          <w:i/>
          <w:sz w:val="24"/>
          <w:lang w:val="sr-Cyrl-RS"/>
        </w:rPr>
        <w:t xml:space="preserve"> </w:t>
      </w:r>
      <w:r w:rsidR="002C5614">
        <w:rPr>
          <w:rFonts w:cs="Arial"/>
          <w:sz w:val="24"/>
          <w:lang w:val="sr-Cyrl-RS"/>
        </w:rPr>
        <w:t xml:space="preserve">послови наручивања и испоручивања робе, рад на рачунару </w:t>
      </w:r>
      <w:r w:rsidR="002D3A9B">
        <w:rPr>
          <w:rFonts w:cs="Arial"/>
          <w:sz w:val="24"/>
          <w:lang w:val="sr-Latn-BA"/>
        </w:rPr>
        <w:t xml:space="preserve">             </w:t>
      </w:r>
      <w:r w:rsidR="002D3A9B">
        <w:rPr>
          <w:rFonts w:cs="Arial"/>
          <w:sz w:val="24"/>
          <w:lang w:val="sr-Latn-BA"/>
        </w:rPr>
        <w:tab/>
        <w:t xml:space="preserve">    </w:t>
      </w:r>
      <w:r w:rsidR="002D3A9B">
        <w:rPr>
          <w:rFonts w:cs="Arial"/>
          <w:sz w:val="24"/>
          <w:lang w:val="sr-Cyrl-RS"/>
        </w:rPr>
        <w:t>(</w:t>
      </w:r>
      <w:r w:rsidR="002C5614">
        <w:rPr>
          <w:rFonts w:cs="Arial"/>
          <w:sz w:val="24"/>
          <w:lang w:val="sr-Latn-BA"/>
        </w:rPr>
        <w:t>word, ex</w:t>
      </w:r>
      <w:r w:rsidR="002D3A9B">
        <w:rPr>
          <w:rFonts w:cs="Arial"/>
          <w:sz w:val="24"/>
          <w:lang w:val="sr-Latn-BA"/>
        </w:rPr>
        <w:t>cel).</w:t>
      </w:r>
    </w:p>
    <w:p w:rsidR="002D3A9B" w:rsidRDefault="002D3A9B" w:rsidP="00270386">
      <w:pPr>
        <w:ind w:left="360"/>
        <w:jc w:val="both"/>
        <w:rPr>
          <w:rFonts w:cs="Arial"/>
          <w:szCs w:val="22"/>
          <w:lang w:val="sr-Cyrl-RS"/>
        </w:rPr>
      </w:pPr>
      <w:r>
        <w:rPr>
          <w:rFonts w:cs="Arial"/>
          <w:sz w:val="24"/>
          <w:lang w:val="sr-Latn-BA"/>
        </w:rPr>
        <w:tab/>
        <w:t xml:space="preserve">     </w:t>
      </w:r>
      <w:r>
        <w:rPr>
          <w:rFonts w:cs="Arial"/>
          <w:b/>
          <w:i/>
          <w:sz w:val="24"/>
          <w:u w:val="single"/>
          <w:lang w:val="sr-Cyrl-RS"/>
        </w:rPr>
        <w:t xml:space="preserve">Стручна спрема: </w:t>
      </w:r>
      <w:r w:rsidR="009A73E3" w:rsidRPr="00605B6C">
        <w:rPr>
          <w:rFonts w:cs="Arial"/>
          <w:szCs w:val="22"/>
        </w:rPr>
        <w:t>III/IV степен стручне спреме</w:t>
      </w:r>
    </w:p>
    <w:p w:rsidR="009A73E3" w:rsidRDefault="009A73E3" w:rsidP="009A73E3">
      <w:pPr>
        <w:ind w:left="1080"/>
        <w:jc w:val="both"/>
        <w:rPr>
          <w:rFonts w:cs="Arial"/>
          <w:szCs w:val="22"/>
          <w:lang w:val="sr-Cyrl-RS"/>
        </w:rPr>
      </w:pPr>
      <w:r w:rsidRPr="00605B6C">
        <w:rPr>
          <w:rFonts w:cs="Arial"/>
          <w:b/>
          <w:i/>
          <w:szCs w:val="22"/>
        </w:rPr>
        <w:t>Нето цена радног сата</w:t>
      </w:r>
      <w:r w:rsidRPr="00605B6C">
        <w:rPr>
          <w:rFonts w:cs="Arial"/>
          <w:szCs w:val="22"/>
        </w:rPr>
        <w:t xml:space="preserve">: минимум </w:t>
      </w:r>
      <w:r>
        <w:rPr>
          <w:rFonts w:cs="Arial"/>
          <w:szCs w:val="22"/>
        </w:rPr>
        <w:t>2</w:t>
      </w:r>
      <w:r>
        <w:rPr>
          <w:rFonts w:cs="Arial"/>
          <w:szCs w:val="22"/>
          <w:lang w:val="sr-Cyrl-RS"/>
        </w:rPr>
        <w:t>05</w:t>
      </w:r>
      <w:r>
        <w:rPr>
          <w:rFonts w:cs="Arial"/>
          <w:szCs w:val="22"/>
        </w:rPr>
        <w:t xml:space="preserve">,00 </w:t>
      </w:r>
      <w:r w:rsidRPr="00605B6C">
        <w:rPr>
          <w:rFonts w:cs="Arial"/>
          <w:szCs w:val="22"/>
        </w:rPr>
        <w:t>дин. по радном сату за редован рад  (ефективни радни сати)</w:t>
      </w:r>
    </w:p>
    <w:p w:rsidR="009A73E3" w:rsidRDefault="009A73E3" w:rsidP="009A73E3">
      <w:pPr>
        <w:ind w:left="1080"/>
        <w:jc w:val="both"/>
        <w:rPr>
          <w:rFonts w:cs="Arial"/>
          <w:szCs w:val="22"/>
          <w:lang w:val="sr-Cyrl-RS"/>
        </w:rPr>
      </w:pPr>
    </w:p>
    <w:p w:rsidR="009A73E3" w:rsidRPr="002F3613" w:rsidRDefault="009A73E3" w:rsidP="009A73E3">
      <w:pPr>
        <w:ind w:left="450" w:hanging="90"/>
        <w:jc w:val="both"/>
        <w:rPr>
          <w:rFonts w:cs="Arial"/>
          <w:b/>
          <w:sz w:val="24"/>
          <w:u w:val="single"/>
          <w:lang w:val="sr-Cyrl-RS"/>
        </w:rPr>
      </w:pPr>
      <w:r>
        <w:rPr>
          <w:rFonts w:cs="Arial"/>
          <w:b/>
          <w:sz w:val="24"/>
          <w:lang w:val="sr-Cyrl-RS"/>
        </w:rPr>
        <w:t xml:space="preserve">4.13.  </w:t>
      </w:r>
      <w:r w:rsidRPr="002F3613">
        <w:rPr>
          <w:rFonts w:cs="Arial"/>
          <w:b/>
          <w:sz w:val="24"/>
          <w:u w:val="single"/>
          <w:lang w:val="sr-Cyrl-RS"/>
        </w:rPr>
        <w:t>Помоћни радник у магацину</w:t>
      </w:r>
    </w:p>
    <w:p w:rsidR="009A73E3" w:rsidRDefault="009A73E3" w:rsidP="009A73E3">
      <w:pPr>
        <w:ind w:left="360"/>
        <w:jc w:val="both"/>
        <w:rPr>
          <w:rFonts w:cs="Arial"/>
          <w:b/>
          <w:i/>
          <w:sz w:val="24"/>
          <w:lang w:val="sr-Cyrl-RS"/>
        </w:rPr>
      </w:pPr>
    </w:p>
    <w:p w:rsidR="009A73E3" w:rsidRDefault="009A73E3" w:rsidP="00F7052A">
      <w:pPr>
        <w:ind w:left="360"/>
        <w:jc w:val="both"/>
        <w:rPr>
          <w:rFonts w:cs="Arial"/>
          <w:sz w:val="24"/>
          <w:lang w:val="sr-Cyrl-RS"/>
        </w:rPr>
      </w:pPr>
      <w:r>
        <w:rPr>
          <w:rFonts w:cs="Arial"/>
          <w:b/>
          <w:i/>
          <w:sz w:val="24"/>
          <w:lang w:val="sr-Cyrl-RS"/>
        </w:rPr>
        <w:tab/>
        <w:t xml:space="preserve">     Опис послова: </w:t>
      </w:r>
      <w:r>
        <w:rPr>
          <w:rFonts w:cs="Arial"/>
          <w:sz w:val="24"/>
          <w:lang w:val="sr-Cyrl-RS"/>
        </w:rPr>
        <w:t xml:space="preserve">утовар и истовар робе, испорука робе, возачка дозвола Б     </w:t>
      </w:r>
      <w:r>
        <w:rPr>
          <w:rFonts w:cs="Arial"/>
          <w:sz w:val="24"/>
          <w:lang w:val="sr-Cyrl-RS"/>
        </w:rPr>
        <w:tab/>
      </w:r>
      <w:r>
        <w:rPr>
          <w:rFonts w:cs="Arial"/>
          <w:sz w:val="24"/>
          <w:lang w:val="sr-Cyrl-RS"/>
        </w:rPr>
        <w:tab/>
        <w:t xml:space="preserve">     категорије.</w:t>
      </w:r>
      <w:r>
        <w:rPr>
          <w:rFonts w:cs="Arial"/>
          <w:sz w:val="24"/>
          <w:lang w:val="sr-Cyrl-RS"/>
        </w:rPr>
        <w:tab/>
      </w:r>
    </w:p>
    <w:p w:rsidR="009A73E3" w:rsidRDefault="009A73E3" w:rsidP="009A73E3">
      <w:pPr>
        <w:ind w:left="360"/>
        <w:jc w:val="both"/>
        <w:rPr>
          <w:rFonts w:cs="Arial"/>
          <w:szCs w:val="22"/>
          <w:lang w:val="sr-Cyrl-RS"/>
        </w:rPr>
      </w:pPr>
      <w:r>
        <w:rPr>
          <w:rFonts w:cs="Arial"/>
          <w:sz w:val="24"/>
          <w:lang w:val="sr-Latn-BA"/>
        </w:rPr>
        <w:tab/>
        <w:t xml:space="preserve">     </w:t>
      </w:r>
      <w:r>
        <w:rPr>
          <w:rFonts w:cs="Arial"/>
          <w:b/>
          <w:i/>
          <w:sz w:val="24"/>
          <w:u w:val="single"/>
          <w:lang w:val="sr-Cyrl-RS"/>
        </w:rPr>
        <w:t xml:space="preserve">Стручна спрема: </w:t>
      </w:r>
      <w:r w:rsidRPr="00605B6C">
        <w:rPr>
          <w:rFonts w:cs="Arial"/>
          <w:szCs w:val="22"/>
        </w:rPr>
        <w:t>III/IV степен стручне спреме</w:t>
      </w:r>
    </w:p>
    <w:p w:rsidR="009A73E3" w:rsidRPr="00602B46" w:rsidRDefault="009A73E3" w:rsidP="009A73E3">
      <w:pPr>
        <w:ind w:left="1080"/>
        <w:jc w:val="both"/>
        <w:rPr>
          <w:rFonts w:cs="Arial"/>
          <w:szCs w:val="22"/>
          <w:lang w:val="sr-Cyrl-RS"/>
        </w:rPr>
      </w:pPr>
      <w:r w:rsidRPr="00605B6C">
        <w:rPr>
          <w:rFonts w:cs="Arial"/>
          <w:b/>
          <w:i/>
          <w:szCs w:val="22"/>
        </w:rPr>
        <w:t>Нето цена радног сата</w:t>
      </w:r>
      <w:r w:rsidRPr="00605B6C">
        <w:rPr>
          <w:rFonts w:cs="Arial"/>
          <w:szCs w:val="22"/>
        </w:rPr>
        <w:t xml:space="preserve">: минимум </w:t>
      </w:r>
      <w:r>
        <w:rPr>
          <w:rFonts w:cs="Arial"/>
          <w:szCs w:val="22"/>
          <w:lang w:val="sr-Cyrl-RS"/>
        </w:rPr>
        <w:t>190</w:t>
      </w:r>
      <w:r>
        <w:rPr>
          <w:rFonts w:cs="Arial"/>
          <w:szCs w:val="22"/>
        </w:rPr>
        <w:t xml:space="preserve">,00 </w:t>
      </w:r>
      <w:r w:rsidRPr="00605B6C">
        <w:rPr>
          <w:rFonts w:cs="Arial"/>
          <w:szCs w:val="22"/>
        </w:rPr>
        <w:t>дин. по радном сату за редован рад  (ефективни радни сати)</w:t>
      </w:r>
    </w:p>
    <w:p w:rsidR="009A73E3" w:rsidRPr="009A73E3" w:rsidRDefault="009A73E3" w:rsidP="009A73E3">
      <w:pPr>
        <w:ind w:left="360" w:firstLine="720"/>
        <w:jc w:val="both"/>
        <w:rPr>
          <w:rFonts w:cs="Arial"/>
          <w:b/>
          <w:i/>
          <w:sz w:val="24"/>
          <w:lang w:val="sr-Cyrl-RS"/>
        </w:rPr>
      </w:pPr>
    </w:p>
    <w:p w:rsidR="00825425" w:rsidRDefault="009A73E3" w:rsidP="00825425">
      <w:pPr>
        <w:ind w:left="360"/>
        <w:jc w:val="both"/>
        <w:rPr>
          <w:rFonts w:cs="Arial"/>
          <w:b/>
          <w:bCs/>
          <w:iCs/>
          <w:sz w:val="24"/>
          <w:lang w:val="sr-Cyrl-RS"/>
        </w:rPr>
      </w:pPr>
      <w:r w:rsidRPr="009A73E3">
        <w:rPr>
          <w:rFonts w:cs="Arial"/>
          <w:b/>
          <w:bCs/>
          <w:iCs/>
          <w:sz w:val="24"/>
          <w:lang w:val="sr-Cyrl-RS"/>
        </w:rPr>
        <w:t xml:space="preserve">4.14.  </w:t>
      </w:r>
      <w:r w:rsidRPr="009A73E3">
        <w:rPr>
          <w:rFonts w:cs="Arial"/>
          <w:b/>
          <w:bCs/>
          <w:iCs/>
          <w:sz w:val="24"/>
          <w:u w:val="single"/>
          <w:lang w:val="sr-Cyrl-RS"/>
        </w:rPr>
        <w:t>Инжињер хортикултуре</w:t>
      </w:r>
      <w:r>
        <w:rPr>
          <w:rFonts w:cs="Arial"/>
          <w:b/>
          <w:bCs/>
          <w:iCs/>
          <w:sz w:val="24"/>
          <w:u w:val="single"/>
          <w:lang w:val="sr-Cyrl-RS"/>
        </w:rPr>
        <w:t xml:space="preserve">  </w:t>
      </w:r>
    </w:p>
    <w:p w:rsidR="009A73E3" w:rsidRPr="00825425" w:rsidRDefault="00605B6C" w:rsidP="00825425">
      <w:pPr>
        <w:ind w:left="360"/>
        <w:jc w:val="both"/>
        <w:rPr>
          <w:rFonts w:cs="Arial"/>
          <w:b/>
          <w:bCs/>
          <w:iCs/>
          <w:sz w:val="24"/>
          <w:lang w:val="sr-Latn-BA"/>
        </w:rPr>
      </w:pPr>
      <w:r w:rsidRPr="00605B6C">
        <w:rPr>
          <w:rFonts w:ascii="Calibri" w:eastAsia="Calibri" w:hAnsi="Calibri"/>
          <w:szCs w:val="22"/>
          <w:lang w:val="en-US" w:eastAsia="en-US"/>
        </w:rPr>
        <w:t xml:space="preserve"> </w:t>
      </w:r>
      <w:r w:rsidR="009A73E3">
        <w:rPr>
          <w:rFonts w:ascii="Calibri" w:eastAsia="Calibri" w:hAnsi="Calibri"/>
          <w:szCs w:val="22"/>
          <w:lang w:val="en-US" w:eastAsia="en-US"/>
        </w:rPr>
        <w:tab/>
      </w:r>
    </w:p>
    <w:p w:rsidR="009A73E3" w:rsidRDefault="009A73E3" w:rsidP="00602B46">
      <w:pPr>
        <w:ind w:left="360"/>
        <w:jc w:val="both"/>
        <w:rPr>
          <w:rFonts w:cs="Arial"/>
          <w:sz w:val="24"/>
          <w:lang w:val="sr-Cyrl-RS"/>
        </w:rPr>
      </w:pPr>
      <w:r>
        <w:rPr>
          <w:rFonts w:ascii="Calibri" w:eastAsia="Calibri" w:hAnsi="Calibri"/>
          <w:szCs w:val="22"/>
          <w:lang w:val="en-US" w:eastAsia="en-US"/>
        </w:rPr>
        <w:tab/>
      </w:r>
      <w:r>
        <w:rPr>
          <w:rFonts w:cs="Arial"/>
          <w:b/>
          <w:i/>
          <w:sz w:val="24"/>
          <w:lang w:val="sr-Cyrl-RS"/>
        </w:rPr>
        <w:t xml:space="preserve">     Опис послова: </w:t>
      </w:r>
      <w:r w:rsidR="00602B46">
        <w:rPr>
          <w:rFonts w:cs="Arial"/>
          <w:sz w:val="24"/>
          <w:lang w:val="sr-Cyrl-RS"/>
        </w:rPr>
        <w:t xml:space="preserve">Контрола садње и заштите свих врста биљака на јавним    </w:t>
      </w:r>
      <w:r w:rsidR="00602B46">
        <w:rPr>
          <w:rFonts w:cs="Arial"/>
          <w:sz w:val="24"/>
          <w:lang w:val="sr-Cyrl-RS"/>
        </w:rPr>
        <w:tab/>
        <w:t xml:space="preserve">         </w:t>
      </w:r>
      <w:r w:rsidR="00602B46">
        <w:rPr>
          <w:rFonts w:cs="Arial"/>
          <w:sz w:val="24"/>
          <w:lang w:val="sr-Cyrl-RS"/>
        </w:rPr>
        <w:tab/>
        <w:t xml:space="preserve">     површинама.</w:t>
      </w:r>
    </w:p>
    <w:p w:rsidR="009A73E3" w:rsidRPr="009A73E3" w:rsidRDefault="009A73E3" w:rsidP="009A73E3">
      <w:pPr>
        <w:ind w:left="360"/>
        <w:jc w:val="both"/>
        <w:rPr>
          <w:rFonts w:cs="Arial"/>
          <w:szCs w:val="22"/>
          <w:lang w:val="sr-Cyrl-RS"/>
        </w:rPr>
      </w:pPr>
      <w:r>
        <w:rPr>
          <w:rFonts w:cs="Arial"/>
          <w:sz w:val="24"/>
          <w:lang w:val="sr-Latn-BA"/>
        </w:rPr>
        <w:tab/>
        <w:t xml:space="preserve">     </w:t>
      </w:r>
      <w:r>
        <w:rPr>
          <w:rFonts w:cs="Arial"/>
          <w:b/>
          <w:i/>
          <w:sz w:val="24"/>
          <w:u w:val="single"/>
          <w:lang w:val="sr-Cyrl-RS"/>
        </w:rPr>
        <w:t xml:space="preserve">Стручна спрема: </w:t>
      </w:r>
      <w:r>
        <w:rPr>
          <w:rFonts w:cs="Arial"/>
          <w:szCs w:val="22"/>
        </w:rPr>
        <w:t xml:space="preserve"> </w:t>
      </w:r>
      <w:r>
        <w:rPr>
          <w:rFonts w:cs="Arial"/>
          <w:szCs w:val="22"/>
          <w:lang w:val="en-US"/>
        </w:rPr>
        <w:t xml:space="preserve">VII </w:t>
      </w:r>
      <w:r w:rsidRPr="00605B6C">
        <w:rPr>
          <w:rFonts w:cs="Arial"/>
          <w:szCs w:val="22"/>
        </w:rPr>
        <w:t>степен стручне спреме</w:t>
      </w:r>
      <w:r>
        <w:rPr>
          <w:rFonts w:cs="Arial"/>
          <w:szCs w:val="22"/>
        </w:rPr>
        <w:t xml:space="preserve"> (</w:t>
      </w:r>
      <w:r>
        <w:rPr>
          <w:rFonts w:cs="Arial"/>
          <w:szCs w:val="22"/>
          <w:lang w:val="sr-Cyrl-RS"/>
        </w:rPr>
        <w:t>пољупривредни факултет)</w:t>
      </w:r>
    </w:p>
    <w:p w:rsidR="009A73E3" w:rsidRPr="00602B46" w:rsidRDefault="009A73E3" w:rsidP="009A73E3">
      <w:pPr>
        <w:ind w:left="1080"/>
        <w:jc w:val="both"/>
        <w:rPr>
          <w:rFonts w:cs="Arial"/>
          <w:sz w:val="24"/>
          <w:lang w:val="sr-Cyrl-RS"/>
        </w:rPr>
      </w:pPr>
      <w:r w:rsidRPr="00602B46">
        <w:rPr>
          <w:rFonts w:cs="Arial"/>
          <w:b/>
          <w:i/>
          <w:sz w:val="24"/>
        </w:rPr>
        <w:t>Нето цена радног сата</w:t>
      </w:r>
      <w:r w:rsidRPr="00602B46">
        <w:rPr>
          <w:rFonts w:cs="Arial"/>
          <w:sz w:val="24"/>
        </w:rPr>
        <w:t xml:space="preserve">: минимум </w:t>
      </w:r>
      <w:r w:rsidRPr="00602B46">
        <w:rPr>
          <w:rFonts w:cs="Arial"/>
          <w:sz w:val="24"/>
          <w:lang w:val="sr-Cyrl-RS"/>
        </w:rPr>
        <w:t>300</w:t>
      </w:r>
      <w:r w:rsidRPr="00602B46">
        <w:rPr>
          <w:rFonts w:cs="Arial"/>
          <w:sz w:val="24"/>
        </w:rPr>
        <w:t>,00 дин. по радном сату за редован рад  (ефективни радни сати)</w:t>
      </w:r>
    </w:p>
    <w:p w:rsidR="00825425" w:rsidRDefault="00825425" w:rsidP="008A0348">
      <w:pPr>
        <w:ind w:left="450"/>
        <w:jc w:val="both"/>
        <w:rPr>
          <w:rFonts w:cs="Arial"/>
          <w:b/>
          <w:sz w:val="24"/>
          <w:lang w:val="sr-Cyrl-RS"/>
        </w:rPr>
      </w:pPr>
    </w:p>
    <w:p w:rsidR="009A73E3" w:rsidRDefault="008A0348" w:rsidP="008A0348">
      <w:pPr>
        <w:ind w:left="450"/>
        <w:jc w:val="both"/>
        <w:rPr>
          <w:rFonts w:cs="Arial"/>
          <w:b/>
          <w:sz w:val="24"/>
          <w:u w:val="single"/>
          <w:lang w:val="sr-Cyrl-RS"/>
        </w:rPr>
      </w:pPr>
      <w:r>
        <w:rPr>
          <w:rFonts w:cs="Arial"/>
          <w:b/>
          <w:sz w:val="24"/>
          <w:lang w:val="sr-Cyrl-RS"/>
        </w:rPr>
        <w:t xml:space="preserve">4.15.  </w:t>
      </w:r>
      <w:r>
        <w:rPr>
          <w:rFonts w:cs="Arial"/>
          <w:b/>
          <w:sz w:val="24"/>
          <w:u w:val="single"/>
          <w:lang w:val="sr-Cyrl-RS"/>
        </w:rPr>
        <w:t>Секретарица</w:t>
      </w:r>
    </w:p>
    <w:p w:rsidR="008A0348" w:rsidRDefault="008A0348" w:rsidP="008A0348">
      <w:pPr>
        <w:ind w:left="450"/>
        <w:jc w:val="both"/>
        <w:rPr>
          <w:rFonts w:cs="Arial"/>
          <w:b/>
          <w:sz w:val="24"/>
          <w:u w:val="single"/>
          <w:lang w:val="sr-Cyrl-RS"/>
        </w:rPr>
      </w:pPr>
    </w:p>
    <w:p w:rsidR="008A0348" w:rsidRDefault="008A0348" w:rsidP="00825425">
      <w:pPr>
        <w:ind w:left="1080"/>
        <w:jc w:val="both"/>
        <w:rPr>
          <w:rFonts w:cs="Arial"/>
          <w:sz w:val="24"/>
          <w:lang w:val="sr-Cyrl-RS"/>
        </w:rPr>
      </w:pPr>
      <w:r>
        <w:rPr>
          <w:rFonts w:cs="Arial"/>
          <w:b/>
          <w:i/>
          <w:sz w:val="24"/>
          <w:lang w:val="sr-Cyrl-RS"/>
        </w:rPr>
        <w:t xml:space="preserve">Опис послова: </w:t>
      </w:r>
      <w:r>
        <w:rPr>
          <w:rFonts w:cs="Arial"/>
          <w:sz w:val="24"/>
          <w:lang w:val="sr-Cyrl-RS"/>
        </w:rPr>
        <w:t xml:space="preserve"> 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8A0348" w:rsidRPr="008A0348" w:rsidRDefault="008A0348" w:rsidP="008A0348">
      <w:pPr>
        <w:ind w:left="360"/>
        <w:jc w:val="both"/>
        <w:rPr>
          <w:rFonts w:cs="Arial"/>
          <w:szCs w:val="22"/>
          <w:lang w:val="sr-Cyrl-RS"/>
        </w:rPr>
      </w:pPr>
      <w:r>
        <w:rPr>
          <w:rFonts w:cs="Arial"/>
          <w:sz w:val="24"/>
          <w:lang w:val="sr-Latn-BA"/>
        </w:rPr>
        <w:tab/>
        <w:t xml:space="preserve">     </w:t>
      </w:r>
      <w:r>
        <w:rPr>
          <w:rFonts w:cs="Arial"/>
          <w:b/>
          <w:i/>
          <w:sz w:val="24"/>
          <w:u w:val="single"/>
          <w:lang w:val="sr-Cyrl-RS"/>
        </w:rPr>
        <w:t xml:space="preserve">Стручна спрема: </w:t>
      </w:r>
      <w:r>
        <w:rPr>
          <w:rFonts w:cs="Arial"/>
          <w:szCs w:val="22"/>
        </w:rPr>
        <w:t xml:space="preserve"> </w:t>
      </w:r>
      <w:r>
        <w:rPr>
          <w:rFonts w:cs="Arial"/>
          <w:szCs w:val="22"/>
          <w:lang w:val="en-US"/>
        </w:rPr>
        <w:t xml:space="preserve">VI </w:t>
      </w:r>
      <w:r w:rsidRPr="00605B6C">
        <w:rPr>
          <w:rFonts w:cs="Arial"/>
          <w:szCs w:val="22"/>
        </w:rPr>
        <w:t>степен стручне спреме</w:t>
      </w:r>
    </w:p>
    <w:p w:rsidR="008A0348" w:rsidRPr="00602B46" w:rsidRDefault="008A0348" w:rsidP="008A0348">
      <w:pPr>
        <w:ind w:left="1080"/>
        <w:jc w:val="both"/>
        <w:rPr>
          <w:rFonts w:cs="Arial"/>
          <w:sz w:val="24"/>
          <w:lang w:val="sr-Cyrl-RS"/>
        </w:rPr>
      </w:pPr>
      <w:r w:rsidRPr="00602B46">
        <w:rPr>
          <w:rFonts w:cs="Arial"/>
          <w:b/>
          <w:i/>
          <w:sz w:val="24"/>
        </w:rPr>
        <w:t>Нето цена радног сата</w:t>
      </w:r>
      <w:r w:rsidRPr="00602B46">
        <w:rPr>
          <w:rFonts w:cs="Arial"/>
          <w:sz w:val="24"/>
        </w:rPr>
        <w:t xml:space="preserve">: минимум </w:t>
      </w:r>
      <w:r w:rsidRPr="00602B46">
        <w:rPr>
          <w:rFonts w:cs="Arial"/>
          <w:sz w:val="24"/>
          <w:lang w:val="sr-Cyrl-RS"/>
        </w:rPr>
        <w:t>300</w:t>
      </w:r>
      <w:r w:rsidRPr="00602B46">
        <w:rPr>
          <w:rFonts w:cs="Arial"/>
          <w:sz w:val="24"/>
        </w:rPr>
        <w:t>,00 дин. по радном сату за редован рад  (ефективни радни сати)</w:t>
      </w:r>
    </w:p>
    <w:p w:rsidR="008A0348" w:rsidRPr="008A0348" w:rsidRDefault="008A0348" w:rsidP="008A0348">
      <w:pPr>
        <w:ind w:left="450" w:firstLine="720"/>
        <w:jc w:val="both"/>
        <w:rPr>
          <w:rFonts w:cs="Arial"/>
          <w:b/>
          <w:sz w:val="24"/>
          <w:u w:val="single"/>
          <w:lang w:val="sr-Cyrl-RS"/>
        </w:rPr>
      </w:pPr>
    </w:p>
    <w:p w:rsidR="00342C25" w:rsidRPr="00602B46" w:rsidRDefault="00342C25" w:rsidP="00F03489">
      <w:pPr>
        <w:jc w:val="both"/>
        <w:rPr>
          <w:rFonts w:cs="Arial"/>
          <w:szCs w:val="22"/>
          <w:lang w:val="sr-Cyrl-R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F33220" w:rsidRPr="005A0B73" w:rsidRDefault="00F33220" w:rsidP="005A0B73">
      <w:pPr>
        <w:ind w:left="720"/>
        <w:jc w:val="both"/>
        <w:rPr>
          <w:rFonts w:cs="Arial"/>
          <w:bCs/>
          <w:szCs w:val="22"/>
        </w:rPr>
      </w:pPr>
      <w:r w:rsidRPr="005A0B73">
        <w:rPr>
          <w:rFonts w:cs="Arial"/>
          <w:bCs/>
          <w:szCs w:val="22"/>
        </w:rPr>
        <w:t xml:space="preserve">Право учешћа у поступку јавне набавке имају понуђачи који испуњавају услове за учешће у поступку из чл. </w:t>
      </w:r>
      <w:r w:rsidRPr="005A0B73">
        <w:rPr>
          <w:rFonts w:cs="Arial"/>
          <w:bCs/>
          <w:szCs w:val="22"/>
          <w:lang w:val="sr-Cyrl-CS"/>
        </w:rPr>
        <w:t>75</w:t>
      </w:r>
      <w:r w:rsidRPr="005A0B73">
        <w:rPr>
          <w:rFonts w:cs="Arial"/>
          <w:bCs/>
          <w:szCs w:val="22"/>
        </w:rPr>
        <w:t>.</w:t>
      </w:r>
      <w:r w:rsidRPr="005A0B73">
        <w:rPr>
          <w:rFonts w:cs="Arial"/>
          <w:bCs/>
          <w:szCs w:val="22"/>
          <w:lang w:val="sr-Cyrl-CS"/>
        </w:rPr>
        <w:t xml:space="preserve"> и 76</w:t>
      </w:r>
      <w:r w:rsidR="00973F00">
        <w:rPr>
          <w:rFonts w:cs="Arial"/>
          <w:bCs/>
          <w:szCs w:val="22"/>
          <w:lang w:val="sr-Cyrl-CS"/>
        </w:rPr>
        <w:t xml:space="preserve"> </w:t>
      </w:r>
      <w:r w:rsidRPr="005A0B73">
        <w:rPr>
          <w:rFonts w:cs="Arial"/>
          <w:bCs/>
          <w:szCs w:val="22"/>
          <w:lang w:val="sr-Cyrl-CS"/>
        </w:rPr>
        <w:t>З</w:t>
      </w:r>
      <w:r w:rsidRPr="005A0B73">
        <w:rPr>
          <w:rFonts w:cs="Arial"/>
          <w:bCs/>
          <w:szCs w:val="22"/>
        </w:rPr>
        <w:t>ЈН</w:t>
      </w:r>
      <w:r w:rsidRPr="005A0B73">
        <w:rPr>
          <w:rFonts w:cs="Arial"/>
          <w:bCs/>
          <w:szCs w:val="22"/>
          <w:lang w:val="sr-Cyrl-CS"/>
        </w:rPr>
        <w:t xml:space="preserve"> и осталих услова уколико их је наручилац одредио</w:t>
      </w:r>
      <w:r w:rsidRPr="005A0B73">
        <w:rPr>
          <w:rFonts w:cs="Arial"/>
          <w:bCs/>
          <w:szCs w:val="22"/>
        </w:rPr>
        <w:t xml:space="preserve">, а који су елиминаторног карактера, односно чије неиспуњење понуду чини </w:t>
      </w:r>
      <w:r w:rsidRPr="005A0B73">
        <w:rPr>
          <w:rFonts w:cs="Arial"/>
          <w:bCs/>
          <w:szCs w:val="22"/>
          <w:lang w:val="sr-Cyrl-CS"/>
        </w:rPr>
        <w:t>неприхватљивом</w:t>
      </w:r>
      <w:r w:rsidRPr="005A0B73">
        <w:rPr>
          <w:rFonts w:cs="Arial"/>
          <w:bCs/>
          <w:szCs w:val="22"/>
        </w:rPr>
        <w:t>.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w:t>
      </w:r>
      <w:r w:rsidRPr="005A0B73">
        <w:rPr>
          <w:rFonts w:cs="Arial"/>
          <w:bCs/>
          <w:szCs w:val="22"/>
          <w:lang w:val="sr-Latn-CS"/>
        </w:rPr>
        <w:t xml:space="preserve"> чл. </w:t>
      </w:r>
      <w:r w:rsidRPr="005A0B73">
        <w:rPr>
          <w:rFonts w:cs="Arial"/>
          <w:bCs/>
          <w:szCs w:val="22"/>
          <w:lang w:val="sr-Cyrl-CS"/>
        </w:rPr>
        <w:t>77</w:t>
      </w:r>
      <w:r w:rsidRPr="005A0B73">
        <w:rPr>
          <w:rFonts w:cs="Arial"/>
          <w:bCs/>
          <w:szCs w:val="22"/>
        </w:rPr>
        <w:t>. ЗЈН.</w:t>
      </w:r>
    </w:p>
    <w:p w:rsidR="00A55FCF" w:rsidRPr="005A0B73" w:rsidRDefault="00A55FCF" w:rsidP="005A0B73">
      <w:pPr>
        <w:ind w:left="720"/>
        <w:jc w:val="both"/>
        <w:rPr>
          <w:rFonts w:cs="Arial"/>
          <w:bCs/>
          <w:szCs w:val="22"/>
          <w:lang w:val="sr-Cyrl-CS"/>
        </w:rPr>
      </w:pPr>
    </w:p>
    <w:p w:rsidR="00A55FCF" w:rsidRPr="005A0B73" w:rsidRDefault="00A55FCF" w:rsidP="005A0B73">
      <w:pPr>
        <w:ind w:left="720"/>
        <w:jc w:val="both"/>
        <w:rPr>
          <w:rFonts w:cs="Arial"/>
          <w:b/>
          <w:bCs/>
          <w:color w:val="000082"/>
          <w:szCs w:val="22"/>
          <w:u w:val="single"/>
        </w:rPr>
      </w:pPr>
      <w:r w:rsidRPr="005A0B73">
        <w:rPr>
          <w:rFonts w:cs="Arial"/>
          <w:b/>
          <w:bCs/>
          <w:color w:val="000082"/>
          <w:szCs w:val="22"/>
          <w:u w:val="single"/>
        </w:rPr>
        <w:t>УСЛОВИ</w:t>
      </w:r>
      <w:r w:rsidR="005A0B73">
        <w:rPr>
          <w:rFonts w:cs="Arial"/>
          <w:b/>
          <w:bCs/>
          <w:color w:val="000082"/>
          <w:szCs w:val="22"/>
          <w:u w:val="single"/>
        </w:rPr>
        <w:t xml:space="preserve"> </w:t>
      </w:r>
      <w:r w:rsidRPr="005A0B73">
        <w:rPr>
          <w:rFonts w:cs="Arial"/>
          <w:b/>
          <w:bCs/>
          <w:color w:val="000082"/>
          <w:szCs w:val="22"/>
          <w:u w:val="single"/>
        </w:rPr>
        <w:t>ЗА</w:t>
      </w:r>
      <w:r w:rsidR="005A0B73">
        <w:rPr>
          <w:rFonts w:cs="Arial"/>
          <w:b/>
          <w:bCs/>
          <w:color w:val="000082"/>
          <w:szCs w:val="22"/>
          <w:u w:val="single"/>
        </w:rPr>
        <w:t xml:space="preserve"> </w:t>
      </w:r>
      <w:r w:rsidRPr="005A0B73">
        <w:rPr>
          <w:rFonts w:cs="Arial"/>
          <w:b/>
          <w:bCs/>
          <w:color w:val="000082"/>
          <w:szCs w:val="22"/>
          <w:u w:val="single"/>
        </w:rPr>
        <w:t>УЧЕШЋЕ</w:t>
      </w:r>
      <w:r w:rsidR="005A0B73">
        <w:rPr>
          <w:rFonts w:cs="Arial"/>
          <w:b/>
          <w:bCs/>
          <w:color w:val="000082"/>
          <w:szCs w:val="22"/>
          <w:u w:val="single"/>
        </w:rPr>
        <w:t xml:space="preserve"> </w:t>
      </w:r>
      <w:r w:rsidRPr="005A0B73">
        <w:rPr>
          <w:rFonts w:cs="Arial"/>
          <w:b/>
          <w:bCs/>
          <w:color w:val="000082"/>
          <w:szCs w:val="22"/>
          <w:u w:val="single"/>
        </w:rPr>
        <w:t>У</w:t>
      </w:r>
      <w:r w:rsidR="005A0B73">
        <w:rPr>
          <w:rFonts w:cs="Arial"/>
          <w:b/>
          <w:bCs/>
          <w:color w:val="000082"/>
          <w:szCs w:val="22"/>
          <w:u w:val="single"/>
        </w:rPr>
        <w:t xml:space="preserve"> </w:t>
      </w:r>
      <w:r w:rsidRPr="005A0B73">
        <w:rPr>
          <w:rFonts w:cs="Arial"/>
          <w:b/>
          <w:bCs/>
          <w:color w:val="000082"/>
          <w:szCs w:val="22"/>
          <w:u w:val="single"/>
        </w:rPr>
        <w:t>ПОСТУПКУ</w:t>
      </w:r>
      <w:r w:rsidR="005A0B73">
        <w:rPr>
          <w:rFonts w:cs="Arial"/>
          <w:b/>
          <w:bCs/>
          <w:color w:val="000082"/>
          <w:szCs w:val="22"/>
          <w:u w:val="single"/>
        </w:rPr>
        <w:t xml:space="preserve"> </w:t>
      </w:r>
      <w:r w:rsidRPr="005A0B73">
        <w:rPr>
          <w:rFonts w:cs="Arial"/>
          <w:b/>
          <w:bCs/>
          <w:color w:val="000082"/>
          <w:szCs w:val="22"/>
          <w:u w:val="single"/>
        </w:rPr>
        <w:t>У</w:t>
      </w:r>
      <w:r w:rsidR="005A0B73">
        <w:rPr>
          <w:rFonts w:cs="Arial"/>
          <w:b/>
          <w:bCs/>
          <w:color w:val="000082"/>
          <w:szCs w:val="22"/>
          <w:u w:val="single"/>
        </w:rPr>
        <w:t xml:space="preserve"> </w:t>
      </w:r>
      <w:r w:rsidRPr="005A0B73">
        <w:rPr>
          <w:rFonts w:cs="Arial"/>
          <w:b/>
          <w:bCs/>
          <w:color w:val="000082"/>
          <w:szCs w:val="22"/>
          <w:u w:val="single"/>
        </w:rPr>
        <w:t>СКЛАДУ</w:t>
      </w:r>
      <w:r w:rsidR="005A0B73">
        <w:rPr>
          <w:rFonts w:cs="Arial"/>
          <w:b/>
          <w:bCs/>
          <w:color w:val="000082"/>
          <w:szCs w:val="22"/>
          <w:u w:val="single"/>
        </w:rPr>
        <w:t xml:space="preserve"> </w:t>
      </w:r>
      <w:r w:rsidRPr="005A0B73">
        <w:rPr>
          <w:rFonts w:cs="Arial"/>
          <w:b/>
          <w:bCs/>
          <w:color w:val="000082"/>
          <w:szCs w:val="22"/>
          <w:u w:val="single"/>
        </w:rPr>
        <w:t>СА</w:t>
      </w:r>
      <w:r w:rsidR="005A0B73">
        <w:rPr>
          <w:rFonts w:cs="Arial"/>
          <w:b/>
          <w:bCs/>
          <w:color w:val="000082"/>
          <w:szCs w:val="22"/>
          <w:u w:val="single"/>
        </w:rPr>
        <w:t xml:space="preserve"> </w:t>
      </w:r>
      <w:r w:rsidRPr="005A0B73">
        <w:rPr>
          <w:rFonts w:cs="Arial"/>
          <w:b/>
          <w:bCs/>
          <w:color w:val="000082"/>
          <w:szCs w:val="22"/>
          <w:u w:val="single"/>
        </w:rPr>
        <w:t xml:space="preserve">ЧЛ. </w:t>
      </w:r>
      <w:r w:rsidRPr="005A0B73">
        <w:rPr>
          <w:rFonts w:cs="Arial"/>
          <w:b/>
          <w:bCs/>
          <w:color w:val="000082"/>
          <w:szCs w:val="22"/>
          <w:u w:val="single"/>
          <w:lang w:val="sr-Cyrl-CS"/>
        </w:rPr>
        <w:t>75</w:t>
      </w:r>
      <w:r w:rsidRPr="005A0B73">
        <w:rPr>
          <w:rFonts w:cs="Arial"/>
          <w:b/>
          <w:bCs/>
          <w:color w:val="000082"/>
          <w:szCs w:val="22"/>
          <w:u w:val="single"/>
        </w:rPr>
        <w:t xml:space="preserve">. </w:t>
      </w:r>
      <w:r w:rsidRPr="005A0B73">
        <w:rPr>
          <w:rFonts w:cs="Arial"/>
          <w:b/>
          <w:bCs/>
          <w:color w:val="000082"/>
          <w:szCs w:val="22"/>
          <w:u w:val="single"/>
          <w:lang w:val="sr-Cyrl-CS"/>
        </w:rPr>
        <w:t xml:space="preserve">И 76. </w:t>
      </w:r>
      <w:r w:rsidRPr="005A0B73">
        <w:rPr>
          <w:rFonts w:cs="Arial"/>
          <w:b/>
          <w:bCs/>
          <w:color w:val="000082"/>
          <w:szCs w:val="22"/>
          <w:u w:val="single"/>
        </w:rPr>
        <w:t>ЗАКОНА</w:t>
      </w:r>
      <w:r w:rsidR="005A0B73">
        <w:rPr>
          <w:rFonts w:cs="Arial"/>
          <w:b/>
          <w:bCs/>
          <w:color w:val="000082"/>
          <w:szCs w:val="22"/>
          <w:u w:val="single"/>
        </w:rPr>
        <w:t xml:space="preserve"> </w:t>
      </w:r>
      <w:r w:rsidRPr="005A0B73">
        <w:rPr>
          <w:rFonts w:cs="Arial"/>
          <w:b/>
          <w:bCs/>
          <w:color w:val="000082"/>
          <w:szCs w:val="22"/>
          <w:u w:val="single"/>
        </w:rPr>
        <w:t>О</w:t>
      </w:r>
      <w:r w:rsidR="005A0B73">
        <w:rPr>
          <w:rFonts w:cs="Arial"/>
          <w:b/>
          <w:bCs/>
          <w:color w:val="000082"/>
          <w:szCs w:val="22"/>
          <w:u w:val="single"/>
        </w:rPr>
        <w:t xml:space="preserve"> </w:t>
      </w:r>
      <w:r w:rsidRPr="005A0B73">
        <w:rPr>
          <w:rFonts w:cs="Arial"/>
          <w:b/>
          <w:bCs/>
          <w:color w:val="000082"/>
          <w:szCs w:val="22"/>
          <w:u w:val="single"/>
        </w:rPr>
        <w:t>ЈАВНИМ</w:t>
      </w:r>
      <w:r w:rsidR="005A0B73">
        <w:rPr>
          <w:rFonts w:cs="Arial"/>
          <w:b/>
          <w:bCs/>
          <w:color w:val="000082"/>
          <w:szCs w:val="22"/>
          <w:u w:val="single"/>
        </w:rPr>
        <w:t xml:space="preserve"> </w:t>
      </w:r>
      <w:r w:rsidRPr="005A0B73">
        <w:rPr>
          <w:rFonts w:cs="Arial"/>
          <w:b/>
          <w:bCs/>
          <w:color w:val="000082"/>
          <w:szCs w:val="22"/>
          <w:u w:val="single"/>
        </w:rPr>
        <w:t>НАБАВКАМА</w:t>
      </w:r>
      <w:r w:rsidR="005A0B73">
        <w:rPr>
          <w:rFonts w:cs="Arial"/>
          <w:b/>
          <w:bCs/>
          <w:color w:val="000082"/>
          <w:szCs w:val="22"/>
          <w:u w:val="single"/>
        </w:rPr>
        <w:t xml:space="preserve"> </w:t>
      </w:r>
      <w:r w:rsidRPr="005A0B73">
        <w:rPr>
          <w:rFonts w:cs="Arial"/>
          <w:b/>
          <w:bCs/>
          <w:color w:val="000082"/>
          <w:szCs w:val="22"/>
          <w:u w:val="single"/>
        </w:rPr>
        <w:t>СА</w:t>
      </w:r>
      <w:r w:rsidR="005A0B73">
        <w:rPr>
          <w:rFonts w:cs="Arial"/>
          <w:b/>
          <w:bCs/>
          <w:color w:val="000082"/>
          <w:szCs w:val="22"/>
          <w:u w:val="single"/>
        </w:rPr>
        <w:t xml:space="preserve"> </w:t>
      </w:r>
      <w:r w:rsidRPr="005A0B73">
        <w:rPr>
          <w:rFonts w:cs="Arial"/>
          <w:b/>
          <w:bCs/>
          <w:color w:val="000082"/>
          <w:szCs w:val="22"/>
          <w:u w:val="single"/>
        </w:rPr>
        <w:t>УПУТСТВОМ</w:t>
      </w:r>
      <w:r w:rsidR="005A0B73">
        <w:rPr>
          <w:rFonts w:cs="Arial"/>
          <w:b/>
          <w:bCs/>
          <w:color w:val="000082"/>
          <w:szCs w:val="22"/>
          <w:u w:val="single"/>
        </w:rPr>
        <w:t xml:space="preserve"> </w:t>
      </w:r>
      <w:r w:rsidRPr="005A0B73">
        <w:rPr>
          <w:rFonts w:cs="Arial"/>
          <w:b/>
          <w:bCs/>
          <w:color w:val="000082"/>
          <w:szCs w:val="22"/>
          <w:u w:val="single"/>
        </w:rPr>
        <w:t>О</w:t>
      </w:r>
      <w:r w:rsidR="005A0B73">
        <w:rPr>
          <w:rFonts w:cs="Arial"/>
          <w:b/>
          <w:bCs/>
          <w:color w:val="000082"/>
          <w:szCs w:val="22"/>
          <w:u w:val="single"/>
        </w:rPr>
        <w:t xml:space="preserve"> </w:t>
      </w:r>
      <w:r w:rsidRPr="005A0B73">
        <w:rPr>
          <w:rFonts w:cs="Arial"/>
          <w:b/>
          <w:bCs/>
          <w:color w:val="000082"/>
          <w:szCs w:val="22"/>
          <w:u w:val="single"/>
        </w:rPr>
        <w:t>НАЧИНУ</w:t>
      </w:r>
      <w:r w:rsidR="005A0B73">
        <w:rPr>
          <w:rFonts w:cs="Arial"/>
          <w:b/>
          <w:bCs/>
          <w:color w:val="000082"/>
          <w:szCs w:val="22"/>
          <w:u w:val="single"/>
        </w:rPr>
        <w:t xml:space="preserve"> </w:t>
      </w:r>
      <w:r w:rsidRPr="005A0B73">
        <w:rPr>
          <w:rFonts w:cs="Arial"/>
          <w:b/>
          <w:bCs/>
          <w:color w:val="000082"/>
          <w:szCs w:val="22"/>
          <w:u w:val="single"/>
        </w:rPr>
        <w:t>ДОКАЗИВАЊА:</w:t>
      </w:r>
    </w:p>
    <w:p w:rsidR="00A55FCF" w:rsidRPr="005A0B73" w:rsidRDefault="00A55FCF" w:rsidP="005A0B73">
      <w:pPr>
        <w:ind w:left="720"/>
        <w:jc w:val="both"/>
        <w:rPr>
          <w:rFonts w:cs="Arial"/>
          <w:b/>
          <w:bCs/>
          <w:szCs w:val="22"/>
          <w:u w:val="single"/>
          <w:lang w:val="sr-Cyrl-CS"/>
        </w:rPr>
      </w:pPr>
    </w:p>
    <w:p w:rsidR="00A55FCF" w:rsidRPr="005A0B73" w:rsidRDefault="00A55FCF" w:rsidP="005A0B73">
      <w:pPr>
        <w:pStyle w:val="NormalWeb"/>
        <w:spacing w:before="0" w:beforeAutospacing="0" w:after="0" w:afterAutospacing="0"/>
        <w:ind w:left="720"/>
        <w:jc w:val="both"/>
        <w:rPr>
          <w:rFonts w:ascii="Arial" w:hAnsi="Arial" w:cs="Arial"/>
          <w:b/>
          <w:sz w:val="22"/>
          <w:szCs w:val="22"/>
          <w:lang w:val="sr-Cyrl-CS"/>
        </w:rPr>
      </w:pPr>
      <w:r w:rsidRPr="005A0B73">
        <w:rPr>
          <w:rFonts w:ascii="Arial" w:hAnsi="Arial" w:cs="Arial"/>
          <w:b/>
          <w:sz w:val="22"/>
          <w:szCs w:val="22"/>
          <w:lang w:val="sr-Cyrl-CS"/>
        </w:rPr>
        <w:t>У СКЛАДУ СА ЗАКОНОМ О ЈАВНОМ НАБАВКАМА, ПОНУЂАЧ У ПРЕДМЕТНОМ ПОСТУПКУ ЈАВНЕ НАБАВКЕ МОРА ИСПУНИТИ СЛЕДЕЋЕ ОБАВЕЗНЕ</w:t>
      </w:r>
      <w:r w:rsidR="00342C25" w:rsidRPr="005A0B73">
        <w:rPr>
          <w:rFonts w:ascii="Arial" w:hAnsi="Arial" w:cs="Arial"/>
          <w:b/>
          <w:sz w:val="22"/>
          <w:szCs w:val="22"/>
          <w:lang w:val="sr-Cyrl-CS"/>
        </w:rPr>
        <w:t xml:space="preserve"> И ДОДАТНЕ</w:t>
      </w:r>
      <w:r w:rsidRPr="005A0B73">
        <w:rPr>
          <w:rFonts w:ascii="Arial" w:hAnsi="Arial" w:cs="Arial"/>
          <w:b/>
          <w:sz w:val="22"/>
          <w:szCs w:val="22"/>
          <w:lang w:val="sr-Cyrl-CS"/>
        </w:rPr>
        <w:t xml:space="preserve"> УСЛОВЕ ЗА УЧЕШЋЕ У ПОСТУПКУ, А ИСТЕ ДОКАЗУЈЕ НА НАЧИН КАКО ЈЕ НАВЕДЕНО И ТО:</w:t>
      </w:r>
    </w:p>
    <w:p w:rsidR="00A55FCF" w:rsidRPr="005A0B73" w:rsidRDefault="00A55FCF" w:rsidP="005A0B73">
      <w:pPr>
        <w:pStyle w:val="NormalWeb"/>
        <w:spacing w:before="0" w:beforeAutospacing="0" w:after="0" w:afterAutospacing="0"/>
        <w:ind w:left="720"/>
        <w:jc w:val="both"/>
        <w:rPr>
          <w:rFonts w:ascii="Arial" w:hAnsi="Arial" w:cs="Arial"/>
          <w:b/>
          <w:sz w:val="22"/>
          <w:szCs w:val="22"/>
          <w:lang w:val="sr-Cyrl-CS"/>
        </w:rPr>
      </w:pPr>
    </w:p>
    <w:p w:rsidR="00A55FCF" w:rsidRPr="005A0B73" w:rsidRDefault="00A55FCF" w:rsidP="005A0B73">
      <w:pPr>
        <w:pStyle w:val="NormalWeb"/>
        <w:autoSpaceDE w:val="0"/>
        <w:autoSpaceDN w:val="0"/>
        <w:adjustRightInd w:val="0"/>
        <w:spacing w:before="0" w:beforeAutospacing="0" w:after="0" w:afterAutospacing="0"/>
        <w:ind w:left="720"/>
        <w:jc w:val="both"/>
        <w:rPr>
          <w:rFonts w:ascii="Arial" w:hAnsi="Arial" w:cs="Arial"/>
          <w:b/>
          <w:sz w:val="24"/>
          <w:szCs w:val="24"/>
          <w:lang w:val="sr-Cyrl-CS"/>
        </w:rPr>
      </w:pPr>
      <w:r w:rsidRPr="005A0B73">
        <w:rPr>
          <w:rFonts w:ascii="Arial" w:hAnsi="Arial" w:cs="Arial"/>
          <w:b/>
          <w:sz w:val="24"/>
          <w:szCs w:val="24"/>
          <w:lang w:val="sr-Cyrl-CS"/>
        </w:rPr>
        <w:t xml:space="preserve">1.Услов: </w:t>
      </w:r>
      <w:r w:rsidRPr="005A0B73">
        <w:rPr>
          <w:rFonts w:ascii="Arial" w:hAnsi="Arial" w:cs="Arial"/>
          <w:b/>
          <w:sz w:val="24"/>
          <w:szCs w:val="24"/>
        </w:rPr>
        <w:t>Да је понуђач регистрован код надлежног органа, односно уписан у одговарајући регистар</w:t>
      </w:r>
    </w:p>
    <w:p w:rsidR="00A55FCF" w:rsidRPr="005A0B73" w:rsidRDefault="00A55FCF" w:rsidP="005A0B73">
      <w:pPr>
        <w:pStyle w:val="NormalWeb"/>
        <w:tabs>
          <w:tab w:val="num" w:pos="180"/>
        </w:tabs>
        <w:autoSpaceDE w:val="0"/>
        <w:autoSpaceDN w:val="0"/>
        <w:adjustRightInd w:val="0"/>
        <w:spacing w:before="0" w:beforeAutospacing="0" w:after="0" w:afterAutospacing="0"/>
        <w:ind w:left="720"/>
        <w:jc w:val="both"/>
        <w:rPr>
          <w:rFonts w:ascii="Arial" w:hAnsi="Arial" w:cs="Arial"/>
          <w:b/>
          <w:sz w:val="22"/>
          <w:szCs w:val="22"/>
          <w:u w:val="single"/>
          <w:lang w:val="sr-Cyrl-CS"/>
        </w:rPr>
      </w:pPr>
    </w:p>
    <w:p w:rsidR="00A55FCF" w:rsidRPr="005377B2" w:rsidRDefault="00A55FCF" w:rsidP="005A0B73">
      <w:pPr>
        <w:pStyle w:val="NormalWeb"/>
        <w:autoSpaceDE w:val="0"/>
        <w:autoSpaceDN w:val="0"/>
        <w:adjustRightInd w:val="0"/>
        <w:spacing w:before="0" w:beforeAutospacing="0" w:after="0" w:afterAutospacing="0"/>
        <w:ind w:left="720"/>
        <w:jc w:val="both"/>
        <w:rPr>
          <w:rFonts w:ascii="Arial" w:hAnsi="Arial" w:cs="Arial"/>
          <w:sz w:val="22"/>
          <w:szCs w:val="22"/>
          <w:u w:val="single"/>
          <w:lang w:val="sr-Cyrl-CS"/>
        </w:rPr>
      </w:pPr>
      <w:r w:rsidRPr="005377B2">
        <w:rPr>
          <w:rFonts w:ascii="Arial" w:hAnsi="Arial" w:cs="Arial"/>
          <w:sz w:val="22"/>
          <w:szCs w:val="22"/>
          <w:u w:val="single"/>
        </w:rPr>
        <w:t>Доказ</w:t>
      </w:r>
      <w:r w:rsidRPr="005377B2">
        <w:rPr>
          <w:rFonts w:ascii="Arial" w:hAnsi="Arial" w:cs="Arial"/>
          <w:sz w:val="22"/>
          <w:szCs w:val="22"/>
          <w:u w:val="single"/>
          <w:lang w:val="sr-Cyrl-CS"/>
        </w:rPr>
        <w:t xml:space="preserve"> уколико је понуђач </w:t>
      </w:r>
      <w:r w:rsidRPr="005377B2">
        <w:rPr>
          <w:rFonts w:ascii="Arial" w:hAnsi="Arial" w:cs="Arial"/>
          <w:b/>
          <w:i/>
          <w:sz w:val="22"/>
          <w:szCs w:val="22"/>
          <w:u w:val="single"/>
          <w:lang w:val="sr-Cyrl-CS"/>
        </w:rPr>
        <w:t>правно лице</w:t>
      </w:r>
      <w:r w:rsidRPr="005377B2">
        <w:rPr>
          <w:rFonts w:ascii="Arial" w:hAnsi="Arial" w:cs="Arial"/>
          <w:sz w:val="22"/>
          <w:szCs w:val="22"/>
          <w:u w:val="single"/>
        </w:rPr>
        <w:t xml:space="preserve">: </w:t>
      </w:r>
    </w:p>
    <w:p w:rsidR="00A55FCF" w:rsidRPr="005377B2" w:rsidRDefault="00A55FCF" w:rsidP="00216090">
      <w:pPr>
        <w:pStyle w:val="NormalWeb"/>
        <w:numPr>
          <w:ilvl w:val="0"/>
          <w:numId w:val="59"/>
        </w:numPr>
        <w:autoSpaceDE w:val="0"/>
        <w:autoSpaceDN w:val="0"/>
        <w:adjustRightInd w:val="0"/>
        <w:spacing w:before="0" w:beforeAutospacing="0" w:after="0" w:afterAutospacing="0"/>
        <w:ind w:left="1080"/>
        <w:jc w:val="both"/>
        <w:rPr>
          <w:rFonts w:ascii="Arial" w:hAnsi="Arial" w:cs="Arial"/>
          <w:sz w:val="22"/>
          <w:szCs w:val="22"/>
        </w:rPr>
      </w:pPr>
      <w:r w:rsidRPr="005377B2">
        <w:rPr>
          <w:rFonts w:ascii="Arial" w:hAnsi="Arial" w:cs="Arial"/>
          <w:sz w:val="22"/>
          <w:szCs w:val="22"/>
        </w:rPr>
        <w:t xml:space="preserve">Извод из регистра Агенције за </w:t>
      </w:r>
      <w:r w:rsidRPr="005377B2">
        <w:rPr>
          <w:rFonts w:ascii="Arial" w:hAnsi="Arial" w:cs="Arial"/>
          <w:sz w:val="22"/>
          <w:szCs w:val="22"/>
          <w:lang w:val="sr-Cyrl-CS"/>
        </w:rPr>
        <w:t>привредне регистре</w:t>
      </w:r>
      <w:r w:rsidRPr="005377B2">
        <w:rPr>
          <w:rFonts w:ascii="Arial" w:hAnsi="Arial" w:cs="Arial"/>
          <w:sz w:val="22"/>
          <w:szCs w:val="22"/>
        </w:rPr>
        <w:t xml:space="preserve">, </w:t>
      </w:r>
      <w:r w:rsidRPr="005377B2">
        <w:rPr>
          <w:rFonts w:ascii="Arial" w:hAnsi="Arial" w:cs="Arial"/>
          <w:sz w:val="22"/>
          <w:szCs w:val="22"/>
          <w:lang w:val="sr-Cyrl-CS"/>
        </w:rPr>
        <w:t>односно извод из регистра надлежног Привредног суда (установе)</w:t>
      </w:r>
      <w:r w:rsidR="00DC7A50" w:rsidRPr="005377B2">
        <w:rPr>
          <w:rFonts w:ascii="Arial" w:hAnsi="Arial" w:cs="Arial"/>
          <w:sz w:val="22"/>
          <w:szCs w:val="22"/>
        </w:rPr>
        <w:t xml:space="preserve">, </w:t>
      </w:r>
      <w:r w:rsidR="00DC7A50" w:rsidRPr="005377B2">
        <w:rPr>
          <w:rFonts w:ascii="Arial" w:hAnsi="Arial" w:cs="Arial"/>
          <w:sz w:val="22"/>
          <w:szCs w:val="22"/>
          <w:lang w:val="sr-Cyrl-CS"/>
        </w:rPr>
        <w:t>односно одговарајућег регистра</w:t>
      </w:r>
      <w:r w:rsidRPr="005377B2">
        <w:rPr>
          <w:rFonts w:ascii="Arial" w:hAnsi="Arial" w:cs="Arial"/>
          <w:sz w:val="22"/>
          <w:szCs w:val="22"/>
          <w:lang w:val="sr-Cyrl-CS"/>
        </w:rPr>
        <w:t>.</w:t>
      </w:r>
    </w:p>
    <w:p w:rsidR="005B25D2" w:rsidRPr="005A0B73" w:rsidRDefault="005B25D2" w:rsidP="005B25D2">
      <w:pPr>
        <w:pStyle w:val="NormalWeb"/>
        <w:autoSpaceDE w:val="0"/>
        <w:autoSpaceDN w:val="0"/>
        <w:adjustRightInd w:val="0"/>
        <w:spacing w:before="0" w:beforeAutospacing="0" w:after="0" w:afterAutospacing="0"/>
        <w:ind w:left="1080"/>
        <w:jc w:val="both"/>
        <w:rPr>
          <w:rFonts w:ascii="Arial" w:hAnsi="Arial" w:cs="Arial"/>
          <w:sz w:val="22"/>
          <w:szCs w:val="22"/>
        </w:rPr>
      </w:pPr>
    </w:p>
    <w:p w:rsidR="00A55FCF" w:rsidRPr="005A0B73" w:rsidRDefault="00A55FCF" w:rsidP="005A0B73">
      <w:pPr>
        <w:pStyle w:val="NormalWeb"/>
        <w:autoSpaceDE w:val="0"/>
        <w:autoSpaceDN w:val="0"/>
        <w:adjustRightInd w:val="0"/>
        <w:spacing w:before="0" w:beforeAutospacing="0" w:after="0" w:afterAutospacing="0"/>
        <w:ind w:left="720"/>
        <w:jc w:val="both"/>
        <w:rPr>
          <w:rFonts w:ascii="Arial" w:hAnsi="Arial" w:cs="Arial"/>
          <w:sz w:val="22"/>
          <w:szCs w:val="22"/>
          <w:u w:val="single"/>
          <w:lang w:val="sr-Cyrl-CS"/>
        </w:rPr>
      </w:pPr>
      <w:r w:rsidRPr="005A0B73">
        <w:rPr>
          <w:rFonts w:ascii="Arial" w:hAnsi="Arial" w:cs="Arial"/>
          <w:sz w:val="22"/>
          <w:szCs w:val="22"/>
          <w:u w:val="single"/>
          <w:lang w:val="sr-Cyrl-CS"/>
        </w:rPr>
        <w:t>Доказ уколико је понуђач</w:t>
      </w:r>
      <w:r w:rsidRPr="005A0B73">
        <w:rPr>
          <w:rFonts w:ascii="Arial" w:hAnsi="Arial" w:cs="Arial"/>
          <w:b/>
          <w:i/>
          <w:sz w:val="22"/>
          <w:szCs w:val="22"/>
          <w:u w:val="single"/>
          <w:lang w:val="sr-Cyrl-CS"/>
        </w:rPr>
        <w:t xml:space="preserve"> предузетник</w:t>
      </w:r>
      <w:r w:rsidRPr="005A0B73">
        <w:rPr>
          <w:rFonts w:ascii="Arial" w:hAnsi="Arial" w:cs="Arial"/>
          <w:sz w:val="22"/>
          <w:szCs w:val="22"/>
          <w:u w:val="single"/>
          <w:lang w:val="sr-Cyrl-CS"/>
        </w:rPr>
        <w:t>:</w:t>
      </w:r>
    </w:p>
    <w:p w:rsidR="00A55FCF" w:rsidRPr="005A0B73" w:rsidRDefault="00A55FCF" w:rsidP="00216090">
      <w:pPr>
        <w:pStyle w:val="NormalWeb"/>
        <w:numPr>
          <w:ilvl w:val="0"/>
          <w:numId w:val="60"/>
        </w:numPr>
        <w:autoSpaceDE w:val="0"/>
        <w:autoSpaceDN w:val="0"/>
        <w:adjustRightInd w:val="0"/>
        <w:spacing w:before="0" w:beforeAutospacing="0" w:after="0" w:afterAutospacing="0"/>
        <w:ind w:left="1080"/>
        <w:jc w:val="both"/>
        <w:rPr>
          <w:rFonts w:ascii="Arial" w:hAnsi="Arial" w:cs="Arial"/>
          <w:sz w:val="22"/>
          <w:szCs w:val="22"/>
          <w:lang w:val="sr-Cyrl-CS"/>
        </w:rPr>
      </w:pPr>
      <w:r w:rsidRPr="005A0B73">
        <w:rPr>
          <w:rFonts w:ascii="Arial" w:hAnsi="Arial" w:cs="Arial"/>
          <w:sz w:val="22"/>
          <w:szCs w:val="22"/>
        </w:rPr>
        <w:t xml:space="preserve">Извод из регистра Агенције за </w:t>
      </w:r>
      <w:r w:rsidRPr="005A0B73">
        <w:rPr>
          <w:rFonts w:ascii="Arial" w:hAnsi="Arial" w:cs="Arial"/>
          <w:sz w:val="22"/>
          <w:szCs w:val="22"/>
          <w:lang w:val="sr-Cyrl-CS"/>
        </w:rPr>
        <w:t xml:space="preserve">привредне регистре, односно извод из одговарајућег регистра. </w:t>
      </w:r>
    </w:p>
    <w:p w:rsidR="00A55FCF" w:rsidRPr="005A0B73" w:rsidRDefault="00A55FCF"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5A0B73">
        <w:rPr>
          <w:rFonts w:ascii="Arial" w:hAnsi="Arial" w:cs="Arial"/>
          <w:i/>
          <w:sz w:val="22"/>
          <w:szCs w:val="22"/>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5A0B73">
        <w:rPr>
          <w:rFonts w:ascii="Arial" w:hAnsi="Arial" w:cs="Arial"/>
          <w:i/>
          <w:sz w:val="22"/>
          <w:szCs w:val="22"/>
          <w:lang w:val="sr-Cyrl-CS"/>
        </w:rPr>
        <w:t>** Наведени дока</w:t>
      </w:r>
      <w:r w:rsidRPr="005A0B73">
        <w:rPr>
          <w:rFonts w:ascii="Arial" w:hAnsi="Arial" w:cs="Arial"/>
          <w:i/>
          <w:sz w:val="22"/>
          <w:szCs w:val="22"/>
        </w:rPr>
        <w:t>з</w:t>
      </w:r>
      <w:r w:rsidRPr="005A0B73">
        <w:rPr>
          <w:rFonts w:ascii="Arial" w:hAnsi="Arial" w:cs="Arial"/>
          <w:i/>
          <w:sz w:val="22"/>
          <w:szCs w:val="22"/>
          <w:lang w:val="sr-Cyrl-CS"/>
        </w:rPr>
        <w:t xml:space="preserve"> понуђач доставља и за подизвођача/е, односно достављају га сви чланови групе у заједничкој понуди</w:t>
      </w:r>
      <w:r w:rsidRPr="005A0B73">
        <w:rPr>
          <w:rFonts w:ascii="Arial" w:hAnsi="Arial" w:cs="Arial"/>
          <w:i/>
          <w:sz w:val="22"/>
          <w:szCs w:val="22"/>
        </w:rPr>
        <w:t>.</w:t>
      </w: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5A0B73">
        <w:rPr>
          <w:rFonts w:ascii="Arial" w:hAnsi="Arial" w:cs="Arial"/>
          <w:i/>
          <w:sz w:val="22"/>
          <w:szCs w:val="22"/>
          <w:lang w:val="sr-Cyrl-CS"/>
        </w:rPr>
        <w:t>*** Наведени доказ се доставља у простој фотокопији, без обзира на датум издавања.</w:t>
      </w: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5A0B73">
        <w:rPr>
          <w:rFonts w:ascii="Arial" w:hAnsi="Arial" w:cs="Arial"/>
          <w:sz w:val="22"/>
          <w:szCs w:val="22"/>
          <w:lang w:val="sr-Cyrl-CS"/>
        </w:rPr>
        <w:t>______________________________________________________________________</w:t>
      </w:r>
      <w:r w:rsidR="005A0B73">
        <w:rPr>
          <w:rFonts w:ascii="Arial" w:hAnsi="Arial" w:cs="Arial"/>
          <w:sz w:val="22"/>
          <w:szCs w:val="22"/>
          <w:lang w:val="sr-Cyrl-CS"/>
        </w:rPr>
        <w:t>_________</w:t>
      </w:r>
    </w:p>
    <w:p w:rsidR="00A55FCF" w:rsidRPr="005A0B73" w:rsidRDefault="00A55FCF" w:rsidP="00A55FCF">
      <w:pPr>
        <w:pStyle w:val="NormalWeb"/>
        <w:tabs>
          <w:tab w:val="num" w:pos="720"/>
        </w:tabs>
        <w:autoSpaceDE w:val="0"/>
        <w:autoSpaceDN w:val="0"/>
        <w:adjustRightInd w:val="0"/>
        <w:spacing w:before="0" w:beforeAutospacing="0" w:after="0" w:afterAutospacing="0"/>
        <w:jc w:val="both"/>
        <w:rPr>
          <w:rFonts w:ascii="Arial" w:hAnsi="Arial" w:cs="Arial"/>
          <w:sz w:val="22"/>
          <w:szCs w:val="22"/>
          <w:lang w:val="sr-Cyrl-CS"/>
        </w:rPr>
      </w:pPr>
    </w:p>
    <w:p w:rsidR="00A55FCF" w:rsidRPr="005A0B73" w:rsidRDefault="00A55FCF" w:rsidP="005A0B73">
      <w:pPr>
        <w:ind w:left="720"/>
        <w:jc w:val="both"/>
        <w:rPr>
          <w:b/>
          <w:sz w:val="24"/>
        </w:rPr>
      </w:pPr>
      <w:r w:rsidRPr="005A0B73">
        <w:rPr>
          <w:b/>
          <w:sz w:val="24"/>
          <w:lang w:val="sr-Cyrl-CS"/>
        </w:rPr>
        <w:t xml:space="preserve">2. Услов: </w:t>
      </w:r>
      <w:r w:rsidRPr="005A0B73">
        <w:rPr>
          <w:b/>
          <w:sz w:val="24"/>
        </w:rPr>
        <w:t>Да понуђач и његов законски заступник није осуђиван за неко од крив</w:t>
      </w:r>
      <w:r w:rsidRPr="005A0B73">
        <w:rPr>
          <w:b/>
          <w:sz w:val="24"/>
          <w:lang w:val="sr-Cyrl-CS"/>
        </w:rPr>
        <w:t>и</w:t>
      </w:r>
      <w:r w:rsidRPr="005A0B73">
        <w:rPr>
          <w:b/>
          <w:sz w:val="24"/>
        </w:rPr>
        <w:t>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55FCF" w:rsidRPr="005A0B73" w:rsidRDefault="00A55FCF" w:rsidP="005A0B73">
      <w:pPr>
        <w:pStyle w:val="NormalWeb"/>
        <w:tabs>
          <w:tab w:val="num" w:pos="720"/>
        </w:tabs>
        <w:autoSpaceDE w:val="0"/>
        <w:autoSpaceDN w:val="0"/>
        <w:adjustRightInd w:val="0"/>
        <w:spacing w:before="0" w:beforeAutospacing="0" w:after="0" w:afterAutospacing="0"/>
        <w:ind w:left="1080"/>
        <w:jc w:val="both"/>
        <w:rPr>
          <w:rFonts w:ascii="Arial" w:hAnsi="Arial" w:cs="Arial"/>
          <w:sz w:val="22"/>
          <w:szCs w:val="22"/>
        </w:rPr>
      </w:pPr>
    </w:p>
    <w:p w:rsidR="00A55FCF" w:rsidRPr="005A0B73" w:rsidRDefault="00A55FCF" w:rsidP="005A0B73">
      <w:pPr>
        <w:pStyle w:val="NoSpacing"/>
        <w:ind w:left="720"/>
        <w:rPr>
          <w:rFonts w:cs="Arial"/>
          <w:szCs w:val="22"/>
          <w:u w:val="single"/>
          <w:lang w:val="sr-Cyrl-CS"/>
        </w:rPr>
      </w:pPr>
      <w:r w:rsidRPr="005A0B73">
        <w:rPr>
          <w:rFonts w:cs="Arial"/>
          <w:szCs w:val="22"/>
          <w:u w:val="single"/>
          <w:lang w:val="sr-Cyrl-CS"/>
        </w:rPr>
        <w:t xml:space="preserve">Доказ уколико је понуђач </w:t>
      </w:r>
      <w:r w:rsidRPr="005A0B73">
        <w:rPr>
          <w:rFonts w:cs="Arial"/>
          <w:b/>
          <w:i/>
          <w:szCs w:val="22"/>
          <w:u w:val="single"/>
          <w:lang w:val="sr-Cyrl-CS"/>
        </w:rPr>
        <w:t>правно лице</w:t>
      </w:r>
      <w:r w:rsidRPr="005A0B73">
        <w:rPr>
          <w:rFonts w:cs="Arial"/>
          <w:szCs w:val="22"/>
          <w:u w:val="single"/>
          <w:lang w:val="sr-Cyrl-CS"/>
        </w:rPr>
        <w:t xml:space="preserve">: </w:t>
      </w:r>
    </w:p>
    <w:p w:rsidR="00A55FCF" w:rsidRPr="005A0B73" w:rsidRDefault="00334AC2" w:rsidP="00216090">
      <w:pPr>
        <w:pStyle w:val="NoSpacing"/>
        <w:numPr>
          <w:ilvl w:val="0"/>
          <w:numId w:val="62"/>
        </w:numPr>
        <w:ind w:left="1080"/>
        <w:jc w:val="both"/>
        <w:rPr>
          <w:rFonts w:cs="Arial"/>
          <w:szCs w:val="22"/>
          <w:lang w:val="ru-RU"/>
        </w:rPr>
      </w:pPr>
      <w:r w:rsidRPr="005A0B73">
        <w:rPr>
          <w:rFonts w:cs="Arial"/>
          <w:szCs w:val="22"/>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Pr="005A0B73">
        <w:rPr>
          <w:rFonts w:cs="Arial"/>
          <w:szCs w:val="22"/>
        </w:rPr>
        <w:t>није осуђиван</w:t>
      </w:r>
      <w:r w:rsidRPr="005A0B73">
        <w:rPr>
          <w:rFonts w:cs="Arial"/>
          <w:szCs w:val="22"/>
          <w:lang w:val="sr-Cyrl-CS"/>
        </w:rPr>
        <w:t>о</w:t>
      </w:r>
      <w:r w:rsidRPr="005A0B73">
        <w:rPr>
          <w:rFonts w:cs="Arial"/>
          <w:szCs w:val="22"/>
        </w:rPr>
        <w:t xml:space="preserve"> за кривична дела против привреде, кривична дела против заштите животне средине, кривично дело примања или давања мита, кривично дело преваре</w:t>
      </w:r>
      <w:r w:rsidRPr="005A0B73">
        <w:rPr>
          <w:szCs w:val="22"/>
          <w:lang w:val="sr-Cyrl-CS"/>
        </w:rPr>
        <w:t xml:space="preserve">. </w:t>
      </w:r>
      <w:r w:rsidRPr="005A0B73">
        <w:rPr>
          <w:rFonts w:cs="Arial"/>
          <w:szCs w:val="22"/>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Pr="005A0B73">
        <w:rPr>
          <w:rFonts w:cs="Arial"/>
          <w:szCs w:val="22"/>
          <w:lang w:val="sr-Cyrl-CS"/>
        </w:rPr>
        <w:t xml:space="preserve">, понуђачи су дужни да доставе поред уверења Основног суда и уверење Вишег суда на чијем подручју је седиште </w:t>
      </w:r>
      <w:r w:rsidRPr="005A0B73">
        <w:rPr>
          <w:rFonts w:cs="Arial"/>
          <w:szCs w:val="22"/>
          <w:lang w:val="sr-Cyrl-CS"/>
        </w:rPr>
        <w:lastRenderedPageBreak/>
        <w:t>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A55FCF" w:rsidRPr="005A0B73" w:rsidRDefault="00A55FCF" w:rsidP="00216090">
      <w:pPr>
        <w:pStyle w:val="NoSpacing"/>
        <w:numPr>
          <w:ilvl w:val="0"/>
          <w:numId w:val="62"/>
        </w:numPr>
        <w:ind w:left="1080"/>
        <w:jc w:val="both"/>
        <w:rPr>
          <w:rFonts w:cs="Arial"/>
          <w:szCs w:val="22"/>
          <w:lang w:val="ru-RU"/>
        </w:rPr>
      </w:pPr>
      <w:r w:rsidRPr="005A0B73">
        <w:rPr>
          <w:rFonts w:cs="Arial"/>
          <w:szCs w:val="22"/>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55FCF" w:rsidRPr="005A0B73" w:rsidRDefault="00A55FCF" w:rsidP="00216090">
      <w:pPr>
        <w:numPr>
          <w:ilvl w:val="0"/>
          <w:numId w:val="62"/>
        </w:numPr>
        <w:ind w:left="1080"/>
        <w:jc w:val="both"/>
        <w:rPr>
          <w:rFonts w:cs="Arial"/>
          <w:szCs w:val="22"/>
          <w:lang w:val="sr-Cyrl-CS"/>
        </w:rPr>
      </w:pPr>
      <w:r w:rsidRPr="005A0B73">
        <w:rPr>
          <w:rFonts w:cs="Arial"/>
          <w:szCs w:val="22"/>
          <w:lang w:val="ru-RU"/>
        </w:rPr>
        <w:t>Извод из казнене евиденције, односно уверење надлежне полицијске управе Министарства унутрашњих послова,</w:t>
      </w:r>
      <w:r w:rsidRPr="005A0B73">
        <w:rPr>
          <w:rFonts w:cs="Arial"/>
          <w:szCs w:val="22"/>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5A0B73">
        <w:rPr>
          <w:rFonts w:cs="Arial"/>
          <w:szCs w:val="22"/>
          <w:lang w:val="sr-Cyrl-CS"/>
        </w:rPr>
        <w:t xml:space="preserve">који је Наручилац захтевао </w:t>
      </w:r>
      <w:r w:rsidRPr="005A0B73">
        <w:rPr>
          <w:rFonts w:cs="Arial"/>
          <w:szCs w:val="22"/>
        </w:rPr>
        <w:t>за сваког од њих.</w:t>
      </w:r>
    </w:p>
    <w:p w:rsidR="00A55FCF" w:rsidRPr="005A0B73" w:rsidRDefault="00A55FCF" w:rsidP="005A0B73">
      <w:pPr>
        <w:pStyle w:val="NoSpacing"/>
        <w:ind w:left="720"/>
        <w:jc w:val="both"/>
        <w:rPr>
          <w:rFonts w:cs="Arial"/>
          <w:szCs w:val="22"/>
        </w:rPr>
      </w:pPr>
    </w:p>
    <w:p w:rsidR="00A55FCF" w:rsidRPr="005A0B73" w:rsidRDefault="00A55FCF" w:rsidP="005A0B73">
      <w:pPr>
        <w:pStyle w:val="NoSpacing"/>
        <w:ind w:left="720"/>
        <w:jc w:val="both"/>
        <w:rPr>
          <w:rFonts w:cs="Arial"/>
          <w:b/>
          <w:szCs w:val="22"/>
          <w:lang w:val="sr-Cyrl-CS"/>
        </w:rPr>
      </w:pPr>
      <w:r w:rsidRPr="005B25D2">
        <w:rPr>
          <w:rFonts w:cs="Arial"/>
          <w:szCs w:val="22"/>
          <w:u w:val="single"/>
          <w:lang w:val="sr-Cyrl-CS"/>
        </w:rPr>
        <w:t>Доказ уколико је понуђач</w:t>
      </w:r>
      <w:r w:rsidRPr="005B25D2">
        <w:rPr>
          <w:rFonts w:cs="Arial"/>
          <w:b/>
          <w:szCs w:val="22"/>
          <w:u w:val="single"/>
          <w:lang w:val="sr-Cyrl-CS"/>
        </w:rPr>
        <w:t xml:space="preserve"> предузетник или физичко лице</w:t>
      </w:r>
      <w:r w:rsidRPr="005A0B73">
        <w:rPr>
          <w:rFonts w:cs="Arial"/>
          <w:b/>
          <w:szCs w:val="22"/>
          <w:lang w:val="sr-Cyrl-CS"/>
        </w:rPr>
        <w:t>:</w:t>
      </w:r>
    </w:p>
    <w:p w:rsidR="00A55FCF" w:rsidRPr="005B25D2" w:rsidRDefault="00A55FCF" w:rsidP="00216090">
      <w:pPr>
        <w:pStyle w:val="NoSpacing"/>
        <w:numPr>
          <w:ilvl w:val="0"/>
          <w:numId w:val="61"/>
        </w:numPr>
        <w:suppressAutoHyphens/>
        <w:spacing w:line="100" w:lineRule="atLeast"/>
        <w:ind w:left="1080"/>
        <w:jc w:val="both"/>
        <w:rPr>
          <w:rFonts w:cs="Arial"/>
          <w:b/>
          <w:szCs w:val="22"/>
        </w:rPr>
      </w:pPr>
      <w:r w:rsidRPr="005A0B73">
        <w:rPr>
          <w:rFonts w:cs="Arial"/>
          <w:szCs w:val="22"/>
          <w:lang w:val="sr-Cyrl-CS"/>
        </w:rPr>
        <w:t xml:space="preserve">Извод из казнене евиденције, односно уверење надлежне полицијске управе МУП-а, </w:t>
      </w:r>
      <w:r w:rsidRPr="005A0B73">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A0B73">
        <w:rPr>
          <w:rFonts w:cs="Arial"/>
          <w:szCs w:val="22"/>
          <w:lang w:val="sr-Cyrl-CS"/>
        </w:rPr>
        <w:t>. Захтев за издавање</w:t>
      </w:r>
      <w:r w:rsidRPr="005A0B73">
        <w:rPr>
          <w:rFonts w:cs="Arial"/>
          <w:szCs w:val="22"/>
        </w:rPr>
        <w:t xml:space="preserve"> се </w:t>
      </w:r>
      <w:r w:rsidRPr="005A0B73">
        <w:rPr>
          <w:rFonts w:cs="Arial"/>
          <w:szCs w:val="22"/>
          <w:lang w:val="sr-Cyrl-CS"/>
        </w:rPr>
        <w:t>подноси</w:t>
      </w:r>
      <w:r w:rsidRPr="005A0B73">
        <w:rPr>
          <w:rFonts w:cs="Arial"/>
          <w:szCs w:val="22"/>
        </w:rPr>
        <w:t xml:space="preserve"> према месту рођења или према месту пребивалишта</w:t>
      </w:r>
      <w:r w:rsidRPr="005A0B73">
        <w:rPr>
          <w:rFonts w:cs="Arial"/>
          <w:szCs w:val="22"/>
          <w:lang w:val="sr-Cyrl-CS"/>
        </w:rPr>
        <w:t xml:space="preserve"> понуђача</w:t>
      </w:r>
      <w:r w:rsidRPr="005A0B73">
        <w:rPr>
          <w:rFonts w:cs="Arial"/>
          <w:szCs w:val="22"/>
        </w:rPr>
        <w:t>.</w:t>
      </w:r>
    </w:p>
    <w:p w:rsidR="005B25D2" w:rsidRPr="005A0B73" w:rsidRDefault="005B25D2" w:rsidP="005B25D2">
      <w:pPr>
        <w:pStyle w:val="NoSpacing"/>
        <w:suppressAutoHyphens/>
        <w:spacing w:line="100" w:lineRule="atLeast"/>
        <w:ind w:left="1080"/>
        <w:jc w:val="both"/>
        <w:rPr>
          <w:rFonts w:cs="Arial"/>
          <w:b/>
          <w:szCs w:val="22"/>
        </w:rPr>
      </w:pPr>
    </w:p>
    <w:p w:rsidR="00A55FCF" w:rsidRPr="005A0B73" w:rsidRDefault="00A55FCF" w:rsidP="005A0B73">
      <w:pPr>
        <w:pStyle w:val="NoSpacing"/>
        <w:ind w:left="1080"/>
        <w:jc w:val="both"/>
        <w:rPr>
          <w:rFonts w:cs="Arial"/>
          <w:b/>
          <w:i/>
          <w:szCs w:val="22"/>
          <w:lang w:val="sr-Cyrl-CS"/>
        </w:rPr>
      </w:pPr>
    </w:p>
    <w:p w:rsidR="00A55FCF" w:rsidRPr="005A0B73" w:rsidRDefault="00A55FCF" w:rsidP="005A0B73">
      <w:pPr>
        <w:tabs>
          <w:tab w:val="left" w:pos="720"/>
        </w:tabs>
        <w:ind w:left="807"/>
        <w:jc w:val="both"/>
        <w:rPr>
          <w:rFonts w:cs="Arial"/>
          <w:i/>
          <w:szCs w:val="22"/>
          <w:lang w:val="sr-Cyrl-CS"/>
        </w:rPr>
      </w:pPr>
      <w:r w:rsidRPr="005A0B73">
        <w:rPr>
          <w:rFonts w:cs="Arial"/>
          <w:i/>
          <w:szCs w:val="22"/>
          <w:lang w:val="sr-Cyrl-CS"/>
        </w:rPr>
        <w:t>*    Овај доказ не може бити старији од два месеца пре отварања понуда.</w:t>
      </w: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5A0B73">
        <w:rPr>
          <w:rFonts w:ascii="Arial" w:hAnsi="Arial" w:cs="Arial"/>
          <w:i/>
          <w:sz w:val="22"/>
          <w:szCs w:val="22"/>
          <w:lang w:val="sr-Cyrl-CS"/>
        </w:rPr>
        <w:t>**  Наведени дока</w:t>
      </w:r>
      <w:r w:rsidRPr="005A0B73">
        <w:rPr>
          <w:rFonts w:ascii="Arial" w:hAnsi="Arial" w:cs="Arial"/>
          <w:i/>
          <w:sz w:val="22"/>
          <w:szCs w:val="22"/>
        </w:rPr>
        <w:t>з</w:t>
      </w:r>
      <w:r w:rsidRPr="005A0B73">
        <w:rPr>
          <w:rFonts w:ascii="Arial" w:hAnsi="Arial" w:cs="Arial"/>
          <w:i/>
          <w:sz w:val="22"/>
          <w:szCs w:val="22"/>
          <w:lang w:val="sr-Cyrl-CS"/>
        </w:rPr>
        <w:t xml:space="preserve"> понуђач доставља и за подизвођача/е, односно достављају га сви чланови  групе у заједничкој понуди</w:t>
      </w:r>
      <w:r w:rsidRPr="005A0B73">
        <w:rPr>
          <w:rFonts w:ascii="Arial" w:hAnsi="Arial" w:cs="Arial"/>
          <w:i/>
          <w:sz w:val="22"/>
          <w:szCs w:val="22"/>
        </w:rPr>
        <w:t>.</w:t>
      </w: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5A0B73">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5A0B73">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појединчано. </w:t>
      </w:r>
    </w:p>
    <w:p w:rsidR="00A55FCF" w:rsidRPr="005A0B73" w:rsidRDefault="00A55FCF" w:rsidP="005A0B73">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5A0B73">
        <w:rPr>
          <w:rFonts w:ascii="Arial" w:hAnsi="Arial" w:cs="Arial"/>
          <w:i/>
          <w:sz w:val="22"/>
          <w:szCs w:val="22"/>
          <w:lang w:val="sr-Cyrl-CS"/>
        </w:rPr>
        <w:t>*****Наведени доказ се доставља у простој фотокопији</w:t>
      </w:r>
      <w:r w:rsidRPr="005A0B73">
        <w:rPr>
          <w:rFonts w:ascii="Arial" w:hAnsi="Arial" w:cs="Arial"/>
          <w:i/>
          <w:sz w:val="22"/>
          <w:szCs w:val="22"/>
        </w:rPr>
        <w:t>.</w:t>
      </w:r>
    </w:p>
    <w:p w:rsidR="00A55FCF" w:rsidRPr="005A0B73" w:rsidRDefault="00A55FCF" w:rsidP="005A0B73">
      <w:pPr>
        <w:ind w:left="1167" w:hanging="360"/>
        <w:jc w:val="both"/>
        <w:rPr>
          <w:rFonts w:cs="Arial"/>
          <w:szCs w:val="22"/>
        </w:rPr>
      </w:pPr>
      <w:r w:rsidRPr="005A0B73">
        <w:rPr>
          <w:rFonts w:cs="Arial"/>
          <w:szCs w:val="22"/>
          <w:lang w:val="sr-Cyrl-CS"/>
        </w:rPr>
        <w:t>______________________________________________________________________</w:t>
      </w:r>
      <w:r w:rsidR="005B25D2">
        <w:rPr>
          <w:rFonts w:cs="Arial"/>
          <w:szCs w:val="22"/>
          <w:lang w:val="sr-Cyrl-CS"/>
        </w:rPr>
        <w:t>_________</w:t>
      </w:r>
    </w:p>
    <w:p w:rsidR="00A55FCF" w:rsidRPr="005A0B73" w:rsidRDefault="00A55FCF" w:rsidP="005A0B73">
      <w:pPr>
        <w:ind w:left="720"/>
        <w:jc w:val="both"/>
        <w:rPr>
          <w:rFonts w:cs="Arial"/>
          <w:b/>
          <w:szCs w:val="22"/>
          <w:lang w:val="sr-Cyrl-CS"/>
        </w:rPr>
      </w:pPr>
    </w:p>
    <w:p w:rsidR="00A55FCF" w:rsidRPr="005B25D2" w:rsidRDefault="00A55FCF" w:rsidP="005A0B73">
      <w:pPr>
        <w:ind w:left="720"/>
        <w:jc w:val="both"/>
        <w:rPr>
          <w:sz w:val="24"/>
          <w:lang w:val="sr-Cyrl-CS"/>
        </w:rPr>
      </w:pPr>
      <w:r w:rsidRPr="005B25D2">
        <w:rPr>
          <w:rFonts w:cs="Arial"/>
          <w:b/>
          <w:sz w:val="24"/>
          <w:lang w:val="sr-Cyrl-CS"/>
        </w:rPr>
        <w:t>3.</w:t>
      </w:r>
      <w:r w:rsidRPr="005B25D2">
        <w:rPr>
          <w:b/>
          <w:sz w:val="24"/>
          <w:lang w:val="sr-Cyrl-CS"/>
        </w:rPr>
        <w:t>Услов:</w:t>
      </w:r>
      <w:r w:rsidR="005B25D2">
        <w:rPr>
          <w:b/>
          <w:sz w:val="24"/>
          <w:lang w:val="sr-Cyrl-CS"/>
        </w:rPr>
        <w:t xml:space="preserve"> </w:t>
      </w:r>
      <w:r w:rsidRPr="005B25D2">
        <w:rPr>
          <w:b/>
          <w:sz w:val="24"/>
        </w:rPr>
        <w:t>Да понуђачу није изречена мера забране обављања делатности, која је на снази у време објављивања односно слања позива за подношење понуда</w:t>
      </w:r>
      <w:r w:rsidRPr="005B25D2">
        <w:rPr>
          <w:sz w:val="24"/>
        </w:rPr>
        <w:t>;</w:t>
      </w:r>
    </w:p>
    <w:p w:rsidR="00A55FCF" w:rsidRPr="005B25D2" w:rsidRDefault="00A55FCF" w:rsidP="005A0B73">
      <w:pPr>
        <w:pStyle w:val="NoSpacing"/>
        <w:ind w:left="720"/>
        <w:jc w:val="both"/>
        <w:rPr>
          <w:rFonts w:cs="Arial"/>
          <w:sz w:val="24"/>
          <w:lang w:val="sr-Cyrl-CS"/>
        </w:rPr>
      </w:pPr>
    </w:p>
    <w:p w:rsidR="00A55FCF" w:rsidRDefault="00A55FCF" w:rsidP="005A0B73">
      <w:pPr>
        <w:pStyle w:val="NoSpacing"/>
        <w:ind w:left="720"/>
        <w:jc w:val="both"/>
        <w:rPr>
          <w:rFonts w:cs="Arial"/>
          <w:szCs w:val="22"/>
        </w:rPr>
      </w:pPr>
      <w:r w:rsidRPr="005B25D2">
        <w:rPr>
          <w:rFonts w:cs="Arial"/>
          <w:szCs w:val="22"/>
          <w:u w:val="single"/>
        </w:rPr>
        <w:t>Доказ</w:t>
      </w:r>
      <w:r w:rsidRPr="005B25D2">
        <w:rPr>
          <w:rFonts w:cs="Arial"/>
          <w:szCs w:val="22"/>
          <w:u w:val="single"/>
          <w:lang w:val="sr-Cyrl-CS"/>
        </w:rPr>
        <w:t xml:space="preserve"> уколико је понуђач </w:t>
      </w:r>
      <w:r w:rsidRPr="005B25D2">
        <w:rPr>
          <w:rFonts w:cs="Arial"/>
          <w:b/>
          <w:i/>
          <w:szCs w:val="22"/>
          <w:u w:val="single"/>
          <w:lang w:val="sr-Cyrl-CS"/>
        </w:rPr>
        <w:t>правно лице</w:t>
      </w:r>
      <w:r w:rsidRPr="005A0B73">
        <w:rPr>
          <w:rFonts w:cs="Arial"/>
          <w:szCs w:val="22"/>
        </w:rPr>
        <w:t>:</w:t>
      </w:r>
    </w:p>
    <w:p w:rsidR="005B25D2" w:rsidRPr="005B25D2" w:rsidRDefault="005B25D2" w:rsidP="005A0B73">
      <w:pPr>
        <w:pStyle w:val="NoSpacing"/>
        <w:ind w:left="720"/>
        <w:jc w:val="both"/>
        <w:rPr>
          <w:rFonts w:cs="Arial"/>
          <w:szCs w:val="22"/>
        </w:rPr>
      </w:pPr>
    </w:p>
    <w:p w:rsidR="00A55FCF" w:rsidRPr="005A0B73" w:rsidRDefault="00A55FCF" w:rsidP="00216090">
      <w:pPr>
        <w:pStyle w:val="NoSpacing"/>
        <w:numPr>
          <w:ilvl w:val="0"/>
          <w:numId w:val="64"/>
        </w:numPr>
        <w:ind w:left="1080"/>
        <w:jc w:val="both"/>
        <w:rPr>
          <w:rFonts w:cs="Arial"/>
          <w:szCs w:val="22"/>
          <w:lang w:val="sr-Cyrl-CS"/>
        </w:rPr>
      </w:pPr>
      <w:r w:rsidRPr="005A0B73">
        <w:rPr>
          <w:rFonts w:cs="Arial"/>
          <w:szCs w:val="22"/>
          <w:lang w:val="sr-Cyrl-CS"/>
        </w:rPr>
        <w:t>П</w:t>
      </w:r>
      <w:r w:rsidR="005B25D2">
        <w:rPr>
          <w:rFonts w:cs="Arial"/>
          <w:szCs w:val="22"/>
        </w:rPr>
        <w:t>отврде Привредног и П</w:t>
      </w:r>
      <w:r w:rsidRPr="005A0B73">
        <w:rPr>
          <w:rFonts w:cs="Arial"/>
          <w:szCs w:val="22"/>
        </w:rPr>
        <w:t>рекршајног суда да му није изречена мера забране обављања делатности, или потврд</w:t>
      </w:r>
      <w:r w:rsidRPr="005A0B73">
        <w:rPr>
          <w:rFonts w:cs="Arial"/>
          <w:szCs w:val="22"/>
          <w:lang w:val="sr-Cyrl-CS"/>
        </w:rPr>
        <w:t>а</w:t>
      </w:r>
      <w:r w:rsidRPr="005A0B73">
        <w:rPr>
          <w:rFonts w:cs="Arial"/>
          <w:szCs w:val="22"/>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5A0B73">
        <w:rPr>
          <w:rFonts w:cs="Arial"/>
          <w:szCs w:val="22"/>
          <w:lang w:val="sr-Cyrl-CS"/>
        </w:rPr>
        <w:t xml:space="preserve">, </w:t>
      </w:r>
      <w:r w:rsidRPr="005A0B73">
        <w:rPr>
          <w:rFonts w:cs="Arial"/>
          <w:szCs w:val="22"/>
        </w:rPr>
        <w:t>која је на снази у време објаве позива за подношење понуда</w:t>
      </w:r>
      <w:r w:rsidRPr="005A0B73">
        <w:rPr>
          <w:rFonts w:cs="Arial"/>
          <w:szCs w:val="22"/>
          <w:lang w:val="sr-Cyrl-CS"/>
        </w:rPr>
        <w:t>;</w:t>
      </w:r>
    </w:p>
    <w:p w:rsidR="00A55FCF" w:rsidRPr="005A0B73" w:rsidRDefault="00A55FCF" w:rsidP="005A0B73">
      <w:pPr>
        <w:pStyle w:val="NoSpacing"/>
        <w:ind w:left="720"/>
        <w:jc w:val="both"/>
        <w:rPr>
          <w:szCs w:val="22"/>
          <w:lang w:val="sr-Cyrl-CS"/>
        </w:rPr>
      </w:pPr>
    </w:p>
    <w:p w:rsidR="00A55FCF" w:rsidRDefault="00A55FCF" w:rsidP="005A0B73">
      <w:pPr>
        <w:pStyle w:val="NoSpacing"/>
        <w:ind w:left="720"/>
        <w:jc w:val="both"/>
        <w:rPr>
          <w:rFonts w:cs="Arial"/>
          <w:b/>
          <w:szCs w:val="22"/>
          <w:lang w:val="sr-Cyrl-CS"/>
        </w:rPr>
      </w:pPr>
      <w:r w:rsidRPr="005B25D2">
        <w:rPr>
          <w:rFonts w:cs="Arial"/>
          <w:szCs w:val="22"/>
          <w:u w:val="single"/>
          <w:lang w:val="sr-Cyrl-CS"/>
        </w:rPr>
        <w:t xml:space="preserve">Доказ уколико је понуђач </w:t>
      </w:r>
      <w:r w:rsidRPr="005B25D2">
        <w:rPr>
          <w:rFonts w:cs="Arial"/>
          <w:b/>
          <w:i/>
          <w:szCs w:val="22"/>
          <w:u w:val="single"/>
          <w:lang w:val="sr-Cyrl-CS"/>
        </w:rPr>
        <w:t>предузетник</w:t>
      </w:r>
      <w:r w:rsidRPr="005A0B73">
        <w:rPr>
          <w:rFonts w:cs="Arial"/>
          <w:b/>
          <w:szCs w:val="22"/>
          <w:lang w:val="sr-Cyrl-CS"/>
        </w:rPr>
        <w:t>:</w:t>
      </w:r>
    </w:p>
    <w:p w:rsidR="005B25D2" w:rsidRPr="005A0B73" w:rsidRDefault="005B25D2" w:rsidP="005A0B73">
      <w:pPr>
        <w:pStyle w:val="NoSpacing"/>
        <w:ind w:left="720"/>
        <w:jc w:val="both"/>
        <w:rPr>
          <w:rFonts w:cs="Arial"/>
          <w:b/>
          <w:szCs w:val="22"/>
          <w:lang w:val="sr-Cyrl-CS"/>
        </w:rPr>
      </w:pPr>
    </w:p>
    <w:p w:rsidR="00A55FCF" w:rsidRPr="005A0B73" w:rsidRDefault="005B25D2" w:rsidP="00216090">
      <w:pPr>
        <w:pStyle w:val="NoSpacing"/>
        <w:numPr>
          <w:ilvl w:val="0"/>
          <w:numId w:val="63"/>
        </w:numPr>
        <w:ind w:left="1080"/>
        <w:jc w:val="both"/>
        <w:rPr>
          <w:rFonts w:cs="Arial"/>
          <w:szCs w:val="22"/>
          <w:lang w:val="sr-Cyrl-CS"/>
        </w:rPr>
      </w:pPr>
      <w:r>
        <w:rPr>
          <w:rFonts w:cs="Arial"/>
          <w:szCs w:val="22"/>
          <w:lang w:val="sr-Cyrl-CS"/>
        </w:rPr>
        <w:t>Потврда П</w:t>
      </w:r>
      <w:r w:rsidR="00A55FCF" w:rsidRPr="005A0B73">
        <w:rPr>
          <w:rFonts w:cs="Arial"/>
          <w:szCs w:val="22"/>
          <w:lang w:val="sr-Cyrl-CS"/>
        </w:rPr>
        <w:t xml:space="preserve">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r w:rsidR="00A55FCF" w:rsidRPr="005A0B73">
        <w:rPr>
          <w:rFonts w:cs="Arial"/>
          <w:szCs w:val="22"/>
        </w:rPr>
        <w:t>која је на снази у време објаве позива за подношење понуда</w:t>
      </w:r>
      <w:r w:rsidR="00A55FCF" w:rsidRPr="005A0B73">
        <w:rPr>
          <w:rFonts w:cs="Arial"/>
          <w:szCs w:val="22"/>
          <w:lang w:val="sr-Cyrl-CS"/>
        </w:rPr>
        <w:t>.</w:t>
      </w:r>
    </w:p>
    <w:p w:rsidR="00A55FCF" w:rsidRDefault="00A55FCF" w:rsidP="005A0B73">
      <w:pPr>
        <w:pStyle w:val="NoSpacing"/>
        <w:ind w:left="1080"/>
        <w:jc w:val="both"/>
        <w:rPr>
          <w:rFonts w:cs="Arial"/>
          <w:szCs w:val="22"/>
          <w:lang w:val="sr-Cyrl-CS"/>
        </w:rPr>
      </w:pPr>
    </w:p>
    <w:p w:rsidR="005B25D2" w:rsidRDefault="005B25D2" w:rsidP="005A0B73">
      <w:pPr>
        <w:pStyle w:val="NoSpacing"/>
        <w:ind w:left="1080"/>
        <w:jc w:val="both"/>
        <w:rPr>
          <w:rFonts w:cs="Arial"/>
          <w:szCs w:val="22"/>
          <w:lang w:val="sr-Cyrl-CS"/>
        </w:rPr>
      </w:pPr>
    </w:p>
    <w:p w:rsidR="005B25D2" w:rsidRDefault="005B25D2" w:rsidP="005A0B73">
      <w:pPr>
        <w:pStyle w:val="NoSpacing"/>
        <w:ind w:left="1080"/>
        <w:jc w:val="both"/>
        <w:rPr>
          <w:rFonts w:cs="Arial"/>
          <w:szCs w:val="22"/>
          <w:lang w:val="sr-Cyrl-CS"/>
        </w:rPr>
      </w:pPr>
    </w:p>
    <w:p w:rsidR="005B25D2" w:rsidRPr="005A0B73" w:rsidRDefault="005B25D2" w:rsidP="005A0B73">
      <w:pPr>
        <w:pStyle w:val="NoSpacing"/>
        <w:ind w:left="1080"/>
        <w:jc w:val="both"/>
        <w:rPr>
          <w:rFonts w:cs="Arial"/>
          <w:szCs w:val="22"/>
          <w:lang w:val="sr-Cyrl-CS"/>
        </w:rPr>
      </w:pPr>
    </w:p>
    <w:p w:rsidR="00A55FCF" w:rsidRDefault="00A55FCF" w:rsidP="005A0B73">
      <w:pPr>
        <w:pStyle w:val="NoSpacing"/>
        <w:ind w:left="1080" w:hanging="360"/>
        <w:jc w:val="both"/>
        <w:rPr>
          <w:rFonts w:cs="Arial"/>
          <w:b/>
          <w:i/>
          <w:szCs w:val="22"/>
          <w:u w:val="single"/>
          <w:lang w:val="sr-Cyrl-CS"/>
        </w:rPr>
      </w:pPr>
      <w:r w:rsidRPr="005B25D2">
        <w:rPr>
          <w:rFonts w:cs="Arial"/>
          <w:szCs w:val="22"/>
          <w:u w:val="single"/>
          <w:lang w:val="sr-Cyrl-CS"/>
        </w:rPr>
        <w:lastRenderedPageBreak/>
        <w:t xml:space="preserve">Доказ уколико је понуђач </w:t>
      </w:r>
      <w:r w:rsidRPr="005B25D2">
        <w:rPr>
          <w:rFonts w:cs="Arial"/>
          <w:b/>
          <w:i/>
          <w:szCs w:val="22"/>
          <w:u w:val="single"/>
          <w:lang w:val="sr-Cyrl-CS"/>
        </w:rPr>
        <w:t>физичко лице:</w:t>
      </w:r>
    </w:p>
    <w:p w:rsidR="005B25D2" w:rsidRPr="005B25D2" w:rsidRDefault="005B25D2" w:rsidP="005A0B73">
      <w:pPr>
        <w:pStyle w:val="NoSpacing"/>
        <w:ind w:left="1080" w:hanging="360"/>
        <w:jc w:val="both"/>
        <w:rPr>
          <w:rFonts w:cs="Arial"/>
          <w:b/>
          <w:i/>
          <w:szCs w:val="22"/>
          <w:u w:val="single"/>
          <w:lang w:val="sr-Cyrl-CS"/>
        </w:rPr>
      </w:pPr>
    </w:p>
    <w:p w:rsidR="00A55FCF" w:rsidRPr="005A0B73" w:rsidRDefault="005B25D2" w:rsidP="00216090">
      <w:pPr>
        <w:pStyle w:val="NoSpacing"/>
        <w:numPr>
          <w:ilvl w:val="0"/>
          <w:numId w:val="65"/>
        </w:numPr>
        <w:ind w:left="1146" w:hanging="426"/>
        <w:jc w:val="both"/>
        <w:rPr>
          <w:rFonts w:cs="Arial"/>
          <w:szCs w:val="22"/>
          <w:lang w:val="sr-Cyrl-CS"/>
        </w:rPr>
      </w:pPr>
      <w:r>
        <w:rPr>
          <w:rFonts w:cs="Arial"/>
          <w:szCs w:val="22"/>
        </w:rPr>
        <w:t>Потврда П</w:t>
      </w:r>
      <w:r w:rsidR="00A55FCF" w:rsidRPr="005A0B73">
        <w:rPr>
          <w:rFonts w:cs="Arial"/>
          <w:szCs w:val="22"/>
        </w:rPr>
        <w:t>рекршајног суда да му није изречена мера забране обављања одређених послова.</w:t>
      </w:r>
    </w:p>
    <w:p w:rsidR="00A55FCF" w:rsidRPr="005A0B73" w:rsidRDefault="00A55FCF" w:rsidP="005A0B73">
      <w:pPr>
        <w:pStyle w:val="NoSpacing"/>
        <w:ind w:left="720"/>
        <w:jc w:val="both"/>
        <w:rPr>
          <w:rFonts w:cs="Arial"/>
          <w:i/>
          <w:szCs w:val="22"/>
          <w:lang w:val="sr-Cyrl-CS"/>
        </w:rPr>
      </w:pPr>
    </w:p>
    <w:p w:rsidR="00A55FCF" w:rsidRPr="005A0B73" w:rsidRDefault="00A55FCF" w:rsidP="005A0B73">
      <w:pPr>
        <w:pStyle w:val="NoSpacing"/>
        <w:ind w:left="720"/>
        <w:jc w:val="both"/>
        <w:rPr>
          <w:rFonts w:cs="Arial"/>
          <w:i/>
          <w:szCs w:val="22"/>
          <w:lang w:val="sr-Cyrl-CS"/>
        </w:rPr>
      </w:pPr>
      <w:r w:rsidRPr="005A0B73">
        <w:rPr>
          <w:rFonts w:cs="Arial"/>
          <w:i/>
          <w:szCs w:val="22"/>
          <w:lang w:val="sr-Cyrl-CS"/>
        </w:rPr>
        <w:t>*</w:t>
      </w:r>
      <w:r w:rsidRPr="005A0B73">
        <w:rPr>
          <w:rFonts w:cs="Arial"/>
          <w:i/>
          <w:szCs w:val="22"/>
        </w:rPr>
        <w:t xml:space="preserve"> Доказ </w:t>
      </w:r>
      <w:r w:rsidRPr="005A0B73">
        <w:rPr>
          <w:rFonts w:cs="Arial"/>
          <w:i/>
          <w:szCs w:val="22"/>
          <w:lang w:val="sr-Cyrl-CS"/>
        </w:rPr>
        <w:t>мора бити издат након објављивања позива за подношење понуда</w:t>
      </w:r>
      <w:r w:rsidRPr="005A0B73">
        <w:rPr>
          <w:rFonts w:cs="Arial"/>
          <w:b/>
          <w:i/>
          <w:szCs w:val="22"/>
          <w:lang w:val="sr-Cyrl-CS"/>
        </w:rPr>
        <w:t xml:space="preserve">, </w:t>
      </w:r>
      <w:r w:rsidRPr="005A0B73">
        <w:rPr>
          <w:rFonts w:cs="Arial"/>
          <w:i/>
          <w:szCs w:val="22"/>
          <w:lang w:val="sr-Cyrl-CS"/>
        </w:rPr>
        <w:t>јер ће у супротном понуда бити одбијена као неприхватљива.</w:t>
      </w:r>
    </w:p>
    <w:p w:rsidR="00A55FCF" w:rsidRPr="005A0B73" w:rsidRDefault="00A55FCF" w:rsidP="005A0B73">
      <w:pPr>
        <w:pStyle w:val="NoSpacing"/>
        <w:ind w:left="720"/>
        <w:jc w:val="both"/>
        <w:rPr>
          <w:rFonts w:cs="Arial"/>
          <w:i/>
          <w:szCs w:val="22"/>
          <w:lang w:val="sr-Cyrl-CS"/>
        </w:rPr>
      </w:pPr>
      <w:r w:rsidRPr="005A0B73">
        <w:rPr>
          <w:rFonts w:cs="Arial"/>
          <w:i/>
          <w:szCs w:val="22"/>
          <w:lang w:val="sr-Cyrl-CS"/>
        </w:rPr>
        <w:t>**  Наведени дока</w:t>
      </w:r>
      <w:r w:rsidRPr="005A0B73">
        <w:rPr>
          <w:rFonts w:cs="Arial"/>
          <w:i/>
          <w:szCs w:val="22"/>
        </w:rPr>
        <w:t>з</w:t>
      </w:r>
      <w:r w:rsidRPr="005A0B73">
        <w:rPr>
          <w:rFonts w:cs="Arial"/>
          <w:i/>
          <w:szCs w:val="22"/>
          <w:lang w:val="sr-Cyrl-CS"/>
        </w:rPr>
        <w:t xml:space="preserve"> понуђач доставља и за подизвођача/е, односно достављају га сви чланови групе у заједничкој понуди</w:t>
      </w:r>
      <w:r w:rsidRPr="005A0B73">
        <w:rPr>
          <w:rFonts w:cs="Arial"/>
          <w:i/>
          <w:szCs w:val="22"/>
        </w:rPr>
        <w:t>.</w:t>
      </w:r>
    </w:p>
    <w:p w:rsidR="00A55FCF" w:rsidRPr="005A0B73" w:rsidRDefault="00A55FCF" w:rsidP="005A0B73">
      <w:pPr>
        <w:pStyle w:val="NoSpacing"/>
        <w:ind w:left="720"/>
        <w:jc w:val="both"/>
        <w:rPr>
          <w:rFonts w:cs="Arial"/>
          <w:i/>
          <w:szCs w:val="22"/>
          <w:lang w:val="sr-Cyrl-CS"/>
        </w:rPr>
      </w:pPr>
      <w:r w:rsidRPr="005A0B73">
        <w:rPr>
          <w:rFonts w:cs="Arial"/>
          <w:i/>
          <w:szCs w:val="22"/>
          <w:lang w:val="sr-Cyrl-CS"/>
        </w:rPr>
        <w:t>*** Наведени доказ се доставља у простој фотокопији</w:t>
      </w:r>
      <w:r w:rsidRPr="005A0B73">
        <w:rPr>
          <w:rFonts w:cs="Arial"/>
          <w:i/>
          <w:szCs w:val="22"/>
          <w:lang w:val="sr-Latn-CS"/>
        </w:rPr>
        <w:t>.</w:t>
      </w:r>
    </w:p>
    <w:p w:rsidR="00A55FCF" w:rsidRPr="005A0B73" w:rsidRDefault="00A55FCF" w:rsidP="005A0B73">
      <w:pPr>
        <w:tabs>
          <w:tab w:val="num" w:pos="180"/>
        </w:tabs>
        <w:ind w:left="720"/>
        <w:jc w:val="both"/>
        <w:rPr>
          <w:rFonts w:cs="Arial"/>
          <w:szCs w:val="22"/>
          <w:lang w:val="sr-Cyrl-CS"/>
        </w:rPr>
      </w:pPr>
      <w:r w:rsidRPr="005A0B73">
        <w:rPr>
          <w:rFonts w:cs="Arial"/>
          <w:szCs w:val="22"/>
          <w:lang w:val="sr-Cyrl-CS"/>
        </w:rPr>
        <w:t>_____________________________________________________________________________</w:t>
      </w:r>
    </w:p>
    <w:p w:rsidR="00A55FCF" w:rsidRPr="005A0B73" w:rsidRDefault="00A55FCF" w:rsidP="005A0B73">
      <w:pPr>
        <w:tabs>
          <w:tab w:val="num" w:pos="180"/>
        </w:tabs>
        <w:ind w:left="720"/>
        <w:jc w:val="both"/>
        <w:rPr>
          <w:rFonts w:cs="Arial"/>
          <w:b/>
          <w:i/>
          <w:szCs w:val="22"/>
          <w:u w:val="single"/>
          <w:lang w:val="sr-Cyrl-CS"/>
        </w:rPr>
      </w:pPr>
    </w:p>
    <w:p w:rsidR="00A55FCF" w:rsidRPr="005B25D2" w:rsidRDefault="00A55FCF" w:rsidP="005A0B73">
      <w:pPr>
        <w:ind w:left="720"/>
        <w:jc w:val="both"/>
        <w:rPr>
          <w:rFonts w:cs="Arial"/>
          <w:b/>
          <w:sz w:val="24"/>
        </w:rPr>
      </w:pPr>
      <w:r w:rsidRPr="005B25D2">
        <w:rPr>
          <w:rFonts w:cs="Arial"/>
          <w:b/>
          <w:sz w:val="24"/>
          <w:lang w:val="sr-Cyrl-CS"/>
        </w:rPr>
        <w:t>4.</w:t>
      </w:r>
      <w:r w:rsidRPr="005B25D2">
        <w:rPr>
          <w:b/>
          <w:sz w:val="24"/>
          <w:lang w:val="sr-Cyrl-CS"/>
        </w:rPr>
        <w:t>Услов:</w:t>
      </w:r>
      <w:r w:rsidRPr="005B25D2">
        <w:rPr>
          <w:b/>
          <w:sz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55FCF" w:rsidRPr="005A0B73" w:rsidRDefault="00A55FCF" w:rsidP="005A0B73">
      <w:pPr>
        <w:pStyle w:val="NoSpacing"/>
        <w:ind w:left="720"/>
        <w:jc w:val="both"/>
        <w:rPr>
          <w:rFonts w:cs="Arial"/>
          <w:szCs w:val="22"/>
          <w:lang w:val="sr-Cyrl-CS"/>
        </w:rPr>
      </w:pPr>
    </w:p>
    <w:p w:rsidR="00A55FCF" w:rsidRDefault="00A55FCF" w:rsidP="005A0B73">
      <w:pPr>
        <w:pStyle w:val="NoSpacing"/>
        <w:ind w:left="720"/>
        <w:jc w:val="both"/>
        <w:rPr>
          <w:rFonts w:cs="Arial"/>
          <w:b/>
          <w:szCs w:val="22"/>
        </w:rPr>
      </w:pPr>
      <w:r w:rsidRPr="005B25D2">
        <w:rPr>
          <w:rFonts w:cs="Arial"/>
          <w:szCs w:val="22"/>
          <w:u w:val="single"/>
          <w:lang w:val="sr-Cyrl-CS"/>
        </w:rPr>
        <w:t xml:space="preserve">Доказ било да је понуђач </w:t>
      </w:r>
      <w:r w:rsidRPr="005B25D2">
        <w:rPr>
          <w:rFonts w:cs="Arial"/>
          <w:b/>
          <w:szCs w:val="22"/>
          <w:u w:val="single"/>
          <w:lang w:val="sr-Cyrl-CS"/>
        </w:rPr>
        <w:t>правно лице, предузетник</w:t>
      </w:r>
      <w:r w:rsidR="005B25D2">
        <w:rPr>
          <w:rFonts w:cs="Arial"/>
          <w:b/>
          <w:szCs w:val="22"/>
          <w:u w:val="single"/>
          <w:lang w:val="sr-Cyrl-CS"/>
        </w:rPr>
        <w:t xml:space="preserve"> </w:t>
      </w:r>
      <w:r w:rsidRPr="005B25D2">
        <w:rPr>
          <w:rFonts w:cs="Arial"/>
          <w:b/>
          <w:szCs w:val="22"/>
          <w:u w:val="single"/>
          <w:lang w:val="sr-Cyrl-CS"/>
        </w:rPr>
        <w:t>или физичко лице</w:t>
      </w:r>
      <w:r w:rsidRPr="005A0B73">
        <w:rPr>
          <w:rFonts w:cs="Arial"/>
          <w:b/>
          <w:szCs w:val="22"/>
        </w:rPr>
        <w:t>:</w:t>
      </w:r>
    </w:p>
    <w:p w:rsidR="005B25D2" w:rsidRPr="005B25D2" w:rsidRDefault="005B25D2" w:rsidP="005A0B73">
      <w:pPr>
        <w:pStyle w:val="NoSpacing"/>
        <w:ind w:left="720"/>
        <w:jc w:val="both"/>
        <w:rPr>
          <w:rFonts w:cs="Arial"/>
          <w:b/>
          <w:szCs w:val="22"/>
        </w:rPr>
      </w:pPr>
    </w:p>
    <w:p w:rsidR="00A55FCF" w:rsidRPr="005A0B73" w:rsidRDefault="00A55FCF" w:rsidP="00216090">
      <w:pPr>
        <w:pStyle w:val="ListParagraph"/>
        <w:numPr>
          <w:ilvl w:val="0"/>
          <w:numId w:val="66"/>
        </w:numPr>
        <w:tabs>
          <w:tab w:val="clear" w:pos="720"/>
          <w:tab w:val="num" w:pos="1146"/>
        </w:tabs>
        <w:suppressAutoHyphens/>
        <w:spacing w:after="0" w:line="100" w:lineRule="atLeast"/>
        <w:ind w:left="1146" w:hanging="426"/>
        <w:contextualSpacing w:val="0"/>
        <w:jc w:val="both"/>
        <w:rPr>
          <w:rFonts w:ascii="Arial" w:hAnsi="Arial" w:cs="Arial"/>
          <w:b/>
        </w:rPr>
      </w:pPr>
      <w:r w:rsidRPr="005A0B73">
        <w:rPr>
          <w:rFonts w:ascii="Arial" w:hAnsi="Arial" w:cs="Arial"/>
          <w:lang w:val="sr-Cyrl-CS"/>
        </w:rPr>
        <w:t>У</w:t>
      </w:r>
      <w:r w:rsidRPr="005A0B73">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55FCF" w:rsidRPr="005A0B73" w:rsidRDefault="00A55FCF" w:rsidP="005A0B73">
      <w:pPr>
        <w:pStyle w:val="NoSpacing"/>
        <w:ind w:left="720"/>
        <w:jc w:val="both"/>
        <w:rPr>
          <w:rFonts w:cs="Arial"/>
          <w:szCs w:val="22"/>
          <w:lang w:val="sr-Cyrl-CS"/>
        </w:rPr>
      </w:pPr>
    </w:p>
    <w:p w:rsidR="00A55FCF" w:rsidRPr="005A0B73" w:rsidRDefault="00A55FCF" w:rsidP="005A0B73">
      <w:pPr>
        <w:pStyle w:val="NoSpacing"/>
        <w:ind w:left="1080"/>
        <w:jc w:val="both"/>
        <w:rPr>
          <w:rFonts w:cs="Arial"/>
          <w:i/>
          <w:szCs w:val="22"/>
          <w:lang w:val="sr-Cyrl-CS"/>
        </w:rPr>
      </w:pPr>
      <w:r w:rsidRPr="005A0B73">
        <w:rPr>
          <w:rFonts w:cs="Arial"/>
          <w:i/>
          <w:szCs w:val="22"/>
          <w:lang w:val="sr-Cyrl-CS"/>
        </w:rPr>
        <w:t xml:space="preserve">* Овај доказ </w:t>
      </w:r>
      <w:r w:rsidRPr="005A0B73">
        <w:rPr>
          <w:rFonts w:cs="Arial"/>
          <w:i/>
          <w:szCs w:val="22"/>
        </w:rPr>
        <w:t>не</w:t>
      </w:r>
      <w:r w:rsidRPr="005A0B73">
        <w:rPr>
          <w:rFonts w:cs="Arial"/>
          <w:i/>
          <w:szCs w:val="22"/>
          <w:lang w:val="sr-Cyrl-CS"/>
        </w:rPr>
        <w:t xml:space="preserve"> може бити старији од два месеца пре отварања понуде.</w:t>
      </w:r>
    </w:p>
    <w:p w:rsidR="00A55FCF" w:rsidRPr="005A0B73" w:rsidRDefault="00A55FCF" w:rsidP="005A0B73">
      <w:pPr>
        <w:pStyle w:val="NoSpacing"/>
        <w:ind w:left="1080"/>
        <w:jc w:val="both"/>
        <w:rPr>
          <w:rFonts w:cs="Arial"/>
          <w:i/>
          <w:szCs w:val="22"/>
          <w:lang w:val="sr-Cyrl-CS"/>
        </w:rPr>
      </w:pPr>
      <w:r w:rsidRPr="005A0B73">
        <w:rPr>
          <w:rFonts w:cs="Arial"/>
          <w:i/>
          <w:szCs w:val="22"/>
          <w:lang w:val="sr-Cyrl-CS"/>
        </w:rPr>
        <w:t>**  Наведени дока</w:t>
      </w:r>
      <w:r w:rsidRPr="005A0B73">
        <w:rPr>
          <w:rFonts w:cs="Arial"/>
          <w:i/>
          <w:szCs w:val="22"/>
        </w:rPr>
        <w:t>з</w:t>
      </w:r>
      <w:r w:rsidRPr="005A0B73">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A55FCF" w:rsidRPr="005A0B73" w:rsidRDefault="00A55FCF" w:rsidP="005A0B73">
      <w:pPr>
        <w:pStyle w:val="NoSpacing"/>
        <w:ind w:left="1080"/>
        <w:jc w:val="both"/>
        <w:rPr>
          <w:rFonts w:cs="Arial"/>
          <w:i/>
          <w:szCs w:val="22"/>
          <w:lang w:val="sr-Cyrl-CS"/>
        </w:rPr>
      </w:pPr>
      <w:r w:rsidRPr="005A0B73">
        <w:rPr>
          <w:rFonts w:cs="Arial"/>
          <w:i/>
          <w:szCs w:val="22"/>
          <w:lang w:val="sr-Cyrl-CS"/>
        </w:rPr>
        <w:t>*** Наведени доказ се доставља у простој фотокопији.</w:t>
      </w:r>
    </w:p>
    <w:p w:rsidR="00B73515" w:rsidRPr="005A0B73" w:rsidRDefault="005B25D2" w:rsidP="005B25D2">
      <w:pPr>
        <w:pStyle w:val="NoSpacing"/>
        <w:jc w:val="both"/>
        <w:rPr>
          <w:rFonts w:cs="Arial"/>
          <w:i/>
          <w:szCs w:val="22"/>
          <w:lang w:val="sr-Cyrl-CS"/>
        </w:rPr>
      </w:pPr>
      <w:r>
        <w:rPr>
          <w:rFonts w:cs="Arial"/>
          <w:i/>
          <w:szCs w:val="22"/>
          <w:lang w:val="sr-Cyrl-CS"/>
        </w:rPr>
        <w:tab/>
        <w:t>_______________________________________________________________________________</w:t>
      </w:r>
    </w:p>
    <w:p w:rsidR="00A55FCF" w:rsidRPr="005B25D2" w:rsidRDefault="00B73515" w:rsidP="005A0B73">
      <w:pPr>
        <w:pStyle w:val="NormalWeb"/>
        <w:spacing w:before="0" w:beforeAutospacing="0" w:after="0" w:afterAutospacing="0"/>
        <w:ind w:left="720"/>
        <w:jc w:val="both"/>
        <w:rPr>
          <w:rFonts w:ascii="Arial" w:hAnsi="Arial" w:cs="Arial"/>
          <w:b/>
          <w:sz w:val="24"/>
          <w:szCs w:val="24"/>
        </w:rPr>
      </w:pPr>
      <w:r w:rsidRPr="005B25D2">
        <w:rPr>
          <w:rFonts w:ascii="Arial" w:hAnsi="Arial" w:cs="Arial"/>
          <w:b/>
          <w:sz w:val="24"/>
          <w:szCs w:val="24"/>
          <w:lang w:val="sr-Cyrl-CS"/>
        </w:rPr>
        <w:t>5</w:t>
      </w:r>
      <w:r w:rsidR="00A55FCF" w:rsidRPr="005B25D2">
        <w:rPr>
          <w:rFonts w:ascii="Arial" w:hAnsi="Arial" w:cs="Arial"/>
          <w:b/>
          <w:sz w:val="24"/>
          <w:szCs w:val="24"/>
          <w:lang w:val="sr-Cyrl-CS"/>
        </w:rPr>
        <w:t>. Услов: Да понуђач при</w:t>
      </w:r>
      <w:r w:rsidR="00A55FCF" w:rsidRPr="005B25D2">
        <w:rPr>
          <w:rFonts w:ascii="Arial" w:hAnsi="Arial" w:cs="Arial"/>
          <w:b/>
          <w:sz w:val="24"/>
          <w:szCs w:val="24"/>
        </w:rPr>
        <w:t xml:space="preserve"> састављању понуд</w:t>
      </w:r>
      <w:r w:rsidR="00A55FCF" w:rsidRPr="005B25D2">
        <w:rPr>
          <w:rFonts w:ascii="Arial" w:hAnsi="Arial" w:cs="Arial"/>
          <w:b/>
          <w:sz w:val="24"/>
          <w:szCs w:val="24"/>
          <w:lang w:val="sr-Cyrl-CS"/>
        </w:rPr>
        <w:t>е</w:t>
      </w:r>
      <w:r w:rsidR="00A55FCF" w:rsidRPr="005B25D2">
        <w:rPr>
          <w:rFonts w:ascii="Arial" w:hAnsi="Arial" w:cs="Arial"/>
          <w:b/>
          <w:sz w:val="24"/>
          <w:szCs w:val="24"/>
        </w:rPr>
        <w:t xml:space="preserve"> изричито навед</w:t>
      </w:r>
      <w:r w:rsidR="00A55FCF" w:rsidRPr="005B25D2">
        <w:rPr>
          <w:rFonts w:ascii="Arial" w:hAnsi="Arial" w:cs="Arial"/>
          <w:b/>
          <w:sz w:val="24"/>
          <w:szCs w:val="24"/>
          <w:lang w:val="sr-Cyrl-CS"/>
        </w:rPr>
        <w:t>е</w:t>
      </w:r>
      <w:r w:rsidR="00A55FCF" w:rsidRPr="005B25D2">
        <w:rPr>
          <w:rFonts w:ascii="Arial" w:hAnsi="Arial" w:cs="Arial"/>
          <w:b/>
          <w:sz w:val="24"/>
          <w:szCs w:val="24"/>
        </w:rPr>
        <w:t xml:space="preserve"> да </w:t>
      </w:r>
      <w:r w:rsidR="00A55FCF" w:rsidRPr="005B25D2">
        <w:rPr>
          <w:rFonts w:ascii="Arial" w:hAnsi="Arial" w:cs="Arial"/>
          <w:b/>
          <w:sz w:val="24"/>
          <w:szCs w:val="24"/>
          <w:lang w:val="sr-Cyrl-CS"/>
        </w:rPr>
        <w:t>је</w:t>
      </w:r>
      <w:r w:rsidR="00A55FCF" w:rsidRPr="005B25D2">
        <w:rPr>
          <w:rFonts w:ascii="Arial" w:hAnsi="Arial" w:cs="Arial"/>
          <w:b/>
          <w:sz w:val="24"/>
          <w:szCs w:val="24"/>
        </w:rPr>
        <w:t xml:space="preserve"> поштова</w:t>
      </w:r>
      <w:r w:rsidR="00A55FCF" w:rsidRPr="005B25D2">
        <w:rPr>
          <w:rFonts w:ascii="Arial" w:hAnsi="Arial" w:cs="Arial"/>
          <w:b/>
          <w:sz w:val="24"/>
          <w:szCs w:val="24"/>
          <w:lang w:val="sr-Cyrl-CS"/>
        </w:rPr>
        <w:t>о</w:t>
      </w:r>
      <w:r w:rsidR="00A55FCF" w:rsidRPr="005B25D2">
        <w:rPr>
          <w:rFonts w:ascii="Arial" w:hAnsi="Arial" w:cs="Arial"/>
          <w:b/>
          <w:sz w:val="24"/>
          <w:szCs w:val="24"/>
        </w:rPr>
        <w:t xml:space="preserve"> обавезе које произлазе из важећих прописа о заштити на раду, запошљавању и условима рада, заштити животне средине</w:t>
      </w:r>
      <w:r w:rsidR="00F75276" w:rsidRPr="005B25D2">
        <w:rPr>
          <w:rFonts w:ascii="Arial" w:hAnsi="Arial" w:cs="Arial"/>
          <w:b/>
          <w:sz w:val="24"/>
          <w:szCs w:val="24"/>
          <w:lang w:val="sr-Cyrl-CS"/>
        </w:rPr>
        <w:t xml:space="preserve">, </w:t>
      </w:r>
      <w:r w:rsidR="00F75276" w:rsidRPr="005B25D2">
        <w:rPr>
          <w:rFonts w:ascii="Arial" w:hAnsi="Arial" w:cs="Arial"/>
          <w:b/>
          <w:sz w:val="24"/>
          <w:szCs w:val="24"/>
        </w:rPr>
        <w:t>као и да гарантује да је ималац права интелектуалне својине</w:t>
      </w:r>
      <w:r w:rsidR="00A55FCF" w:rsidRPr="005B25D2">
        <w:rPr>
          <w:rFonts w:ascii="Arial" w:hAnsi="Arial" w:cs="Arial"/>
          <w:b/>
          <w:sz w:val="24"/>
          <w:szCs w:val="24"/>
        </w:rPr>
        <w:t>.</w:t>
      </w:r>
    </w:p>
    <w:p w:rsidR="00A55FCF" w:rsidRPr="005B25D2" w:rsidRDefault="00A55FCF" w:rsidP="005A0B73">
      <w:pPr>
        <w:pStyle w:val="NormalWeb"/>
        <w:spacing w:before="0" w:beforeAutospacing="0" w:after="0" w:afterAutospacing="0"/>
        <w:ind w:left="720"/>
        <w:jc w:val="both"/>
        <w:rPr>
          <w:rFonts w:ascii="Arial" w:hAnsi="Arial" w:cs="Arial"/>
          <w:b/>
          <w:sz w:val="24"/>
          <w:szCs w:val="24"/>
          <w:lang w:val="sr-Cyrl-CS"/>
        </w:rPr>
      </w:pPr>
    </w:p>
    <w:p w:rsidR="00A55FCF" w:rsidRPr="005A0B73" w:rsidRDefault="00A55FCF" w:rsidP="005A0B73">
      <w:pPr>
        <w:pStyle w:val="NoSpacing"/>
        <w:ind w:left="720"/>
        <w:jc w:val="both"/>
        <w:rPr>
          <w:rFonts w:cs="Arial"/>
          <w:b/>
          <w:szCs w:val="22"/>
          <w:lang w:val="sr-Cyrl-CS"/>
        </w:rPr>
      </w:pPr>
      <w:r w:rsidRPr="005B25D2">
        <w:rPr>
          <w:rFonts w:cs="Arial"/>
          <w:szCs w:val="22"/>
          <w:u w:val="single"/>
          <w:lang w:val="sr-Cyrl-CS"/>
        </w:rPr>
        <w:t xml:space="preserve">Доказ било да је понуђач </w:t>
      </w:r>
      <w:r w:rsidRPr="005B25D2">
        <w:rPr>
          <w:rFonts w:cs="Arial"/>
          <w:b/>
          <w:szCs w:val="22"/>
          <w:u w:val="single"/>
          <w:lang w:val="sr-Cyrl-CS"/>
        </w:rPr>
        <w:t>правно лице, предузетник</w:t>
      </w:r>
      <w:r w:rsidR="00A356E4">
        <w:rPr>
          <w:rFonts w:cs="Arial"/>
          <w:b/>
          <w:szCs w:val="22"/>
          <w:u w:val="single"/>
          <w:lang w:val="sr-Cyrl-CS"/>
        </w:rPr>
        <w:t xml:space="preserve"> </w:t>
      </w:r>
      <w:r w:rsidRPr="005B25D2">
        <w:rPr>
          <w:rFonts w:cs="Arial"/>
          <w:b/>
          <w:szCs w:val="22"/>
          <w:u w:val="single"/>
          <w:lang w:val="sr-Cyrl-CS"/>
        </w:rPr>
        <w:t>или физичко лице</w:t>
      </w:r>
      <w:r w:rsidRPr="005A0B73">
        <w:rPr>
          <w:rFonts w:cs="Arial"/>
          <w:b/>
          <w:szCs w:val="22"/>
        </w:rPr>
        <w:t>:</w:t>
      </w:r>
      <w:r w:rsidRPr="005A0B73">
        <w:rPr>
          <w:rFonts w:cs="Arial"/>
          <w:b/>
          <w:szCs w:val="22"/>
          <w:lang w:val="sr-Cyrl-CS"/>
        </w:rPr>
        <w:tab/>
      </w:r>
    </w:p>
    <w:p w:rsidR="00A55FCF" w:rsidRPr="005A0B73" w:rsidRDefault="00A55FCF" w:rsidP="00216090">
      <w:pPr>
        <w:pStyle w:val="NormalWeb"/>
        <w:numPr>
          <w:ilvl w:val="0"/>
          <w:numId w:val="67"/>
        </w:numPr>
        <w:spacing w:before="0" w:beforeAutospacing="0" w:after="0" w:afterAutospacing="0"/>
        <w:ind w:left="1080"/>
        <w:jc w:val="both"/>
        <w:rPr>
          <w:rFonts w:ascii="Arial" w:hAnsi="Arial" w:cs="Arial"/>
          <w:sz w:val="22"/>
          <w:szCs w:val="22"/>
          <w:lang w:val="sr-Cyrl-CS"/>
        </w:rPr>
      </w:pPr>
      <w:r w:rsidRPr="005A0B73">
        <w:rPr>
          <w:rFonts w:ascii="Arial" w:hAnsi="Arial" w:cs="Arial"/>
          <w:sz w:val="22"/>
          <w:szCs w:val="22"/>
          <w:lang w:val="sr-Cyrl-CS"/>
        </w:rPr>
        <w:t>Попуњена, потписана и п</w:t>
      </w:r>
      <w:r w:rsidR="00041382" w:rsidRPr="005A0B73">
        <w:rPr>
          <w:rFonts w:ascii="Arial" w:hAnsi="Arial" w:cs="Arial"/>
          <w:sz w:val="22"/>
          <w:szCs w:val="22"/>
        </w:rPr>
        <w:t>e</w:t>
      </w:r>
      <w:r w:rsidRPr="005A0B73">
        <w:rPr>
          <w:rFonts w:ascii="Arial" w:hAnsi="Arial" w:cs="Arial"/>
          <w:sz w:val="22"/>
          <w:szCs w:val="22"/>
          <w:lang w:val="sr-Cyrl-CS"/>
        </w:rPr>
        <w:t>чатом оверена Изјава понуђача дата под материјалном и кривичном одговорношћу у складу са чл. 75</w:t>
      </w:r>
      <w:r w:rsidRPr="005A0B73">
        <w:rPr>
          <w:rFonts w:ascii="Arial" w:hAnsi="Arial" w:cs="Arial"/>
          <w:sz w:val="22"/>
          <w:szCs w:val="22"/>
        </w:rPr>
        <w:t>.</w:t>
      </w:r>
      <w:r w:rsidRPr="005A0B73">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73515" w:rsidRPr="005A0B73" w:rsidRDefault="00B73515" w:rsidP="005A0B73">
      <w:pPr>
        <w:pStyle w:val="NormalWeb"/>
        <w:spacing w:before="0" w:beforeAutospacing="0" w:after="0" w:afterAutospacing="0"/>
        <w:ind w:left="720"/>
        <w:jc w:val="both"/>
        <w:rPr>
          <w:rFonts w:ascii="Arial" w:hAnsi="Arial" w:cs="Arial"/>
          <w:sz w:val="22"/>
          <w:szCs w:val="22"/>
          <w:lang w:val="sr-Cyrl-CS"/>
        </w:rPr>
      </w:pPr>
    </w:p>
    <w:p w:rsidR="003E3667" w:rsidRPr="005A0B73" w:rsidRDefault="003E3667" w:rsidP="005A0B73">
      <w:pPr>
        <w:pStyle w:val="NormalWeb"/>
        <w:spacing w:before="0" w:beforeAutospacing="0" w:after="0" w:afterAutospacing="0"/>
        <w:ind w:left="720"/>
        <w:jc w:val="both"/>
        <w:rPr>
          <w:rFonts w:ascii="Arial" w:hAnsi="Arial" w:cs="Arial"/>
          <w:sz w:val="22"/>
          <w:szCs w:val="22"/>
          <w:lang w:val="sr-Cyrl-CS"/>
        </w:rPr>
      </w:pPr>
    </w:p>
    <w:p w:rsidR="00E960E0" w:rsidRDefault="00C23157" w:rsidP="005A0B73">
      <w:pPr>
        <w:pStyle w:val="NormalWeb"/>
        <w:spacing w:before="0" w:beforeAutospacing="0" w:after="0" w:afterAutospacing="0"/>
        <w:ind w:left="720"/>
        <w:jc w:val="both"/>
        <w:rPr>
          <w:rFonts w:ascii="Arial" w:hAnsi="Arial" w:cs="Arial"/>
          <w:b/>
          <w:sz w:val="22"/>
          <w:szCs w:val="22"/>
          <w:lang w:val="sr-Cyrl-CS"/>
        </w:rPr>
      </w:pPr>
      <w:r w:rsidRPr="005A0B73">
        <w:rPr>
          <w:rFonts w:ascii="Arial" w:hAnsi="Arial" w:cs="Arial"/>
          <w:b/>
          <w:sz w:val="22"/>
          <w:szCs w:val="22"/>
          <w:lang w:val="sr-Cyrl-CS"/>
        </w:rPr>
        <w:t>НАРУЧИЛАЦ У СКЛАДУ СА ЧЛ. 76. ЗАКОНА О ЈАВНИМ НАБАВКАМА ОДРЕЂУЈЕ ДОДАТНЕ УСЛОВЕ ЗА УЧЕШЋЕ У ПОТУПКУ И ТО</w:t>
      </w:r>
      <w:r w:rsidR="00342C25" w:rsidRPr="005A0B73">
        <w:rPr>
          <w:rFonts w:ascii="Arial" w:hAnsi="Arial" w:cs="Arial"/>
          <w:b/>
          <w:sz w:val="22"/>
          <w:szCs w:val="22"/>
          <w:lang w:val="sr-Cyrl-CS"/>
        </w:rPr>
        <w:t>:</w:t>
      </w:r>
    </w:p>
    <w:p w:rsidR="005B25D2" w:rsidRPr="005A0B73"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5B25D2" w:rsidRDefault="00AE2C8C" w:rsidP="005A0B73">
      <w:pPr>
        <w:pStyle w:val="NormalWeb"/>
        <w:spacing w:before="0" w:beforeAutospacing="0" w:after="0" w:afterAutospacing="0"/>
        <w:ind w:left="720"/>
        <w:jc w:val="both"/>
        <w:rPr>
          <w:rFonts w:ascii="Arial" w:hAnsi="Arial" w:cs="Arial"/>
          <w:b/>
          <w:sz w:val="24"/>
          <w:szCs w:val="24"/>
          <w:lang w:val="sr-Cyrl-CS"/>
        </w:rPr>
      </w:pPr>
      <w:r w:rsidRPr="005B25D2">
        <w:rPr>
          <w:rFonts w:ascii="Arial" w:hAnsi="Arial" w:cs="Arial"/>
          <w:b/>
          <w:sz w:val="24"/>
          <w:szCs w:val="24"/>
        </w:rPr>
        <w:t xml:space="preserve">6.Да </w:t>
      </w:r>
      <w:r w:rsidRPr="005B25D2">
        <w:rPr>
          <w:rFonts w:ascii="Arial" w:hAnsi="Arial" w:cs="Arial"/>
          <w:b/>
          <w:sz w:val="24"/>
          <w:szCs w:val="24"/>
          <w:lang w:val="sr-Cyrl-CS"/>
        </w:rPr>
        <w:t>понуђач</w:t>
      </w:r>
      <w:r w:rsidRPr="005B25D2">
        <w:rPr>
          <w:rFonts w:ascii="Arial" w:hAnsi="Arial" w:cs="Arial"/>
          <w:b/>
          <w:sz w:val="24"/>
          <w:szCs w:val="24"/>
        </w:rPr>
        <w:t xml:space="preserve"> задовољава </w:t>
      </w:r>
      <w:r w:rsidRPr="005B25D2">
        <w:rPr>
          <w:rFonts w:ascii="Arial" w:hAnsi="Arial" w:cs="Arial"/>
          <w:b/>
          <w:sz w:val="24"/>
          <w:szCs w:val="24"/>
          <w:lang w:val="sr-Cyrl-CS"/>
        </w:rPr>
        <w:t>услове у погледу</w:t>
      </w:r>
      <w:r w:rsidR="005B25D2" w:rsidRPr="005B25D2">
        <w:rPr>
          <w:rFonts w:ascii="Arial" w:hAnsi="Arial" w:cs="Arial"/>
          <w:b/>
          <w:sz w:val="24"/>
          <w:szCs w:val="24"/>
          <w:lang w:val="sr-Cyrl-CS"/>
        </w:rPr>
        <w:t xml:space="preserve"> </w:t>
      </w:r>
      <w:r w:rsidRPr="005B25D2">
        <w:rPr>
          <w:rFonts w:ascii="Arial" w:hAnsi="Arial" w:cs="Arial"/>
          <w:b/>
          <w:sz w:val="24"/>
          <w:szCs w:val="24"/>
          <w:lang w:val="sr-Cyrl-CS"/>
        </w:rPr>
        <w:t>финансијских</w:t>
      </w:r>
      <w:r w:rsidRPr="005B25D2">
        <w:rPr>
          <w:rFonts w:ascii="Arial" w:hAnsi="Arial" w:cs="Arial"/>
          <w:b/>
          <w:sz w:val="24"/>
          <w:szCs w:val="24"/>
        </w:rPr>
        <w:t xml:space="preserve"> капацитета које је прописао Наручилац, и то</w:t>
      </w:r>
      <w:r w:rsidRPr="005B25D2">
        <w:rPr>
          <w:rFonts w:ascii="Arial" w:hAnsi="Arial" w:cs="Arial"/>
          <w:b/>
          <w:sz w:val="24"/>
          <w:szCs w:val="24"/>
          <w:lang w:val="sr-Cyrl-CS"/>
        </w:rPr>
        <w:t>:</w:t>
      </w:r>
    </w:p>
    <w:p w:rsidR="00D44FCC" w:rsidRPr="006B230E" w:rsidRDefault="00594B68" w:rsidP="005A0B73">
      <w:pPr>
        <w:pStyle w:val="NormalWeb"/>
        <w:ind w:left="720" w:right="-180"/>
        <w:jc w:val="both"/>
        <w:rPr>
          <w:rFonts w:ascii="Arial" w:hAnsi="Arial" w:cs="Arial"/>
          <w:sz w:val="22"/>
          <w:szCs w:val="22"/>
          <w:lang w:val="sr-Cyrl-CS"/>
        </w:rPr>
      </w:pPr>
      <w:r w:rsidRPr="006B230E">
        <w:rPr>
          <w:rFonts w:ascii="Arial" w:hAnsi="Arial" w:cs="Arial"/>
          <w:b/>
          <w:sz w:val="22"/>
          <w:szCs w:val="22"/>
          <w:lang w:val="sr-Cyrl-CS"/>
        </w:rPr>
        <w:t>6.</w:t>
      </w:r>
      <w:r w:rsidR="00BF69B6" w:rsidRPr="006B230E">
        <w:rPr>
          <w:rFonts w:ascii="Arial" w:hAnsi="Arial" w:cs="Arial"/>
          <w:b/>
          <w:sz w:val="22"/>
          <w:szCs w:val="22"/>
          <w:lang w:val="sr-Cyrl-CS"/>
        </w:rPr>
        <w:t>1</w:t>
      </w:r>
      <w:r w:rsidRPr="006B230E">
        <w:rPr>
          <w:rFonts w:ascii="Arial" w:hAnsi="Arial" w:cs="Arial"/>
          <w:b/>
          <w:sz w:val="22"/>
          <w:szCs w:val="22"/>
          <w:lang w:val="sr-Cyrl-CS"/>
        </w:rPr>
        <w:t>.</w:t>
      </w:r>
      <w:r w:rsidR="007E24CF" w:rsidRPr="006B230E">
        <w:rPr>
          <w:rFonts w:ascii="Arial" w:hAnsi="Arial" w:cs="Arial"/>
          <w:b/>
          <w:sz w:val="22"/>
          <w:szCs w:val="22"/>
          <w:u w:val="single"/>
          <w:lang w:val="sr-Cyrl-CS"/>
        </w:rPr>
        <w:t xml:space="preserve"> Услов:</w:t>
      </w:r>
      <w:r w:rsidR="005B25D2" w:rsidRPr="006B230E">
        <w:rPr>
          <w:rFonts w:ascii="Arial" w:hAnsi="Arial" w:cs="Arial"/>
          <w:b/>
          <w:sz w:val="22"/>
          <w:szCs w:val="22"/>
          <w:u w:val="single"/>
          <w:lang w:val="sr-Cyrl-CS"/>
        </w:rPr>
        <w:t xml:space="preserve"> </w:t>
      </w:r>
      <w:r w:rsidR="00D44FCC" w:rsidRPr="006B230E">
        <w:rPr>
          <w:rFonts w:ascii="Arial" w:hAnsi="Arial" w:cs="Arial"/>
          <w:sz w:val="22"/>
          <w:szCs w:val="22"/>
          <w:lang w:val="sr-Cyrl-CS"/>
        </w:rPr>
        <w:t>д</w:t>
      </w:r>
      <w:r w:rsidR="006B230E">
        <w:rPr>
          <w:rFonts w:ascii="Arial" w:hAnsi="Arial" w:cs="Arial"/>
          <w:sz w:val="22"/>
          <w:szCs w:val="22"/>
          <w:lang w:val="sr-Cyrl-CS"/>
        </w:rPr>
        <w:t>а су понуђачи у три године (201</w:t>
      </w:r>
      <w:r w:rsidR="00FE0AC1">
        <w:rPr>
          <w:rFonts w:ascii="Arial" w:hAnsi="Arial" w:cs="Arial"/>
          <w:sz w:val="22"/>
          <w:szCs w:val="22"/>
          <w:lang w:val="sr-Cyrl-CS"/>
        </w:rPr>
        <w:t>1</w:t>
      </w:r>
      <w:r w:rsidR="006B230E">
        <w:rPr>
          <w:rFonts w:ascii="Arial" w:hAnsi="Arial" w:cs="Arial"/>
          <w:sz w:val="22"/>
          <w:szCs w:val="22"/>
          <w:lang w:val="sr-Cyrl-CS"/>
        </w:rPr>
        <w:t>., 201</w:t>
      </w:r>
      <w:r w:rsidR="00FE0AC1">
        <w:rPr>
          <w:rFonts w:ascii="Arial" w:hAnsi="Arial" w:cs="Arial"/>
          <w:sz w:val="22"/>
          <w:szCs w:val="22"/>
          <w:lang w:val="sr-Cyrl-CS"/>
        </w:rPr>
        <w:t>2</w:t>
      </w:r>
      <w:r w:rsidR="006B230E">
        <w:rPr>
          <w:rFonts w:ascii="Arial" w:hAnsi="Arial" w:cs="Arial"/>
          <w:sz w:val="22"/>
          <w:szCs w:val="22"/>
          <w:lang w:val="sr-Cyrl-CS"/>
        </w:rPr>
        <w:t>., и 201</w:t>
      </w:r>
      <w:r w:rsidR="00FE0AC1">
        <w:rPr>
          <w:rFonts w:ascii="Arial" w:hAnsi="Arial" w:cs="Arial"/>
          <w:sz w:val="22"/>
          <w:szCs w:val="22"/>
          <w:lang w:val="sr-Cyrl-CS"/>
        </w:rPr>
        <w:t>3</w:t>
      </w:r>
      <w:r w:rsidR="00D44FCC" w:rsidRPr="006B230E">
        <w:rPr>
          <w:rFonts w:ascii="Arial" w:hAnsi="Arial" w:cs="Arial"/>
          <w:sz w:val="22"/>
          <w:szCs w:val="22"/>
          <w:lang w:val="sr-Cyrl-CS"/>
        </w:rPr>
        <w:t>.)</w:t>
      </w:r>
      <w:r w:rsidR="005B25D2" w:rsidRPr="006B230E">
        <w:rPr>
          <w:rFonts w:ascii="Arial" w:hAnsi="Arial" w:cs="Arial"/>
          <w:sz w:val="22"/>
          <w:szCs w:val="22"/>
          <w:lang w:val="sr-Cyrl-CS"/>
        </w:rPr>
        <w:t xml:space="preserve"> </w:t>
      </w:r>
      <w:r w:rsidR="00D44FCC" w:rsidRPr="006B230E">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45424D"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прилога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w:t>
      </w:r>
      <w:r w:rsidRPr="0045424D">
        <w:rPr>
          <w:rFonts w:ascii="Arial" w:hAnsi="Arial" w:cs="Arial"/>
          <w:sz w:val="22"/>
          <w:szCs w:val="22"/>
          <w:lang w:val="sr-Cyrl-CS"/>
        </w:rPr>
        <w:lastRenderedPageBreak/>
        <w:t xml:space="preserve">податке, у складу са захтевом Наручиоца.Захтевани услов се за </w:t>
      </w:r>
      <w:r w:rsidR="006B230E">
        <w:rPr>
          <w:rFonts w:ascii="Arial" w:hAnsi="Arial" w:cs="Arial"/>
          <w:sz w:val="22"/>
          <w:szCs w:val="22"/>
          <w:lang w:val="sr-Cyrl-CS"/>
        </w:rPr>
        <w:t>201</w:t>
      </w:r>
      <w:r w:rsidR="00FE0AC1">
        <w:rPr>
          <w:rFonts w:ascii="Arial" w:hAnsi="Arial" w:cs="Arial"/>
          <w:sz w:val="22"/>
          <w:szCs w:val="22"/>
          <w:lang w:val="sr-Cyrl-CS"/>
        </w:rPr>
        <w:t>1</w:t>
      </w:r>
      <w:r w:rsidR="006B230E">
        <w:rPr>
          <w:rFonts w:ascii="Arial" w:hAnsi="Arial" w:cs="Arial"/>
          <w:sz w:val="22"/>
          <w:szCs w:val="22"/>
          <w:lang w:val="sr-Cyrl-CS"/>
        </w:rPr>
        <w:t>., 201</w:t>
      </w:r>
      <w:r w:rsidR="00FE0AC1">
        <w:rPr>
          <w:rFonts w:ascii="Arial" w:hAnsi="Arial" w:cs="Arial"/>
          <w:sz w:val="22"/>
          <w:szCs w:val="22"/>
          <w:lang w:val="sr-Cyrl-CS"/>
        </w:rPr>
        <w:t>2</w:t>
      </w:r>
      <w:r w:rsidRPr="006B230E">
        <w:rPr>
          <w:rFonts w:ascii="Arial" w:hAnsi="Arial" w:cs="Arial"/>
          <w:sz w:val="22"/>
          <w:szCs w:val="22"/>
          <w:lang w:val="sr-Cyrl-CS"/>
        </w:rPr>
        <w:t>. и 201</w:t>
      </w:r>
      <w:r w:rsidR="00FE0AC1">
        <w:rPr>
          <w:rFonts w:ascii="Arial" w:hAnsi="Arial" w:cs="Arial"/>
          <w:sz w:val="22"/>
          <w:szCs w:val="22"/>
          <w:lang w:val="sr-Cyrl-CS"/>
        </w:rPr>
        <w:t>3</w:t>
      </w:r>
      <w:r w:rsidRPr="00A356E4">
        <w:rPr>
          <w:rFonts w:ascii="Arial" w:hAnsi="Arial" w:cs="Arial"/>
          <w:color w:val="FF0000"/>
          <w:sz w:val="22"/>
          <w:szCs w:val="22"/>
          <w:lang w:val="sr-Cyrl-CS"/>
        </w:rPr>
        <w:t>.</w:t>
      </w:r>
      <w:r w:rsidRPr="0045424D">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ред. бр. 26 под Е. “</w:t>
      </w:r>
      <w:r w:rsidRPr="0045424D">
        <w:rPr>
          <w:rFonts w:ascii="Arial" w:hAnsi="Arial" w:cs="Arial"/>
          <w:sz w:val="22"/>
          <w:szCs w:val="22"/>
          <w:shd w:val="clear" w:color="auto" w:fill="FFFFFF"/>
          <w:lang w:val="sr-Cyrl-CS"/>
        </w:rPr>
        <w:t>НЕТО ГУБИТАК“</w:t>
      </w:r>
      <w:r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594B68" w:rsidP="005A0B73">
      <w:pPr>
        <w:pStyle w:val="NormalWeb"/>
        <w:spacing w:before="0" w:beforeAutospacing="0" w:after="0" w:afterAutospacing="0"/>
        <w:ind w:left="720" w:right="-62"/>
        <w:jc w:val="both"/>
        <w:rPr>
          <w:rFonts w:ascii="Arial" w:hAnsi="Arial" w:cs="Arial"/>
          <w:sz w:val="22"/>
          <w:szCs w:val="22"/>
          <w:lang w:val="sr-Cyrl-CS"/>
        </w:rPr>
      </w:pPr>
      <w:r w:rsidRPr="0045424D">
        <w:rPr>
          <w:rFonts w:ascii="Arial" w:hAnsi="Arial" w:cs="Arial"/>
          <w:b/>
          <w:sz w:val="22"/>
          <w:szCs w:val="22"/>
          <w:lang w:val="sr-Cyrl-CS"/>
        </w:rPr>
        <w:t>6.</w:t>
      </w:r>
      <w:r w:rsidR="00BF69B6" w:rsidRPr="0045424D">
        <w:rPr>
          <w:rFonts w:ascii="Arial" w:hAnsi="Arial" w:cs="Arial"/>
          <w:b/>
          <w:sz w:val="22"/>
          <w:szCs w:val="22"/>
          <w:lang w:val="sr-Cyrl-CS"/>
        </w:rPr>
        <w:t>2</w:t>
      </w:r>
      <w:r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прилога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AE2C8C" w:rsidP="005A0B73">
      <w:pPr>
        <w:pStyle w:val="NormalWeb"/>
        <w:spacing w:before="0" w:beforeAutospacing="0" w:after="0" w:afterAutospacing="0"/>
        <w:ind w:left="720"/>
        <w:jc w:val="both"/>
        <w:rPr>
          <w:rFonts w:ascii="Arial" w:hAnsi="Arial" w:cs="Arial"/>
          <w:b/>
          <w:sz w:val="24"/>
          <w:szCs w:val="24"/>
          <w:lang w:val="sr-Cyrl-CS"/>
        </w:rPr>
      </w:pPr>
      <w:r w:rsidRPr="005B25D2">
        <w:rPr>
          <w:rFonts w:ascii="Arial" w:hAnsi="Arial" w:cs="Arial"/>
          <w:b/>
          <w:sz w:val="24"/>
          <w:szCs w:val="24"/>
          <w:lang w:val="sr-Cyrl-CS"/>
        </w:rPr>
        <w:t>7</w:t>
      </w:r>
      <w:r w:rsidRPr="005B25D2">
        <w:rPr>
          <w:rFonts w:ascii="Arial" w:hAnsi="Arial" w:cs="Arial"/>
          <w:b/>
          <w:sz w:val="24"/>
          <w:szCs w:val="24"/>
        </w:rPr>
        <w:t>.</w:t>
      </w:r>
      <w:r w:rsidR="005B25D2">
        <w:rPr>
          <w:rFonts w:ascii="Arial" w:hAnsi="Arial" w:cs="Arial"/>
          <w:b/>
          <w:sz w:val="24"/>
          <w:szCs w:val="24"/>
        </w:rPr>
        <w:t xml:space="preserve"> </w:t>
      </w:r>
      <w:r w:rsidRPr="005B25D2">
        <w:rPr>
          <w:rFonts w:ascii="Arial" w:hAnsi="Arial" w:cs="Arial"/>
          <w:b/>
          <w:sz w:val="24"/>
          <w:szCs w:val="24"/>
        </w:rPr>
        <w:t xml:space="preserve">Да </w:t>
      </w:r>
      <w:r w:rsidRPr="005B25D2">
        <w:rPr>
          <w:rFonts w:ascii="Arial" w:hAnsi="Arial" w:cs="Arial"/>
          <w:b/>
          <w:sz w:val="24"/>
          <w:szCs w:val="24"/>
          <w:lang w:val="sr-Cyrl-CS"/>
        </w:rPr>
        <w:t>понуђач</w:t>
      </w:r>
      <w:r w:rsidRPr="005B25D2">
        <w:rPr>
          <w:rFonts w:ascii="Arial" w:hAnsi="Arial" w:cs="Arial"/>
          <w:b/>
          <w:sz w:val="24"/>
          <w:szCs w:val="24"/>
        </w:rPr>
        <w:t xml:space="preserve"> задовољава </w:t>
      </w:r>
      <w:r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Pr="005B25D2">
        <w:rPr>
          <w:rFonts w:ascii="Arial" w:hAnsi="Arial" w:cs="Arial"/>
          <w:b/>
          <w:sz w:val="24"/>
          <w:szCs w:val="24"/>
          <w:lang w:val="sr-Cyrl-CS"/>
        </w:rPr>
        <w:t>пословних</w:t>
      </w:r>
      <w:r w:rsidRPr="005B25D2">
        <w:rPr>
          <w:rFonts w:ascii="Arial" w:hAnsi="Arial" w:cs="Arial"/>
          <w:b/>
          <w:sz w:val="24"/>
          <w:szCs w:val="24"/>
        </w:rPr>
        <w:t xml:space="preserve"> капацитета које је прописао Наручилац, и то</w:t>
      </w:r>
      <w:r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Pr="000B7408" w:rsidRDefault="007413B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377B2">
        <w:rPr>
          <w:rFonts w:ascii="Arial" w:hAnsi="Arial" w:cs="Arial"/>
          <w:b/>
          <w:sz w:val="22"/>
          <w:szCs w:val="22"/>
          <w:lang w:val="sr-Cyrl-CS"/>
        </w:rPr>
        <w:t>7.</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356E4">
        <w:rPr>
          <w:rFonts w:ascii="Arial" w:hAnsi="Arial" w:cs="Arial"/>
          <w:b/>
          <w:sz w:val="22"/>
          <w:szCs w:val="22"/>
          <w:lang w:val="sr-Cyrl-CS"/>
        </w:rPr>
        <w:t xml:space="preserve"> </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5377B2" w:rsidRPr="005377B2">
        <w:rPr>
          <w:rFonts w:ascii="Arial" w:hAnsi="Arial" w:cs="Arial"/>
          <w:sz w:val="22"/>
          <w:szCs w:val="22"/>
          <w:lang w:val="sr-Cyrl-CS"/>
        </w:rPr>
        <w:t>године (2012.,2013, 2014</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5377B2">
        <w:rPr>
          <w:rFonts w:ascii="Arial" w:hAnsi="Arial" w:cs="Arial"/>
          <w:sz w:val="22"/>
          <w:szCs w:val="22"/>
          <w:lang w:val="sr-Cyrl-CS"/>
        </w:rPr>
        <w:t xml:space="preserve">минимум </w:t>
      </w:r>
      <w:r w:rsidR="00A4433F" w:rsidRPr="000B7408">
        <w:rPr>
          <w:rFonts w:ascii="Arial" w:hAnsi="Arial" w:cs="Arial"/>
          <w:sz w:val="22"/>
          <w:szCs w:val="22"/>
          <w:lang w:val="sr-Cyrl-CS"/>
        </w:rPr>
        <w:t>50.000,</w:t>
      </w:r>
      <w:r w:rsidR="000B7408" w:rsidRPr="000B7408">
        <w:rPr>
          <w:rFonts w:ascii="Arial" w:hAnsi="Arial" w:cs="Arial"/>
          <w:sz w:val="22"/>
          <w:szCs w:val="22"/>
          <w:lang w:val="sr-Cyrl-CS"/>
        </w:rPr>
        <w:t>000.</w:t>
      </w:r>
      <w:r w:rsidR="00A4433F" w:rsidRPr="000B7408">
        <w:rPr>
          <w:rFonts w:ascii="Arial" w:hAnsi="Arial" w:cs="Arial"/>
          <w:sz w:val="22"/>
          <w:szCs w:val="22"/>
          <w:lang w:val="sr-Cyrl-CS"/>
        </w:rPr>
        <w:t>00 ( збирно за наведени период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6816A0">
      <w:pPr>
        <w:pStyle w:val="NormalWeb"/>
        <w:numPr>
          <w:ilvl w:val="0"/>
          <w:numId w:val="80"/>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захтеваних</w:t>
      </w:r>
      <w:r w:rsidRPr="00297CE3">
        <w:rPr>
          <w:rFonts w:ascii="Arial" w:hAnsi="Arial" w:cs="Arial"/>
          <w:sz w:val="22"/>
          <w:szCs w:val="22"/>
        </w:rPr>
        <w:t xml:space="preserve"> пословних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6816A0">
      <w:pPr>
        <w:pStyle w:val="NormalWeb"/>
        <w:numPr>
          <w:ilvl w:val="0"/>
          <w:numId w:val="80"/>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AE2C8C" w:rsidP="005A0B73">
      <w:pPr>
        <w:pStyle w:val="ListParagraph"/>
        <w:tabs>
          <w:tab w:val="left" w:pos="858"/>
        </w:tabs>
        <w:jc w:val="both"/>
        <w:rPr>
          <w:rFonts w:ascii="Arial" w:hAnsi="Arial" w:cs="Arial"/>
          <w:b/>
          <w:sz w:val="24"/>
          <w:szCs w:val="24"/>
        </w:rPr>
      </w:pPr>
      <w:r w:rsidRPr="00DE6B32">
        <w:rPr>
          <w:rFonts w:ascii="Arial" w:hAnsi="Arial" w:cs="Arial"/>
          <w:b/>
          <w:sz w:val="24"/>
          <w:szCs w:val="24"/>
          <w:lang w:val="sr-Cyrl-CS"/>
        </w:rPr>
        <w:t>8</w:t>
      </w:r>
      <w:r w:rsidR="00BC41A0" w:rsidRPr="00DE6B32">
        <w:rPr>
          <w:rFonts w:ascii="Arial" w:hAnsi="Arial" w:cs="Arial"/>
          <w:b/>
          <w:sz w:val="24"/>
          <w:szCs w:val="24"/>
          <w:lang w:val="sr-Cyrl-CS"/>
        </w:rPr>
        <w:t xml:space="preserve">. </w:t>
      </w:r>
      <w:r w:rsidR="009310CA" w:rsidRPr="00DE6B32">
        <w:rPr>
          <w:rFonts w:ascii="Arial" w:hAnsi="Arial" w:cs="Arial"/>
          <w:b/>
          <w:sz w:val="24"/>
          <w:szCs w:val="24"/>
        </w:rPr>
        <w:t>Да</w:t>
      </w:r>
      <w:r w:rsidR="005B25D2">
        <w:rPr>
          <w:rFonts w:ascii="Arial" w:hAnsi="Arial" w:cs="Arial"/>
          <w:b/>
          <w:sz w:val="24"/>
          <w:szCs w:val="24"/>
        </w:rPr>
        <w:t xml:space="preserve"> </w:t>
      </w:r>
      <w:r w:rsidR="005B25D2">
        <w:rPr>
          <w:rFonts w:ascii="Arial" w:hAnsi="Arial" w:cs="Arial"/>
          <w:b/>
          <w:sz w:val="24"/>
          <w:szCs w:val="24"/>
          <w:lang w:val="sr-Cyrl-CS"/>
        </w:rPr>
        <w:t xml:space="preserve"> понуђач  </w:t>
      </w:r>
      <w:r w:rsidR="009310CA" w:rsidRPr="00DE6B32">
        <w:rPr>
          <w:rFonts w:ascii="Arial" w:hAnsi="Arial" w:cs="Arial"/>
          <w:b/>
          <w:sz w:val="24"/>
          <w:szCs w:val="24"/>
        </w:rPr>
        <w:t>задовољава</w:t>
      </w:r>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r w:rsidR="009310CA" w:rsidRPr="00DE6B32">
        <w:rPr>
          <w:rFonts w:ascii="Arial" w:hAnsi="Arial" w:cs="Arial"/>
          <w:b/>
          <w:sz w:val="24"/>
          <w:szCs w:val="24"/>
        </w:rPr>
        <w:t>кадровских</w:t>
      </w:r>
      <w:r w:rsidR="005B25D2">
        <w:rPr>
          <w:rFonts w:ascii="Arial" w:hAnsi="Arial" w:cs="Arial"/>
          <w:b/>
          <w:sz w:val="24"/>
          <w:szCs w:val="24"/>
        </w:rPr>
        <w:t xml:space="preserve"> </w:t>
      </w:r>
      <w:r w:rsidR="009310CA" w:rsidRPr="00DE6B32">
        <w:rPr>
          <w:rFonts w:ascii="Arial" w:hAnsi="Arial" w:cs="Arial"/>
          <w:b/>
          <w:sz w:val="24"/>
          <w:szCs w:val="24"/>
        </w:rPr>
        <w:t>капацитета</w:t>
      </w:r>
      <w:r w:rsidR="005B25D2">
        <w:rPr>
          <w:rFonts w:ascii="Arial" w:hAnsi="Arial" w:cs="Arial"/>
          <w:b/>
          <w:sz w:val="24"/>
          <w:szCs w:val="24"/>
        </w:rPr>
        <w:t xml:space="preserve"> </w:t>
      </w:r>
      <w:r w:rsidR="009310CA" w:rsidRPr="00DE6B32">
        <w:rPr>
          <w:rFonts w:ascii="Arial" w:hAnsi="Arial" w:cs="Arial"/>
          <w:b/>
          <w:sz w:val="24"/>
          <w:szCs w:val="24"/>
        </w:rPr>
        <w:t>које</w:t>
      </w:r>
      <w:r w:rsidR="005B25D2">
        <w:rPr>
          <w:rFonts w:ascii="Arial" w:hAnsi="Arial" w:cs="Arial"/>
          <w:b/>
          <w:sz w:val="24"/>
          <w:szCs w:val="24"/>
        </w:rPr>
        <w:t xml:space="preserve"> </w:t>
      </w:r>
      <w:r w:rsidR="009310CA" w:rsidRPr="00DE6B32">
        <w:rPr>
          <w:rFonts w:ascii="Arial" w:hAnsi="Arial" w:cs="Arial"/>
          <w:b/>
          <w:sz w:val="24"/>
          <w:szCs w:val="24"/>
        </w:rPr>
        <w:t>је</w:t>
      </w:r>
      <w:r w:rsidR="005B25D2">
        <w:rPr>
          <w:rFonts w:ascii="Arial" w:hAnsi="Arial" w:cs="Arial"/>
          <w:b/>
          <w:sz w:val="24"/>
          <w:szCs w:val="24"/>
        </w:rPr>
        <w:t xml:space="preserve"> </w:t>
      </w:r>
      <w:r w:rsidR="009310CA" w:rsidRPr="00DE6B32">
        <w:rPr>
          <w:rFonts w:ascii="Arial" w:hAnsi="Arial" w:cs="Arial"/>
          <w:b/>
          <w:sz w:val="24"/>
          <w:szCs w:val="24"/>
        </w:rPr>
        <w:t>прописао Наручилац, и то:</w:t>
      </w:r>
    </w:p>
    <w:p w:rsidR="004C11F3" w:rsidRPr="00EC0BE7" w:rsidRDefault="00143326" w:rsidP="005A0B73">
      <w:pPr>
        <w:ind w:left="720"/>
        <w:jc w:val="both"/>
        <w:rPr>
          <w:rFonts w:cs="Arial"/>
          <w:bCs/>
          <w:iCs/>
          <w:lang w:val="sr-Cyrl-CS"/>
        </w:rPr>
      </w:pPr>
      <w:r w:rsidRPr="00DE6B32">
        <w:rPr>
          <w:rFonts w:cs="Arial"/>
          <w:b/>
          <w:szCs w:val="22"/>
          <w:lang w:val="sr-Cyrl-CS"/>
        </w:rPr>
        <w:t>8.1.</w:t>
      </w:r>
      <w:r w:rsidRPr="00EC0BE7">
        <w:rPr>
          <w:rFonts w:cs="Arial"/>
          <w:b/>
          <w:szCs w:val="22"/>
          <w:lang w:val="sr-Cyrl-CS"/>
        </w:rPr>
        <w:t>Услов:</w:t>
      </w:r>
      <w:r w:rsidR="00973F00" w:rsidRPr="00EC0BE7">
        <w:rPr>
          <w:rFonts w:cs="Arial"/>
          <w:b/>
          <w:szCs w:val="22"/>
          <w:lang w:val="sr-Cyrl-CS"/>
        </w:rPr>
        <w:t xml:space="preserve"> </w:t>
      </w:r>
      <w:r w:rsidR="009310CA" w:rsidRPr="00EC0BE7">
        <w:rPr>
          <w:rFonts w:cs="Arial"/>
          <w:szCs w:val="22"/>
          <w:lang w:val="es-ES"/>
        </w:rPr>
        <w:t xml:space="preserve">Да </w:t>
      </w:r>
      <w:r w:rsidR="00222082" w:rsidRPr="00EC0BE7">
        <w:rPr>
          <w:rFonts w:cs="Arial"/>
          <w:szCs w:val="22"/>
          <w:lang w:val="sr-Cyrl-CS"/>
        </w:rPr>
        <w:t>у месецу који је претходио месецу у којем је објављен позив</w:t>
      </w:r>
      <w:r w:rsidR="005B25D2" w:rsidRPr="00EC0BE7">
        <w:rPr>
          <w:rFonts w:cs="Arial"/>
          <w:szCs w:val="22"/>
          <w:lang w:val="sr-Cyrl-CS"/>
        </w:rPr>
        <w:t>,</w:t>
      </w:r>
      <w:r w:rsidR="00222082" w:rsidRPr="00EC0BE7">
        <w:rPr>
          <w:rFonts w:cs="Arial"/>
          <w:szCs w:val="22"/>
          <w:lang w:val="sr-Cyrl-CS"/>
        </w:rPr>
        <w:t xml:space="preserve"> понуђач има </w:t>
      </w:r>
      <w:r w:rsidR="00AE2C8C" w:rsidRPr="00EC0BE7">
        <w:rPr>
          <w:rFonts w:cs="Arial"/>
          <w:szCs w:val="22"/>
          <w:lang w:val="sr-Cyrl-CS"/>
        </w:rPr>
        <w:t xml:space="preserve">минимум </w:t>
      </w:r>
      <w:r w:rsidR="00A4433F" w:rsidRPr="00EC0BE7">
        <w:rPr>
          <w:rFonts w:cs="Arial"/>
          <w:szCs w:val="22"/>
          <w:lang w:val="sr-Cyrl-CS"/>
        </w:rPr>
        <w:t>200</w:t>
      </w:r>
      <w:r w:rsidR="005B25D2" w:rsidRPr="00EC0BE7">
        <w:rPr>
          <w:rFonts w:cs="Arial"/>
          <w:szCs w:val="22"/>
          <w:lang w:val="sr-Cyrl-CS"/>
        </w:rPr>
        <w:t xml:space="preserve"> </w:t>
      </w:r>
      <w:r w:rsidR="00973F00" w:rsidRPr="00EC0BE7">
        <w:rPr>
          <w:rFonts w:cs="Arial"/>
          <w:szCs w:val="22"/>
          <w:lang w:val="sr-Cyrl-CS"/>
        </w:rPr>
        <w:t>запослених</w:t>
      </w:r>
      <w:r w:rsidR="005B25D2" w:rsidRPr="00EC0BE7">
        <w:rPr>
          <w:rFonts w:cs="Arial"/>
          <w:szCs w:val="22"/>
          <w:lang w:val="sr-Cyrl-CS"/>
        </w:rPr>
        <w:t xml:space="preserve"> </w:t>
      </w:r>
      <w:r w:rsidR="00474C29" w:rsidRPr="00EC0BE7">
        <w:rPr>
          <w:rFonts w:cs="Arial"/>
          <w:szCs w:val="22"/>
          <w:lang w:val="sr-Cyrl-CS"/>
        </w:rPr>
        <w:t>радника</w:t>
      </w:r>
      <w:r w:rsidR="006D0B71" w:rsidRPr="00EC0BE7">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r w:rsidRPr="00DE6B32">
        <w:rPr>
          <w:rFonts w:cs="Arial"/>
          <w:b/>
          <w:szCs w:val="22"/>
          <w:u w:val="single"/>
          <w:lang w:val="es-ES"/>
        </w:rPr>
        <w:t xml:space="preserve">Доказ: </w:t>
      </w:r>
    </w:p>
    <w:p w:rsidR="009310CA" w:rsidRDefault="00BC41A0" w:rsidP="005A0B73">
      <w:pPr>
        <w:widowControl w:val="0"/>
        <w:autoSpaceDE w:val="0"/>
        <w:autoSpaceDN w:val="0"/>
        <w:adjustRightInd w:val="0"/>
        <w:spacing w:line="238" w:lineRule="auto"/>
        <w:ind w:left="720" w:right="76"/>
        <w:jc w:val="both"/>
        <w:rPr>
          <w:rFonts w:cs="Arial"/>
          <w:szCs w:val="22"/>
          <w:lang w:val="sr-Cyrl-CS"/>
        </w:rPr>
      </w:pPr>
      <w:r w:rsidRPr="00DE6B32">
        <w:rPr>
          <w:rFonts w:cs="Arial"/>
          <w:szCs w:val="22"/>
          <w:lang w:val="sr-Cyrl-CS"/>
        </w:rPr>
        <w:t xml:space="preserve">Попуњена, потписана и оверена </w:t>
      </w:r>
      <w:r w:rsidR="009310CA" w:rsidRPr="00DE6B32">
        <w:rPr>
          <w:rFonts w:cs="Arial"/>
          <w:szCs w:val="22"/>
          <w:lang w:val="es-ES"/>
        </w:rPr>
        <w:t xml:space="preserve">Изјава </w:t>
      </w:r>
      <w:r w:rsidR="00D46E3A" w:rsidRPr="00DE6B32">
        <w:rPr>
          <w:rFonts w:cs="Arial"/>
          <w:szCs w:val="22"/>
          <w:lang w:val="sr-Cyrl-CS"/>
        </w:rPr>
        <w:t>понуђача</w:t>
      </w:r>
      <w:r w:rsidR="002A6226" w:rsidRPr="00DE6B32">
        <w:rPr>
          <w:rFonts w:cs="Arial"/>
          <w:szCs w:val="22"/>
          <w:lang w:val="es-ES"/>
        </w:rPr>
        <w:t xml:space="preserve"> на прописаном обрасцу</w:t>
      </w:r>
      <w:r w:rsidR="005B25D2">
        <w:rPr>
          <w:rFonts w:cs="Arial"/>
          <w:szCs w:val="22"/>
        </w:rPr>
        <w:t xml:space="preserve"> </w:t>
      </w:r>
      <w:r w:rsidR="006D0B71" w:rsidRPr="00DE6B32">
        <w:rPr>
          <w:rFonts w:cs="Arial"/>
          <w:szCs w:val="22"/>
          <w:lang w:val="sr-Cyrl-CS"/>
        </w:rPr>
        <w:t>са</w:t>
      </w:r>
      <w:r w:rsidR="005B25D2">
        <w:rPr>
          <w:rFonts w:cs="Arial"/>
          <w:szCs w:val="22"/>
          <w:lang w:val="sr-Cyrl-CS"/>
        </w:rPr>
        <w:t xml:space="preserve"> </w:t>
      </w:r>
      <w:r w:rsidR="006D0B71" w:rsidRPr="00DE6B32">
        <w:rPr>
          <w:rFonts w:cs="Arial"/>
          <w:szCs w:val="22"/>
          <w:lang w:val="sr-Cyrl-CS"/>
        </w:rPr>
        <w:t xml:space="preserve">листом </w:t>
      </w:r>
      <w:r w:rsidR="00D46E3A" w:rsidRPr="00DE6B32">
        <w:rPr>
          <w:rFonts w:cs="Arial"/>
          <w:szCs w:val="22"/>
          <w:lang w:val="sr-Cyrl-CS"/>
        </w:rPr>
        <w:t>запослених</w:t>
      </w:r>
      <w:r w:rsidR="006D0B71" w:rsidRPr="00DE6B32">
        <w:rPr>
          <w:rFonts w:cs="Arial"/>
          <w:szCs w:val="22"/>
          <w:lang w:val="sr-Cyrl-CS"/>
        </w:rPr>
        <w:t xml:space="preserve"> радника са наведеним именима и</w:t>
      </w:r>
      <w:r w:rsidR="00E24400" w:rsidRPr="00DE6B32">
        <w:rPr>
          <w:rFonts w:cs="Arial"/>
          <w:szCs w:val="22"/>
          <w:lang w:val="sr-Cyrl-CS"/>
        </w:rPr>
        <w:t xml:space="preserve"> презименима, уз образац </w:t>
      </w:r>
      <w:r w:rsidR="00E24400" w:rsidRPr="00BC515A">
        <w:rPr>
          <w:rFonts w:cs="Arial"/>
          <w:szCs w:val="22"/>
        </w:rPr>
        <w:t>ППП ПД 1</w:t>
      </w:r>
      <w:r w:rsidR="00E24400" w:rsidRPr="00DE6B32">
        <w:rPr>
          <w:rFonts w:cs="Arial"/>
          <w:szCs w:val="22"/>
        </w:rPr>
        <w:t xml:space="preserve"> (Извод из појединачне пореске пријаве за порез</w:t>
      </w:r>
      <w:r w:rsidR="009F5E2A" w:rsidRPr="00DE6B32">
        <w:rPr>
          <w:rFonts w:cs="Arial"/>
          <w:szCs w:val="22"/>
        </w:rPr>
        <w:t>e</w:t>
      </w:r>
      <w:r w:rsidR="00E24400" w:rsidRPr="00DE6B32">
        <w:rPr>
          <w:rFonts w:cs="Arial"/>
          <w:szCs w:val="22"/>
        </w:rPr>
        <w:t xml:space="preserve"> и доприносе по одбитку)</w:t>
      </w:r>
      <w:r w:rsidR="00D46E3A" w:rsidRPr="00DE6B32">
        <w:rPr>
          <w:rFonts w:cs="Arial"/>
          <w:lang w:val="sr-Cyrl-CS"/>
        </w:rPr>
        <w:t xml:space="preserve"> за месец који</w:t>
      </w:r>
      <w:r w:rsidR="00D46E3A" w:rsidRPr="00DE6B32">
        <w:rPr>
          <w:rFonts w:cs="Arial"/>
          <w:szCs w:val="22"/>
          <w:lang w:val="sr-Cyrl-CS"/>
        </w:rPr>
        <w:t xml:space="preserve"> је претходио месецу у којем је објављен јавни позив.</w:t>
      </w:r>
    </w:p>
    <w:p w:rsidR="007626D0" w:rsidRDefault="007626D0" w:rsidP="005A0B73">
      <w:pPr>
        <w:widowControl w:val="0"/>
        <w:autoSpaceDE w:val="0"/>
        <w:autoSpaceDN w:val="0"/>
        <w:adjustRightInd w:val="0"/>
        <w:spacing w:line="238" w:lineRule="auto"/>
        <w:ind w:left="720" w:right="76"/>
        <w:jc w:val="both"/>
        <w:rPr>
          <w:rFonts w:cs="Arial"/>
          <w:szCs w:val="22"/>
          <w:lang w:val="sr-Cyrl-CS"/>
        </w:rPr>
      </w:pP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4"/>
          <w:szCs w:val="24"/>
        </w:rPr>
      </w:pPr>
      <w:r w:rsidRPr="005B25D2">
        <w:rPr>
          <w:rFonts w:ascii="Arial" w:hAnsi="Arial" w:cs="Arial"/>
          <w:b/>
          <w:sz w:val="24"/>
          <w:szCs w:val="24"/>
          <w:lang w:val="sr-Cyrl-CS"/>
        </w:rPr>
        <w:t>9. Услов:</w:t>
      </w:r>
      <w:r w:rsidR="00E9195D" w:rsidRPr="005B25D2">
        <w:rPr>
          <w:rFonts w:ascii="Arial" w:hAnsi="Arial" w:cs="Arial"/>
          <w:b/>
          <w:sz w:val="24"/>
          <w:szCs w:val="24"/>
          <w:lang w:val="sr-Cyrl-CS"/>
        </w:rPr>
        <w:t>Да понуђач п</w:t>
      </w:r>
      <w:r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Pr="005B25D2">
        <w:rPr>
          <w:rFonts w:ascii="Arial" w:hAnsi="Arial" w:cs="Arial"/>
          <w:b/>
          <w:sz w:val="24"/>
          <w:szCs w:val="24"/>
        </w:rPr>
        <w:t xml:space="preserve"> 9001</w:t>
      </w:r>
      <w:r w:rsidR="002E4E56" w:rsidRPr="005B25D2">
        <w:rPr>
          <w:rFonts w:ascii="Arial" w:hAnsi="Arial" w:cs="Arial"/>
          <w:b/>
          <w:sz w:val="24"/>
          <w:szCs w:val="24"/>
          <w:lang w:val="sr-Cyrl-CS"/>
        </w:rPr>
        <w:t>/2008 из области предмета набавке</w:t>
      </w:r>
      <w:r w:rsidR="005B25D2" w:rsidRPr="005B25D2">
        <w:rPr>
          <w:rFonts w:ascii="Arial" w:hAnsi="Arial" w:cs="Arial"/>
          <w:b/>
          <w:sz w:val="24"/>
          <w:szCs w:val="24"/>
          <w:lang w:val="sr-Cyrl-CS"/>
        </w:rPr>
        <w:t xml:space="preserve"> </w:t>
      </w:r>
      <w:r w:rsidR="002E4E56" w:rsidRPr="005B25D2">
        <w:rPr>
          <w:rFonts w:ascii="Arial" w:hAnsi="Arial" w:cs="Arial"/>
          <w:b/>
          <w:sz w:val="24"/>
          <w:szCs w:val="24"/>
          <w:lang w:val="sr-Cyrl-CS"/>
        </w:rPr>
        <w:t>(за пружање кадровских услуга)</w:t>
      </w:r>
      <w:r w:rsidRPr="005B25D2">
        <w:rPr>
          <w:rFonts w:ascii="Arial" w:hAnsi="Arial" w:cs="Arial"/>
          <w:b/>
          <w:sz w:val="24"/>
          <w:szCs w:val="24"/>
        </w:rPr>
        <w:t>.</w:t>
      </w: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2"/>
          <w:szCs w:val="22"/>
        </w:rPr>
      </w:pP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r w:rsidR="002E4E56" w:rsidRPr="002E4E56">
        <w:rPr>
          <w:rFonts w:ascii="Arial" w:hAnsi="Arial" w:cs="Arial"/>
          <w:sz w:val="22"/>
          <w:szCs w:val="22"/>
          <w:lang w:val="sr-Cyrl-CS"/>
        </w:rPr>
        <w:t>копија с</w:t>
      </w:r>
      <w:r w:rsidRPr="002E4E56">
        <w:rPr>
          <w:rFonts w:ascii="Arial" w:hAnsi="Arial" w:cs="Arial"/>
          <w:sz w:val="22"/>
          <w:szCs w:val="22"/>
          <w:lang w:val="sr-Cyrl-CS"/>
        </w:rPr>
        <w:t>ертификата</w:t>
      </w:r>
      <w:r w:rsidR="002E4E56" w:rsidRPr="002E4E56">
        <w:rPr>
          <w:rFonts w:ascii="Arial" w:hAnsi="Arial" w:cs="Arial"/>
          <w:sz w:val="22"/>
          <w:szCs w:val="22"/>
          <w:lang w:val="sr-Cyrl-CS"/>
        </w:rPr>
        <w:t xml:space="preserve">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4311EB" w:rsidP="005A0B73">
      <w:pPr>
        <w:pStyle w:val="NoSpacing"/>
        <w:ind w:left="720"/>
        <w:jc w:val="both"/>
        <w:rPr>
          <w:rFonts w:cs="Arial"/>
          <w:szCs w:val="22"/>
        </w:rPr>
      </w:pPr>
      <w:r w:rsidRPr="005B25D2">
        <w:rPr>
          <w:rFonts w:cs="Arial"/>
          <w:b/>
          <w:sz w:val="24"/>
          <w:lang w:val="sr-Cyrl-CS"/>
        </w:rPr>
        <w:t>10.</w:t>
      </w:r>
      <w:r w:rsidR="005B25D2">
        <w:rPr>
          <w:rFonts w:cs="Arial"/>
          <w:b/>
          <w:sz w:val="24"/>
          <w:lang w:val="sr-Cyrl-CS"/>
        </w:rPr>
        <w:t xml:space="preserve">Услов: </w:t>
      </w:r>
      <w:r w:rsidRPr="005B25D2">
        <w:rPr>
          <w:rFonts w:cs="Arial"/>
          <w:b/>
          <w:sz w:val="24"/>
        </w:rPr>
        <w:t>Да понуђач на дан подношења понуде и за све време трајања уговора поседује полисе осигурања;</w:t>
      </w:r>
      <w:r w:rsidRPr="004311EB">
        <w:rPr>
          <w:rFonts w:cs="Arial"/>
          <w:szCs w:val="22"/>
        </w:rPr>
        <w:t xml:space="preserve"> уколико полисе истичу за време трајања уговора, пону</w:t>
      </w:r>
      <w:r w:rsidR="005B25D2">
        <w:rPr>
          <w:rFonts w:cs="Arial"/>
          <w:szCs w:val="22"/>
        </w:rPr>
        <w:t>ђач је у обавези да достави нове</w:t>
      </w:r>
      <w:r w:rsidRPr="004311EB">
        <w:rPr>
          <w:rFonts w:cs="Arial"/>
          <w:szCs w:val="22"/>
        </w:rPr>
        <w:t xml:space="preserve"> </w:t>
      </w:r>
      <w:r w:rsidR="005B25D2">
        <w:rPr>
          <w:rFonts w:cs="Arial"/>
          <w:szCs w:val="22"/>
        </w:rPr>
        <w:t xml:space="preserve">полисе које ће важити до истека уговора </w:t>
      </w:r>
      <w:r w:rsidRPr="004311EB">
        <w:rPr>
          <w:rFonts w:cs="Arial"/>
          <w:szCs w:val="22"/>
        </w:rPr>
        <w:t>– недостав</w:t>
      </w:r>
      <w:r w:rsidR="005B25D2">
        <w:rPr>
          <w:rFonts w:cs="Arial"/>
          <w:szCs w:val="22"/>
        </w:rPr>
        <w:t>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E504B1" w:rsidP="006816A0">
      <w:pPr>
        <w:pStyle w:val="NoSpacing"/>
        <w:numPr>
          <w:ilvl w:val="0"/>
          <w:numId w:val="91"/>
        </w:numPr>
        <w:jc w:val="both"/>
      </w:pPr>
      <w:r w:rsidRPr="00E504B1">
        <w:rPr>
          <w:b/>
        </w:rPr>
        <w:t>Полису осигурања опште одговорности</w:t>
      </w:r>
      <w:r w:rsidRPr="00E504B1">
        <w:t xml:space="preserve"> којом се осигурава грађанско правна одговорност за штете причињене </w:t>
      </w:r>
      <w:r>
        <w:t xml:space="preserve">из делатности, </w:t>
      </w:r>
      <w:r w:rsidRPr="00E504B1">
        <w:t>трећим лицима</w:t>
      </w:r>
      <w:r>
        <w:t xml:space="preserve"> и стварима</w:t>
      </w:r>
      <w:r w:rsidRPr="00E504B1">
        <w:t>, са јединственом сумом осигурања за лица и ствари по једном штетном догађају од минимум 550.000,00 динара.</w:t>
      </w:r>
    </w:p>
    <w:p w:rsidR="004311EB" w:rsidRPr="005B25D2" w:rsidRDefault="005B25D2" w:rsidP="006816A0">
      <w:pPr>
        <w:pStyle w:val="NoSpacing"/>
        <w:numPr>
          <w:ilvl w:val="0"/>
          <w:numId w:val="83"/>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4311EB" w:rsidP="005A0B73">
      <w:pPr>
        <w:pStyle w:val="NormalWeb"/>
        <w:spacing w:before="0" w:beforeAutospacing="0" w:after="0" w:afterAutospacing="0"/>
        <w:ind w:left="720"/>
        <w:jc w:val="both"/>
        <w:rPr>
          <w:rFonts w:ascii="Arial" w:hAnsi="Arial" w:cs="Arial"/>
          <w:b/>
          <w:sz w:val="24"/>
          <w:szCs w:val="24"/>
          <w:lang w:val="sr-Cyrl-CS"/>
        </w:rPr>
      </w:pPr>
      <w:r w:rsidRPr="005B25D2">
        <w:rPr>
          <w:rFonts w:ascii="Arial" w:hAnsi="Arial" w:cs="Arial"/>
          <w:b/>
          <w:sz w:val="24"/>
          <w:szCs w:val="24"/>
          <w:lang w:val="sr-Cyrl-CS"/>
        </w:rPr>
        <w:t>11</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Услов: </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У складу са чл. 12. Правилника о обавезним елементима конкурсне документације у поступцима јавних набавки и начину доказивања испуњености услова „Сл. гласник РС“ бр. 29/2013), 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356E4">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B42925" w:rsidRDefault="00F01417" w:rsidP="005A0B73">
      <w:pPr>
        <w:pStyle w:val="NoSpacing"/>
        <w:ind w:left="720"/>
        <w:jc w:val="both"/>
        <w:rPr>
          <w:rFonts w:cs="Arial"/>
          <w:b/>
          <w:szCs w:val="22"/>
          <w:lang w:val="sr-Cyrl-CS"/>
        </w:rPr>
      </w:pPr>
      <w:r w:rsidRPr="00B42925">
        <w:rPr>
          <w:rFonts w:cs="Arial"/>
          <w:b/>
          <w:szCs w:val="22"/>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 xml:space="preserve">11.1.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0B7408">
        <w:rPr>
          <w:rFonts w:cs="Arial"/>
          <w:szCs w:val="22"/>
          <w:lang w:val="sr-Latn-CS"/>
        </w:rPr>
        <w:t>оригинал банкарску гаранцију за озбиљност понуде, неопозиву</w:t>
      </w:r>
      <w:r w:rsidR="00BC515A" w:rsidRPr="000B7408">
        <w:rPr>
          <w:rFonts w:cs="Arial"/>
          <w:szCs w:val="22"/>
        </w:rPr>
        <w:t xml:space="preserve">, </w:t>
      </w:r>
      <w:r w:rsidR="00F01417" w:rsidRPr="000B7408">
        <w:rPr>
          <w:rFonts w:cs="Arial"/>
          <w:szCs w:val="22"/>
          <w:lang w:val="sr-Latn-CS"/>
        </w:rPr>
        <w:t xml:space="preserve"> безусловну "на први позив и без приговора" наплативу, у висини од</w:t>
      </w:r>
      <w:r w:rsidRPr="000B7408">
        <w:rPr>
          <w:rFonts w:cs="Arial"/>
          <w:szCs w:val="22"/>
        </w:rPr>
        <w:t xml:space="preserve"> </w:t>
      </w:r>
      <w:r w:rsidR="00A4433F" w:rsidRPr="000B7408">
        <w:rPr>
          <w:rFonts w:cs="Arial"/>
          <w:szCs w:val="22"/>
          <w:lang w:val="sr-Cyrl-CS"/>
        </w:rPr>
        <w:t>300.000,00</w:t>
      </w:r>
      <w:r w:rsidR="00F01417" w:rsidRPr="000B7408">
        <w:rPr>
          <w:rFonts w:cs="Arial"/>
          <w:szCs w:val="22"/>
          <w:lang w:val="sr-Cyrl-CS"/>
        </w:rPr>
        <w:t xml:space="preserve">, и </w:t>
      </w:r>
      <w:r w:rsidRPr="000B7408">
        <w:rPr>
          <w:rFonts w:cs="Arial"/>
          <w:szCs w:val="22"/>
          <w:lang w:val="sr-Cyrl-CS"/>
        </w:rPr>
        <w:t xml:space="preserve">са </w:t>
      </w:r>
      <w:r w:rsidR="00F01417" w:rsidRPr="000B7408">
        <w:rPr>
          <w:rFonts w:cs="Arial"/>
          <w:szCs w:val="22"/>
          <w:lang w:val="sr-Cyrl-CS"/>
        </w:rPr>
        <w:t xml:space="preserve">роком важења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од дана јавног отварања понуда</w:t>
      </w:r>
      <w:r w:rsidR="00F01417" w:rsidRPr="00B42925">
        <w:rPr>
          <w:rFonts w:cs="Arial"/>
          <w:szCs w:val="22"/>
          <w:lang w:val="sr-Cyrl-CS"/>
        </w:rPr>
        <w:t>, не рачунајући сам дан отварања понуда</w:t>
      </w:r>
      <w:r w:rsidR="00F01417" w:rsidRPr="00B42925">
        <w:rPr>
          <w:rFonts w:cs="Arial"/>
          <w:szCs w:val="22"/>
          <w:lang w:val="sr-Latn-CS"/>
        </w:rPr>
        <w:t xml:space="preserve">.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Pr="00F01417" w:rsidRDefault="00F01417" w:rsidP="005A0B73">
      <w:pPr>
        <w:pStyle w:val="NormalWeb"/>
        <w:spacing w:before="0" w:beforeAutospacing="0" w:after="0" w:afterAutospacing="0"/>
        <w:ind w:left="72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667D51" w:rsidRDefault="00667D51" w:rsidP="005A0B73">
      <w:pPr>
        <w:ind w:left="720"/>
        <w:jc w:val="both"/>
        <w:rPr>
          <w:rFonts w:cs="Arial"/>
          <w:sz w:val="24"/>
          <w:lang w:val="sr-Cyrl-CS"/>
        </w:rPr>
      </w:pPr>
    </w:p>
    <w:p w:rsidR="00843CE8" w:rsidRPr="00CE4F49" w:rsidRDefault="00667D51" w:rsidP="005A0B73">
      <w:pPr>
        <w:ind w:left="720"/>
        <w:jc w:val="both"/>
        <w:rPr>
          <w:rFonts w:cs="Arial"/>
          <w:iCs/>
          <w:szCs w:val="22"/>
          <w:lang w:val="sr-Cyrl-CS"/>
        </w:rPr>
      </w:pPr>
      <w:r w:rsidRPr="00667D51">
        <w:rPr>
          <w:rFonts w:cs="Arial"/>
          <w:b/>
          <w:szCs w:val="22"/>
          <w:lang w:val="sr-Cyrl-CS"/>
        </w:rPr>
        <w:t>11.2.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B42925">
        <w:rPr>
          <w:rFonts w:cs="Arial"/>
          <w:szCs w:val="22"/>
          <w:lang w:val="sr-Latn-CS"/>
        </w:rPr>
        <w:t>Изјав</w:t>
      </w:r>
      <w:r w:rsidR="00AF092D" w:rsidRPr="00B42925">
        <w:rPr>
          <w:rFonts w:cs="Arial"/>
          <w:szCs w:val="22"/>
          <w:lang w:val="sr-Cyrl-CS"/>
        </w:rPr>
        <w:t>у</w:t>
      </w:r>
      <w:r w:rsidR="00AF092D" w:rsidRPr="00B42925">
        <w:rPr>
          <w:rFonts w:cs="Arial"/>
          <w:szCs w:val="22"/>
          <w:lang w:val="sr-Latn-CS"/>
        </w:rPr>
        <w:t xml:space="preserve"> на попуњеном, потписаном и печатом овереном обрасцу </w:t>
      </w:r>
      <w:r w:rsidR="00AF092D" w:rsidRPr="00B42925">
        <w:rPr>
          <w:rFonts w:cs="Arial"/>
          <w:szCs w:val="22"/>
          <w:lang w:val="sr-Cyrl-CS"/>
        </w:rPr>
        <w:t xml:space="preserve">из конкурсне документације </w:t>
      </w:r>
      <w:r w:rsidR="00AF092D" w:rsidRPr="00B42925">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 xml:space="preserve">јавној набавци, Наручиоцу доставити оригинал </w:t>
      </w:r>
      <w:r w:rsidR="00AF092D" w:rsidRPr="00CE4F49">
        <w:rPr>
          <w:rFonts w:cs="Arial"/>
          <w:szCs w:val="22"/>
          <w:lang w:val="sr-Latn-CS"/>
        </w:rPr>
        <w:t>банкарск</w:t>
      </w:r>
      <w:r w:rsidR="00AF092D" w:rsidRPr="00CE4F49">
        <w:rPr>
          <w:rFonts w:cs="Arial"/>
          <w:szCs w:val="22"/>
          <w:lang w:val="sr-Cyrl-CS"/>
        </w:rPr>
        <w:t>у</w:t>
      </w:r>
      <w:r w:rsidR="00AF092D" w:rsidRPr="00CE4F49">
        <w:rPr>
          <w:rFonts w:cs="Arial"/>
          <w:szCs w:val="22"/>
          <w:lang w:val="sr-Latn-CS"/>
        </w:rPr>
        <w:t xml:space="preserve"> гаранциј</w:t>
      </w:r>
      <w:r w:rsidR="00AF092D" w:rsidRPr="00CE4F49">
        <w:rPr>
          <w:rFonts w:cs="Arial"/>
          <w:szCs w:val="22"/>
          <w:lang w:val="sr-Cyrl-CS"/>
        </w:rPr>
        <w:t>у</w:t>
      </w:r>
      <w:r w:rsidR="00AF092D" w:rsidRPr="00CE4F49">
        <w:rPr>
          <w:rFonts w:cs="Arial"/>
          <w:szCs w:val="22"/>
          <w:lang w:val="sr-Latn-CS"/>
        </w:rPr>
        <w:t>, неопозив</w:t>
      </w:r>
      <w:r w:rsidR="00AF092D" w:rsidRPr="00CE4F49">
        <w:rPr>
          <w:rFonts w:cs="Arial"/>
          <w:szCs w:val="22"/>
          <w:lang w:val="sr-Cyrl-CS"/>
        </w:rPr>
        <w:t>у</w:t>
      </w:r>
      <w:r w:rsidR="00AF092D" w:rsidRPr="00CE4F49">
        <w:rPr>
          <w:rFonts w:cs="Arial"/>
          <w:szCs w:val="22"/>
          <w:lang w:val="sr-Latn-CS"/>
        </w:rPr>
        <w:t>, безусловн</w:t>
      </w:r>
      <w:r w:rsidR="00AF092D" w:rsidRPr="00CE4F49">
        <w:rPr>
          <w:rFonts w:cs="Arial"/>
          <w:szCs w:val="22"/>
          <w:lang w:val="sr-Cyrl-CS"/>
        </w:rPr>
        <w:t>у</w:t>
      </w:r>
      <w:r w:rsidR="00AF092D" w:rsidRPr="00CE4F49">
        <w:rPr>
          <w:rFonts w:cs="Arial"/>
          <w:szCs w:val="22"/>
          <w:lang w:val="sr-Latn-CS"/>
        </w:rPr>
        <w:t xml:space="preserve"> "на први позив и без приговора "наплатив</w:t>
      </w:r>
      <w:r w:rsidR="00AF092D" w:rsidRPr="00CE4F49">
        <w:rPr>
          <w:rFonts w:cs="Arial"/>
          <w:szCs w:val="22"/>
          <w:lang w:val="sr-Cyrl-CS"/>
        </w:rPr>
        <w:t>у</w:t>
      </w:r>
      <w:r w:rsidR="00AF092D" w:rsidRPr="00CE4F49">
        <w:rPr>
          <w:rFonts w:cs="Arial"/>
          <w:szCs w:val="22"/>
          <w:lang w:val="sr-Latn-CS"/>
        </w:rPr>
        <w:t>,</w:t>
      </w:r>
      <w:r w:rsidRPr="00CE4F49">
        <w:rPr>
          <w:rFonts w:cs="Arial"/>
          <w:szCs w:val="22"/>
        </w:rPr>
        <w:t xml:space="preserve"> </w:t>
      </w:r>
      <w:r w:rsidR="00AF092D" w:rsidRPr="00CE4F49">
        <w:rPr>
          <w:rFonts w:cs="Arial"/>
          <w:b/>
          <w:szCs w:val="22"/>
          <w:lang w:val="sr-Latn-CS"/>
        </w:rPr>
        <w:t>за добро извршење посла</w:t>
      </w:r>
      <w:r w:rsidR="00EC0BE7">
        <w:rPr>
          <w:rFonts w:cs="Arial"/>
          <w:b/>
          <w:szCs w:val="22"/>
          <w:lang w:val="sr-Cyrl-RS"/>
        </w:rPr>
        <w:t xml:space="preserve"> </w:t>
      </w:r>
      <w:r w:rsidR="00354DAD" w:rsidRPr="00CE4F49">
        <w:rPr>
          <w:rFonts w:cs="Arial"/>
          <w:szCs w:val="22"/>
          <w:lang w:val="sr-Cyrl-CS"/>
        </w:rPr>
        <w:t xml:space="preserve">на износ од </w:t>
      </w:r>
      <w:r w:rsidR="00BC44E9" w:rsidRPr="00CE4F49">
        <w:rPr>
          <w:rFonts w:cs="Arial"/>
          <w:szCs w:val="22"/>
          <w:lang w:val="sr-Cyrl-CS"/>
        </w:rPr>
        <w:t>10</w:t>
      </w:r>
      <w:r w:rsidR="004C63A4" w:rsidRPr="00CE4F49">
        <w:rPr>
          <w:rFonts w:cs="Arial"/>
          <w:szCs w:val="22"/>
          <w:lang w:val="sr-Latn-CS"/>
        </w:rPr>
        <w:t xml:space="preserve">% од вредности уговора, </w:t>
      </w:r>
      <w:r w:rsidR="005C56DE" w:rsidRPr="00CE4F49">
        <w:rPr>
          <w:rFonts w:cs="Arial"/>
          <w:szCs w:val="22"/>
          <w:lang w:val="sr-Cyrl-CS"/>
        </w:rPr>
        <w:t>без</w:t>
      </w:r>
      <w:r w:rsidR="004C63A4" w:rsidRPr="00CE4F49">
        <w:rPr>
          <w:rFonts w:cs="Arial"/>
          <w:szCs w:val="22"/>
          <w:lang w:val="sr-Latn-CS"/>
        </w:rPr>
        <w:t xml:space="preserve"> ПДВ</w:t>
      </w:r>
      <w:r w:rsidR="00D21A55" w:rsidRPr="00CE4F49">
        <w:rPr>
          <w:rFonts w:cs="Arial"/>
          <w:szCs w:val="22"/>
          <w:lang w:val="sr-Cyrl-CS"/>
        </w:rPr>
        <w:t>,</w:t>
      </w:r>
      <w:r w:rsidR="00BC515A" w:rsidRPr="00CE4F49">
        <w:rPr>
          <w:rFonts w:cs="Arial"/>
          <w:szCs w:val="22"/>
          <w:lang w:val="sr-Cyrl-CS"/>
        </w:rPr>
        <w:t xml:space="preserve"> </w:t>
      </w:r>
      <w:r w:rsidR="00AF092D" w:rsidRPr="00CE4F49">
        <w:rPr>
          <w:rFonts w:cs="Arial"/>
          <w:szCs w:val="22"/>
          <w:lang w:val="sr-Latn-CS"/>
        </w:rPr>
        <w:t>са роком важности који је 30 дана дужи од дана предвиђеног за испуњење уговорних обавеза</w:t>
      </w:r>
      <w:r w:rsidR="00BC515A" w:rsidRPr="00CE4F49">
        <w:rPr>
          <w:rFonts w:cs="Arial"/>
          <w:szCs w:val="22"/>
        </w:rPr>
        <w:t xml:space="preserve"> (престанка важења У</w:t>
      </w:r>
      <w:r w:rsidRPr="00CE4F49">
        <w:rPr>
          <w:rFonts w:cs="Arial"/>
          <w:szCs w:val="22"/>
        </w:rPr>
        <w:t>говора)</w:t>
      </w:r>
      <w:r w:rsidRPr="00CE4F49">
        <w:rPr>
          <w:rFonts w:cs="Arial"/>
          <w:bCs/>
          <w:szCs w:val="22"/>
          <w:lang w:val="sr-Cyrl-CS"/>
        </w:rPr>
        <w:t>.</w:t>
      </w:r>
      <w:r w:rsidR="00AF092D" w:rsidRPr="00CE4F49">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 xml:space="preserve">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w:t>
      </w:r>
      <w:r w:rsidRPr="00B42925">
        <w:rPr>
          <w:rFonts w:cs="Arial"/>
          <w:szCs w:val="22"/>
          <w:lang w:val="sr-Latn-CS"/>
        </w:rPr>
        <w:lastRenderedPageBreak/>
        <w:t>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4311EB" w:rsidRDefault="00EB136B" w:rsidP="005A0B73">
      <w:pPr>
        <w:ind w:left="720" w:hanging="426"/>
        <w:jc w:val="both"/>
        <w:rPr>
          <w:rFonts w:cs="Arial"/>
          <w:sz w:val="24"/>
          <w:lang w:val="sr-Cyrl-CS"/>
        </w:rPr>
      </w:pPr>
      <w:r w:rsidRPr="003278E2">
        <w:rPr>
          <w:rFonts w:cs="Arial"/>
          <w:sz w:val="24"/>
          <w:lang w:val="sr-Cyrl-CS"/>
        </w:rPr>
        <w:tab/>
      </w:r>
    </w:p>
    <w:p w:rsidR="00470894" w:rsidRPr="004311EB" w:rsidRDefault="004311EB" w:rsidP="005A0B73">
      <w:pPr>
        <w:ind w:left="720" w:hanging="426"/>
        <w:jc w:val="both"/>
        <w:rPr>
          <w:rFonts w:cs="Arial"/>
          <w:szCs w:val="22"/>
          <w:lang w:val="sr-Cyrl-CS"/>
        </w:rPr>
      </w:pPr>
      <w:r>
        <w:rPr>
          <w:rFonts w:cs="Arial"/>
          <w:szCs w:val="22"/>
          <w:lang w:val="sr-Cyrl-CS"/>
        </w:rPr>
        <w:t>11</w:t>
      </w:r>
      <w:r w:rsidR="00B42925" w:rsidRPr="00B42925">
        <w:rPr>
          <w:rFonts w:cs="Arial"/>
          <w:b/>
          <w:bCs/>
          <w:szCs w:val="22"/>
          <w:lang w:val="sr-Cyrl-CS"/>
        </w:rPr>
        <w:t>.3.</w:t>
      </w:r>
      <w:r w:rsidR="00470894" w:rsidRPr="00B42925">
        <w:rPr>
          <w:rFonts w:cs="Arial"/>
          <w:b/>
          <w:bCs/>
          <w:szCs w:val="22"/>
          <w:lang w:val="sr-Cyrl-CS"/>
        </w:rPr>
        <w:t>Д</w:t>
      </w:r>
      <w:r w:rsidR="00470894" w:rsidRPr="00B42925">
        <w:rPr>
          <w:rFonts w:cs="Arial"/>
          <w:b/>
          <w:bCs/>
          <w:szCs w:val="22"/>
        </w:rPr>
        <w:t>одатно обезбеђење испуњења уговорних обавеза понуђача који се налазе на списку негативних референци</w:t>
      </w:r>
    </w:p>
    <w:p w:rsidR="00470894" w:rsidRPr="00B42925" w:rsidRDefault="00470894" w:rsidP="005A0B73">
      <w:pPr>
        <w:ind w:left="720"/>
        <w:jc w:val="both"/>
        <w:rPr>
          <w:rFonts w:cs="Arial"/>
          <w:b/>
          <w:bCs/>
          <w:szCs w:val="22"/>
        </w:rPr>
      </w:pPr>
    </w:p>
    <w:tbl>
      <w:tblPr>
        <w:tblW w:w="9770" w:type="dxa"/>
        <w:tblInd w:w="775" w:type="dxa"/>
        <w:tblLayout w:type="fixed"/>
        <w:tblCellMar>
          <w:top w:w="55" w:type="dxa"/>
          <w:left w:w="55" w:type="dxa"/>
          <w:bottom w:w="55" w:type="dxa"/>
          <w:right w:w="55" w:type="dxa"/>
        </w:tblCellMar>
        <w:tblLook w:val="0000" w:firstRow="0" w:lastRow="0" w:firstColumn="0" w:lastColumn="0" w:noHBand="0" w:noVBand="0"/>
      </w:tblPr>
      <w:tblGrid>
        <w:gridCol w:w="9770"/>
      </w:tblGrid>
      <w:tr w:rsidR="00470894" w:rsidRPr="00B42925" w:rsidTr="009364AF">
        <w:tc>
          <w:tcPr>
            <w:tcW w:w="9770" w:type="dxa"/>
            <w:shd w:val="clear" w:color="auto" w:fill="auto"/>
          </w:tcPr>
          <w:p w:rsidR="00470894" w:rsidRPr="00B42925" w:rsidRDefault="00470894" w:rsidP="004C20A7">
            <w:pPr>
              <w:pStyle w:val="NoSpacing"/>
              <w:jc w:val="both"/>
              <w:rPr>
                <w:szCs w:val="22"/>
              </w:rPr>
            </w:pPr>
            <w:r w:rsidRPr="00B42925">
              <w:rPr>
                <w:rFonts w:eastAsia="TimesNewRomanPSMT"/>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42925">
              <w:rPr>
                <w:rFonts w:eastAsia="TimesNewRomanPSMT"/>
                <w:b/>
                <w:szCs w:val="22"/>
              </w:rPr>
              <w:t xml:space="preserve"> </w:t>
            </w:r>
            <w:r w:rsidRPr="00BC515A">
              <w:rPr>
                <w:rFonts w:eastAsia="TimesNewRomanPSMT"/>
                <w:szCs w:val="22"/>
              </w:rPr>
              <w:t>у тренутку закључења уговора</w:t>
            </w:r>
            <w:r w:rsidR="00BC515A" w:rsidRPr="00BC515A">
              <w:rPr>
                <w:rFonts w:eastAsia="TimesNewRomanPSMT"/>
                <w:szCs w:val="22"/>
              </w:rPr>
              <w:t>, односно најкасније у року од 15 дана,</w:t>
            </w:r>
            <w:r w:rsidR="009364AF" w:rsidRPr="00BC515A">
              <w:rPr>
                <w:rFonts w:eastAsia="TimesNewRomanPSMT"/>
                <w:szCs w:val="22"/>
              </w:rPr>
              <w:t xml:space="preserve"> </w:t>
            </w:r>
            <w:r w:rsidRPr="00BC515A">
              <w:rPr>
                <w:rFonts w:eastAsia="TimesNewRomanPSMT"/>
                <w:szCs w:val="22"/>
              </w:rPr>
              <w:t>преда наручиоцу банкарску гаранцију за добро извршење посла</w:t>
            </w:r>
            <w:r w:rsidRPr="00B42925">
              <w:rPr>
                <w:rFonts w:eastAsia="TimesNewRomanPSMT"/>
                <w:szCs w:val="22"/>
              </w:rPr>
              <w:t>, која ће бити са клаузулама: безусловна</w:t>
            </w:r>
            <w:r w:rsidRPr="00B42925">
              <w:rPr>
                <w:rFonts w:eastAsia="TimesNewRomanPSMT"/>
                <w:szCs w:val="22"/>
                <w:lang w:val="sr-Cyrl-CS"/>
              </w:rPr>
              <w:t xml:space="preserve"> и</w:t>
            </w:r>
            <w:r w:rsidRPr="00B42925">
              <w:rPr>
                <w:rFonts w:eastAsia="TimesNewRomanPSMT"/>
                <w:szCs w:val="22"/>
              </w:rPr>
              <w:t xml:space="preserve"> платива на први позив. Банкарска гаранција за добро извршење посла издаје се </w:t>
            </w:r>
            <w:r w:rsidR="004C20A7" w:rsidRPr="00C546FF">
              <w:rPr>
                <w:rFonts w:eastAsia="TimesNewRomanPSMT"/>
                <w:szCs w:val="22"/>
                <w:lang w:val="sr-Cyrl-CS"/>
              </w:rPr>
              <w:t>на износ</w:t>
            </w:r>
            <w:r w:rsidR="009364AF">
              <w:rPr>
                <w:rFonts w:eastAsia="TimesNewRomanPSMT"/>
                <w:szCs w:val="22"/>
                <w:lang w:val="sr-Cyrl-CS"/>
              </w:rPr>
              <w:t xml:space="preserve"> </w:t>
            </w:r>
            <w:r w:rsidRPr="00BC515A">
              <w:rPr>
                <w:rFonts w:eastAsia="TimesNewRomanPSMT"/>
                <w:szCs w:val="22"/>
              </w:rPr>
              <w:t xml:space="preserve">од </w:t>
            </w:r>
            <w:r w:rsidR="004C63A4" w:rsidRPr="00BC515A">
              <w:rPr>
                <w:rFonts w:eastAsia="TimesNewRomanPSMT"/>
                <w:szCs w:val="22"/>
                <w:lang w:val="sr-Cyrl-CS"/>
              </w:rPr>
              <w:t>1</w:t>
            </w:r>
            <w:r w:rsidR="00BC44E9" w:rsidRPr="00BC515A">
              <w:rPr>
                <w:rFonts w:eastAsia="TimesNewRomanPSMT"/>
                <w:szCs w:val="22"/>
                <w:lang w:val="sr-Cyrl-CS"/>
              </w:rPr>
              <w:t>5</w:t>
            </w:r>
            <w:r w:rsidR="004C63A4" w:rsidRPr="00BC515A">
              <w:rPr>
                <w:rFonts w:eastAsia="TimesNewRomanPSMT"/>
                <w:szCs w:val="22"/>
                <w:lang w:val="sr-Cyrl-CS"/>
              </w:rPr>
              <w:t>%</w:t>
            </w:r>
            <w:r w:rsidRPr="00BC515A">
              <w:rPr>
                <w:rFonts w:eastAsia="TimesNewRomanPSMT"/>
                <w:szCs w:val="22"/>
                <w:lang w:val="sr-Cyrl-CS"/>
              </w:rPr>
              <w:t>,</w:t>
            </w:r>
            <w:r w:rsidR="00BC515A">
              <w:rPr>
                <w:rFonts w:eastAsia="TimesNewRomanPSMT"/>
                <w:szCs w:val="22"/>
                <w:lang w:val="sr-Cyrl-CS"/>
              </w:rPr>
              <w:t xml:space="preserve"> </w:t>
            </w:r>
            <w:r w:rsidRPr="00BC515A">
              <w:rPr>
                <w:rFonts w:eastAsia="TimesNewRomanPSMT"/>
                <w:i/>
                <w:szCs w:val="22"/>
                <w:lang w:val="sr-Cyrl-CS"/>
              </w:rPr>
              <w:t xml:space="preserve">(уместо </w:t>
            </w:r>
            <w:r w:rsidR="00BC44E9" w:rsidRPr="00BC515A">
              <w:rPr>
                <w:rFonts w:eastAsia="TimesNewRomanPSMT"/>
                <w:i/>
                <w:szCs w:val="22"/>
                <w:lang w:val="sr-Cyrl-CS"/>
              </w:rPr>
              <w:t>10</w:t>
            </w:r>
            <w:r w:rsidR="004C63A4" w:rsidRPr="00BC515A">
              <w:rPr>
                <w:rFonts w:eastAsia="TimesNewRomanPSMT"/>
                <w:i/>
                <w:szCs w:val="22"/>
                <w:lang w:val="sr-Cyrl-CS"/>
              </w:rPr>
              <w:t>%</w:t>
            </w:r>
            <w:r w:rsidRPr="00BC515A">
              <w:rPr>
                <w:rFonts w:eastAsia="TimesNewRomanPSMT"/>
                <w:i/>
                <w:szCs w:val="22"/>
                <w:lang w:val="sr-Cyrl-CS"/>
              </w:rPr>
              <w:t>)</w:t>
            </w:r>
            <w:r w:rsidRPr="00BC515A">
              <w:rPr>
                <w:rFonts w:eastAsia="TimesNewRomanPSMT"/>
                <w:szCs w:val="22"/>
              </w:rPr>
              <w:t>,</w:t>
            </w:r>
            <w:r w:rsidR="004C63A4" w:rsidRPr="00C546FF">
              <w:rPr>
                <w:rFonts w:eastAsia="TimesNewRomanPSMT"/>
                <w:szCs w:val="22"/>
                <w:lang w:val="sr-Cyrl-CS"/>
              </w:rPr>
              <w:t xml:space="preserve"> од укупне вредности уговора</w:t>
            </w:r>
            <w:r w:rsidR="009364AF">
              <w:rPr>
                <w:rFonts w:eastAsia="TimesNewRomanPSMT"/>
                <w:szCs w:val="22"/>
                <w:lang w:val="sr-Cyrl-CS"/>
              </w:rPr>
              <w:t xml:space="preserve"> </w:t>
            </w:r>
            <w:r w:rsidR="0080719E" w:rsidRPr="00C546FF">
              <w:rPr>
                <w:rFonts w:eastAsia="TimesNewRomanPSMT"/>
                <w:szCs w:val="22"/>
                <w:lang w:val="sr-Cyrl-CS"/>
              </w:rPr>
              <w:t>без</w:t>
            </w:r>
            <w:r w:rsidRPr="00C546FF">
              <w:rPr>
                <w:rFonts w:eastAsia="TimesNewRomanPSMT"/>
                <w:szCs w:val="22"/>
                <w:lang w:val="sr-Cyrl-CS"/>
              </w:rPr>
              <w:t xml:space="preserve"> ПДВ и </w:t>
            </w:r>
            <w:r w:rsidRPr="00C546FF">
              <w:rPr>
                <w:rFonts w:eastAsia="TimesNewRomanPSMT"/>
                <w:szCs w:val="22"/>
              </w:rPr>
              <w:t>роком важности који је 30 (тридесет) дана дужи од истека рока за коначно извршење посла</w:t>
            </w:r>
            <w:r w:rsidR="009364AF">
              <w:rPr>
                <w:rFonts w:eastAsia="TimesNewRomanPSMT"/>
                <w:szCs w:val="22"/>
              </w:rPr>
              <w:t xml:space="preserve"> </w:t>
            </w:r>
            <w:r w:rsidR="009364AF" w:rsidRPr="00BC515A">
              <w:rPr>
                <w:rFonts w:eastAsia="TimesNewRomanPSMT"/>
                <w:szCs w:val="22"/>
              </w:rPr>
              <w:t>(</w:t>
            </w:r>
            <w:r w:rsidR="00BC515A" w:rsidRPr="00BC515A">
              <w:rPr>
                <w:rFonts w:eastAsia="TimesNewRomanPSMT"/>
                <w:szCs w:val="22"/>
              </w:rPr>
              <w:t>престанка важења</w:t>
            </w:r>
            <w:r w:rsidR="009364AF" w:rsidRPr="00BC515A">
              <w:rPr>
                <w:rFonts w:eastAsia="TimesNewRomanPSMT"/>
                <w:szCs w:val="22"/>
              </w:rPr>
              <w:t xml:space="preserve"> уговора).</w:t>
            </w:r>
            <w:r w:rsidRPr="00BC515A">
              <w:rPr>
                <w:rFonts w:eastAsia="TimesNewRomanPSMT"/>
                <w:szCs w:val="22"/>
              </w:rPr>
              <w:t xml:space="preserve"> Ако</w:t>
            </w:r>
            <w:r w:rsidRPr="00C546FF">
              <w:rPr>
                <w:rFonts w:eastAsia="TimesNewRomanPSMT"/>
                <w:szCs w:val="22"/>
              </w:rPr>
              <w:t xml:space="preserve"> се за време трајања уговора промене рокови за извршење уговорне обавезе</w:t>
            </w:r>
            <w:r w:rsidRPr="00B42925">
              <w:rPr>
                <w:rFonts w:eastAsia="TimesNewRomanPSMT"/>
                <w:szCs w:val="22"/>
              </w:rPr>
              <w:t>, важност банкарске гаранције за добро извршење посла мора да се продужи.</w:t>
            </w:r>
          </w:p>
          <w:p w:rsidR="00470894" w:rsidRPr="00A43B93" w:rsidRDefault="00470894" w:rsidP="00F527CB">
            <w:pPr>
              <w:pStyle w:val="NoSpacing"/>
              <w:rPr>
                <w:szCs w:val="22"/>
              </w:rPr>
            </w:pPr>
            <w:r w:rsidRPr="00B42925">
              <w:rPr>
                <w:rFonts w:eastAsia="TimesNewRomanPSMT"/>
                <w:szCs w:val="22"/>
                <w:lang w:val="sr-Cyrl-CS"/>
              </w:rPr>
              <w:t>____________________________________________________________________________</w:t>
            </w:r>
            <w:r w:rsidR="00A43B93">
              <w:rPr>
                <w:rFonts w:eastAsia="TimesNewRomanPSMT"/>
                <w:szCs w:val="22"/>
              </w:rPr>
              <w:t>__</w:t>
            </w:r>
          </w:p>
        </w:tc>
      </w:tr>
    </w:tbl>
    <w:p w:rsidR="00EB136B" w:rsidRPr="00B42925" w:rsidRDefault="00C93DE9" w:rsidP="005A0B73">
      <w:pPr>
        <w:ind w:left="720" w:hanging="426"/>
        <w:jc w:val="both"/>
        <w:rPr>
          <w:rFonts w:cs="Arial"/>
          <w:szCs w:val="22"/>
          <w:lang w:val="sr-Cyrl-CS"/>
        </w:rPr>
      </w:pPr>
      <w:r>
        <w:rPr>
          <w:rFonts w:cs="Arial"/>
          <w:sz w:val="24"/>
          <w:lang w:val="sr-Cyrl-CS"/>
        </w:rPr>
        <w:tab/>
      </w:r>
      <w:r w:rsidR="00EB136B"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00EB136B" w:rsidRPr="00B42925">
        <w:rPr>
          <w:rFonts w:cs="Arial"/>
          <w:szCs w:val="22"/>
          <w:lang w:val="sr-Cyrl-CS"/>
        </w:rPr>
        <w:t>авне набавке</w:t>
      </w:r>
      <w:r w:rsidR="00BC515A">
        <w:rPr>
          <w:rFonts w:cs="Arial"/>
          <w:szCs w:val="22"/>
          <w:lang w:val="sr-Cyrl-CS"/>
        </w:rPr>
        <w:t xml:space="preserve"> делимично поверити подизвођачу, </w:t>
      </w:r>
      <w:r w:rsidR="00EB136B" w:rsidRPr="00B42925">
        <w:rPr>
          <w:rFonts w:cs="Arial"/>
          <w:szCs w:val="22"/>
          <w:lang w:val="sr-Cyrl-CS"/>
        </w:rPr>
        <w:t>а</w:t>
      </w:r>
      <w:r w:rsidR="009364AF">
        <w:rPr>
          <w:rFonts w:cs="Arial"/>
          <w:szCs w:val="22"/>
          <w:lang w:val="sr-Cyrl-CS"/>
        </w:rPr>
        <w:t xml:space="preserve"> може и поднети заједничку понуду као </w:t>
      </w:r>
      <w:r w:rsidR="00EB136B" w:rsidRPr="00B42925">
        <w:rPr>
          <w:rFonts w:cs="Arial"/>
          <w:szCs w:val="22"/>
          <w:lang w:val="sr-Cyrl-CS"/>
        </w:rPr>
        <w:t xml:space="preserve"> група пону</w:t>
      </w:r>
      <w:r w:rsidR="009364AF">
        <w:rPr>
          <w:rFonts w:cs="Arial"/>
          <w:szCs w:val="22"/>
          <w:lang w:val="sr-Cyrl-CS"/>
        </w:rPr>
        <w:t>ђача</w:t>
      </w:r>
      <w:r w:rsidR="00EB136B"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 xml:space="preserve">Уколико понуђач понуду подноси самостално, не може истовремено да учествује у заједничкој понуди, или као подизвођач.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6816A0">
      <w:pPr>
        <w:pStyle w:val="ListParagraph"/>
        <w:numPr>
          <w:ilvl w:val="0"/>
          <w:numId w:val="84"/>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171686" w:rsidRPr="009364AF" w:rsidRDefault="00171686" w:rsidP="006816A0">
      <w:pPr>
        <w:pStyle w:val="ListParagraph"/>
        <w:numPr>
          <w:ilvl w:val="0"/>
          <w:numId w:val="84"/>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sidR="001C15EA">
        <w:rPr>
          <w:rFonts w:ascii="Arial" w:hAnsi="Arial" w:cs="Arial"/>
        </w:rPr>
        <w:t>и ће извршити преко подизвођача</w:t>
      </w:r>
    </w:p>
    <w:p w:rsidR="00171686" w:rsidRPr="009364AF" w:rsidRDefault="001C15EA" w:rsidP="006816A0">
      <w:pPr>
        <w:pStyle w:val="ListParagraph"/>
        <w:numPr>
          <w:ilvl w:val="0"/>
          <w:numId w:val="84"/>
        </w:numPr>
        <w:jc w:val="both"/>
        <w:rPr>
          <w:rFonts w:ascii="Arial" w:hAnsi="Arial" w:cs="Arial"/>
        </w:rPr>
      </w:pPr>
      <w:r>
        <w:rPr>
          <w:rFonts w:ascii="Arial" w:hAnsi="Arial" w:cs="Arial"/>
        </w:rPr>
        <w:t>назив подизвођача, а у</w:t>
      </w:r>
      <w:r w:rsidR="00171686" w:rsidRPr="009364AF">
        <w:rPr>
          <w:rFonts w:ascii="Arial" w:hAnsi="Arial" w:cs="Arial"/>
        </w:rPr>
        <w:t>колико уговор између наручиоца и понуђача буде закључен, тај подизвођач ће бити наведен у уговору.</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 до 4) </w:t>
      </w:r>
      <w:r w:rsidR="004C63A4" w:rsidRPr="00B42925">
        <w:rPr>
          <w:rFonts w:ascii="Arial" w:hAnsi="Arial" w:cs="Arial"/>
          <w:bCs/>
          <w:iCs/>
          <w:sz w:val="22"/>
          <w:szCs w:val="22"/>
          <w:lang w:val="sr-Cyrl-CS"/>
        </w:rPr>
        <w:t>Закона о јавним набавкама</w:t>
      </w:r>
      <w:r w:rsidR="00B977AE">
        <w:rPr>
          <w:rFonts w:ascii="Arial" w:hAnsi="Arial" w:cs="Arial"/>
          <w:bCs/>
          <w:iCs/>
          <w:sz w:val="22"/>
          <w:szCs w:val="22"/>
          <w:lang w:val="sr-Cyrl-CS"/>
        </w:rPr>
        <w:t xml:space="preserve">, </w:t>
      </w:r>
      <w:r w:rsidR="00B977AE">
        <w:rPr>
          <w:rFonts w:ascii="Arial" w:hAnsi="Arial" w:cs="Arial"/>
          <w:bCs/>
          <w:iCs/>
          <w:sz w:val="22"/>
          <w:szCs w:val="22"/>
        </w:rPr>
        <w:t>као и додатног услова под тач.6. (6.1. и 6.2.).</w:t>
      </w:r>
      <w:r w:rsidR="001C15EA">
        <w:rPr>
          <w:rFonts w:ascii="Arial" w:hAnsi="Arial" w:cs="Arial"/>
          <w:bCs/>
          <w:iCs/>
          <w:sz w:val="22"/>
          <w:szCs w:val="22"/>
          <w:lang w:val="sr-Cyrl-CS"/>
        </w:rPr>
        <w:t xml:space="preserve"> </w:t>
      </w:r>
      <w:r w:rsidR="00E53ABC" w:rsidRPr="00B42925">
        <w:rPr>
          <w:rFonts w:ascii="Arial" w:hAnsi="Arial" w:cs="Arial"/>
          <w:sz w:val="22"/>
          <w:szCs w:val="22"/>
          <w:lang w:val="sr-Cyrl-CS"/>
        </w:rPr>
        <w:t xml:space="preserve">Остале услове </w:t>
      </w:r>
      <w:r w:rsidR="00137F35">
        <w:rPr>
          <w:rFonts w:ascii="Arial" w:hAnsi="Arial" w:cs="Arial"/>
          <w:sz w:val="22"/>
          <w:szCs w:val="22"/>
        </w:rPr>
        <w:t>из члана 76. ЗЈН</w:t>
      </w:r>
      <w:r w:rsidR="00B977AE">
        <w:rPr>
          <w:rFonts w:ascii="Arial" w:hAnsi="Arial" w:cs="Arial"/>
          <w:sz w:val="22"/>
          <w:szCs w:val="22"/>
          <w:lang w:val="sr-Cyrl-CS"/>
        </w:rPr>
        <w:t>, а које је Наручилац прописао у конкурној документацији, понуђач</w:t>
      </w:r>
      <w:r w:rsidR="00E53ABC" w:rsidRPr="00B42925">
        <w:rPr>
          <w:rFonts w:ascii="Arial" w:hAnsi="Arial" w:cs="Arial"/>
          <w:sz w:val="22"/>
          <w:szCs w:val="22"/>
          <w:lang w:val="sr-Cyrl-CS"/>
        </w:rPr>
        <w:t xml:space="preserve"> и подизвођач </w:t>
      </w:r>
      <w:r w:rsidR="00E53ABC" w:rsidRPr="00B42925">
        <w:rPr>
          <w:rFonts w:ascii="Arial" w:hAnsi="Arial" w:cs="Arial"/>
          <w:sz w:val="22"/>
          <w:szCs w:val="22"/>
        </w:rPr>
        <w:t>испуњавају заједно</w:t>
      </w:r>
      <w:r w:rsidR="006F77EF" w:rsidRPr="00B42925">
        <w:rPr>
          <w:rFonts w:ascii="Arial" w:hAnsi="Arial" w:cs="Arial"/>
          <w:bCs/>
          <w:iCs/>
          <w:sz w:val="22"/>
          <w:szCs w:val="22"/>
          <w:lang w:val="sr-Cyrl-CS"/>
        </w:rPr>
        <w:t>.</w:t>
      </w:r>
      <w:r w:rsidR="001C15EA">
        <w:rPr>
          <w:rFonts w:ascii="Arial" w:hAnsi="Arial" w:cs="Arial"/>
          <w:bCs/>
          <w:iCs/>
          <w:sz w:val="22"/>
          <w:szCs w:val="22"/>
          <w:lang w:val="sr-Cyrl-CS"/>
        </w:rPr>
        <w:t xml:space="preserve"> </w:t>
      </w:r>
      <w:r w:rsidR="004C63A4" w:rsidRPr="00B42925">
        <w:rPr>
          <w:rFonts w:ascii="Arial" w:hAnsi="Arial" w:cs="Arial"/>
          <w:bCs/>
          <w:iCs/>
          <w:sz w:val="22"/>
          <w:szCs w:val="22"/>
          <w:lang w:val="sr-Cyrl-CS"/>
        </w:rPr>
        <w:t>У</w:t>
      </w:r>
      <w:r w:rsidR="005B4D53" w:rsidRPr="00B42925">
        <w:rPr>
          <w:rFonts w:ascii="Arial" w:hAnsi="Arial" w:cs="Arial"/>
          <w:bCs/>
          <w:iCs/>
          <w:sz w:val="22"/>
          <w:szCs w:val="22"/>
          <w:lang w:val="sr-Cyrl-CS"/>
        </w:rPr>
        <w:t xml:space="preserve">слове у погледу достављања средстава финансијског обезбеђења </w:t>
      </w:r>
      <w:r w:rsidR="001C15EA">
        <w:rPr>
          <w:rFonts w:ascii="Arial" w:hAnsi="Arial" w:cs="Arial"/>
          <w:bCs/>
          <w:iCs/>
          <w:sz w:val="22"/>
          <w:szCs w:val="22"/>
          <w:lang w:val="sr-Cyrl-CS"/>
        </w:rPr>
        <w:t xml:space="preserve">мора да </w:t>
      </w:r>
      <w:r w:rsidR="005B4D53" w:rsidRPr="00B42925">
        <w:rPr>
          <w:rFonts w:ascii="Arial" w:hAnsi="Arial" w:cs="Arial"/>
          <w:bCs/>
          <w:iCs/>
          <w:sz w:val="22"/>
          <w:szCs w:val="22"/>
          <w:lang w:val="sr-Cyrl-CS"/>
        </w:rPr>
        <w:t>испу</w:t>
      </w:r>
      <w:r w:rsidR="00D309A7">
        <w:rPr>
          <w:rFonts w:ascii="Arial" w:hAnsi="Arial" w:cs="Arial"/>
          <w:bCs/>
          <w:iCs/>
          <w:sz w:val="22"/>
          <w:szCs w:val="22"/>
          <w:lang w:val="sr-Cyrl-CS"/>
        </w:rPr>
        <w:t>њава</w:t>
      </w:r>
      <w:r w:rsidR="005B4D53" w:rsidRPr="00B42925">
        <w:rPr>
          <w:rFonts w:ascii="Arial" w:hAnsi="Arial" w:cs="Arial"/>
          <w:bCs/>
          <w:iCs/>
          <w:sz w:val="22"/>
          <w:szCs w:val="22"/>
          <w:lang w:val="sr-Cyrl-CS"/>
        </w:rPr>
        <w:t xml:space="preserve"> понуђач, који одговара Наручиоцу без обзира на број ангажован</w:t>
      </w:r>
      <w:r w:rsidRPr="00B42925">
        <w:rPr>
          <w:rFonts w:ascii="Arial" w:hAnsi="Arial" w:cs="Arial"/>
          <w:bCs/>
          <w:iCs/>
          <w:sz w:val="22"/>
          <w:szCs w:val="22"/>
          <w:lang w:val="sr-Cyrl-CS"/>
        </w:rPr>
        <w:t>и</w:t>
      </w:r>
      <w:r w:rsidR="005B4D53" w:rsidRPr="00B42925">
        <w:rPr>
          <w:rFonts w:ascii="Arial" w:hAnsi="Arial" w:cs="Arial"/>
          <w:bCs/>
          <w:iCs/>
          <w:sz w:val="22"/>
          <w:szCs w:val="22"/>
          <w:lang w:val="sr-Cyrl-CS"/>
        </w:rPr>
        <w:t>х подизовођача</w:t>
      </w:r>
      <w:r w:rsidR="00171686" w:rsidRPr="00B42925">
        <w:rPr>
          <w:rFonts w:ascii="Arial" w:hAnsi="Arial" w:cs="Arial"/>
          <w:sz w:val="22"/>
          <w:szCs w:val="22"/>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 xml:space="preserve">бразац </w:t>
      </w:r>
      <w:r w:rsidR="00C737F3">
        <w:rPr>
          <w:rFonts w:ascii="Arial" w:hAnsi="Arial" w:cs="Arial"/>
          <w:sz w:val="22"/>
          <w:szCs w:val="22"/>
        </w:rPr>
        <w:lastRenderedPageBreak/>
        <w:t>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D2715E" w:rsidRPr="00B42925" w:rsidRDefault="00D36B2C" w:rsidP="005A0B73">
      <w:pPr>
        <w:ind w:left="720"/>
        <w:jc w:val="both"/>
        <w:rPr>
          <w:rFonts w:cs="Arial"/>
          <w:szCs w:val="22"/>
        </w:rPr>
      </w:pPr>
      <w:r w:rsidRPr="00B42925">
        <w:rPr>
          <w:rFonts w:cs="Arial"/>
          <w:bCs/>
          <w:szCs w:val="22"/>
        </w:rPr>
        <w:t xml:space="preserve">Ако понуду подноси група понуђача (заједничка понуда), </w:t>
      </w:r>
      <w:r w:rsidRPr="00B42925">
        <w:rPr>
          <w:rFonts w:cs="Arial"/>
          <w:bCs/>
          <w:szCs w:val="22"/>
          <w:lang w:val="sr-Cyrl-CS"/>
        </w:rPr>
        <w:t>с</w:t>
      </w:r>
      <w:r w:rsidRPr="00B42925">
        <w:rPr>
          <w:szCs w:val="22"/>
        </w:rPr>
        <w:t xml:space="preserve">ваки понуђач из групе понуђача мора да испуни обавезне услове из члана 75. став 1. тач. 1) до 4) овог закона, </w:t>
      </w:r>
      <w:r w:rsidRPr="00B42925">
        <w:rPr>
          <w:rFonts w:cs="Arial"/>
          <w:szCs w:val="22"/>
        </w:rPr>
        <w:t>што доказује достављањем доказа из члана 77. ЗЈН и конкурсном документацијом</w:t>
      </w:r>
      <w:r w:rsidR="00E81D4C" w:rsidRPr="00B42925">
        <w:rPr>
          <w:rFonts w:cs="Arial"/>
          <w:szCs w:val="22"/>
          <w:lang w:val="sr-Cyrl-CS"/>
        </w:rPr>
        <w:t xml:space="preserve">, </w:t>
      </w:r>
      <w:r w:rsidR="00137F35">
        <w:rPr>
          <w:rFonts w:cs="Arial"/>
          <w:bCs/>
          <w:iCs/>
          <w:szCs w:val="22"/>
        </w:rPr>
        <w:t xml:space="preserve">као и додатни услов под тач.6. (6.1. и 6.2.), </w:t>
      </w:r>
      <w:r w:rsidR="00E81D4C" w:rsidRPr="00B42925">
        <w:rPr>
          <w:rFonts w:cs="Arial"/>
          <w:szCs w:val="22"/>
        </w:rPr>
        <w:t xml:space="preserve">а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 xml:space="preserve">. </w:t>
      </w:r>
      <w:r w:rsidR="00F442B2" w:rsidRPr="00B42925">
        <w:rPr>
          <w:rFonts w:cs="Arial"/>
          <w:bCs/>
          <w:szCs w:val="22"/>
          <w:lang w:val="sr-Cyrl-CS"/>
        </w:rPr>
        <w:t xml:space="preserve">Услове у погледу достављања средстава финансијског обезбеђења </w:t>
      </w:r>
      <w:r w:rsidR="00965855">
        <w:rPr>
          <w:rFonts w:cs="Arial"/>
          <w:bCs/>
          <w:szCs w:val="22"/>
          <w:lang w:val="sr-Cyrl-CS"/>
        </w:rPr>
        <w:t>мора да испу</w:t>
      </w:r>
      <w:r w:rsidR="00F442B2" w:rsidRPr="00B42925">
        <w:rPr>
          <w:rFonts w:cs="Arial"/>
          <w:bCs/>
          <w:szCs w:val="22"/>
          <w:lang w:val="sr-Cyrl-CS"/>
        </w:rPr>
        <w:t xml:space="preserve">њава </w:t>
      </w:r>
      <w:r w:rsidR="00F442B2" w:rsidRPr="00B62B5A">
        <w:rPr>
          <w:rFonts w:cs="Arial"/>
          <w:bCs/>
          <w:szCs w:val="22"/>
          <w:lang w:val="sr-Cyrl-CS"/>
        </w:rPr>
        <w:t>онај члан заједничке понуде који је наведен у споразуму о заједничком наступању који је с</w:t>
      </w:r>
      <w:r w:rsidR="00171686" w:rsidRPr="00B62B5A">
        <w:rPr>
          <w:rFonts w:cs="Arial"/>
          <w:szCs w:val="22"/>
        </w:rPr>
        <w:t>аставни део заједничке понуде</w:t>
      </w:r>
      <w:r w:rsidR="00F442B2" w:rsidRPr="00B62B5A">
        <w:rPr>
          <w:rFonts w:cs="Arial"/>
          <w:szCs w:val="22"/>
          <w:lang w:val="sr-Cyrl-CS"/>
        </w:rPr>
        <w:t>.</w:t>
      </w:r>
      <w:r w:rsidR="00F442B2" w:rsidRPr="00B42925">
        <w:rPr>
          <w:rFonts w:cs="Arial"/>
          <w:szCs w:val="22"/>
          <w:lang w:val="sr-Cyrl-CS"/>
        </w:rPr>
        <w:t xml:space="preserve"> Наведеним споразумом се</w:t>
      </w:r>
      <w:r w:rsidR="00171686" w:rsidRPr="00B42925">
        <w:rPr>
          <w:rFonts w:cs="Arial"/>
          <w:szCs w:val="22"/>
        </w:rPr>
        <w:t xml:space="preserve"> понуђачи из групе међусобно и према наручиоцу обавезују на извршење јавне набавке, а који обавезно садржи податке о:1) члану групе који ће бити носилац посла, односно који ће поднети понуду и који  ће</w:t>
      </w:r>
      <w:r w:rsidR="00965855">
        <w:rPr>
          <w:rFonts w:cs="Arial"/>
          <w:szCs w:val="22"/>
        </w:rPr>
        <w:t xml:space="preserve"> </w:t>
      </w:r>
      <w:r w:rsidR="00171686" w:rsidRPr="00B42925">
        <w:rPr>
          <w:rFonts w:cs="Arial"/>
          <w:szCs w:val="22"/>
        </w:rPr>
        <w:t>заступати  групу понуђача пред наручиоцем; 2) понуђачу који ће у име групе понуђача потписати уговор;</w:t>
      </w:r>
      <w:r w:rsidR="00965855">
        <w:rPr>
          <w:rFonts w:cs="Arial"/>
          <w:szCs w:val="22"/>
        </w:rPr>
        <w:t xml:space="preserve"> </w:t>
      </w:r>
      <w:r w:rsidR="00171686" w:rsidRPr="00B42925">
        <w:rPr>
          <w:rFonts w:cs="Arial"/>
          <w:szCs w:val="22"/>
        </w:rPr>
        <w:t>3) понуђачу који ће у име групе понуђача дати средство обезбеђења; 4) понуђачу који ће издати рачун; 5) рачуну на који ће бити извршено плаћање; 6) обавез</w:t>
      </w:r>
      <w:r w:rsidR="00BA1DD3" w:rsidRPr="00B42925">
        <w:rPr>
          <w:rFonts w:cs="Arial"/>
          <w:szCs w:val="22"/>
          <w:lang w:val="sr-Cyrl-CS"/>
        </w:rPr>
        <w:t>а</w:t>
      </w:r>
      <w:r w:rsidR="00171686" w:rsidRPr="00B42925">
        <w:rPr>
          <w:rFonts w:cs="Arial"/>
          <w:szCs w:val="22"/>
        </w:rPr>
        <w:t>ма сваког од понуђача из групе понуђача за извршење уговора.</w:t>
      </w:r>
    </w:p>
    <w:p w:rsidR="00171686" w:rsidRDefault="00171686" w:rsidP="005A0B73">
      <w:pPr>
        <w:pStyle w:val="NoSpacing"/>
        <w:ind w:left="720"/>
        <w:jc w:val="both"/>
        <w:rPr>
          <w:szCs w:val="22"/>
          <w:lang w:val="sr-Cyrl-R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w:t>
      </w:r>
      <w:r w:rsidR="008E11DD" w:rsidRPr="00B42925">
        <w:rPr>
          <w:szCs w:val="22"/>
          <w:lang w:val="sr-Cyrl-CS"/>
        </w:rPr>
        <w:t xml:space="preserve"> или у форми</w:t>
      </w:r>
      <w:r w:rsidRPr="00B42925">
        <w:rPr>
          <w:szCs w:val="22"/>
        </w:rPr>
        <w:t xml:space="preserve">, а на </w:t>
      </w:r>
      <w:r w:rsidR="008E11DD" w:rsidRPr="00B42925">
        <w:rPr>
          <w:szCs w:val="22"/>
          <w:lang w:val="sr-Cyrl-CS"/>
        </w:rPr>
        <w:t>и</w:t>
      </w:r>
      <w:r w:rsidRPr="00B42925">
        <w:rPr>
          <w:szCs w:val="22"/>
        </w:rPr>
        <w:t>стом се потписују одговорна лица сваког од члана групе.</w:t>
      </w:r>
    </w:p>
    <w:p w:rsidR="00973F00" w:rsidRPr="00973F00" w:rsidRDefault="00973F00" w:rsidP="005A0B73">
      <w:pPr>
        <w:pStyle w:val="NoSpacing"/>
        <w:ind w:left="720"/>
        <w:jc w:val="both"/>
        <w:rPr>
          <w:szCs w:val="22"/>
          <w:lang w:val="sr-Cyrl-RS"/>
        </w:rPr>
      </w:pPr>
    </w:p>
    <w:p w:rsidR="002B0026" w:rsidRDefault="002B0026" w:rsidP="005A0B73">
      <w:pPr>
        <w:pStyle w:val="NoSpacing"/>
        <w:ind w:left="720"/>
        <w:jc w:val="both"/>
        <w:rPr>
          <w:szCs w:val="22"/>
          <w:lang w:val="sr-Cyrl-CS"/>
        </w:rPr>
      </w:pPr>
      <w:r>
        <w:rPr>
          <w:szCs w:val="22"/>
          <w:lang w:val="sr-Cyrl-CS"/>
        </w:rPr>
        <w:t>Посебни захтеви наручиоца:</w:t>
      </w:r>
    </w:p>
    <w:p w:rsidR="002B0026" w:rsidRDefault="002B0026" w:rsidP="005A0B73">
      <w:pPr>
        <w:pStyle w:val="NoSpacing"/>
        <w:ind w:left="720"/>
        <w:jc w:val="both"/>
        <w:rPr>
          <w:szCs w:val="22"/>
          <w:lang w:val="sr-Cyrl-CS"/>
        </w:rPr>
      </w:pPr>
    </w:p>
    <w:p w:rsidR="002B0026" w:rsidRDefault="002B0026" w:rsidP="002B0026">
      <w:pPr>
        <w:pStyle w:val="NoSpacing"/>
        <w:ind w:left="720"/>
        <w:jc w:val="both"/>
        <w:rPr>
          <w:szCs w:val="22"/>
          <w:lang w:val="sr-Cyrl-CS"/>
        </w:rPr>
      </w:pPr>
      <w:r>
        <w:rPr>
          <w:szCs w:val="22"/>
          <w:lang w:val="sr-Cyrl-CS"/>
        </w:rPr>
        <w:t>Иза</w:t>
      </w:r>
      <w:r w:rsidR="00973F00">
        <w:rPr>
          <w:szCs w:val="22"/>
          <w:lang w:val="sr-Cyrl-CS"/>
        </w:rPr>
        <w:t xml:space="preserve">брани понуђач ће бити дужан </w:t>
      </w:r>
      <w:r>
        <w:rPr>
          <w:szCs w:val="22"/>
          <w:lang w:val="sr-Cyrl-CS"/>
        </w:rPr>
        <w:t>да се уведе у посао и то тако што ће за сваког непосредног извршиоца – запосленог морати да има и да наручиоцу приликом у</w:t>
      </w:r>
      <w:r w:rsidR="00973F00">
        <w:rPr>
          <w:szCs w:val="22"/>
          <w:lang w:val="sr-Cyrl-CS"/>
        </w:rPr>
        <w:t xml:space="preserve">вођења у посао, преда </w:t>
      </w:r>
      <w:r>
        <w:rPr>
          <w:szCs w:val="22"/>
          <w:lang w:val="sr-Cyrl-CS"/>
        </w:rPr>
        <w:t>следећа документа и то:</w:t>
      </w:r>
    </w:p>
    <w:p w:rsidR="002B0026" w:rsidRDefault="002B0026" w:rsidP="002B0026">
      <w:pPr>
        <w:pStyle w:val="NoSpacing"/>
        <w:ind w:left="720"/>
        <w:jc w:val="both"/>
        <w:rPr>
          <w:szCs w:val="22"/>
          <w:lang w:val="sr-Cyrl-CS"/>
        </w:rPr>
      </w:pPr>
    </w:p>
    <w:p w:rsidR="002B0026" w:rsidRDefault="002B0026" w:rsidP="002B0026">
      <w:pPr>
        <w:pStyle w:val="NoSpacing"/>
        <w:ind w:left="720"/>
        <w:jc w:val="both"/>
        <w:rPr>
          <w:szCs w:val="22"/>
          <w:lang w:val="sr-Cyrl-CS"/>
        </w:rPr>
      </w:pPr>
      <w:r>
        <w:rPr>
          <w:szCs w:val="22"/>
          <w:lang w:val="sr-Cyrl-CS"/>
        </w:rPr>
        <w:t>1.) Јединствени списак свих непосредних извршилаца који ће бити ангажовани на извршавању послова одређеног радног места, са навођењем радног места и локације објекта на којем ће бити ангажовани и са навођењењм најмање још и следећих података: имена и презимена непосредног извршиоца, ЈМБГ и броја личне карте</w:t>
      </w:r>
    </w:p>
    <w:p w:rsidR="00846773" w:rsidRDefault="00846773" w:rsidP="002B0026">
      <w:pPr>
        <w:pStyle w:val="NoSpacing"/>
        <w:ind w:left="720"/>
        <w:jc w:val="both"/>
        <w:rPr>
          <w:szCs w:val="22"/>
          <w:lang w:val="sr-Cyrl-CS"/>
        </w:rPr>
      </w:pPr>
    </w:p>
    <w:p w:rsidR="00846773" w:rsidRDefault="00846773" w:rsidP="002B0026">
      <w:pPr>
        <w:pStyle w:val="NoSpacing"/>
        <w:ind w:left="720"/>
        <w:jc w:val="both"/>
        <w:rPr>
          <w:szCs w:val="22"/>
          <w:lang w:val="sr-Cyrl-CS"/>
        </w:rPr>
      </w:pPr>
      <w:r>
        <w:rPr>
          <w:szCs w:val="22"/>
          <w:lang w:val="sr-Cyrl-CS"/>
        </w:rPr>
        <w:t>2.) фотокопију личне карте сваког непосредног извршиоца са јединственог списка,</w:t>
      </w:r>
    </w:p>
    <w:p w:rsidR="00973F00" w:rsidRDefault="00973F00" w:rsidP="002B0026">
      <w:pPr>
        <w:pStyle w:val="NoSpacing"/>
        <w:ind w:left="720"/>
        <w:jc w:val="both"/>
        <w:rPr>
          <w:szCs w:val="22"/>
          <w:lang w:val="sr-Cyrl-CS"/>
        </w:rPr>
      </w:pPr>
    </w:p>
    <w:p w:rsidR="00846773" w:rsidRDefault="00846773" w:rsidP="002B0026">
      <w:pPr>
        <w:pStyle w:val="NoSpacing"/>
        <w:ind w:left="720"/>
        <w:jc w:val="both"/>
        <w:rPr>
          <w:szCs w:val="22"/>
          <w:lang w:val="sr-Cyrl-CS"/>
        </w:rPr>
      </w:pPr>
      <w:r>
        <w:rPr>
          <w:szCs w:val="22"/>
          <w:lang w:val="sr-Cyrl-CS"/>
        </w:rPr>
        <w:t>3. ) фотокопију доказа о стручној спреми</w:t>
      </w:r>
    </w:p>
    <w:p w:rsidR="00846773" w:rsidRDefault="00846773" w:rsidP="002B0026">
      <w:pPr>
        <w:pStyle w:val="NoSpacing"/>
        <w:ind w:left="720"/>
        <w:jc w:val="both"/>
        <w:rPr>
          <w:szCs w:val="22"/>
          <w:lang w:val="sr-Cyrl-CS"/>
        </w:rPr>
      </w:pPr>
    </w:p>
    <w:p w:rsidR="00846773" w:rsidRDefault="00846773" w:rsidP="002B0026">
      <w:pPr>
        <w:pStyle w:val="NoSpacing"/>
        <w:ind w:left="720"/>
        <w:jc w:val="both"/>
        <w:rPr>
          <w:szCs w:val="22"/>
          <w:lang w:val="sr-Cyrl-CS"/>
        </w:rPr>
      </w:pPr>
      <w:r>
        <w:rPr>
          <w:szCs w:val="22"/>
          <w:lang w:val="sr-Cyrl-CS"/>
        </w:rPr>
        <w:t>Изабрани пониђач је дужан да обезбеди да, приликом увођења у посао надлежном ( овлашћеном ) лицу наручиоца преда исклјучиво и само на увид оригинале поднетих фотокопија доказа.</w:t>
      </w:r>
    </w:p>
    <w:p w:rsidR="00846773" w:rsidRDefault="00846773" w:rsidP="002B0026">
      <w:pPr>
        <w:pStyle w:val="NoSpacing"/>
        <w:ind w:left="720"/>
        <w:jc w:val="both"/>
        <w:rPr>
          <w:szCs w:val="22"/>
          <w:lang w:val="sr-Cyrl-CS"/>
        </w:rPr>
      </w:pPr>
    </w:p>
    <w:p w:rsidR="00846773" w:rsidRDefault="00846773" w:rsidP="002B0026">
      <w:pPr>
        <w:pStyle w:val="NoSpacing"/>
        <w:ind w:left="720"/>
        <w:jc w:val="both"/>
        <w:rPr>
          <w:szCs w:val="22"/>
          <w:lang w:val="sr-Cyrl-CS"/>
        </w:rPr>
      </w:pPr>
      <w:r>
        <w:rPr>
          <w:szCs w:val="22"/>
          <w:lang w:val="sr-Cyrl-CS"/>
        </w:rPr>
        <w:t>Уколико приликом увођења у посао изабрани Понуђач ангажује извршиоце који се нису налазили на списковима које је доставио у поступку подношења понуде или уколико замени неког од извршиоца приликом пружања предметне услуге, неопходно је да за те нове извршиоце достави све наведене доказе који су дати у овој конкурсној документацији.</w:t>
      </w:r>
    </w:p>
    <w:p w:rsidR="00846773" w:rsidRDefault="00846773" w:rsidP="002B0026">
      <w:pPr>
        <w:pStyle w:val="NoSpacing"/>
        <w:ind w:left="720"/>
        <w:jc w:val="both"/>
        <w:rPr>
          <w:szCs w:val="22"/>
          <w:lang w:val="sr-Cyrl-CS"/>
        </w:rPr>
      </w:pPr>
    </w:p>
    <w:p w:rsidR="00846773" w:rsidRDefault="00846773" w:rsidP="002B0026">
      <w:pPr>
        <w:pStyle w:val="NoSpacing"/>
        <w:ind w:left="720"/>
        <w:jc w:val="both"/>
        <w:rPr>
          <w:szCs w:val="22"/>
          <w:lang w:val="sr-Cyrl-CS"/>
        </w:rPr>
      </w:pPr>
      <w:r>
        <w:rPr>
          <w:szCs w:val="22"/>
          <w:lang w:val="sr-Cyrl-CS"/>
        </w:rPr>
        <w:t>Уколико изабрани понуђач, приликом увођења у поса, нема и/или не преда наручиоцу све доказе предвиђене овом тачком, о стручној оспособљености за сваког свог не</w:t>
      </w:r>
      <w:r w:rsidR="001874D5">
        <w:rPr>
          <w:szCs w:val="22"/>
          <w:lang w:val="sr-Cyrl-CS"/>
        </w:rPr>
        <w:t xml:space="preserve">посредног извршиоца – запосленог за извршавање послова на конкретном радном  месту, а према </w:t>
      </w:r>
      <w:r w:rsidR="001874D5">
        <w:rPr>
          <w:szCs w:val="22"/>
          <w:lang w:val="sr-Cyrl-CS"/>
        </w:rPr>
        <w:lastRenderedPageBreak/>
        <w:t>захтевима за сваку конкретну позицију у оквиру дате табеле у погледу захтеву наручиоца у погледу стручности запослених на одговарајућим позицијама, наручилац ће га позвати да отклони све недостатке у накнадном року од три дана.</w:t>
      </w:r>
    </w:p>
    <w:p w:rsidR="001874D5" w:rsidRDefault="001874D5" w:rsidP="002B0026">
      <w:pPr>
        <w:pStyle w:val="NoSpacing"/>
        <w:ind w:left="720"/>
        <w:jc w:val="both"/>
        <w:rPr>
          <w:szCs w:val="22"/>
          <w:lang w:val="sr-Cyrl-CS"/>
        </w:rPr>
      </w:pPr>
    </w:p>
    <w:p w:rsidR="001874D5" w:rsidRDefault="001874D5" w:rsidP="002B0026">
      <w:pPr>
        <w:pStyle w:val="NoSpacing"/>
        <w:ind w:left="720"/>
        <w:jc w:val="both"/>
        <w:rPr>
          <w:szCs w:val="22"/>
          <w:lang w:val="sr-Cyrl-CS"/>
        </w:rPr>
      </w:pPr>
      <w:r>
        <w:rPr>
          <w:szCs w:val="22"/>
          <w:lang w:val="sr-Cyrl-CS"/>
        </w:rPr>
        <w:t xml:space="preserve">Уколико изабрани понуђач не отклони све недостатке ни у накнадном року, сматраће се да је изабрани понуђач одустао од своје понуде, те да уговор није ни закључен и да исти нер производи никакво правнои дејство.у том случају, наручилац ће уновчити </w:t>
      </w:r>
      <w:r w:rsidR="00F72614">
        <w:rPr>
          <w:szCs w:val="22"/>
          <w:lang w:val="sr-Cyrl-CS"/>
        </w:rPr>
        <w:t>( активирати ) у пуном износу, поднету банкарску гаранцију за озбиљност понуде, а уговор за извршење предметних услуга може доделити следећем најповољнијем понуђачу.</w:t>
      </w:r>
    </w:p>
    <w:p w:rsidR="002B0026" w:rsidRPr="002B0026" w:rsidRDefault="002B0026" w:rsidP="005A0B73">
      <w:pPr>
        <w:pStyle w:val="NoSpacing"/>
        <w:ind w:left="720"/>
        <w:jc w:val="both"/>
        <w:rPr>
          <w:szCs w:val="22"/>
          <w:lang w:val="sr-Cyrl-CS"/>
        </w:rPr>
      </w:pPr>
    </w:p>
    <w:p w:rsidR="00AA735F" w:rsidRDefault="00AA735F" w:rsidP="005A0B73">
      <w:pPr>
        <w:ind w:left="720"/>
        <w:jc w:val="center"/>
        <w:rPr>
          <w:rFonts w:cs="Arial"/>
          <w:b/>
          <w:bCs/>
          <w:color w:val="000080"/>
          <w:sz w:val="24"/>
          <w:u w:val="single"/>
          <w:lang w:val="sr-Cyrl-CS"/>
        </w:rPr>
      </w:pPr>
    </w:p>
    <w:p w:rsidR="00171686" w:rsidRPr="00DE7F06" w:rsidRDefault="00171686" w:rsidP="005A0B73">
      <w:pPr>
        <w:ind w:left="720"/>
        <w:jc w:val="center"/>
        <w:rPr>
          <w:rFonts w:cs="Arial"/>
          <w:b/>
          <w:bCs/>
          <w:color w:val="000080"/>
          <w:sz w:val="24"/>
          <w:u w:val="single"/>
          <w:lang w:val="sr-Cyrl-CS"/>
        </w:rPr>
      </w:pPr>
      <w:r w:rsidRPr="00DE7F06">
        <w:rPr>
          <w:rFonts w:cs="Arial"/>
          <w:b/>
          <w:bCs/>
          <w:color w:val="000080"/>
          <w:sz w:val="24"/>
          <w:u w:val="single"/>
        </w:rPr>
        <w:t>ОЦЕНА ИСПУЊЕНОСТИ УСЛОВА ЗА УЧЕШЋЕ У ПОСТУПКУ</w:t>
      </w:r>
    </w:p>
    <w:p w:rsidR="00890E6F" w:rsidRDefault="00890E6F" w:rsidP="005A0B73">
      <w:pPr>
        <w:tabs>
          <w:tab w:val="left" w:pos="180"/>
        </w:tabs>
        <w:ind w:left="720"/>
        <w:jc w:val="both"/>
        <w:rPr>
          <w:rFonts w:cs="Arial"/>
          <w:sz w:val="24"/>
          <w:lang w:val="sr-Cyrl-CS"/>
        </w:rPr>
      </w:pPr>
    </w:p>
    <w:p w:rsidR="00171686" w:rsidRPr="00B42925" w:rsidRDefault="003E5070" w:rsidP="005A0B73">
      <w:pPr>
        <w:tabs>
          <w:tab w:val="left" w:pos="180"/>
        </w:tabs>
        <w:ind w:left="720"/>
        <w:jc w:val="both"/>
        <w:rPr>
          <w:rFonts w:cs="Arial"/>
          <w:szCs w:val="22"/>
          <w:lang w:val="sr-Latn-CS"/>
        </w:rPr>
      </w:pPr>
      <w:r w:rsidRPr="00B42925">
        <w:rPr>
          <w:rFonts w:cs="Arial"/>
          <w:szCs w:val="22"/>
          <w:lang w:val="sr-Cyrl-CS"/>
        </w:rPr>
        <w:t xml:space="preserve">Докази о испуњености обавезних и осталих услова које је Наручилац захтевао у конкурсној документацији у складу са ЗЈН, подзаконским актима и другим прописима којима се уређује ова област морају бити достављени уз понуду. </w:t>
      </w:r>
      <w:r w:rsidR="00171686" w:rsidRPr="00B42925">
        <w:rPr>
          <w:rFonts w:cs="Arial"/>
          <w:szCs w:val="22"/>
          <w:lang w:val="sr-Latn-CS"/>
        </w:rPr>
        <w:t xml:space="preserve">Оцену испуњености наведених услова за учешће у поступку предметне јавне набавке, Наручилац ће вршити на основу попуњеног, потписаног и овереног </w:t>
      </w:r>
      <w:r w:rsidR="00171686" w:rsidRPr="00C737F3">
        <w:rPr>
          <w:szCs w:val="22"/>
        </w:rPr>
        <w:t xml:space="preserve">ОБРАСЦА ЗА ОЦЕНУ ИСПУЊЕНОСТИ УСЛОВА ЗА УЧЕШЋЕ У ПОСТУПКУ У СКЛАДУ СА ЧЛАНОМ </w:t>
      </w:r>
      <w:r w:rsidR="00171686" w:rsidRPr="00C737F3">
        <w:rPr>
          <w:szCs w:val="22"/>
          <w:lang w:val="sr-Cyrl-CS"/>
        </w:rPr>
        <w:t>75</w:t>
      </w:r>
      <w:r w:rsidR="00171686" w:rsidRPr="00C737F3">
        <w:rPr>
          <w:szCs w:val="22"/>
        </w:rPr>
        <w:t>.</w:t>
      </w:r>
      <w:r w:rsidR="00171686" w:rsidRPr="00C737F3">
        <w:rPr>
          <w:szCs w:val="22"/>
          <w:lang w:val="sr-Cyrl-CS"/>
        </w:rPr>
        <w:t xml:space="preserve">, 76., И 77. </w:t>
      </w:r>
      <w:r w:rsidR="00171686" w:rsidRPr="00C737F3">
        <w:rPr>
          <w:szCs w:val="22"/>
        </w:rPr>
        <w:t>ЗЈН</w:t>
      </w:r>
      <w:r w:rsidR="00171686" w:rsidRPr="00C737F3">
        <w:rPr>
          <w:szCs w:val="22"/>
          <w:lang w:val="sr-Cyrl-CS"/>
        </w:rPr>
        <w:t>,</w:t>
      </w:r>
      <w:r w:rsidR="00171686" w:rsidRPr="00C737F3">
        <w:rPr>
          <w:szCs w:val="22"/>
        </w:rPr>
        <w:t xml:space="preserve"> СА УПУТСТВОМ О НАЧИНУ ДОКАЗИВАЊА, у конкурсној документацији, које је понуђач мора доставити уз понуду, а на коме је дато кратко упутство о начину доказивања испуњености тих услова</w:t>
      </w:r>
      <w:r w:rsidR="00171686" w:rsidRPr="00B42925">
        <w:rPr>
          <w:b/>
          <w:szCs w:val="22"/>
        </w:rPr>
        <w:t xml:space="preserve">, </w:t>
      </w:r>
      <w:r w:rsidR="00171686" w:rsidRPr="00B42925">
        <w:rPr>
          <w:szCs w:val="22"/>
        </w:rPr>
        <w:t>као и на основу достављених доказа у виду прописаних изјава и остале захтеване документације Наручи</w:t>
      </w:r>
      <w:r w:rsidR="00171686" w:rsidRPr="00B42925">
        <w:rPr>
          <w:szCs w:val="22"/>
          <w:lang w:val="sr-Cyrl-CS"/>
        </w:rPr>
        <w:t xml:space="preserve">оца </w:t>
      </w:r>
      <w:r w:rsidR="00171686" w:rsidRPr="00B42925">
        <w:rPr>
          <w:szCs w:val="22"/>
        </w:rPr>
        <w:t>у конкурсној документацији.</w:t>
      </w:r>
    </w:p>
    <w:p w:rsidR="00DE7F06" w:rsidRPr="00B42925" w:rsidRDefault="00DE7F06" w:rsidP="005A0B73">
      <w:pPr>
        <w:tabs>
          <w:tab w:val="left" w:pos="180"/>
        </w:tabs>
        <w:ind w:left="720"/>
        <w:jc w:val="both"/>
        <w:rPr>
          <w:rFonts w:cs="Arial"/>
          <w:szCs w:val="22"/>
          <w:lang w:val="sr-Cyrl-CS"/>
        </w:rPr>
      </w:pPr>
    </w:p>
    <w:p w:rsidR="00171686" w:rsidRPr="00B42925" w:rsidRDefault="00171686" w:rsidP="005A0B73">
      <w:pPr>
        <w:tabs>
          <w:tab w:val="left" w:pos="180"/>
        </w:tabs>
        <w:ind w:left="720"/>
        <w:jc w:val="both"/>
        <w:rPr>
          <w:szCs w:val="22"/>
          <w:u w:val="single"/>
          <w:lang w:val="sr-Cyrl-CS"/>
        </w:rPr>
      </w:pPr>
      <w:r w:rsidRPr="00B42925">
        <w:rPr>
          <w:rFonts w:cs="Arial"/>
          <w:szCs w:val="22"/>
          <w:lang w:val="sr-Latn-CS"/>
        </w:rPr>
        <w:t>Захтевани докази се достављају без обзира на датум њиховог издавања</w:t>
      </w:r>
      <w:r w:rsidR="00B03961" w:rsidRPr="00B42925">
        <w:rPr>
          <w:rFonts w:cs="Arial"/>
          <w:szCs w:val="22"/>
          <w:lang w:val="sr-Cyrl-CS"/>
        </w:rPr>
        <w:t>,</w:t>
      </w:r>
      <w:r w:rsidRPr="00B42925">
        <w:rPr>
          <w:rFonts w:cs="Arial"/>
          <w:szCs w:val="22"/>
          <w:lang w:val="sr-Latn-CS"/>
        </w:rPr>
        <w:t xml:space="preserve"> осим </w:t>
      </w:r>
      <w:r w:rsidRPr="00B42925">
        <w:rPr>
          <w:szCs w:val="22"/>
        </w:rPr>
        <w:t>доказа којима се доказује испуњеност обавезних услова за учешће у поступку наведених у:</w:t>
      </w:r>
      <w:r w:rsidR="00383D68">
        <w:rPr>
          <w:szCs w:val="22"/>
        </w:rPr>
        <w:t xml:space="preserve"> </w:t>
      </w:r>
      <w:r w:rsidRPr="00B42925">
        <w:rPr>
          <w:b/>
          <w:szCs w:val="22"/>
          <w:u w:val="single"/>
        </w:rPr>
        <w:t xml:space="preserve">тачки </w:t>
      </w:r>
      <w:r w:rsidRPr="00B42925">
        <w:rPr>
          <w:b/>
          <w:szCs w:val="22"/>
          <w:u w:val="single"/>
          <w:lang w:val="sr-Cyrl-CS"/>
        </w:rPr>
        <w:t>2</w:t>
      </w:r>
      <w:r w:rsidRPr="00B42925">
        <w:rPr>
          <w:b/>
          <w:szCs w:val="22"/>
        </w:rPr>
        <w:t>.</w:t>
      </w:r>
      <w:r w:rsidRPr="00B42925">
        <w:rPr>
          <w:szCs w:val="22"/>
        </w:rPr>
        <w:t xml:space="preserve"> об</w:t>
      </w:r>
      <w:r w:rsidR="00B03961" w:rsidRPr="00B42925">
        <w:rPr>
          <w:szCs w:val="22"/>
        </w:rPr>
        <w:t>авезних услова за учешће (доказ</w:t>
      </w:r>
      <w:r w:rsidRPr="00B42925">
        <w:rPr>
          <w:szCs w:val="22"/>
        </w:rPr>
        <w:t xml:space="preserve"> да понуђач и његов законски заступник ни</w:t>
      </w:r>
      <w:r w:rsidRPr="00B42925">
        <w:rPr>
          <w:szCs w:val="22"/>
          <w:lang w:val="sr-Cyrl-CS"/>
        </w:rPr>
        <w:t>су</w:t>
      </w:r>
      <w:r w:rsidRPr="00B42925">
        <w:rPr>
          <w:szCs w:val="22"/>
        </w:rPr>
        <w:t xml:space="preserve"> осуђиван</w:t>
      </w:r>
      <w:r w:rsidRPr="00B42925">
        <w:rPr>
          <w:szCs w:val="22"/>
          <w:lang w:val="sr-Cyrl-CS"/>
        </w:rPr>
        <w:t>и</w:t>
      </w:r>
      <w:r w:rsidRPr="00B42925">
        <w:rPr>
          <w:szCs w:val="22"/>
        </w:rPr>
        <w:t xml:space="preserve"> за неко од крив</w:t>
      </w:r>
      <w:r w:rsidRPr="00B42925">
        <w:rPr>
          <w:szCs w:val="22"/>
          <w:lang w:val="sr-Cyrl-CS"/>
        </w:rPr>
        <w:t>и</w:t>
      </w:r>
      <w:r w:rsidRPr="00B42925">
        <w:rPr>
          <w:szCs w:val="22"/>
        </w:rPr>
        <w:t>чних дела као члан</w:t>
      </w:r>
      <w:r w:rsidRPr="00B42925">
        <w:rPr>
          <w:szCs w:val="22"/>
          <w:lang w:val="sr-Cyrl-CS"/>
        </w:rPr>
        <w:t>ови</w:t>
      </w:r>
      <w:r w:rsidRPr="00B42925">
        <w:rPr>
          <w:szCs w:val="22"/>
        </w:rPr>
        <w:t xml:space="preserve"> организоване криминалне групе, да ни</w:t>
      </w:r>
      <w:r w:rsidRPr="00B42925">
        <w:rPr>
          <w:szCs w:val="22"/>
          <w:lang w:val="sr-Cyrl-CS"/>
        </w:rPr>
        <w:t>су</w:t>
      </w:r>
      <w:r w:rsidRPr="00B42925">
        <w:rPr>
          <w:szCs w:val="22"/>
        </w:rPr>
        <w:t xml:space="preserve"> осуђиван</w:t>
      </w:r>
      <w:r w:rsidRPr="00B42925">
        <w:rPr>
          <w:szCs w:val="22"/>
          <w:lang w:val="sr-Cyrl-CS"/>
        </w:rPr>
        <w:t>и</w:t>
      </w:r>
      <w:r w:rsidRPr="00B42925">
        <w:rPr>
          <w:szCs w:val="22"/>
        </w:rPr>
        <w:t xml:space="preserve"> за кривична дела против привреде, кривична дела против заштите животне средине, кривично дело примања или давања мита, кривично дело преваре, који </w:t>
      </w:r>
      <w:r w:rsidRPr="00B42925">
        <w:rPr>
          <w:szCs w:val="22"/>
          <w:lang w:val="sr-Cyrl-CS"/>
        </w:rPr>
        <w:t xml:space="preserve">не </w:t>
      </w:r>
      <w:r w:rsidR="00C7355F" w:rsidRPr="00B42925">
        <w:rPr>
          <w:szCs w:val="22"/>
          <w:lang w:val="sr-Cyrl-CS"/>
        </w:rPr>
        <w:t>могу</w:t>
      </w:r>
      <w:r w:rsidRPr="00B42925">
        <w:rPr>
          <w:szCs w:val="22"/>
        </w:rPr>
        <w:t xml:space="preserve"> бити </w:t>
      </w:r>
      <w:r w:rsidRPr="00B42925">
        <w:rPr>
          <w:szCs w:val="22"/>
          <w:lang w:val="sr-Cyrl-CS"/>
        </w:rPr>
        <w:t>старији од 2 месеца пре отварања понуда</w:t>
      </w:r>
      <w:r w:rsidRPr="00B42925">
        <w:rPr>
          <w:szCs w:val="22"/>
        </w:rPr>
        <w:t>)</w:t>
      </w:r>
      <w:r w:rsidRPr="00B42925">
        <w:rPr>
          <w:szCs w:val="22"/>
          <w:lang w:val="sr-Cyrl-CS"/>
        </w:rPr>
        <w:t xml:space="preserve">; </w:t>
      </w:r>
      <w:r w:rsidRPr="00B42925">
        <w:rPr>
          <w:b/>
          <w:szCs w:val="22"/>
          <w:u w:val="single"/>
        </w:rPr>
        <w:t>тачк</w:t>
      </w:r>
      <w:r w:rsidR="00893817" w:rsidRPr="00B42925">
        <w:rPr>
          <w:b/>
          <w:szCs w:val="22"/>
          <w:u w:val="single"/>
          <w:lang w:val="sr-Cyrl-CS"/>
        </w:rPr>
        <w:t>и</w:t>
      </w:r>
      <w:r w:rsidR="00383D68">
        <w:rPr>
          <w:b/>
          <w:szCs w:val="22"/>
          <w:u w:val="single"/>
          <w:lang w:val="sr-Cyrl-CS"/>
        </w:rPr>
        <w:t xml:space="preserve"> </w:t>
      </w:r>
      <w:r w:rsidRPr="00B42925">
        <w:rPr>
          <w:b/>
          <w:szCs w:val="22"/>
          <w:u w:val="single"/>
          <w:lang w:val="sr-Cyrl-CS"/>
        </w:rPr>
        <w:t>3</w:t>
      </w:r>
      <w:r w:rsidRPr="00B42925">
        <w:rPr>
          <w:szCs w:val="22"/>
        </w:rPr>
        <w:t>. обавезних услова за учешће (</w:t>
      </w:r>
      <w:r w:rsidRPr="00B42925">
        <w:rPr>
          <w:szCs w:val="22"/>
          <w:lang w:val="sr-Cyrl-CS"/>
        </w:rPr>
        <w:t>д</w:t>
      </w:r>
      <w:r w:rsidRPr="00B42925">
        <w:rPr>
          <w:szCs w:val="22"/>
        </w:rPr>
        <w:t>а понуђачу  није изречена мера забране обављања делатности, која је на снази у време објављивања односно слања позива за подношење понуда)</w:t>
      </w:r>
      <w:r w:rsidR="0062519C" w:rsidRPr="00B42925">
        <w:rPr>
          <w:szCs w:val="22"/>
          <w:lang w:val="sr-Cyrl-CS"/>
        </w:rPr>
        <w:t xml:space="preserve">, а који </w:t>
      </w:r>
      <w:r w:rsidRPr="00B42925">
        <w:rPr>
          <w:szCs w:val="22"/>
        </w:rPr>
        <w:t>мо</w:t>
      </w:r>
      <w:r w:rsidR="00B03961" w:rsidRPr="00B42925">
        <w:rPr>
          <w:szCs w:val="22"/>
          <w:lang w:val="sr-Cyrl-CS"/>
        </w:rPr>
        <w:t>рај</w:t>
      </w:r>
      <w:r w:rsidR="00C7355F" w:rsidRPr="00B42925">
        <w:rPr>
          <w:szCs w:val="22"/>
          <w:lang w:val="sr-Cyrl-CS"/>
        </w:rPr>
        <w:t>у</w:t>
      </w:r>
      <w:r w:rsidRPr="00B42925">
        <w:rPr>
          <w:szCs w:val="22"/>
          <w:lang w:val="sr-Cyrl-CS"/>
        </w:rPr>
        <w:t xml:space="preserve"> бити издати након објављивања позива за подношење понуда</w:t>
      </w:r>
      <w:r w:rsidR="00FB5F1E" w:rsidRPr="00B42925">
        <w:rPr>
          <w:szCs w:val="22"/>
          <w:lang w:val="sr-Cyrl-CS"/>
        </w:rPr>
        <w:t>;</w:t>
      </w:r>
      <w:r w:rsidR="00383D68">
        <w:rPr>
          <w:szCs w:val="22"/>
          <w:lang w:val="sr-Cyrl-CS"/>
        </w:rPr>
        <w:t xml:space="preserve"> </w:t>
      </w:r>
      <w:r w:rsidRPr="00B42925">
        <w:rPr>
          <w:b/>
          <w:szCs w:val="22"/>
          <w:u w:val="single"/>
          <w:lang w:val="sr-Cyrl-CS"/>
        </w:rPr>
        <w:t>тачк</w:t>
      </w:r>
      <w:r w:rsidR="00893817" w:rsidRPr="00B42925">
        <w:rPr>
          <w:b/>
          <w:szCs w:val="22"/>
          <w:u w:val="single"/>
          <w:lang w:val="sr-Cyrl-CS"/>
        </w:rPr>
        <w:t>и</w:t>
      </w:r>
      <w:r w:rsidRPr="00B42925">
        <w:rPr>
          <w:b/>
          <w:szCs w:val="22"/>
          <w:u w:val="single"/>
          <w:lang w:val="sr-Cyrl-CS"/>
        </w:rPr>
        <w:t xml:space="preserve"> 4.</w:t>
      </w:r>
      <w:r w:rsidR="00383D68">
        <w:rPr>
          <w:b/>
          <w:szCs w:val="22"/>
          <w:u w:val="single"/>
          <w:lang w:val="sr-Cyrl-CS"/>
        </w:rPr>
        <w:t xml:space="preserve"> </w:t>
      </w:r>
      <w:r w:rsidRPr="00B42925">
        <w:rPr>
          <w:szCs w:val="22"/>
        </w:rPr>
        <w:t xml:space="preserve">обавезних услова за учешће </w:t>
      </w:r>
      <w:r w:rsidRPr="00B42925">
        <w:rPr>
          <w:szCs w:val="22"/>
          <w:lang w:val="sr-Cyrl-CS"/>
        </w:rPr>
        <w:t>(д</w:t>
      </w:r>
      <w:r w:rsidRPr="00B42925">
        <w:rPr>
          <w:szCs w:val="22"/>
        </w:rPr>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42925">
        <w:rPr>
          <w:szCs w:val="22"/>
          <w:lang w:val="sr-Cyrl-CS"/>
        </w:rPr>
        <w:t xml:space="preserve">) који не </w:t>
      </w:r>
      <w:r w:rsidR="00C7355F" w:rsidRPr="00B42925">
        <w:rPr>
          <w:szCs w:val="22"/>
          <w:lang w:val="sr-Cyrl-CS"/>
        </w:rPr>
        <w:t>могу</w:t>
      </w:r>
      <w:r w:rsidRPr="00B42925">
        <w:rPr>
          <w:szCs w:val="22"/>
          <w:lang w:val="sr-Cyrl-CS"/>
        </w:rPr>
        <w:t xml:space="preserve"> бити старији од 2 ме</w:t>
      </w:r>
      <w:r w:rsidR="00797938" w:rsidRPr="00B42925">
        <w:rPr>
          <w:szCs w:val="22"/>
          <w:lang w:val="sr-Cyrl-CS"/>
        </w:rPr>
        <w:t>сеца пре отварања понуда</w:t>
      </w:r>
      <w:r w:rsidR="00797938" w:rsidRPr="00B42925">
        <w:rPr>
          <w:rFonts w:cs="Arial"/>
          <w:szCs w:val="22"/>
          <w:lang w:val="sr-Cyrl-CS"/>
        </w:rPr>
        <w:t>.</w:t>
      </w:r>
    </w:p>
    <w:p w:rsidR="00DE7F06" w:rsidRPr="00B42925" w:rsidRDefault="00DE7F06" w:rsidP="005A0B73">
      <w:pPr>
        <w:tabs>
          <w:tab w:val="left" w:pos="180"/>
        </w:tabs>
        <w:ind w:left="720"/>
        <w:jc w:val="both"/>
        <w:rPr>
          <w:rFonts w:cs="Arial"/>
          <w:bCs/>
          <w:szCs w:val="22"/>
          <w:lang w:val="sr-Cyrl-CS"/>
        </w:rPr>
      </w:pPr>
      <w:r w:rsidRPr="00B42925">
        <w:rPr>
          <w:rFonts w:cs="Arial"/>
          <w:bCs/>
          <w:szCs w:val="22"/>
        </w:rPr>
        <w:tab/>
      </w:r>
    </w:p>
    <w:p w:rsidR="007256AA" w:rsidRDefault="00171686" w:rsidP="005A0B73">
      <w:pPr>
        <w:tabs>
          <w:tab w:val="left" w:pos="858"/>
        </w:tabs>
        <w:ind w:left="720"/>
        <w:jc w:val="both"/>
        <w:rPr>
          <w:szCs w:val="22"/>
          <w:lang w:val="sr-Cyrl-CS"/>
        </w:rPr>
      </w:pPr>
      <w:r w:rsidRPr="00B42925">
        <w:rPr>
          <w:szCs w:val="22"/>
          <w:lang w:val="sr-Cyrl-CS"/>
        </w:rPr>
        <w:t xml:space="preserve">Понуђач уписан у регистар понуђача није дужан да приликом подношења понуде доказује испуњеност обавезних услова за тачке 1. до 4. </w:t>
      </w:r>
      <w:r w:rsidRPr="00B42925">
        <w:rPr>
          <w:szCs w:val="22"/>
          <w:lang w:val="sr-Latn-CS"/>
        </w:rPr>
        <w:t xml:space="preserve">у складу са чланом 79. </w:t>
      </w:r>
      <w:r w:rsidRPr="00B42925">
        <w:rPr>
          <w:szCs w:val="22"/>
          <w:lang w:val="sr-Cyrl-CS"/>
        </w:rPr>
        <w:t>с</w:t>
      </w:r>
      <w:r w:rsidRPr="00B42925">
        <w:rPr>
          <w:szCs w:val="22"/>
          <w:lang w:val="sr-Latn-CS"/>
        </w:rPr>
        <w:t>тав 4</w:t>
      </w:r>
      <w:r w:rsidR="00C7355F" w:rsidRPr="00B42925">
        <w:rPr>
          <w:szCs w:val="22"/>
          <w:lang w:val="sr-Cyrl-CS"/>
        </w:rPr>
        <w:t>.</w:t>
      </w:r>
      <w:r w:rsidRPr="00B42925">
        <w:rPr>
          <w:szCs w:val="22"/>
          <w:lang w:val="sr-Latn-CS"/>
        </w:rPr>
        <w:t xml:space="preserve"> ЗЈН.</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r w:rsidRPr="009C3CCE">
        <w:rPr>
          <w:rFonts w:ascii="Arial" w:eastAsia="TimesNewRomanPS-BoldMT" w:hAnsi="Arial" w:cs="Arial"/>
          <w:bCs/>
        </w:rPr>
        <w:t xml:space="preserve">Подносиоци </w:t>
      </w:r>
      <w:r>
        <w:rPr>
          <w:rFonts w:ascii="Arial" w:eastAsia="TimesNewRomanPS-BoldMT" w:hAnsi="Arial" w:cs="Arial"/>
          <w:bCs/>
          <w:lang w:val="sr-Cyrl-CS"/>
        </w:rPr>
        <w:t>понуда</w:t>
      </w:r>
      <w:r w:rsidRPr="009C3CCE">
        <w:rPr>
          <w:rFonts w:ascii="Arial" w:eastAsia="TimesNewRomanPS-BoldMT" w:hAnsi="Arial" w:cs="Arial"/>
          <w:bCs/>
        </w:rPr>
        <w:t xml:space="preserve"> који су регистровани у регистру који води Агенција за привредне регистре не морају да доставе доказ </w:t>
      </w:r>
      <w:r w:rsidRPr="009C3CCE">
        <w:rPr>
          <w:rFonts w:ascii="Arial" w:eastAsia="TimesNewRomanPS-BoldMT" w:hAnsi="Arial" w:cs="Arial"/>
          <w:bCs/>
          <w:lang w:val="sr-Cyrl-CS"/>
        </w:rPr>
        <w:t>из чл.  75. ст. 1. тач. 1) И</w:t>
      </w:r>
      <w:r w:rsidRPr="009C3CCE">
        <w:rPr>
          <w:rFonts w:ascii="Arial" w:eastAsia="TimesNewRomanPS-BoldMT" w:hAnsi="Arial" w:cs="Arial"/>
          <w:bCs/>
        </w:rPr>
        <w:t xml:space="preserve">звод из регистра Агенције за привредне регистре, </w:t>
      </w:r>
      <w:r w:rsidRPr="009C3CCE">
        <w:rPr>
          <w:rFonts w:ascii="Arial" w:eastAsia="TimesNewRomanPS-BoldMT" w:hAnsi="Arial" w:cs="Arial"/>
          <w:bCs/>
          <w:lang w:val="sr-Cyrl-CS"/>
        </w:rPr>
        <w:t xml:space="preserve">који </w:t>
      </w:r>
      <w:r w:rsidRPr="009C3CCE">
        <w:rPr>
          <w:rFonts w:ascii="Arial" w:eastAsia="TimesNewRomanPS-BoldMT" w:hAnsi="Arial" w:cs="Arial"/>
          <w:bCs/>
        </w:rPr>
        <w:t>је јавно доступан на интернет страници Агенције за привредне регистре.</w:t>
      </w:r>
    </w:p>
    <w:p w:rsidR="00171686" w:rsidRPr="00B42925" w:rsidRDefault="00171686" w:rsidP="005A0B73">
      <w:pPr>
        <w:tabs>
          <w:tab w:val="left" w:pos="858"/>
        </w:tabs>
        <w:ind w:left="720"/>
        <w:jc w:val="both"/>
        <w:rPr>
          <w:szCs w:val="22"/>
          <w:lang w:val="sr-Latn-CS"/>
        </w:rPr>
      </w:pPr>
      <w:r w:rsidRPr="00B42925">
        <w:rPr>
          <w:szCs w:val="22"/>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DE7F06" w:rsidRPr="00B42925" w:rsidRDefault="00293BF8" w:rsidP="005A0B73">
      <w:pPr>
        <w:tabs>
          <w:tab w:val="left" w:pos="180"/>
        </w:tabs>
        <w:ind w:left="720"/>
        <w:jc w:val="both"/>
        <w:rPr>
          <w:rFonts w:cs="Arial"/>
          <w:b/>
          <w:bCs/>
          <w:szCs w:val="22"/>
          <w:u w:val="single"/>
          <w:lang w:val="sr-Cyrl-CS"/>
        </w:rPr>
      </w:pPr>
      <w:r w:rsidRPr="00B42925">
        <w:rPr>
          <w:rFonts w:cs="Arial"/>
          <w:bCs/>
          <w:szCs w:val="22"/>
        </w:rPr>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r w:rsidR="00DE7F06"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w:t>
      </w:r>
      <w:r w:rsidR="00A14C62" w:rsidRPr="009F3373">
        <w:rPr>
          <w:rFonts w:ascii="Arial" w:hAnsi="Arial" w:cs="Arial"/>
        </w:rPr>
        <w:t xml:space="preserve">ОБРАСЦИМА ПОНУДЕ из конкурсне документације или у форми образаца Наручиоца, према елементима који су наведени, а сви обрасци </w:t>
      </w:r>
      <w:r w:rsidR="003342FA" w:rsidRPr="009F3373">
        <w:rPr>
          <w:rFonts w:ascii="Arial" w:hAnsi="Arial" w:cs="Arial"/>
          <w:lang w:val="sr-Cyrl-CS"/>
        </w:rPr>
        <w:t>требају</w:t>
      </w:r>
      <w:r w:rsidR="00A14C62" w:rsidRPr="009F3373">
        <w:rPr>
          <w:rFonts w:ascii="Arial" w:hAnsi="Arial" w:cs="Arial"/>
        </w:rPr>
        <w:t xml:space="preserve"> бити попуњени</w:t>
      </w:r>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оверени печатом и потписом </w:t>
      </w:r>
      <w:r w:rsidR="00C737F3" w:rsidRPr="009F3373">
        <w:rPr>
          <w:rFonts w:ascii="Arial" w:hAnsi="Arial" w:cs="Arial"/>
          <w:lang w:val="sr-Cyrl-CS"/>
        </w:rPr>
        <w:t>овлашћеног</w:t>
      </w:r>
      <w:r w:rsidR="00A14C62" w:rsidRPr="009F3373">
        <w:rPr>
          <w:rFonts w:ascii="Arial" w:hAnsi="Arial" w:cs="Arial"/>
        </w:rPr>
        <w:t xml:space="preserve"> лица понуђача на месту предвиђеном за потпис и печат, уз обавезно д</w:t>
      </w:r>
      <w:r w:rsidR="00E81D4C" w:rsidRPr="009F3373">
        <w:rPr>
          <w:rFonts w:ascii="Arial" w:hAnsi="Arial" w:cs="Arial"/>
        </w:rPr>
        <w:t>остављање тражене документације</w:t>
      </w:r>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бити попуњен</w:t>
      </w:r>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xml:space="preserve">, потписани од стране овлашћеног лица понуђача и оверени печатом. Свака учињена исправка, бељење или подебљавање, </w:t>
      </w:r>
      <w:r w:rsidR="00E81D4C" w:rsidRPr="009677A0">
        <w:rPr>
          <w:rFonts w:ascii="Arial" w:hAnsi="Arial" w:cs="Arial"/>
          <w:lang w:val="sr-Cyrl-CS"/>
        </w:rPr>
        <w:t>требају</w:t>
      </w:r>
      <w:r w:rsidR="00AA7740" w:rsidRPr="009677A0">
        <w:rPr>
          <w:rFonts w:ascii="Arial" w:hAnsi="Arial" w:cs="Arial"/>
          <w:lang w:val="sr-Cyrl-CS"/>
        </w:rPr>
        <w:t xml:space="preserve"> бити оверени печатом и потписани (или парафирани) од стране овлашћеног лица. У</w:t>
      </w:r>
      <w:r w:rsidR="00A14C62" w:rsidRPr="009677A0">
        <w:rPr>
          <w:rFonts w:ascii="Arial" w:hAnsi="Arial" w:cs="Arial"/>
        </w:rPr>
        <w:t xml:space="preserve">з обрасце из понуде </w:t>
      </w:r>
      <w:r w:rsidR="00A456FF" w:rsidRPr="009677A0">
        <w:rPr>
          <w:rFonts w:ascii="Arial" w:hAnsi="Arial" w:cs="Arial"/>
          <w:lang w:val="sr-Cyrl-CS"/>
        </w:rPr>
        <w:t>требају</w:t>
      </w:r>
      <w:r w:rsidR="00A14C62" w:rsidRPr="009677A0">
        <w:rPr>
          <w:rFonts w:ascii="Arial" w:hAnsi="Arial" w:cs="Arial"/>
        </w:rPr>
        <w:t xml:space="preserve"> бити достављени сви захтевани докази, који се </w:t>
      </w:r>
      <w:r w:rsidR="00AA7740" w:rsidRPr="009677A0">
        <w:rPr>
          <w:rFonts w:ascii="Arial" w:hAnsi="Arial" w:cs="Arial"/>
        </w:rPr>
        <w:t>сматрају саставним делом понуде</w:t>
      </w:r>
      <w:r w:rsidR="00AA7740" w:rsidRPr="009677A0">
        <w:rPr>
          <w:rFonts w:ascii="Arial" w:hAnsi="Arial" w:cs="Arial"/>
          <w:lang w:val="sr-Cyrl-CS"/>
        </w:rPr>
        <w:t>, у</w:t>
      </w:r>
      <w:r w:rsidR="00A14C62" w:rsidRPr="009677A0">
        <w:rPr>
          <w:rFonts w:ascii="Arial" w:hAnsi="Arial" w:cs="Arial"/>
        </w:rPr>
        <w:t xml:space="preserve"> противном таква понуда ће се сма</w:t>
      </w:r>
      <w:r w:rsidR="00AA7740" w:rsidRPr="009677A0">
        <w:rPr>
          <w:rFonts w:ascii="Arial" w:hAnsi="Arial" w:cs="Arial"/>
        </w:rPr>
        <w:t xml:space="preserve">трати неприхватљивом. </w:t>
      </w:r>
      <w:r w:rsidR="00A14C62" w:rsidRPr="009677A0">
        <w:rPr>
          <w:rFonts w:ascii="Arial" w:hAnsi="Arial" w:cs="Arial"/>
        </w:rPr>
        <w:t>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00A14C62" w:rsidRPr="009677A0">
        <w:rPr>
          <w:rFonts w:ascii="Arial" w:hAnsi="Arial" w:cs="Arial"/>
          <w:lang w:val="sr-Cyrl-CS"/>
        </w:rPr>
        <w:t>.</w:t>
      </w:r>
      <w:r w:rsidR="00A14C62"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C413EC" w:rsidRPr="00CE4F49"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CE4F49">
        <w:rPr>
          <w:rFonts w:ascii="Arial" w:hAnsi="Arial" w:cs="Arial"/>
          <w:lang w:val="sr-Cyrl-CS"/>
        </w:rPr>
        <w:t>Рок важења</w:t>
      </w:r>
      <w:r w:rsidR="00CE4F49" w:rsidRPr="00CE4F49">
        <w:rPr>
          <w:rFonts w:ascii="Arial" w:hAnsi="Arial" w:cs="Arial"/>
          <w:lang w:val="sr-Cyrl-CS"/>
        </w:rPr>
        <w:t xml:space="preserve"> понуда не може бити краћи од 30</w:t>
      </w:r>
      <w:r w:rsidRPr="00CE4F49">
        <w:rPr>
          <w:rFonts w:ascii="Arial" w:hAnsi="Arial" w:cs="Arial"/>
          <w:lang w:val="sr-Cyrl-CS"/>
        </w:rPr>
        <w:t xml:space="preserve"> дана од дана отварања понуда.</w:t>
      </w:r>
    </w:p>
    <w:p w:rsidR="00C413EC" w:rsidRPr="00623180" w:rsidRDefault="00C413EC" w:rsidP="00216090">
      <w:pPr>
        <w:pStyle w:val="ListParagraph"/>
        <w:numPr>
          <w:ilvl w:val="0"/>
          <w:numId w:val="5"/>
        </w:numPr>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455C83" w:rsidP="00216090">
      <w:pPr>
        <w:pStyle w:val="ListParagraph"/>
        <w:numPr>
          <w:ilvl w:val="0"/>
          <w:numId w:val="5"/>
        </w:numPr>
        <w:tabs>
          <w:tab w:val="left" w:pos="0"/>
        </w:tabs>
        <w:autoSpaceDE w:val="0"/>
        <w:autoSpaceDN w:val="0"/>
        <w:adjustRightInd w:val="0"/>
        <w:spacing w:after="0" w:line="23" w:lineRule="atLeast"/>
        <w:contextualSpacing w:val="0"/>
        <w:jc w:val="both"/>
        <w:rPr>
          <w:rFonts w:ascii="Arial" w:hAnsi="Arial" w:cs="Arial"/>
        </w:rPr>
      </w:pPr>
      <w:r w:rsidRPr="009F3373">
        <w:rPr>
          <w:rFonts w:ascii="Arial" w:hAnsi="Arial" w:cs="Arial"/>
        </w:rPr>
        <w:t xml:space="preserve">Образац понуде </w:t>
      </w:r>
      <w:r w:rsidR="007D3F47" w:rsidRPr="009F3373">
        <w:rPr>
          <w:rFonts w:ascii="Arial" w:hAnsi="Arial" w:cs="Arial"/>
          <w:lang w:val="sr-Cyrl-CS"/>
        </w:rPr>
        <w:t xml:space="preserve">треба да </w:t>
      </w:r>
      <w:r w:rsidRPr="009F3373">
        <w:rPr>
          <w:rFonts w:ascii="Arial" w:hAnsi="Arial" w:cs="Arial"/>
        </w:rPr>
        <w:t>садржи:</w:t>
      </w:r>
      <w:r w:rsidR="00A41EE1">
        <w:rPr>
          <w:rFonts w:ascii="Arial" w:hAnsi="Arial" w:cs="Arial"/>
        </w:rPr>
        <w:t xml:space="preserve"> </w:t>
      </w:r>
      <w:r w:rsidR="00D15374" w:rsidRPr="009F3373">
        <w:rPr>
          <w:rFonts w:ascii="Arial" w:hAnsi="Arial" w:cs="Arial"/>
          <w:lang w:val="sr-Cyrl-CS"/>
        </w:rPr>
        <w:t>назив</w:t>
      </w:r>
      <w:r w:rsidRPr="009F3373">
        <w:rPr>
          <w:rFonts w:ascii="Arial" w:hAnsi="Arial" w:cs="Arial"/>
        </w:rPr>
        <w:t xml:space="preserve"> понуђач</w:t>
      </w:r>
      <w:r w:rsidR="00D15374" w:rsidRPr="009F3373">
        <w:rPr>
          <w:rFonts w:ascii="Arial" w:hAnsi="Arial" w:cs="Arial"/>
          <w:lang w:val="sr-Cyrl-CS"/>
        </w:rPr>
        <w:t>а</w:t>
      </w:r>
      <w:r w:rsidR="00A41EE1">
        <w:rPr>
          <w:rFonts w:ascii="Arial" w:hAnsi="Arial" w:cs="Arial"/>
          <w:lang w:val="sr-Cyrl-CS"/>
        </w:rPr>
        <w:t>/</w:t>
      </w:r>
      <w:r w:rsidR="00E339EE" w:rsidRPr="009F3373">
        <w:rPr>
          <w:rFonts w:ascii="Arial" w:hAnsi="Arial" w:cs="Arial"/>
          <w:lang w:val="sr-Cyrl-CS"/>
        </w:rPr>
        <w:t>подизвођач</w:t>
      </w:r>
      <w:r w:rsidR="00D15374" w:rsidRPr="009F3373">
        <w:rPr>
          <w:rFonts w:ascii="Arial" w:hAnsi="Arial" w:cs="Arial"/>
          <w:lang w:val="sr-Cyrl-CS"/>
        </w:rPr>
        <w:t>а, једног или више</w:t>
      </w:r>
      <w:r w:rsidR="00A41EE1">
        <w:rPr>
          <w:rFonts w:ascii="Arial" w:hAnsi="Arial" w:cs="Arial"/>
          <w:lang w:val="sr-Cyrl-CS"/>
        </w:rPr>
        <w:t>/</w:t>
      </w:r>
      <w:r w:rsidR="00E339EE" w:rsidRPr="009F3373">
        <w:rPr>
          <w:rFonts w:ascii="Arial" w:hAnsi="Arial" w:cs="Arial"/>
          <w:lang w:val="sr-Cyrl-CS"/>
        </w:rPr>
        <w:t>носиоц</w:t>
      </w:r>
      <w:r w:rsidR="00D15374" w:rsidRPr="009F3373">
        <w:rPr>
          <w:rFonts w:ascii="Arial" w:hAnsi="Arial" w:cs="Arial"/>
          <w:lang w:val="sr-Cyrl-CS"/>
        </w:rPr>
        <w:t>а</w:t>
      </w:r>
      <w:r w:rsidR="00E339EE" w:rsidRPr="009F3373">
        <w:rPr>
          <w:rFonts w:ascii="Arial" w:hAnsi="Arial" w:cs="Arial"/>
          <w:lang w:val="sr-Cyrl-CS"/>
        </w:rPr>
        <w:t xml:space="preserve"> заједничке понуде</w:t>
      </w:r>
      <w:r w:rsidRPr="009F3373">
        <w:rPr>
          <w:rFonts w:ascii="Arial" w:hAnsi="Arial" w:cs="Arial"/>
        </w:rPr>
        <w:t>, односно сваком понуђачу из групе понуђача</w:t>
      </w:r>
      <w:r w:rsidR="00D15374" w:rsidRPr="009F3373">
        <w:rPr>
          <w:rFonts w:ascii="Arial" w:hAnsi="Arial" w:cs="Arial"/>
          <w:lang w:val="sr-Cyrl-CS"/>
        </w:rPr>
        <w:t>, једног или више</w:t>
      </w:r>
      <w:r w:rsidRPr="009F3373">
        <w:rPr>
          <w:rFonts w:ascii="Arial" w:hAnsi="Arial" w:cs="Arial"/>
        </w:rPr>
        <w:t>, (</w:t>
      </w:r>
      <w:r w:rsidR="00E339EE" w:rsidRPr="009F3373">
        <w:rPr>
          <w:rFonts w:ascii="Arial" w:hAnsi="Arial" w:cs="Arial"/>
          <w:lang w:val="sr-Cyrl-CS"/>
        </w:rPr>
        <w:t xml:space="preserve">наводећи </w:t>
      </w:r>
      <w:r w:rsidR="00080544" w:rsidRPr="009F3373">
        <w:rPr>
          <w:rFonts w:ascii="Arial" w:hAnsi="Arial" w:cs="Arial"/>
          <w:lang w:val="sr-Cyrl-CS"/>
        </w:rPr>
        <w:t>назив</w:t>
      </w:r>
      <w:r w:rsidRPr="009F3373">
        <w:rPr>
          <w:rFonts w:ascii="Arial" w:hAnsi="Arial" w:cs="Arial"/>
        </w:rPr>
        <w:t xml:space="preserve"> или скраћени назив из одговарајућег регистра</w:t>
      </w:r>
      <w:r w:rsidR="00E339EE" w:rsidRPr="009F3373">
        <w:rPr>
          <w:rFonts w:ascii="Arial" w:hAnsi="Arial" w:cs="Arial"/>
          <w:lang w:val="sr-Cyrl-CS"/>
        </w:rPr>
        <w:t>)</w:t>
      </w:r>
      <w:r w:rsidR="00E339EE" w:rsidRPr="009F3373">
        <w:rPr>
          <w:rFonts w:ascii="Arial" w:hAnsi="Arial" w:cs="Arial"/>
        </w:rPr>
        <w:t>, адрес</w:t>
      </w:r>
      <w:r w:rsidR="00E339EE" w:rsidRPr="009F3373">
        <w:rPr>
          <w:rFonts w:ascii="Arial" w:hAnsi="Arial" w:cs="Arial"/>
          <w:lang w:val="sr-Cyrl-CS"/>
        </w:rPr>
        <w:t>у</w:t>
      </w:r>
      <w:r w:rsidRPr="009F3373">
        <w:rPr>
          <w:rFonts w:ascii="Arial" w:hAnsi="Arial" w:cs="Arial"/>
        </w:rPr>
        <w:t xml:space="preserve"> седишта, матични број и порески идентификациони број, особ</w:t>
      </w:r>
      <w:r w:rsidR="007F09B0" w:rsidRPr="009F3373">
        <w:rPr>
          <w:rFonts w:ascii="Arial" w:hAnsi="Arial" w:cs="Arial"/>
          <w:lang w:val="sr-Cyrl-CS"/>
        </w:rPr>
        <w:t>у</w:t>
      </w:r>
      <w:r w:rsidRPr="009F3373">
        <w:rPr>
          <w:rFonts w:ascii="Arial" w:hAnsi="Arial" w:cs="Arial"/>
        </w:rPr>
        <w:t xml:space="preserve"> за контакт</w:t>
      </w:r>
      <w:r w:rsidR="00F66207" w:rsidRPr="009F3373">
        <w:rPr>
          <w:rFonts w:ascii="Arial" w:hAnsi="Arial" w:cs="Arial"/>
          <w:lang w:val="sr-Cyrl-CS"/>
        </w:rPr>
        <w:t>, шифру и назив претежне делатности</w:t>
      </w:r>
      <w:r w:rsidR="0075006B" w:rsidRPr="009F3373">
        <w:rPr>
          <w:rFonts w:ascii="Arial" w:hAnsi="Arial" w:cs="Arial"/>
          <w:lang w:val="sr-Cyrl-CS"/>
        </w:rPr>
        <w:t>,</w:t>
      </w:r>
      <w:r w:rsidR="00F66207" w:rsidRPr="009F3373">
        <w:rPr>
          <w:rFonts w:ascii="Arial" w:hAnsi="Arial" w:cs="Arial"/>
          <w:lang w:val="sr-Cyrl-CS"/>
        </w:rPr>
        <w:t xml:space="preserve"> тел. број, телефакс, е-маил адресу, број текућег рачуна, име лице ов</w:t>
      </w:r>
      <w:r w:rsidR="0037480E" w:rsidRPr="009F3373">
        <w:rPr>
          <w:rFonts w:ascii="Arial" w:hAnsi="Arial" w:cs="Arial"/>
          <w:lang w:val="sr-Cyrl-CS"/>
        </w:rPr>
        <w:t>лашћеног за потписивање уговора</w:t>
      </w:r>
      <w:r w:rsidR="00A90765" w:rsidRPr="009F3373">
        <w:rPr>
          <w:rFonts w:ascii="Arial" w:hAnsi="Arial" w:cs="Arial"/>
          <w:lang w:val="sr-Cyrl-CS"/>
        </w:rPr>
        <w:t xml:space="preserve">, </w:t>
      </w:r>
      <w:r w:rsidR="00F66207" w:rsidRPr="009F3373">
        <w:rPr>
          <w:rFonts w:ascii="Arial" w:hAnsi="Arial" w:cs="Arial"/>
          <w:lang w:val="sr-Cyrl-CS"/>
        </w:rPr>
        <w:t>назнаку да се ради о понуди</w:t>
      </w:r>
      <w:r w:rsidR="00E567B7" w:rsidRPr="009F3373">
        <w:rPr>
          <w:rFonts w:ascii="Arial" w:hAnsi="Arial" w:cs="Arial"/>
          <w:lang w:val="sr-Cyrl-CS"/>
        </w:rPr>
        <w:t xml:space="preserve"> (заводни број понуде код понуђача)</w:t>
      </w:r>
      <w:r w:rsidR="00F66207" w:rsidRPr="009F3373">
        <w:rPr>
          <w:rFonts w:ascii="Arial" w:hAnsi="Arial" w:cs="Arial"/>
          <w:lang w:val="sr-Cyrl-CS"/>
        </w:rPr>
        <w:t>, датум сачињавања понуде</w:t>
      </w:r>
      <w:r w:rsidR="00A90765" w:rsidRPr="009F3373">
        <w:rPr>
          <w:rFonts w:ascii="Arial" w:hAnsi="Arial" w:cs="Arial"/>
          <w:lang w:val="sr-Cyrl-CS"/>
        </w:rPr>
        <w:t>,</w:t>
      </w:r>
      <w:r w:rsidR="000C3E3C" w:rsidRPr="009F3373">
        <w:rPr>
          <w:rFonts w:ascii="Arial" w:hAnsi="Arial" w:cs="Arial"/>
          <w:lang w:val="sr-Cyrl-CS"/>
        </w:rPr>
        <w:t>бруто</w:t>
      </w:r>
      <w:r w:rsidR="00FC1D45">
        <w:rPr>
          <w:rFonts w:ascii="Arial" w:hAnsi="Arial" w:cs="Arial"/>
          <w:lang w:val="sr-Cyrl-CS"/>
        </w:rPr>
        <w:t xml:space="preserve"> </w:t>
      </w:r>
      <w:r w:rsidR="000C3E3C" w:rsidRPr="009F3373">
        <w:rPr>
          <w:rFonts w:ascii="Arial" w:hAnsi="Arial" w:cs="Arial"/>
          <w:lang w:val="sr-Cyrl-CS"/>
        </w:rPr>
        <w:t xml:space="preserve">јединичне </w:t>
      </w:r>
      <w:r w:rsidR="00244EA0" w:rsidRPr="009F3373">
        <w:rPr>
          <w:rFonts w:ascii="Arial" w:hAnsi="Arial" w:cs="Arial"/>
          <w:lang w:val="sr-Cyrl-CS"/>
        </w:rPr>
        <w:t>цен</w:t>
      </w:r>
      <w:r w:rsidR="000C3E3C" w:rsidRPr="009F3373">
        <w:rPr>
          <w:rFonts w:ascii="Arial" w:hAnsi="Arial" w:cs="Arial"/>
          <w:lang w:val="sr-Cyrl-CS"/>
        </w:rPr>
        <w:t>е</w:t>
      </w:r>
      <w:r w:rsidR="00383D68">
        <w:rPr>
          <w:rFonts w:ascii="Arial" w:hAnsi="Arial" w:cs="Arial"/>
          <w:lang w:val="sr-Cyrl-CS"/>
        </w:rPr>
        <w:t xml:space="preserve"> </w:t>
      </w:r>
      <w:r w:rsidR="000C3E3C" w:rsidRPr="009F3373">
        <w:rPr>
          <w:rFonts w:ascii="Arial" w:hAnsi="Arial" w:cs="Arial"/>
          <w:lang w:val="sr-Cyrl-CS"/>
        </w:rPr>
        <w:t>(по пословима)</w:t>
      </w:r>
      <w:r w:rsidR="00E81D4C" w:rsidRPr="009F3373">
        <w:rPr>
          <w:rFonts w:ascii="Arial" w:hAnsi="Arial" w:cs="Arial"/>
          <w:lang w:val="sr-Cyrl-CS"/>
        </w:rPr>
        <w:t xml:space="preserve"> без </w:t>
      </w:r>
      <w:r w:rsidR="00383D68" w:rsidRPr="009F3373">
        <w:rPr>
          <w:rFonts w:ascii="Arial" w:hAnsi="Arial" w:cs="Arial"/>
          <w:lang w:val="sr-Cyrl-CS"/>
        </w:rPr>
        <w:t>ПДВ</w:t>
      </w:r>
      <w:r w:rsidR="005F74C1" w:rsidRPr="009F3373">
        <w:rPr>
          <w:rFonts w:ascii="Arial" w:hAnsi="Arial" w:cs="Arial"/>
          <w:lang w:val="sr-Cyrl-CS"/>
        </w:rPr>
        <w:t xml:space="preserve">, ПДВ, </w:t>
      </w:r>
      <w:r w:rsidR="000C3E3C" w:rsidRPr="009F3373">
        <w:rPr>
          <w:rFonts w:ascii="Arial" w:hAnsi="Arial" w:cs="Arial"/>
          <w:lang w:val="sr-Cyrl-CS"/>
        </w:rPr>
        <w:t xml:space="preserve">бруто јединичне цене (по пословима) </w:t>
      </w:r>
      <w:r w:rsidR="00911274" w:rsidRPr="009F3373">
        <w:rPr>
          <w:rFonts w:ascii="Arial" w:hAnsi="Arial" w:cs="Arial"/>
          <w:lang w:val="sr-Cyrl-CS"/>
        </w:rPr>
        <w:t>са</w:t>
      </w:r>
      <w:r w:rsidR="000C3E3C" w:rsidRPr="009F3373">
        <w:rPr>
          <w:rFonts w:ascii="Arial" w:hAnsi="Arial" w:cs="Arial"/>
          <w:lang w:val="sr-Cyrl-CS"/>
        </w:rPr>
        <w:t xml:space="preserve"> пдв</w:t>
      </w:r>
      <w:r w:rsidR="002064A1" w:rsidRPr="009F3373">
        <w:rPr>
          <w:rFonts w:ascii="Arial" w:hAnsi="Arial" w:cs="Arial"/>
          <w:bCs/>
          <w:lang w:val="sr-Cyrl-CS"/>
        </w:rPr>
        <w:t>;</w:t>
      </w:r>
      <w:r w:rsidR="00470728" w:rsidRPr="009F3373">
        <w:rPr>
          <w:rFonts w:ascii="Arial" w:hAnsi="Arial" w:cs="Arial"/>
          <w:bCs/>
          <w:lang w:val="sr-Cyrl-CS"/>
        </w:rPr>
        <w:t>збир бруто цен</w:t>
      </w:r>
      <w:r w:rsidR="00911274" w:rsidRPr="009F3373">
        <w:rPr>
          <w:rFonts w:ascii="Arial" w:hAnsi="Arial" w:cs="Arial"/>
          <w:bCs/>
          <w:lang w:val="sr-Cyrl-CS"/>
        </w:rPr>
        <w:t>а</w:t>
      </w:r>
      <w:r w:rsidR="00383D68">
        <w:rPr>
          <w:rFonts w:ascii="Arial" w:hAnsi="Arial" w:cs="Arial"/>
          <w:bCs/>
          <w:lang w:val="sr-Cyrl-CS"/>
        </w:rPr>
        <w:t xml:space="preserve"> </w:t>
      </w:r>
      <w:r w:rsidR="00FB41AA" w:rsidRPr="009F3373">
        <w:rPr>
          <w:rFonts w:ascii="Arial" w:hAnsi="Arial" w:cs="Arial"/>
          <w:lang w:val="sr-Cyrl-CS"/>
        </w:rPr>
        <w:t xml:space="preserve">(по пословима) </w:t>
      </w:r>
      <w:r w:rsidR="00470728" w:rsidRPr="009F3373">
        <w:rPr>
          <w:rFonts w:ascii="Arial" w:hAnsi="Arial" w:cs="Arial"/>
          <w:bCs/>
          <w:lang w:val="sr-Cyrl-CS"/>
        </w:rPr>
        <w:t xml:space="preserve"> без </w:t>
      </w:r>
      <w:r w:rsidR="00383D68" w:rsidRPr="009F3373">
        <w:rPr>
          <w:rFonts w:ascii="Arial" w:hAnsi="Arial" w:cs="Arial"/>
          <w:bCs/>
          <w:lang w:val="sr-Cyrl-CS"/>
        </w:rPr>
        <w:t>ПДВ</w:t>
      </w:r>
      <w:r w:rsidR="00470728" w:rsidRPr="009F3373">
        <w:rPr>
          <w:rFonts w:ascii="Arial" w:hAnsi="Arial" w:cs="Arial"/>
          <w:bCs/>
          <w:lang w:val="sr-Cyrl-CS"/>
        </w:rPr>
        <w:t xml:space="preserve">, </w:t>
      </w:r>
      <w:r w:rsidR="00383D68" w:rsidRPr="009F3373">
        <w:rPr>
          <w:rFonts w:ascii="Arial" w:hAnsi="Arial" w:cs="Arial"/>
          <w:bCs/>
          <w:lang w:val="sr-Cyrl-CS"/>
        </w:rPr>
        <w:t xml:space="preserve">ПДВ, </w:t>
      </w:r>
      <w:r w:rsidR="00470728" w:rsidRPr="009F3373">
        <w:rPr>
          <w:rFonts w:ascii="Arial" w:hAnsi="Arial" w:cs="Arial"/>
          <w:bCs/>
          <w:lang w:val="sr-Cyrl-CS"/>
        </w:rPr>
        <w:t>збир бруто цена</w:t>
      </w:r>
      <w:r w:rsidR="00383D68">
        <w:rPr>
          <w:rFonts w:ascii="Arial" w:hAnsi="Arial" w:cs="Arial"/>
          <w:bCs/>
          <w:lang w:val="sr-Cyrl-CS"/>
        </w:rPr>
        <w:t xml:space="preserve"> </w:t>
      </w:r>
      <w:r w:rsidR="00FB41AA" w:rsidRPr="009F3373">
        <w:rPr>
          <w:rFonts w:ascii="Arial" w:hAnsi="Arial" w:cs="Arial"/>
          <w:lang w:val="sr-Cyrl-CS"/>
        </w:rPr>
        <w:t>(по пословима)</w:t>
      </w:r>
      <w:r w:rsidR="00470728" w:rsidRPr="009F3373">
        <w:rPr>
          <w:rFonts w:ascii="Arial" w:hAnsi="Arial" w:cs="Arial"/>
          <w:bCs/>
          <w:lang w:val="sr-Cyrl-CS"/>
        </w:rPr>
        <w:t xml:space="preserve"> са пдв, </w:t>
      </w:r>
      <w:r w:rsidR="002064A1" w:rsidRPr="009F3373">
        <w:rPr>
          <w:rFonts w:ascii="Arial" w:hAnsi="Arial" w:cs="Arial"/>
          <w:bCs/>
          <w:lang w:val="sr-Cyrl-CS"/>
        </w:rPr>
        <w:t>Рок плаћања у складу са захтевима Наручиоца</w:t>
      </w:r>
      <w:r w:rsidR="00782488" w:rsidRPr="009F3373">
        <w:rPr>
          <w:rFonts w:ascii="Arial" w:hAnsi="Arial" w:cs="Arial"/>
          <w:bCs/>
          <w:lang w:val="sr-Cyrl-CS"/>
        </w:rPr>
        <w:t xml:space="preserve">, </w:t>
      </w:r>
      <w:r w:rsidR="00782488" w:rsidRPr="009F3373">
        <w:rPr>
          <w:rFonts w:ascii="Arial" w:hAnsi="Arial" w:cs="Arial"/>
          <w:lang w:val="sr-Cyrl-CS"/>
        </w:rPr>
        <w:t>Период вршења услуге</w:t>
      </w:r>
      <w:r w:rsidR="00BC7D35" w:rsidRPr="009F3373">
        <w:rPr>
          <w:rFonts w:ascii="Arial" w:hAnsi="Arial" w:cs="Arial"/>
          <w:bCs/>
          <w:lang w:val="sr-Cyrl-CS"/>
        </w:rPr>
        <w:t xml:space="preserve">, </w:t>
      </w:r>
      <w:r w:rsidR="009052B0" w:rsidRPr="009F3373">
        <w:rPr>
          <w:rFonts w:ascii="Arial" w:hAnsi="Arial" w:cs="Arial"/>
          <w:lang w:val="sr-Cyrl-CS"/>
        </w:rPr>
        <w:t>У</w:t>
      </w:r>
      <w:r w:rsidR="001A02F1" w:rsidRPr="009F3373">
        <w:rPr>
          <w:rFonts w:ascii="Arial" w:hAnsi="Arial" w:cs="Arial"/>
          <w:lang w:val="sr-Cyrl-CS"/>
        </w:rPr>
        <w:t xml:space="preserve"> оквиру </w:t>
      </w:r>
      <w:r w:rsidR="0015425A" w:rsidRPr="009F3373">
        <w:rPr>
          <w:rFonts w:ascii="Arial" w:hAnsi="Arial" w:cs="Arial"/>
          <w:lang w:val="sr-Cyrl-CS"/>
        </w:rPr>
        <w:t>начин</w:t>
      </w:r>
      <w:r w:rsidR="001A02F1" w:rsidRPr="009F3373">
        <w:rPr>
          <w:rFonts w:ascii="Arial" w:hAnsi="Arial" w:cs="Arial"/>
          <w:lang w:val="sr-Cyrl-CS"/>
        </w:rPr>
        <w:t>а</w:t>
      </w:r>
      <w:r w:rsidR="0015425A" w:rsidRPr="009F3373">
        <w:rPr>
          <w:rFonts w:ascii="Arial" w:hAnsi="Arial" w:cs="Arial"/>
          <w:lang w:val="sr-Cyrl-CS"/>
        </w:rPr>
        <w:t xml:space="preserve"> наступања</w:t>
      </w:r>
      <w:r w:rsidR="001A02F1" w:rsidRPr="009F3373">
        <w:rPr>
          <w:rFonts w:ascii="Arial" w:hAnsi="Arial" w:cs="Arial"/>
          <w:lang w:val="sr-Cyrl-CS"/>
        </w:rPr>
        <w:t>: опције да ли понуђач наступа самостално, са подизвођачем, уколико наступа са подизвођачем проценат укупне вредности набавке поверен подизвођачу</w:t>
      </w:r>
      <w:r w:rsidR="005C3C2B" w:rsidRPr="009F3373">
        <w:rPr>
          <w:rFonts w:ascii="Arial" w:hAnsi="Arial" w:cs="Arial"/>
          <w:lang w:val="sr-Cyrl-CS"/>
        </w:rPr>
        <w:t xml:space="preserve">, </w:t>
      </w:r>
      <w:r w:rsidR="001A02F1" w:rsidRPr="009F3373">
        <w:rPr>
          <w:rFonts w:ascii="Arial" w:hAnsi="Arial" w:cs="Arial"/>
          <w:lang w:val="sr-Cyrl-CS"/>
        </w:rPr>
        <w:t xml:space="preserve">у оквиру наступања </w:t>
      </w:r>
      <w:r w:rsidR="005C3C2B" w:rsidRPr="009F3373">
        <w:rPr>
          <w:rFonts w:ascii="Arial" w:hAnsi="Arial" w:cs="Arial"/>
          <w:lang w:val="sr-Cyrl-CS"/>
        </w:rPr>
        <w:t>групе понуђача (заједничка понуда)</w:t>
      </w:r>
      <w:r w:rsidR="001A02F1" w:rsidRPr="009F3373">
        <w:rPr>
          <w:rFonts w:ascii="Arial" w:hAnsi="Arial" w:cs="Arial"/>
          <w:lang w:val="sr-Cyrl-CS"/>
        </w:rPr>
        <w:t>: назив и седиште свих чланица заједничке понуде</w:t>
      </w:r>
      <w:r w:rsidR="009052B0" w:rsidRPr="009F3373">
        <w:rPr>
          <w:rFonts w:ascii="Arial" w:hAnsi="Arial" w:cs="Arial"/>
          <w:lang w:val="sr-Cyrl-CS"/>
        </w:rPr>
        <w:t>. Р</w:t>
      </w:r>
      <w:r w:rsidR="001A02F1" w:rsidRPr="009F3373">
        <w:rPr>
          <w:rFonts w:ascii="Arial" w:hAnsi="Arial" w:cs="Arial"/>
          <w:lang w:val="sr-Cyrl-CS"/>
        </w:rPr>
        <w:t>ок важења понуде</w:t>
      </w:r>
      <w:r w:rsidR="0015425A" w:rsidRPr="009F3373">
        <w:rPr>
          <w:rFonts w:ascii="Arial" w:hAnsi="Arial" w:cs="Arial"/>
          <w:lang w:val="sr-Cyrl-CS"/>
        </w:rPr>
        <w:t xml:space="preserve">. </w:t>
      </w:r>
    </w:p>
    <w:p w:rsidR="00B52055" w:rsidRPr="009F3373" w:rsidRDefault="00623180" w:rsidP="00216090">
      <w:pPr>
        <w:pStyle w:val="NormalWeb"/>
        <w:numPr>
          <w:ilvl w:val="0"/>
          <w:numId w:val="5"/>
        </w:numPr>
        <w:autoSpaceDE w:val="0"/>
        <w:autoSpaceDN w:val="0"/>
        <w:adjustRightInd w:val="0"/>
        <w:spacing w:before="0" w:beforeAutospacing="0" w:after="0" w:afterAutospacing="0"/>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w:t>
      </w:r>
      <w:r w:rsidR="00B52055" w:rsidRPr="009F3373">
        <w:rPr>
          <w:rFonts w:ascii="Arial" w:hAnsi="Arial" w:cs="Arial"/>
          <w:bCs/>
          <w:sz w:val="22"/>
          <w:szCs w:val="22"/>
          <w:lang w:val="sr-Cyrl-CS" w:eastAsia="hr-HR"/>
        </w:rPr>
        <w:lastRenderedPageBreak/>
        <w:t xml:space="preserve">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захтеваних </w:t>
      </w:r>
      <w:r w:rsidR="00470728" w:rsidRPr="009F3373">
        <w:rPr>
          <w:rFonts w:ascii="Arial" w:hAnsi="Arial" w:cs="Arial"/>
          <w:bCs/>
          <w:sz w:val="22"/>
          <w:szCs w:val="22"/>
          <w:lang w:val="sr-Cyrl-CS" w:eastAsia="hr-HR"/>
        </w:rPr>
        <w:t>финансијских</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xml:space="preserve">, Образац изјаве понуђача о поседовању захтеваних </w:t>
      </w:r>
      <w:r w:rsidR="00470728" w:rsidRPr="009F3373">
        <w:rPr>
          <w:rFonts w:ascii="Arial" w:hAnsi="Arial" w:cs="Arial"/>
          <w:bCs/>
          <w:sz w:val="22"/>
          <w:szCs w:val="22"/>
          <w:lang w:val="sr-Cyrl-CS" w:eastAsia="hr-HR"/>
        </w:rPr>
        <w:t>пословних</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захтеваних кадровских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 које се доставља уз понуду</w:t>
      </w:r>
      <w:r w:rsidR="00B52055" w:rsidRPr="009F3373">
        <w:rPr>
          <w:rFonts w:ascii="Arial" w:hAnsi="Arial" w:cs="Arial"/>
          <w:bCs/>
          <w:sz w:val="22"/>
          <w:szCs w:val="22"/>
          <w:lang w:val="sr-Cyrl-CS" w:eastAsia="hr-HR"/>
        </w:rPr>
        <w:t>; Образац изјаве о намерама понуђача 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r w:rsidRPr="009677A0">
        <w:rPr>
          <w:rFonts w:ascii="Arial" w:hAnsi="Arial" w:cs="Arial"/>
        </w:rPr>
        <w:t>Наручилац ће вредновати искључиво прихватљиве и одговарајуће</w:t>
      </w:r>
      <w:r w:rsidR="00FC1D45">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973F00" w:rsidRPr="00973F00" w:rsidRDefault="007D4886" w:rsidP="00973F00">
      <w:pPr>
        <w:pStyle w:val="ListParagraph"/>
        <w:numPr>
          <w:ilvl w:val="0"/>
          <w:numId w:val="5"/>
        </w:numPr>
        <w:jc w:val="both"/>
        <w:rPr>
          <w:rFonts w:ascii="Arial" w:hAnsi="Arial" w:cs="Arial"/>
        </w:rPr>
      </w:pPr>
      <w:r w:rsidRPr="00E9103E">
        <w:rPr>
          <w:rFonts w:ascii="Arial" w:hAnsi="Arial" w:cs="Arial"/>
          <w:highlight w:val="yellow"/>
          <w:lang w:val="sr-Cyrl-CS"/>
        </w:rPr>
        <w:t xml:space="preserve">Понуђачи су у обавези да своје понуде, </w:t>
      </w:r>
      <w:r w:rsidR="00973F00" w:rsidRPr="00E9103E">
        <w:rPr>
          <w:rFonts w:ascii="Arial" w:hAnsi="Arial" w:cs="Arial"/>
          <w:highlight w:val="yellow"/>
        </w:rPr>
        <w:t>поднесу</w:t>
      </w:r>
      <w:r w:rsidR="00973F00" w:rsidRPr="00E9103E">
        <w:rPr>
          <w:rFonts w:ascii="Arial" w:hAnsi="Arial" w:cs="Arial"/>
          <w:highlight w:val="yellow"/>
          <w:lang w:val="sr-Cyrl-RS"/>
        </w:rPr>
        <w:t xml:space="preserve"> </w:t>
      </w:r>
      <w:r w:rsidR="00CE4F49" w:rsidRPr="00E9103E">
        <w:rPr>
          <w:rFonts w:ascii="Arial" w:hAnsi="Arial" w:cs="Arial"/>
          <w:highlight w:val="yellow"/>
        </w:rPr>
        <w:t>најкасније до 10</w:t>
      </w:r>
      <w:r w:rsidRPr="00E9103E">
        <w:rPr>
          <w:rFonts w:ascii="Arial" w:hAnsi="Arial" w:cs="Arial"/>
          <w:highlight w:val="yellow"/>
        </w:rPr>
        <w:t>,</w:t>
      </w:r>
      <w:r w:rsidR="00973F00" w:rsidRPr="00E9103E">
        <w:rPr>
          <w:rFonts w:ascii="Arial" w:hAnsi="Arial" w:cs="Arial"/>
          <w:highlight w:val="yellow"/>
        </w:rPr>
        <w:t xml:space="preserve">00 часова последњег дана </w:t>
      </w:r>
      <w:r w:rsidRPr="00E9103E">
        <w:rPr>
          <w:rFonts w:ascii="Arial" w:hAnsi="Arial" w:cs="Arial"/>
          <w:highlight w:val="yellow"/>
        </w:rPr>
        <w:t>рока</w:t>
      </w:r>
      <w:r w:rsidR="00CE4F49" w:rsidRPr="00E9103E">
        <w:rPr>
          <w:rFonts w:ascii="Arial" w:hAnsi="Arial" w:cs="Arial"/>
          <w:highlight w:val="yellow"/>
        </w:rPr>
        <w:t xml:space="preserve"> </w:t>
      </w:r>
      <w:r w:rsidR="00FF2AD5" w:rsidRPr="00E9103E">
        <w:rPr>
          <w:rFonts w:ascii="Arial" w:hAnsi="Arial" w:cs="Arial"/>
          <w:highlight w:val="yellow"/>
        </w:rPr>
        <w:t>–</w:t>
      </w:r>
      <w:r w:rsidRPr="00E9103E">
        <w:rPr>
          <w:rFonts w:ascii="Arial" w:hAnsi="Arial" w:cs="Arial"/>
          <w:highlight w:val="yellow"/>
        </w:rPr>
        <w:t xml:space="preserve"> </w:t>
      </w:r>
      <w:r w:rsidR="00973F00" w:rsidRPr="00E9103E">
        <w:rPr>
          <w:rFonts w:ascii="Arial" w:hAnsi="Arial" w:cs="Arial"/>
          <w:highlight w:val="yellow"/>
        </w:rPr>
        <w:t>2</w:t>
      </w:r>
      <w:r w:rsidR="00973F00" w:rsidRPr="00E9103E">
        <w:rPr>
          <w:rFonts w:ascii="Arial" w:hAnsi="Arial" w:cs="Arial"/>
          <w:highlight w:val="yellow"/>
          <w:lang w:val="sr-Cyrl-RS"/>
        </w:rPr>
        <w:t>4</w:t>
      </w:r>
      <w:r w:rsidR="00CE4F49" w:rsidRPr="00E9103E">
        <w:rPr>
          <w:rFonts w:ascii="Arial" w:hAnsi="Arial" w:cs="Arial"/>
          <w:highlight w:val="yellow"/>
        </w:rPr>
        <w:t>.06.2015. године.</w:t>
      </w:r>
      <w:r w:rsidR="00CE4F49" w:rsidRPr="00CE4F49">
        <w:rPr>
          <w:rFonts w:ascii="Arial" w:hAnsi="Arial" w:cs="Arial"/>
        </w:rPr>
        <w:t xml:space="preserve"> </w:t>
      </w:r>
      <w:r w:rsidRPr="00CE4F49">
        <w:rPr>
          <w:rFonts w:ascii="Arial" w:hAnsi="Arial" w:cs="Arial"/>
        </w:rPr>
        <w:t>Понуђачи подносе понуду до последњег дана рока, без обзира на начин како су послате</w:t>
      </w:r>
      <w:r w:rsidR="00DF3915" w:rsidRPr="00CE4F49">
        <w:rPr>
          <w:rFonts w:ascii="Arial" w:hAnsi="Arial" w:cs="Arial"/>
        </w:rPr>
        <w:t>. Понуђач</w:t>
      </w:r>
      <w:r w:rsidR="00E253D1" w:rsidRPr="00CE4F49">
        <w:rPr>
          <w:rFonts w:ascii="Arial" w:hAnsi="Arial" w:cs="Arial"/>
        </w:rPr>
        <w:t>и су дужни да на предњој страни</w:t>
      </w:r>
      <w:r w:rsidR="00DF3915" w:rsidRPr="00CE4F49">
        <w:rPr>
          <w:rFonts w:ascii="Arial" w:hAnsi="Arial" w:cs="Arial"/>
        </w:rPr>
        <w:t xml:space="preserve"> понуде назначе:</w:t>
      </w:r>
      <w:r w:rsidRPr="00CE4F49">
        <w:rPr>
          <w:rFonts w:ascii="Arial" w:hAnsi="Arial" w:cs="Arial"/>
        </w:rPr>
        <w:t xml:space="preserve"> „Понуда за јавну набавку </w:t>
      </w:r>
      <w:r w:rsidR="00BC7D35" w:rsidRPr="00CE4F49">
        <w:rPr>
          <w:rFonts w:ascii="Arial" w:hAnsi="Arial" w:cs="Arial"/>
        </w:rPr>
        <w:t>услуга</w:t>
      </w:r>
      <w:r w:rsidR="00CE4F49" w:rsidRPr="00CE4F49">
        <w:rPr>
          <w:rFonts w:ascii="Arial" w:hAnsi="Arial" w:cs="Arial"/>
        </w:rPr>
        <w:t xml:space="preserve"> </w:t>
      </w:r>
      <w:r w:rsidR="00AA25DD" w:rsidRPr="00CE4F49">
        <w:rPr>
          <w:rFonts w:ascii="Arial" w:hAnsi="Arial" w:cs="Arial"/>
        </w:rPr>
        <w:t>–</w:t>
      </w:r>
      <w:r w:rsidR="00CE4F49" w:rsidRPr="00CE4F49">
        <w:rPr>
          <w:rFonts w:ascii="Arial" w:hAnsi="Arial" w:cs="Arial"/>
        </w:rPr>
        <w:t xml:space="preserve"> ангажовање радне снаге</w:t>
      </w:r>
      <w:r w:rsidRPr="00CE4F49">
        <w:rPr>
          <w:rFonts w:ascii="Arial" w:hAnsi="Arial" w:cs="Arial"/>
        </w:rPr>
        <w:t xml:space="preserve">, бр. набавке </w:t>
      </w:r>
      <w:r w:rsidR="00CE4F49" w:rsidRPr="00CE4F49">
        <w:rPr>
          <w:rFonts w:ascii="Arial" w:hAnsi="Arial" w:cs="Arial"/>
        </w:rPr>
        <w:t>9/15</w:t>
      </w:r>
      <w:r w:rsidRPr="00CE4F49">
        <w:rPr>
          <w:rFonts w:ascii="Arial" w:hAnsi="Arial" w:cs="Arial"/>
        </w:rPr>
        <w:t xml:space="preserve"> – НЕ ОТВАРАТИ“.</w:t>
      </w:r>
    </w:p>
    <w:p w:rsidR="00A62A9D" w:rsidRPr="00973F00" w:rsidRDefault="00A62A9D" w:rsidP="00973F00">
      <w:pPr>
        <w:pStyle w:val="ListParagraph"/>
        <w:numPr>
          <w:ilvl w:val="0"/>
          <w:numId w:val="5"/>
        </w:numPr>
        <w:jc w:val="both"/>
        <w:rPr>
          <w:rFonts w:ascii="Arial" w:hAnsi="Arial" w:cs="Arial"/>
        </w:rPr>
      </w:pPr>
      <w:r w:rsidRPr="00973F00">
        <w:rPr>
          <w:rFonts w:ascii="Arial" w:hAnsi="Arial" w:cs="Arial"/>
        </w:rPr>
        <w:t>По</w:t>
      </w:r>
      <w:r w:rsidR="002F349D" w:rsidRPr="00973F00">
        <w:rPr>
          <w:rFonts w:ascii="Arial" w:hAnsi="Arial" w:cs="Arial"/>
        </w:rPr>
        <w:t>нуђач</w:t>
      </w:r>
      <w:r w:rsidR="00DF3915" w:rsidRPr="00973F00">
        <w:rPr>
          <w:rFonts w:ascii="Arial" w:hAnsi="Arial" w:cs="Arial"/>
        </w:rPr>
        <w:t>и</w:t>
      </w:r>
      <w:r w:rsidR="00CE4F49" w:rsidRPr="00973F00">
        <w:rPr>
          <w:rFonts w:ascii="Arial" w:hAnsi="Arial" w:cs="Arial"/>
        </w:rPr>
        <w:t xml:space="preserve"> понуду могу поднети </w:t>
      </w:r>
      <w:r w:rsidR="002F349D" w:rsidRPr="00973F00">
        <w:rPr>
          <w:rFonts w:ascii="Arial" w:hAnsi="Arial" w:cs="Arial"/>
        </w:rPr>
        <w:t>непосредно (лично), преко Архиве предузећа</w:t>
      </w:r>
      <w:r w:rsidR="00A41EE1" w:rsidRPr="00973F00">
        <w:rPr>
          <w:rFonts w:ascii="Arial" w:hAnsi="Arial" w:cs="Arial"/>
        </w:rPr>
        <w:t xml:space="preserve"> </w:t>
      </w:r>
      <w:r w:rsidR="002F349D" w:rsidRPr="00973F00">
        <w:rPr>
          <w:rFonts w:ascii="Arial" w:hAnsi="Arial" w:cs="Arial"/>
          <w:b/>
          <w:u w:val="single"/>
        </w:rPr>
        <w:t>на адресу</w:t>
      </w:r>
      <w:r w:rsidR="00CE4F49" w:rsidRPr="00973F00">
        <w:rPr>
          <w:rFonts w:ascii="Arial" w:hAnsi="Arial" w:cs="Arial"/>
          <w:b/>
          <w:u w:val="single"/>
        </w:rPr>
        <w:t xml:space="preserve"> Војвођанска бр. 80 - Сурчин</w:t>
      </w:r>
      <w:r w:rsidR="002F349D" w:rsidRPr="00973F00">
        <w:rPr>
          <w:rFonts w:ascii="Arial" w:hAnsi="Arial" w:cs="Arial"/>
          <w:b/>
          <w:u w:val="single"/>
        </w:rPr>
        <w:t>, или</w:t>
      </w:r>
      <w:r w:rsidRPr="00973F00">
        <w:rPr>
          <w:rFonts w:ascii="Arial" w:hAnsi="Arial" w:cs="Arial"/>
          <w:b/>
          <w:u w:val="single"/>
        </w:rPr>
        <w:t xml:space="preserve"> путем поште препоручено, </w:t>
      </w:r>
      <w:r w:rsidR="002F349D" w:rsidRPr="00973F00">
        <w:rPr>
          <w:rFonts w:ascii="Arial" w:hAnsi="Arial" w:cs="Arial"/>
          <w:b/>
          <w:u w:val="single"/>
        </w:rPr>
        <w:t>на исту адресу</w:t>
      </w:r>
      <w:r w:rsidR="002F349D" w:rsidRPr="00973F00">
        <w:rPr>
          <w:rFonts w:ascii="Arial" w:hAnsi="Arial" w:cs="Arial"/>
        </w:rPr>
        <w:t xml:space="preserve">, </w:t>
      </w:r>
      <w:r w:rsidRPr="00973F00">
        <w:rPr>
          <w:rFonts w:ascii="Arial" w:hAnsi="Arial" w:cs="Arial"/>
        </w:rPr>
        <w:t>у затвореној коверти или кутији, затворену на начин да се приликом отварања понуда може са сигурношћу</w:t>
      </w:r>
      <w:r w:rsidR="00AA7740" w:rsidRPr="00973F00">
        <w:rPr>
          <w:rFonts w:ascii="Arial" w:hAnsi="Arial" w:cs="Arial"/>
        </w:rPr>
        <w:t xml:space="preserve"> утврдити да се први пут отвара, јер у супротном Наручилац не одговара за понуду која није</w:t>
      </w:r>
      <w:r w:rsidR="003B02AC" w:rsidRPr="00973F00">
        <w:rPr>
          <w:rFonts w:ascii="Arial" w:hAnsi="Arial" w:cs="Arial"/>
        </w:rPr>
        <w:t xml:space="preserve"> затворена и</w:t>
      </w:r>
      <w:r w:rsidR="00AA7740" w:rsidRPr="00973F00">
        <w:rPr>
          <w:rFonts w:ascii="Arial" w:hAnsi="Arial" w:cs="Arial"/>
        </w:rPr>
        <w:t xml:space="preserve"> поднета</w:t>
      </w:r>
      <w:r w:rsidR="00AA7740" w:rsidRPr="00973F00">
        <w:rPr>
          <w:rFonts w:ascii="Arial" w:hAnsi="Arial" w:cs="Arial"/>
          <w:lang w:val="sr-Cyrl-CS"/>
        </w:rPr>
        <w:t xml:space="preserve"> на наведени начин.</w:t>
      </w:r>
      <w:r w:rsidR="002F349D" w:rsidRPr="00973F00">
        <w:rPr>
          <w:rFonts w:ascii="Arial" w:hAnsi="Arial" w:cs="Arial"/>
          <w:lang w:val="ru-RU"/>
        </w:rPr>
        <w:t>На полеђини</w:t>
      </w:r>
      <w:r w:rsidR="00C84805" w:rsidRPr="00973F00">
        <w:rPr>
          <w:rFonts w:ascii="Arial" w:hAnsi="Arial" w:cs="Arial"/>
          <w:lang w:val="ru-RU"/>
        </w:rPr>
        <w:t xml:space="preserve"> коверте </w:t>
      </w:r>
      <w:r w:rsidR="006B605E" w:rsidRPr="00973F00">
        <w:rPr>
          <w:rFonts w:ascii="Arial" w:hAnsi="Arial" w:cs="Arial"/>
          <w:lang w:val="ru-RU"/>
        </w:rPr>
        <w:t>нав</w:t>
      </w:r>
      <w:r w:rsidR="00593ED1" w:rsidRPr="00973F00">
        <w:rPr>
          <w:rFonts w:ascii="Arial" w:hAnsi="Arial" w:cs="Arial"/>
          <w:lang w:val="ru-RU"/>
        </w:rPr>
        <w:t>ести</w:t>
      </w:r>
      <w:r w:rsidR="002F349D" w:rsidRPr="00973F00">
        <w:rPr>
          <w:rFonts w:ascii="Arial" w:hAnsi="Arial" w:cs="Arial"/>
          <w:lang w:val="ru-RU"/>
        </w:rPr>
        <w:t>назив понуђача, тачну адресу, контакт особу и телефон.</w:t>
      </w:r>
      <w:r w:rsidR="00E253D1" w:rsidRPr="00973F00">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973F00">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973F00">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A77BB1" w:rsidRPr="009677A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понуда пре истека рока за подношење понуде</w:t>
      </w:r>
      <w:r w:rsidR="00D650C9" w:rsidRPr="00963070">
        <w:rPr>
          <w:rFonts w:ascii="Arial" w:hAnsi="Arial" w:cs="Arial"/>
        </w:rPr>
        <w:t xml:space="preserve">. </w:t>
      </w:r>
      <w:r w:rsidRPr="00963070">
        <w:rPr>
          <w:rFonts w:ascii="Arial" w:hAnsi="Arial" w:cs="Arial"/>
        </w:rPr>
        <w:t xml:space="preserve">Измене се врше искључиво писменим путем, у затвореној коверти </w:t>
      </w:r>
      <w:r w:rsidRPr="00CE4F49">
        <w:rPr>
          <w:rFonts w:ascii="Arial" w:hAnsi="Arial" w:cs="Arial"/>
        </w:rPr>
        <w:t>са назнаком: «Измена понуде за јавну набавку услуга</w:t>
      </w:r>
      <w:r w:rsidR="00CE4F49" w:rsidRPr="00CE4F49">
        <w:rPr>
          <w:rFonts w:ascii="Arial" w:hAnsi="Arial" w:cs="Arial"/>
        </w:rPr>
        <w:t xml:space="preserve"> - ангажовање радне снаге</w:t>
      </w:r>
      <w:r w:rsidRPr="00CE4F49">
        <w:rPr>
          <w:rFonts w:ascii="Arial" w:hAnsi="Arial" w:cs="Arial"/>
        </w:rPr>
        <w:t xml:space="preserve">, бр. набавке </w:t>
      </w:r>
      <w:r w:rsidR="00CE4F49" w:rsidRPr="00CE4F49">
        <w:rPr>
          <w:rFonts w:ascii="Arial" w:hAnsi="Arial" w:cs="Arial"/>
        </w:rPr>
        <w:t>9/15</w:t>
      </w:r>
      <w:r w:rsidRPr="00CE4F49">
        <w:rPr>
          <w:rFonts w:ascii="Arial" w:hAnsi="Arial" w:cs="Arial"/>
        </w:rPr>
        <w:t>, - НЕ ОТВАРАТИ ». Допуна се врши  врше искључиво писменим путем, у затвореној коверти са назнаком : «Допуна понуде за јавну набавку услуга</w:t>
      </w:r>
      <w:r w:rsidR="00CE4F49" w:rsidRPr="00CE4F49">
        <w:rPr>
          <w:rFonts w:ascii="Arial" w:hAnsi="Arial" w:cs="Arial"/>
        </w:rPr>
        <w:t xml:space="preserve"> - ангажовање радне снаге</w:t>
      </w:r>
      <w:r w:rsidRPr="00CE4F49">
        <w:rPr>
          <w:rFonts w:ascii="Arial" w:hAnsi="Arial" w:cs="Arial"/>
        </w:rPr>
        <w:t xml:space="preserve"> бр. набавке </w:t>
      </w:r>
      <w:r w:rsidR="00CE4F49" w:rsidRPr="00CE4F49">
        <w:rPr>
          <w:rFonts w:ascii="Arial" w:hAnsi="Arial" w:cs="Arial"/>
        </w:rPr>
        <w:t>9/15</w:t>
      </w:r>
      <w:r w:rsidRPr="00CE4F49">
        <w:rPr>
          <w:rFonts w:ascii="Arial" w:hAnsi="Arial" w:cs="Arial"/>
        </w:rPr>
        <w:t xml:space="preserve"> -НЕ ОТВАРАТИ ». Опозив се врши  искључиво писменим путем, у затвореној коверти са назнаком : «Опозив понуде за јавну набавку услуга услуга </w:t>
      </w:r>
      <w:r w:rsidR="00CE4F49" w:rsidRPr="00CE4F49">
        <w:rPr>
          <w:rFonts w:ascii="Arial" w:hAnsi="Arial" w:cs="Arial"/>
        </w:rPr>
        <w:t xml:space="preserve"> - ангажовање радне</w:t>
      </w:r>
      <w:r w:rsidRPr="00CE4F49">
        <w:rPr>
          <w:rFonts w:ascii="Arial" w:hAnsi="Arial" w:cs="Arial"/>
        </w:rPr>
        <w:t xml:space="preserve">, бр. набавке </w:t>
      </w:r>
      <w:r w:rsidR="00CE4F49" w:rsidRPr="00CE4F49">
        <w:rPr>
          <w:rFonts w:ascii="Arial" w:hAnsi="Arial" w:cs="Arial"/>
        </w:rPr>
        <w:t>9/15</w:t>
      </w:r>
      <w:r w:rsidRPr="00CE4F49">
        <w:rPr>
          <w:rFonts w:ascii="Arial" w:hAnsi="Arial" w:cs="Arial"/>
        </w:rPr>
        <w:t xml:space="preserve">. - НЕ ОТВАРАТИ », а измена и допуна такође искључиво писменим путем, у затвореној коверти са назнаком „Измена и допуна понуде за јавну набавку услуга </w:t>
      </w:r>
      <w:r w:rsidR="00CE4F49" w:rsidRPr="00CE4F49">
        <w:rPr>
          <w:rFonts w:ascii="Arial" w:hAnsi="Arial" w:cs="Arial"/>
        </w:rPr>
        <w:t>- ангажовање радне снаге</w:t>
      </w:r>
      <w:r w:rsidRPr="00CE4F49">
        <w:rPr>
          <w:rFonts w:ascii="Arial" w:hAnsi="Arial" w:cs="Arial"/>
        </w:rPr>
        <w:t xml:space="preserve">, бр. набавке </w:t>
      </w:r>
      <w:r w:rsidR="00CE4F49" w:rsidRPr="00CE4F49">
        <w:rPr>
          <w:rFonts w:ascii="Arial" w:hAnsi="Arial" w:cs="Arial"/>
        </w:rPr>
        <w:t>9/15</w:t>
      </w:r>
      <w:r w:rsidRPr="00CE4F49">
        <w:rPr>
          <w:rFonts w:ascii="Arial" w:hAnsi="Arial" w:cs="Arial"/>
        </w:rPr>
        <w:t xml:space="preserve"> - НЕ ОТВАРАТИ”</w:t>
      </w:r>
      <w:r w:rsidR="005D0E98" w:rsidRPr="00CE4F49">
        <w:rPr>
          <w:rFonts w:ascii="Arial" w:hAnsi="Arial" w:cs="Arial"/>
        </w:rPr>
        <w:t>.</w:t>
      </w:r>
      <w:r w:rsidR="00A77BB1" w:rsidRPr="00CE4F49">
        <w:rPr>
          <w:rFonts w:ascii="Arial" w:hAnsi="Arial" w:cs="Arial"/>
        </w:rPr>
        <w:t xml:space="preserve"> Јавно отварање понуда ће се спровести последњег дана рока за предају понуда, односно </w:t>
      </w:r>
      <w:r w:rsidR="00973F00">
        <w:rPr>
          <w:rFonts w:ascii="Arial" w:hAnsi="Arial" w:cs="Arial"/>
        </w:rPr>
        <w:t>2</w:t>
      </w:r>
      <w:r w:rsidR="00973F00">
        <w:rPr>
          <w:rFonts w:ascii="Arial" w:hAnsi="Arial" w:cs="Arial"/>
          <w:lang w:val="sr-Cyrl-RS"/>
        </w:rPr>
        <w:t>4</w:t>
      </w:r>
      <w:r w:rsidR="00CE4F49" w:rsidRPr="00CE4F49">
        <w:rPr>
          <w:rFonts w:ascii="Arial" w:hAnsi="Arial" w:cs="Arial"/>
          <w:lang w:val="sr-Latn-CS"/>
        </w:rPr>
        <w:t>.0</w:t>
      </w:r>
      <w:r w:rsidR="00CE4F49" w:rsidRPr="00CE4F49">
        <w:rPr>
          <w:rFonts w:ascii="Arial" w:hAnsi="Arial" w:cs="Arial"/>
        </w:rPr>
        <w:t>6</w:t>
      </w:r>
      <w:r w:rsidR="009C7B8E" w:rsidRPr="00CE4F49">
        <w:rPr>
          <w:rFonts w:ascii="Arial" w:hAnsi="Arial" w:cs="Arial"/>
        </w:rPr>
        <w:t>.201</w:t>
      </w:r>
      <w:r w:rsidR="00DF4E85" w:rsidRPr="00CE4F49">
        <w:rPr>
          <w:rFonts w:ascii="Arial" w:hAnsi="Arial" w:cs="Arial"/>
          <w:lang w:val="sr-Cyrl-CS"/>
        </w:rPr>
        <w:t>5</w:t>
      </w:r>
      <w:r w:rsidR="00A77BB1" w:rsidRPr="00CE4F49">
        <w:rPr>
          <w:rFonts w:ascii="Arial" w:hAnsi="Arial" w:cs="Arial"/>
        </w:rPr>
        <w:t>. године, са почетком у 1</w:t>
      </w:r>
      <w:r w:rsidR="00CE4F49" w:rsidRPr="00CE4F49">
        <w:rPr>
          <w:rFonts w:ascii="Arial" w:hAnsi="Arial" w:cs="Arial"/>
          <w:lang w:val="sr-Cyrl-CS"/>
        </w:rPr>
        <w:t>0</w:t>
      </w:r>
      <w:r w:rsidR="00CE4F49" w:rsidRPr="00CE4F49">
        <w:rPr>
          <w:rFonts w:ascii="Arial" w:hAnsi="Arial" w:cs="Arial"/>
        </w:rPr>
        <w:t>.15</w:t>
      </w:r>
      <w:r w:rsidR="00A77BB1" w:rsidRPr="00CE4F49">
        <w:rPr>
          <w:rFonts w:ascii="Arial" w:hAnsi="Arial" w:cs="Arial"/>
        </w:rPr>
        <w:t xml:space="preserve"> часова,</w:t>
      </w:r>
      <w:r w:rsidR="00A77BB1"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 Овлашћење се доставља у писаној форми и мора бити заведено код понуђача, </w:t>
      </w:r>
      <w:r w:rsidR="00A77BB1" w:rsidRPr="004F04AB">
        <w:rPr>
          <w:rFonts w:ascii="Arial" w:hAnsi="Arial" w:cs="Arial"/>
        </w:rPr>
        <w:lastRenderedPageBreak/>
        <w:t>оверено печатом и потписано од стране овлашћеног лица понуђача.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онуђач оквиру понуде достав</w:t>
      </w:r>
      <w:r w:rsidR="00F26154" w:rsidRPr="009677A0">
        <w:rPr>
          <w:rFonts w:ascii="Arial" w:hAnsi="Arial" w:cs="Arial"/>
          <w:lang w:val="sr-Cyrl-CS"/>
        </w:rPr>
        <w:t>ља</w:t>
      </w:r>
      <w:r w:rsidRPr="009677A0">
        <w:rPr>
          <w:rFonts w:ascii="Arial" w:hAnsi="Arial" w:cs="Arial"/>
        </w:rPr>
        <w:t xml:space="preserve"> укупан износ и структуру трошкова</w:t>
      </w:r>
      <w:r w:rsidR="00383D68">
        <w:rPr>
          <w:rFonts w:ascii="Arial" w:hAnsi="Arial" w:cs="Arial"/>
        </w:rPr>
        <w:t xml:space="preserve"> </w:t>
      </w:r>
      <w:r w:rsidR="00F26154" w:rsidRPr="009677A0">
        <w:rPr>
          <w:rFonts w:ascii="Arial" w:hAnsi="Arial" w:cs="Arial"/>
        </w:rPr>
        <w:t>припремања понуде</w:t>
      </w:r>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w:t>
      </w:r>
      <w:r w:rsidR="00973F00">
        <w:rPr>
          <w:rFonts w:ascii="Arial" w:hAnsi="Arial" w:cs="Arial"/>
          <w:lang w:val="sr-Cyrl-RS"/>
        </w:rPr>
        <w:t xml:space="preserve"> </w:t>
      </w:r>
      <w:r w:rsidRPr="009677A0">
        <w:rPr>
          <w:rFonts w:ascii="Arial" w:hAnsi="Arial" w:cs="Arial"/>
        </w:rPr>
        <w:t>тражити од наручиоца накнаду трошкова.</w:t>
      </w:r>
      <w:r w:rsidR="00973F00">
        <w:rPr>
          <w:rFonts w:ascii="Arial" w:hAnsi="Arial" w:cs="Arial"/>
          <w:lang w:val="sr-Cyrl-RS"/>
        </w:rPr>
        <w:t xml:space="preserve"> </w:t>
      </w:r>
      <w:r w:rsidRPr="009677A0">
        <w:rPr>
          <w:rFonts w:ascii="Arial" w:hAnsi="Arial" w:cs="Arial"/>
        </w:rPr>
        <w:t>Ако је поступак јавне набавке обустављен из разлога који су на страни</w:t>
      </w:r>
      <w:r w:rsidR="00973F00">
        <w:rPr>
          <w:rFonts w:ascii="Arial" w:hAnsi="Arial" w:cs="Arial"/>
          <w:lang w:val="sr-Cyrl-RS"/>
        </w:rPr>
        <w:t xml:space="preserve"> </w:t>
      </w:r>
      <w:r w:rsidRPr="009677A0">
        <w:rPr>
          <w:rFonts w:ascii="Arial" w:hAnsi="Arial" w:cs="Arial"/>
        </w:rPr>
        <w:t>наручиоца, наручилац је дужан да понуђачу надокнади трошкове прибављања средства</w:t>
      </w:r>
      <w:r w:rsidR="00383D68">
        <w:rPr>
          <w:rFonts w:ascii="Arial" w:hAnsi="Arial" w:cs="Arial"/>
        </w:rPr>
        <w:t xml:space="preserve"> </w:t>
      </w:r>
      <w:r w:rsidRPr="009677A0">
        <w:rPr>
          <w:rFonts w:ascii="Arial" w:hAnsi="Arial" w:cs="Arial"/>
        </w:rPr>
        <w:t>обезбеђења, под условом да је понуђач тражио накнаду тих трошкова у својој понуди.</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iCs/>
        </w:rPr>
        <w:t xml:space="preserve">Понуђач је дужан да уз понуду достави </w:t>
      </w:r>
      <w:r w:rsidRPr="009677A0">
        <w:rPr>
          <w:rFonts w:ascii="Arial" w:hAnsi="Arial" w:cs="Arial"/>
        </w:rPr>
        <w:t>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00D018AA">
        <w:rPr>
          <w:rFonts w:ascii="Arial" w:hAnsi="Arial" w:cs="Arial"/>
          <w:lang w:val="sr-Cyrl-CS"/>
        </w:rPr>
        <w:t xml:space="preserve"> </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подизвођача,</w:t>
      </w:r>
      <w:r w:rsidR="00D018AA">
        <w:rPr>
          <w:rFonts w:ascii="Arial" w:hAnsi="Arial" w:cs="Arial"/>
          <w:lang w:val="sr-Cyrl-RS"/>
        </w:rPr>
        <w:t xml:space="preserve"> </w:t>
      </w:r>
      <w:r w:rsidRPr="009677A0">
        <w:rPr>
          <w:rFonts w:ascii="Arial" w:hAnsi="Arial" w:cs="Arial"/>
        </w:rPr>
        <w:t xml:space="preserve">назив подизвођача, а у 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w:t>
      </w:r>
      <w:r w:rsidR="00F602FA" w:rsidRPr="009677A0">
        <w:rPr>
          <w:rFonts w:ascii="Arial" w:hAnsi="Arial" w:cs="Arial"/>
          <w:bCs/>
          <w:iCs/>
        </w:rPr>
        <w:t>Уколико понуђач подноси понуду са подизвођачем, у складу са чланом 80. Закона</w:t>
      </w:r>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r w:rsidR="00F602FA" w:rsidRPr="009677A0">
        <w:rPr>
          <w:rFonts w:ascii="Arial" w:hAnsi="Arial" w:cs="Arial"/>
          <w:bCs/>
          <w:iCs/>
        </w:rPr>
        <w:t>подизвођач</w:t>
      </w:r>
      <w:r w:rsidR="00F602FA" w:rsidRPr="009677A0">
        <w:rPr>
          <w:rFonts w:ascii="Arial" w:hAnsi="Arial" w:cs="Arial"/>
          <w:bCs/>
          <w:iCs/>
          <w:lang w:val="sr-Cyrl-CS"/>
        </w:rPr>
        <w:t>е</w:t>
      </w:r>
      <w:r w:rsidR="00F602FA" w:rsidRPr="009677A0">
        <w:rPr>
          <w:rFonts w:ascii="Arial" w:hAnsi="Arial" w:cs="Arial"/>
          <w:bCs/>
          <w:iCs/>
        </w:rPr>
        <w:t xml:space="preserve"> мора да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из члана 75. став 1. тач. 1) до 4) Закона</w:t>
      </w:r>
      <w:r w:rsidR="00187B15" w:rsidRPr="009677A0">
        <w:rPr>
          <w:rFonts w:ascii="Arial" w:hAnsi="Arial" w:cs="Arial"/>
          <w:bCs/>
          <w:iCs/>
          <w:lang w:val="sr-Cyrl-CS"/>
        </w:rPr>
        <w:t xml:space="preserve"> о јавним набавкама</w:t>
      </w:r>
      <w:r w:rsidR="003460D5">
        <w:rPr>
          <w:rFonts w:ascii="Arial" w:hAnsi="Arial" w:cs="Arial"/>
          <w:bCs/>
          <w:iCs/>
          <w:lang w:val="sr-Cyrl-CS"/>
        </w:rPr>
        <w:t xml:space="preserve">, </w:t>
      </w:r>
      <w:r w:rsidR="005B7383" w:rsidRPr="009677A0">
        <w:rPr>
          <w:rFonts w:ascii="Arial" w:hAnsi="Arial" w:cs="Arial"/>
          <w:bCs/>
          <w:iCs/>
          <w:lang w:val="sr-Cyrl-CS"/>
        </w:rPr>
        <w:t xml:space="preserve"> </w:t>
      </w:r>
      <w:r w:rsidR="003460D5">
        <w:rPr>
          <w:rFonts w:ascii="Arial" w:hAnsi="Arial" w:cs="Arial"/>
          <w:bCs/>
          <w:iCs/>
        </w:rPr>
        <w:t>као и додатног услова под тач.6. (6.1. и 6.2.).</w:t>
      </w:r>
      <w:r w:rsidR="003460D5">
        <w:rPr>
          <w:rFonts w:ascii="Arial" w:hAnsi="Arial" w:cs="Arial"/>
          <w:bCs/>
          <w:iCs/>
          <w:lang w:val="sr-Cyrl-CS"/>
        </w:rPr>
        <w:t xml:space="preserve"> </w:t>
      </w:r>
      <w:r w:rsidR="00566139" w:rsidRPr="009677A0">
        <w:rPr>
          <w:rFonts w:ascii="Arial" w:hAnsi="Arial" w:cs="Arial"/>
          <w:lang w:val="sr-Cyrl-CS"/>
        </w:rPr>
        <w:t xml:space="preserve">Остале услове </w:t>
      </w:r>
      <w:r w:rsidR="00566139" w:rsidRPr="009677A0">
        <w:rPr>
          <w:rFonts w:ascii="Arial" w:hAnsi="Arial" w:cs="Arial"/>
        </w:rPr>
        <w:t xml:space="preserve">из члана 76. ЗЈН </w:t>
      </w:r>
      <w:r w:rsidR="003460D5">
        <w:rPr>
          <w:rFonts w:ascii="Arial" w:hAnsi="Arial" w:cs="Arial"/>
        </w:rPr>
        <w:t xml:space="preserve">а које је Наручилац прописао у конкурној документацији, </w:t>
      </w:r>
      <w:r w:rsidR="00566139" w:rsidRPr="009677A0">
        <w:rPr>
          <w:rFonts w:ascii="Arial" w:hAnsi="Arial" w:cs="Arial"/>
          <w:lang w:val="sr-Cyrl-CS"/>
        </w:rPr>
        <w:t xml:space="preserve">понуђач и подизвођач </w:t>
      </w:r>
      <w:r w:rsidR="00566139" w:rsidRPr="009677A0">
        <w:rPr>
          <w:rFonts w:ascii="Arial" w:hAnsi="Arial" w:cs="Arial"/>
        </w:rPr>
        <w:t>испуњавају заједно</w:t>
      </w:r>
      <w:r w:rsidR="00566139" w:rsidRPr="009677A0">
        <w:rPr>
          <w:rFonts w:ascii="Arial" w:hAnsi="Arial" w:cs="Arial"/>
          <w:lang w:val="sr-Cyrl-CS"/>
        </w:rPr>
        <w:t>.</w:t>
      </w:r>
      <w:r w:rsidR="005B7383" w:rsidRPr="009677A0">
        <w:rPr>
          <w:rFonts w:ascii="Arial" w:hAnsi="Arial" w:cs="Arial"/>
          <w:bCs/>
          <w:iCs/>
          <w:lang w:val="sr-Cyrl-CS"/>
        </w:rPr>
        <w:t>У погледу средста</w:t>
      </w:r>
      <w:r w:rsidR="00383D68">
        <w:rPr>
          <w:rFonts w:ascii="Arial" w:hAnsi="Arial" w:cs="Arial"/>
          <w:bCs/>
          <w:iCs/>
          <w:lang w:val="sr-Cyrl-CS"/>
        </w:rPr>
        <w:t>ва финансијског обезбеђења, исту мора поднети</w:t>
      </w:r>
      <w:r w:rsidR="005B7383" w:rsidRPr="009677A0">
        <w:rPr>
          <w:rFonts w:ascii="Arial" w:hAnsi="Arial" w:cs="Arial"/>
          <w:bCs/>
          <w:iCs/>
          <w:lang w:val="sr-Cyrl-CS"/>
        </w:rPr>
        <w:t xml:space="preserve"> понуђач, који у потпуности одговора Наручиоцу, без обзира на број</w:t>
      </w:r>
      <w:r w:rsidR="00974F9D" w:rsidRPr="009677A0">
        <w:rPr>
          <w:rFonts w:ascii="Arial" w:hAnsi="Arial" w:cs="Arial"/>
          <w:bCs/>
          <w:iCs/>
          <w:lang w:val="sr-Cyrl-CS"/>
        </w:rPr>
        <w:t xml:space="preserve"> ангажованих</w:t>
      </w:r>
      <w:r w:rsidR="005B7383" w:rsidRPr="009677A0">
        <w:rPr>
          <w:rFonts w:ascii="Arial" w:hAnsi="Arial" w:cs="Arial"/>
          <w:bCs/>
          <w:iCs/>
          <w:lang w:val="sr-Cyrl-CS"/>
        </w:rPr>
        <w:t xml:space="preserve"> подизвођача. </w:t>
      </w:r>
      <w:r w:rsidRPr="009677A0">
        <w:rPr>
          <w:rFonts w:ascii="Arial" w:hAnsi="Arial" w:cs="Arial"/>
          <w:lang w:val="sr-Cyrl-CS"/>
        </w:rPr>
        <w:t xml:space="preserve">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A58BF" w:rsidRPr="009677A0">
        <w:rPr>
          <w:rFonts w:ascii="Arial" w:hAnsi="Arial" w:cs="Arial"/>
          <w:lang w:val="sr-Cyrl-CS"/>
        </w:rPr>
        <w:t>Н</w:t>
      </w:r>
      <w:r w:rsidRPr="009677A0">
        <w:rPr>
          <w:rFonts w:ascii="Arial" w:hAnsi="Arial" w:cs="Arial"/>
        </w:rPr>
        <w:t xml:space="preserve">аручиоца.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6C2272" w:rsidRPr="009677A0" w:rsidRDefault="005F7168" w:rsidP="00216090">
      <w:pPr>
        <w:pStyle w:val="ListParagraph"/>
        <w:numPr>
          <w:ilvl w:val="0"/>
          <w:numId w:val="5"/>
        </w:numPr>
        <w:jc w:val="both"/>
        <w:rPr>
          <w:rFonts w:ascii="Arial" w:hAnsi="Arial" w:cs="Arial"/>
          <w:bCs/>
        </w:rPr>
      </w:pPr>
      <w:r w:rsidRPr="009677A0">
        <w:rPr>
          <w:rFonts w:ascii="Arial" w:hAnsi="Arial" w:cs="Arial"/>
          <w:bCs/>
        </w:rPr>
        <w:t xml:space="preserve">Ако понуду подноси група понуђача (заједничка понуда), </w:t>
      </w:r>
      <w:r w:rsidRPr="009677A0">
        <w:rPr>
          <w:rFonts w:ascii="Arial" w:hAnsi="Arial" w:cs="Arial"/>
        </w:rPr>
        <w:t>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 до 4. ЗЈН, што доказује достављањем доказа из члана 77. ЗЈН и конкурсном документацијом</w:t>
      </w:r>
      <w:r w:rsidR="00D725DB" w:rsidRPr="009677A0">
        <w:rPr>
          <w:rFonts w:ascii="Arial" w:hAnsi="Arial" w:cs="Arial"/>
          <w:lang w:val="sr-Cyrl-CS"/>
        </w:rPr>
        <w:t xml:space="preserve">, </w:t>
      </w:r>
      <w:r w:rsidR="003460D5">
        <w:rPr>
          <w:rFonts w:ascii="Arial" w:hAnsi="Arial" w:cs="Arial"/>
          <w:bCs/>
          <w:iCs/>
        </w:rPr>
        <w:t>као и додатни услов под тач.6. (6.1. и 6.2.),</w:t>
      </w:r>
      <w:r w:rsidR="003460D5">
        <w:rPr>
          <w:rFonts w:ascii="Arial" w:hAnsi="Arial" w:cs="Arial"/>
          <w:bCs/>
          <w:iCs/>
          <w:lang w:val="sr-Cyrl-CS"/>
        </w:rPr>
        <w:t xml:space="preserve"> </w:t>
      </w:r>
      <w:r w:rsidR="00D725DB" w:rsidRPr="009677A0">
        <w:rPr>
          <w:rFonts w:ascii="Arial" w:hAnsi="Arial" w:cs="Arial"/>
        </w:rPr>
        <w:t xml:space="preserve">а остале услове </w:t>
      </w:r>
      <w:r w:rsidR="003460D5">
        <w:rPr>
          <w:rFonts w:ascii="Arial" w:hAnsi="Arial" w:cs="Arial"/>
        </w:rPr>
        <w:t xml:space="preserve">из члана 76. ЗЈН које је Наручилац прописао у конкурсној документацији, </w:t>
      </w:r>
      <w:r w:rsidR="00D725DB" w:rsidRPr="009677A0">
        <w:rPr>
          <w:rFonts w:ascii="Arial" w:hAnsi="Arial" w:cs="Arial"/>
        </w:rPr>
        <w:t>испуњавају заједно</w:t>
      </w:r>
      <w:r w:rsidRPr="009677A0">
        <w:rPr>
          <w:rFonts w:ascii="Arial" w:hAnsi="Arial" w:cs="Arial"/>
        </w:rPr>
        <w:t>.</w:t>
      </w:r>
      <w:r w:rsidR="00383D68">
        <w:rPr>
          <w:rFonts w:ascii="Arial" w:hAnsi="Arial" w:cs="Arial"/>
        </w:rPr>
        <w:t xml:space="preserve"> </w:t>
      </w:r>
      <w:r w:rsidR="00C5360E" w:rsidRPr="009677A0">
        <w:rPr>
          <w:rFonts w:ascii="Arial" w:hAnsi="Arial" w:cs="Arial"/>
          <w:lang w:val="sr-Cyrl-CS"/>
        </w:rPr>
        <w:t xml:space="preserve">У </w:t>
      </w:r>
      <w:r w:rsidR="00C5360E" w:rsidRPr="009677A0">
        <w:rPr>
          <w:rFonts w:ascii="Arial" w:hAnsi="Arial" w:cs="Arial"/>
          <w:lang w:val="sr-Cyrl-CS"/>
        </w:rPr>
        <w:lastRenderedPageBreak/>
        <w:t xml:space="preserve">погледу </w:t>
      </w:r>
      <w:r w:rsidR="00974F9D" w:rsidRPr="009677A0">
        <w:rPr>
          <w:rFonts w:ascii="Arial" w:hAnsi="Arial" w:cs="Arial"/>
          <w:lang w:val="sr-Cyrl-CS"/>
        </w:rPr>
        <w:t xml:space="preserve">подношења средстава финансијског обезбеђења, </w:t>
      </w:r>
      <w:r w:rsidR="00383D68">
        <w:rPr>
          <w:rFonts w:ascii="Arial" w:hAnsi="Arial" w:cs="Arial"/>
          <w:lang w:val="sr-Cyrl-CS"/>
        </w:rPr>
        <w:t>исту мора поднети</w:t>
      </w:r>
      <w:r w:rsidR="00974F9D" w:rsidRPr="009677A0">
        <w:rPr>
          <w:rFonts w:ascii="Arial" w:hAnsi="Arial" w:cs="Arial"/>
          <w:lang w:val="sr-Cyrl-CS"/>
        </w:rPr>
        <w:t xml:space="preserve"> онај члан групе понуђача који буде одређен у споразуму о заједничком наступању, који је саставни</w:t>
      </w:r>
      <w:r w:rsidR="006C2272" w:rsidRPr="009677A0">
        <w:rPr>
          <w:rFonts w:ascii="Arial" w:hAnsi="Arial" w:cs="Arial"/>
        </w:rPr>
        <w:t xml:space="preserve"> део заједничке понуде</w:t>
      </w:r>
      <w:r w:rsidR="00974F9D" w:rsidRPr="009677A0">
        <w:rPr>
          <w:rFonts w:ascii="Arial" w:hAnsi="Arial" w:cs="Arial"/>
          <w:lang w:val="sr-Cyrl-CS"/>
        </w:rPr>
        <w:t xml:space="preserve">. Наведеним споразумомсе </w:t>
      </w:r>
      <w:r w:rsidR="006C2272" w:rsidRPr="009677A0">
        <w:rPr>
          <w:rFonts w:ascii="Arial" w:hAnsi="Arial" w:cs="Arial"/>
        </w:rPr>
        <w:t>понуђачи из групе</w:t>
      </w:r>
      <w:r w:rsidR="00974F9D" w:rsidRPr="009677A0">
        <w:rPr>
          <w:rFonts w:ascii="Arial" w:hAnsi="Arial" w:cs="Arial"/>
          <w:lang w:val="sr-Cyrl-CS"/>
        </w:rPr>
        <w:t xml:space="preserve"> понуђача, који подносе заједничку понуду,</w:t>
      </w:r>
      <w:r w:rsidR="006C2272" w:rsidRPr="009677A0">
        <w:rPr>
          <w:rFonts w:ascii="Arial" w:hAnsi="Arial" w:cs="Arial"/>
        </w:rPr>
        <w:t xml:space="preserve"> међусобно и према наручиоцу обавезују на извршење јавне набавке, а који обавезно садржи податке о:</w:t>
      </w:r>
    </w:p>
    <w:p w:rsidR="006C2272" w:rsidRPr="009677A0" w:rsidRDefault="006C2272" w:rsidP="0020795E">
      <w:pPr>
        <w:pStyle w:val="ListParagraph"/>
        <w:ind w:left="588" w:hanging="294"/>
        <w:jc w:val="both"/>
        <w:rPr>
          <w:rFonts w:ascii="Arial" w:hAnsi="Arial" w:cs="Arial"/>
        </w:rPr>
      </w:pPr>
      <w:r w:rsidRPr="009677A0">
        <w:rPr>
          <w:rFonts w:ascii="Arial" w:hAnsi="Arial" w:cs="Arial"/>
        </w:rPr>
        <w:t xml:space="preserve">1) члану групе који ће бити носилац посла, односно који ће поднети понуду и који  ћезаступати групу понуђача пред наручиоцем; </w:t>
      </w:r>
    </w:p>
    <w:p w:rsidR="006C2272" w:rsidRPr="009677A0" w:rsidRDefault="006C2272" w:rsidP="0020795E">
      <w:pPr>
        <w:pStyle w:val="ListParagraph"/>
        <w:ind w:left="588" w:hanging="294"/>
        <w:jc w:val="both"/>
        <w:rPr>
          <w:rFonts w:ascii="Arial" w:hAnsi="Arial" w:cs="Arial"/>
        </w:rPr>
      </w:pPr>
      <w:r w:rsidRPr="009677A0">
        <w:rPr>
          <w:rFonts w:ascii="Arial" w:hAnsi="Arial" w:cs="Arial"/>
        </w:rPr>
        <w:t xml:space="preserve"> 2) понуђачу који ће у име групе понуђача потписати уговор;</w:t>
      </w:r>
    </w:p>
    <w:p w:rsidR="006C2272" w:rsidRPr="009677A0" w:rsidRDefault="006C2272" w:rsidP="0020795E">
      <w:pPr>
        <w:pStyle w:val="ListParagraph"/>
        <w:ind w:left="588" w:hanging="294"/>
        <w:jc w:val="both"/>
        <w:rPr>
          <w:rFonts w:ascii="Arial" w:hAnsi="Arial" w:cs="Arial"/>
        </w:rPr>
      </w:pPr>
      <w:r w:rsidRPr="009677A0">
        <w:rPr>
          <w:rFonts w:ascii="Arial" w:hAnsi="Arial" w:cs="Arial"/>
        </w:rPr>
        <w:t xml:space="preserve"> 3) понуђачу који ће у име групе понуђача дати средство обезбеђења;</w:t>
      </w:r>
    </w:p>
    <w:p w:rsidR="006C2272" w:rsidRPr="009677A0" w:rsidRDefault="006C2272" w:rsidP="0020795E">
      <w:pPr>
        <w:pStyle w:val="ListParagraph"/>
        <w:ind w:left="588" w:hanging="294"/>
        <w:jc w:val="both"/>
        <w:rPr>
          <w:rFonts w:ascii="Arial" w:hAnsi="Arial" w:cs="Arial"/>
        </w:rPr>
      </w:pPr>
      <w:r w:rsidRPr="009677A0">
        <w:rPr>
          <w:rFonts w:ascii="Arial" w:hAnsi="Arial" w:cs="Arial"/>
        </w:rPr>
        <w:t xml:space="preserve"> 4) понуђачу који ће издати рачун;</w:t>
      </w:r>
    </w:p>
    <w:p w:rsidR="006C2272" w:rsidRPr="009677A0" w:rsidRDefault="006C2272" w:rsidP="0020795E">
      <w:pPr>
        <w:pStyle w:val="ListParagraph"/>
        <w:ind w:left="588" w:hanging="294"/>
        <w:jc w:val="both"/>
        <w:rPr>
          <w:rFonts w:ascii="Arial" w:hAnsi="Arial" w:cs="Arial"/>
        </w:rPr>
      </w:pPr>
      <w:r w:rsidRPr="009677A0">
        <w:rPr>
          <w:rFonts w:ascii="Arial" w:hAnsi="Arial" w:cs="Arial"/>
        </w:rPr>
        <w:t xml:space="preserve"> 5) рачуну на који ће бити извршено плаћање;</w:t>
      </w:r>
    </w:p>
    <w:p w:rsidR="003D3942" w:rsidRDefault="0020795E" w:rsidP="003E3667">
      <w:pPr>
        <w:pStyle w:val="ListParagraph"/>
        <w:ind w:left="360" w:hanging="294"/>
        <w:jc w:val="both"/>
        <w:rPr>
          <w:rFonts w:ascii="Arial" w:hAnsi="Arial" w:cs="Arial"/>
          <w:lang w:val="sr-Cyrl-CS"/>
        </w:rPr>
      </w:pPr>
      <w:r w:rsidRPr="009677A0">
        <w:rPr>
          <w:rFonts w:ascii="Arial" w:hAnsi="Arial" w:cs="Arial"/>
          <w:lang w:val="sr-Cyrl-CS"/>
        </w:rPr>
        <w:tab/>
      </w:r>
      <w:r w:rsidR="006C2272" w:rsidRPr="009677A0">
        <w:rPr>
          <w:rFonts w:ascii="Arial" w:hAnsi="Arial" w:cs="Arial"/>
        </w:rPr>
        <w:t>6) обавезема сваког од понуђача из групе понуђача за извршење уговора.</w:t>
      </w:r>
    </w:p>
    <w:p w:rsidR="00DF1193" w:rsidRPr="00D018AA" w:rsidRDefault="006C2272" w:rsidP="00D018AA">
      <w:pPr>
        <w:pStyle w:val="NoSpacing"/>
        <w:jc w:val="both"/>
        <w:rPr>
          <w:szCs w:val="22"/>
          <w:lang w:val="sr-Cyrl-R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0F4492" w:rsidRPr="000B7408" w:rsidRDefault="008C3B82" w:rsidP="003D3942">
      <w:pPr>
        <w:jc w:val="both"/>
        <w:rPr>
          <w:rFonts w:cs="Arial"/>
          <w:szCs w:val="22"/>
          <w:lang w:val="sr-Cyrl-CS"/>
        </w:rPr>
      </w:pPr>
      <w:r w:rsidRPr="009677A0">
        <w:rPr>
          <w:rFonts w:cs="Arial"/>
          <w:bCs/>
          <w:szCs w:val="22"/>
          <w:lang w:val="sr-Cyrl-CS"/>
        </w:rPr>
        <w:t>1</w:t>
      </w:r>
      <w:r w:rsidR="00ED506F" w:rsidRPr="009677A0">
        <w:rPr>
          <w:rFonts w:cs="Arial"/>
          <w:bCs/>
          <w:szCs w:val="22"/>
          <w:lang w:val="sr-Cyrl-CS"/>
        </w:rPr>
        <w:t>6</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6F6878">
        <w:rPr>
          <w:rFonts w:cs="Arial"/>
          <w:color w:val="FF0000"/>
          <w:szCs w:val="22"/>
          <w:lang w:val="sr-Cyrl-CS"/>
        </w:rPr>
        <w:t xml:space="preserve">. </w:t>
      </w:r>
      <w:r w:rsidR="000F4492" w:rsidRPr="000B7408">
        <w:rPr>
          <w:rFonts w:cs="Arial"/>
          <w:szCs w:val="22"/>
          <w:lang w:val="sr-Latn-CS"/>
        </w:rPr>
        <w:t>Попуст који није урачунат у коначну цену неће бити узет у обзир</w:t>
      </w:r>
      <w:r w:rsidR="000F4492" w:rsidRPr="000B7408">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ED506F" w:rsidRPr="003D3942">
        <w:rPr>
          <w:rFonts w:cs="Arial"/>
          <w:bCs/>
          <w:lang w:val="sr-Cyrl-CS"/>
        </w:rPr>
        <w:t>7</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3D3942"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ED506F" w:rsidRPr="003D3942">
        <w:rPr>
          <w:rFonts w:ascii="Arial" w:hAnsi="Arial" w:cs="Arial"/>
          <w:sz w:val="22"/>
          <w:szCs w:val="22"/>
          <w:lang w:val="sr-Cyrl-CS"/>
        </w:rPr>
        <w:t>8</w:t>
      </w:r>
      <w:r w:rsidRPr="003D3942">
        <w:rPr>
          <w:rFonts w:ascii="Arial" w:hAnsi="Arial" w:cs="Arial"/>
          <w:sz w:val="22"/>
          <w:szCs w:val="22"/>
          <w:lang w:val="sr-Cyrl-CS"/>
        </w:rPr>
        <w:t>.</w:t>
      </w:r>
      <w:r w:rsidR="003D3942" w:rsidRPr="003D3942">
        <w:rPr>
          <w:rFonts w:ascii="Arial" w:hAnsi="Arial" w:cs="Arial"/>
          <w:sz w:val="22"/>
          <w:szCs w:val="22"/>
          <w:lang w:val="sr-Cyrl-CS"/>
        </w:rPr>
        <w:t xml:space="preserve">У складу са чл. 12. Правилника о обавезним елементима конкурсне документације у поступцима </w:t>
      </w:r>
      <w:r w:rsidR="006F6878">
        <w:rPr>
          <w:rFonts w:ascii="Arial" w:hAnsi="Arial" w:cs="Arial"/>
          <w:sz w:val="22"/>
          <w:szCs w:val="22"/>
          <w:lang w:val="sr-Cyrl-CS"/>
        </w:rPr>
        <w:t>,</w:t>
      </w:r>
      <w:r w:rsidR="003D3942" w:rsidRPr="003D3942">
        <w:rPr>
          <w:rFonts w:ascii="Arial" w:hAnsi="Arial" w:cs="Arial"/>
          <w:sz w:val="22"/>
          <w:szCs w:val="22"/>
          <w:lang w:val="sr-Cyrl-CS"/>
        </w:rPr>
        <w:t xml:space="preserve">јавних набавки и начину доказивања испуњености услова „Сл. гласник РС“ бр. 29/2013), Наручилац захтева од понуђача да </w:t>
      </w:r>
      <w:r w:rsidR="003D3942" w:rsidRPr="003D3942">
        <w:rPr>
          <w:rFonts w:ascii="Arial" w:hAnsi="Arial" w:cs="Arial"/>
          <w:sz w:val="22"/>
          <w:szCs w:val="22"/>
        </w:rPr>
        <w:t>достав</w:t>
      </w:r>
      <w:r w:rsidR="003D3942" w:rsidRPr="003D3942">
        <w:rPr>
          <w:rFonts w:ascii="Arial" w:hAnsi="Arial" w:cs="Arial"/>
          <w:sz w:val="22"/>
          <w:szCs w:val="22"/>
          <w:lang w:val="sr-Cyrl-CS"/>
        </w:rPr>
        <w:t>и</w:t>
      </w:r>
      <w:r w:rsidR="003D3942" w:rsidRPr="003D3942">
        <w:rPr>
          <w:rFonts w:ascii="Arial" w:hAnsi="Arial" w:cs="Arial"/>
          <w:sz w:val="22"/>
          <w:szCs w:val="22"/>
        </w:rPr>
        <w:t xml:space="preserve"> средств</w:t>
      </w:r>
      <w:r w:rsidR="003D3942" w:rsidRPr="003D3942">
        <w:rPr>
          <w:rFonts w:ascii="Arial" w:hAnsi="Arial" w:cs="Arial"/>
          <w:sz w:val="22"/>
          <w:szCs w:val="22"/>
          <w:lang w:val="sr-Cyrl-CS"/>
        </w:rPr>
        <w:t>а</w:t>
      </w:r>
      <w:r w:rsidR="003D3942" w:rsidRPr="003D3942">
        <w:rPr>
          <w:rFonts w:ascii="Arial" w:hAnsi="Arial" w:cs="Arial"/>
          <w:sz w:val="22"/>
          <w:szCs w:val="22"/>
        </w:rPr>
        <w:t xml:space="preserve"> финансијског обезбеђења</w:t>
      </w:r>
      <w:r w:rsidR="00DF1193">
        <w:rPr>
          <w:rFonts w:ascii="Arial" w:hAnsi="Arial" w:cs="Arial"/>
          <w:sz w:val="22"/>
          <w:szCs w:val="22"/>
        </w:rPr>
        <w:t xml:space="preserve"> </w:t>
      </w:r>
      <w:r w:rsidR="003D3942" w:rsidRPr="003D3942">
        <w:rPr>
          <w:rFonts w:ascii="Arial" w:hAnsi="Arial" w:cs="Arial"/>
          <w:sz w:val="22"/>
          <w:szCs w:val="22"/>
          <w:lang w:val="sr-Cyrl-CS"/>
        </w:rPr>
        <w:t xml:space="preserve">којим се обезбеђује </w:t>
      </w:r>
      <w:r w:rsidR="003D3942" w:rsidRPr="003D3942">
        <w:rPr>
          <w:rFonts w:ascii="Arial" w:hAnsi="Arial" w:cs="Arial"/>
          <w:sz w:val="22"/>
          <w:szCs w:val="22"/>
        </w:rPr>
        <w:t>испуњење обавеза у поступку јавне набавке</w:t>
      </w:r>
      <w:r w:rsidR="003D3942" w:rsidRPr="003D3942">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3D3942"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0B7408" w:rsidRDefault="003D3942" w:rsidP="00DF1193">
      <w:pPr>
        <w:pStyle w:val="NoSpacing"/>
        <w:jc w:val="both"/>
        <w:rPr>
          <w:rFonts w:cs="Arial"/>
          <w:szCs w:val="22"/>
          <w:lang w:val="sr-Cyrl-CS"/>
        </w:rPr>
      </w:pPr>
      <w:r w:rsidRPr="003D3942">
        <w:rPr>
          <w:rFonts w:cs="Arial"/>
          <w:szCs w:val="22"/>
          <w:lang w:val="sr-Cyrl-CS"/>
        </w:rPr>
        <w:t>Као средство финансијског обезбеђења обавеза у поступку јавне набавке, било да је понуђач правно</w:t>
      </w:r>
      <w:r w:rsidR="00DF1193">
        <w:rPr>
          <w:rFonts w:cs="Arial"/>
          <w:szCs w:val="22"/>
          <w:lang w:val="sr-Cyrl-CS"/>
        </w:rPr>
        <w:t xml:space="preserve"> лице или предузетник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0B7408">
        <w:rPr>
          <w:rFonts w:cs="Arial"/>
          <w:szCs w:val="22"/>
          <w:lang w:val="sr-Latn-CS"/>
        </w:rPr>
        <w:t>оригинал банкарску гаранцију за озбиљност понуде, неопозиву безусловну "на први позив и без приговора" наплативу, у висини од</w:t>
      </w:r>
      <w:r w:rsidR="00A41EE1" w:rsidRPr="000B7408">
        <w:rPr>
          <w:rFonts w:cs="Arial"/>
          <w:szCs w:val="22"/>
        </w:rPr>
        <w:t xml:space="preserve"> </w:t>
      </w:r>
      <w:r w:rsidR="00A4433F" w:rsidRPr="000B7408">
        <w:rPr>
          <w:rFonts w:cs="Arial"/>
          <w:szCs w:val="22"/>
          <w:lang w:val="sr-Cyrl-CS"/>
        </w:rPr>
        <w:t>300.000,00</w:t>
      </w:r>
      <w:r w:rsidRPr="000B7408">
        <w:rPr>
          <w:rFonts w:cs="Arial"/>
          <w:szCs w:val="22"/>
          <w:lang w:val="sr-Cyrl-CS"/>
        </w:rPr>
        <w:t xml:space="preserve">, и роком важења колико је рок важења понуде, који се рачуна </w:t>
      </w:r>
      <w:r w:rsidRPr="000B7408">
        <w:rPr>
          <w:rFonts w:cs="Arial"/>
          <w:szCs w:val="22"/>
          <w:lang w:val="sr-Latn-CS"/>
        </w:rPr>
        <w:t>од дана јавног отварања понуда</w:t>
      </w:r>
      <w:r w:rsidRPr="000B7408">
        <w:rPr>
          <w:rFonts w:cs="Arial"/>
          <w:szCs w:val="22"/>
          <w:lang w:val="sr-Cyrl-CS"/>
        </w:rPr>
        <w:t>, не рачунајући сам дан отварања понуда</w:t>
      </w:r>
      <w:r w:rsidRPr="000B7408">
        <w:rPr>
          <w:rFonts w:cs="Arial"/>
          <w:szCs w:val="22"/>
          <w:lang w:val="sr-Latn-CS"/>
        </w:rPr>
        <w:t xml:space="preserve">. Ову банкарску гаранцију Наручилац има право да активира за случај да понуђач, </w:t>
      </w:r>
      <w:r w:rsidRPr="000B7408">
        <w:rPr>
          <w:rFonts w:cs="Arial"/>
          <w:szCs w:val="22"/>
          <w:lang w:val="sr-Cyrl-CS"/>
        </w:rPr>
        <w:t>након истека</w:t>
      </w:r>
      <w:r w:rsidRPr="000B7408">
        <w:rPr>
          <w:rFonts w:cs="Arial"/>
          <w:szCs w:val="22"/>
          <w:lang w:val="sr-Latn-CS"/>
        </w:rPr>
        <w:t xml:space="preserve"> рока за подношење понуда, исту повуче или измени или не потпише уговор када је његова понуда изабрана</w:t>
      </w:r>
      <w:r w:rsidRPr="000B7408">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који је 30 дана дужи од дана предвиђеног </w:t>
      </w:r>
      <w:r w:rsidRPr="00B42925">
        <w:rPr>
          <w:rFonts w:cs="Arial"/>
          <w:szCs w:val="22"/>
          <w:lang w:val="sr-Latn-CS"/>
        </w:rPr>
        <w:lastRenderedPageBreak/>
        <w:t>за испуњење уговорних обавеза</w:t>
      </w:r>
      <w:r w:rsidR="00A41EE1">
        <w:rPr>
          <w:rFonts w:cs="Arial"/>
          <w:szCs w:val="22"/>
        </w:rPr>
        <w:t xml:space="preserve"> </w:t>
      </w:r>
      <w:r w:rsidR="00A41EE1" w:rsidRPr="00DF1193">
        <w:rPr>
          <w:rFonts w:cs="Arial"/>
          <w:szCs w:val="22"/>
        </w:rPr>
        <w:t>(</w:t>
      </w:r>
      <w:r w:rsidR="00DF1193">
        <w:rPr>
          <w:rFonts w:cs="Arial"/>
          <w:szCs w:val="22"/>
        </w:rPr>
        <w:t>престанка важења</w:t>
      </w:r>
      <w:r w:rsidR="00A41EE1" w:rsidRPr="00DF1193">
        <w:rPr>
          <w:rFonts w:cs="Arial"/>
          <w:szCs w:val="22"/>
        </w:rPr>
        <w:t xml:space="preserve"> уговора)</w:t>
      </w:r>
      <w:r w:rsidRPr="00DF1193">
        <w:rPr>
          <w:rFonts w:cs="Arial"/>
          <w:bCs/>
          <w:szCs w:val="22"/>
          <w:lang w:val="sr-Cyrl-CS"/>
        </w:rPr>
        <w:t xml:space="preserve">, </w:t>
      </w:r>
      <w:r w:rsidRPr="00DF1193">
        <w:rPr>
          <w:rFonts w:cs="Arial"/>
          <w:szCs w:val="22"/>
          <w:lang w:val="sr-Latn-CS"/>
        </w:rPr>
        <w:t>а коју</w:t>
      </w:r>
      <w:r w:rsidRPr="00B42925">
        <w:rPr>
          <w:rFonts w:cs="Arial"/>
          <w:szCs w:val="22"/>
          <w:lang w:val="sr-Latn-CS"/>
        </w:rPr>
        <w:t xml:space="preserve">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 </w:t>
      </w:r>
      <w:r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економски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b/>
          <w:bCs/>
          <w:szCs w:val="22"/>
          <w:lang w:val="sr-Cyrl-CS"/>
        </w:rPr>
      </w:pPr>
      <w:r>
        <w:rPr>
          <w:rFonts w:cs="Arial"/>
          <w:szCs w:val="22"/>
          <w:lang w:val="sr-Cyrl-CS"/>
        </w:rPr>
        <w:t xml:space="preserve">19. </w:t>
      </w:r>
      <w:r w:rsidRPr="003D3942">
        <w:rPr>
          <w:rFonts w:cs="Arial"/>
          <w:bCs/>
          <w:szCs w:val="22"/>
          <w:lang w:val="sr-Cyrl-CS"/>
        </w:rPr>
        <w:t>Д</w:t>
      </w:r>
      <w:r w:rsidRPr="003D3942">
        <w:rPr>
          <w:rFonts w:cs="Arial"/>
          <w:bCs/>
          <w:szCs w:val="22"/>
        </w:rPr>
        <w:t>одатно обезбеђење испуњења уговорних обавеза понуђача који се налазе на списку негативних референци</w:t>
      </w:r>
      <w:r>
        <w:rPr>
          <w:rFonts w:cs="Arial"/>
          <w:bCs/>
          <w:szCs w:val="22"/>
          <w:lang w:val="sr-Cyrl-CS"/>
        </w:rPr>
        <w:t>:</w:t>
      </w:r>
    </w:p>
    <w:tbl>
      <w:tblPr>
        <w:tblW w:w="10632" w:type="dxa"/>
        <w:tblInd w:w="55" w:type="dxa"/>
        <w:tblLayout w:type="fixed"/>
        <w:tblCellMar>
          <w:top w:w="55" w:type="dxa"/>
          <w:left w:w="55" w:type="dxa"/>
          <w:bottom w:w="55" w:type="dxa"/>
          <w:right w:w="55" w:type="dxa"/>
        </w:tblCellMar>
        <w:tblLook w:val="0000" w:firstRow="0" w:lastRow="0" w:firstColumn="0" w:lastColumn="0" w:noHBand="0" w:noVBand="0"/>
      </w:tblPr>
      <w:tblGrid>
        <w:gridCol w:w="10632"/>
      </w:tblGrid>
      <w:tr w:rsidR="003D3942" w:rsidRPr="00DF1193" w:rsidTr="003D3942">
        <w:tc>
          <w:tcPr>
            <w:tcW w:w="10632" w:type="dxa"/>
            <w:shd w:val="clear" w:color="auto" w:fill="auto"/>
          </w:tcPr>
          <w:p w:rsidR="003D3942" w:rsidRPr="00DF1193" w:rsidRDefault="003D3942" w:rsidP="003D3942">
            <w:pPr>
              <w:pStyle w:val="NoSpacing"/>
              <w:jc w:val="both"/>
              <w:rPr>
                <w:szCs w:val="22"/>
              </w:rPr>
            </w:pPr>
            <w:r w:rsidRPr="00DF1193">
              <w:rPr>
                <w:rFonts w:eastAsia="TimesNewRomanPSMT"/>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00DF1193" w:rsidRPr="00DF1193">
              <w:rPr>
                <w:rFonts w:eastAsia="TimesNewRomanPSMT"/>
                <w:szCs w:val="22"/>
              </w:rPr>
              <w:t xml:space="preserve">, односно најкасније у року од 15 дана, </w:t>
            </w:r>
            <w:r w:rsidRPr="00DF1193">
              <w:rPr>
                <w:rFonts w:eastAsia="TimesNewRomanPSMT"/>
                <w:szCs w:val="22"/>
              </w:rPr>
              <w:t>преда наручиоцу банкарску гаранцију за добро извршење посла, која ће бити са клаузулама: безусловна</w:t>
            </w:r>
            <w:r w:rsidRPr="00DF1193">
              <w:rPr>
                <w:rFonts w:eastAsia="TimesNewRomanPSMT"/>
                <w:szCs w:val="22"/>
                <w:lang w:val="sr-Cyrl-CS"/>
              </w:rPr>
              <w:t xml:space="preserve"> и</w:t>
            </w:r>
            <w:r w:rsidRPr="00DF1193">
              <w:rPr>
                <w:rFonts w:eastAsia="TimesNewRomanPSMT"/>
                <w:szCs w:val="22"/>
              </w:rPr>
              <w:t xml:space="preserve"> платива на први позив. Банкарска гаранција за добро извршење посла издаје се </w:t>
            </w:r>
            <w:r w:rsidRPr="00DF1193">
              <w:rPr>
                <w:rFonts w:eastAsia="TimesNewRomanPSMT"/>
                <w:szCs w:val="22"/>
                <w:lang w:val="sr-Cyrl-CS"/>
              </w:rPr>
              <w:t>на износ</w:t>
            </w:r>
            <w:r w:rsidR="00DF1193">
              <w:rPr>
                <w:rFonts w:eastAsia="TimesNewRomanPSMT"/>
                <w:szCs w:val="22"/>
                <w:lang w:val="sr-Cyrl-CS"/>
              </w:rPr>
              <w:t xml:space="preserve"> </w:t>
            </w:r>
            <w:r w:rsidRPr="00DF1193">
              <w:rPr>
                <w:rFonts w:eastAsia="TimesNewRomanPSMT"/>
                <w:szCs w:val="22"/>
              </w:rPr>
              <w:t xml:space="preserve">од </w:t>
            </w:r>
            <w:r w:rsidRPr="00DF1193">
              <w:rPr>
                <w:rFonts w:eastAsia="TimesNewRomanPSMT"/>
                <w:szCs w:val="22"/>
                <w:lang w:val="sr-Cyrl-CS"/>
              </w:rPr>
              <w:t>15%,</w:t>
            </w:r>
            <w:r w:rsidR="00A41EE1" w:rsidRPr="00DF1193">
              <w:rPr>
                <w:rFonts w:eastAsia="TimesNewRomanPSMT"/>
                <w:szCs w:val="22"/>
                <w:u w:val="single"/>
                <w:lang w:val="sr-Cyrl-CS"/>
              </w:rPr>
              <w:t xml:space="preserve"> </w:t>
            </w:r>
            <w:r w:rsidRPr="00DF1193">
              <w:rPr>
                <w:rFonts w:eastAsia="TimesNewRomanPSMT"/>
                <w:i/>
                <w:szCs w:val="22"/>
                <w:lang w:val="sr-Cyrl-CS"/>
              </w:rPr>
              <w:t>(уместо 10%)</w:t>
            </w:r>
            <w:r w:rsidRPr="00DF1193">
              <w:rPr>
                <w:rFonts w:eastAsia="TimesNewRomanPSMT"/>
                <w:szCs w:val="22"/>
              </w:rPr>
              <w:t>,</w:t>
            </w:r>
            <w:r w:rsidRPr="00DF1193">
              <w:rPr>
                <w:rFonts w:eastAsia="TimesNewRomanPSMT"/>
                <w:szCs w:val="22"/>
                <w:lang w:val="sr-Cyrl-CS"/>
              </w:rPr>
              <w:t xml:space="preserve"> од укупне вредности уговора</w:t>
            </w:r>
            <w:r w:rsidR="00A41EE1" w:rsidRPr="00DF1193">
              <w:rPr>
                <w:rFonts w:eastAsia="TimesNewRomanPSMT"/>
                <w:szCs w:val="22"/>
                <w:lang w:val="sr-Cyrl-CS"/>
              </w:rPr>
              <w:t xml:space="preserve"> </w:t>
            </w:r>
            <w:r w:rsidRPr="00DF1193">
              <w:rPr>
                <w:rFonts w:eastAsia="TimesNewRomanPSMT"/>
                <w:szCs w:val="22"/>
                <w:lang w:val="sr-Cyrl-CS"/>
              </w:rPr>
              <w:t xml:space="preserve">без ПДВ и </w:t>
            </w:r>
            <w:r w:rsidRPr="00DF1193">
              <w:rPr>
                <w:rFonts w:eastAsia="TimesNewRomanPSMT"/>
                <w:szCs w:val="22"/>
              </w:rPr>
              <w:t>роком важности који је 30 (тридесет) дана дужи од истека</w:t>
            </w:r>
            <w:r w:rsidR="00A41EE1" w:rsidRPr="00DF1193">
              <w:rPr>
                <w:rFonts w:eastAsia="TimesNewRomanPSMT"/>
                <w:szCs w:val="22"/>
              </w:rPr>
              <w:t xml:space="preserve"> рока за коначно извршење посла (</w:t>
            </w:r>
            <w:r w:rsidR="00DF1193" w:rsidRPr="00DF1193">
              <w:rPr>
                <w:rFonts w:eastAsia="TimesNewRomanPSMT"/>
                <w:szCs w:val="22"/>
              </w:rPr>
              <w:t>престанка важења</w:t>
            </w:r>
            <w:r w:rsidR="00A41EE1" w:rsidRPr="00DF1193">
              <w:rPr>
                <w:rFonts w:eastAsia="TimesNewRomanPSMT"/>
                <w:szCs w:val="22"/>
              </w:rPr>
              <w:t xml:space="preserve"> уговора).</w:t>
            </w:r>
            <w:r w:rsidRPr="00DF1193">
              <w:rPr>
                <w:rFonts w:eastAsia="TimesNewRomanPSMT"/>
                <w:szCs w:val="22"/>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D3942" w:rsidRPr="00DF1193" w:rsidRDefault="003D3942" w:rsidP="003D3942">
            <w:pPr>
              <w:pStyle w:val="NoSpacing"/>
              <w:rPr>
                <w:szCs w:val="22"/>
              </w:rPr>
            </w:pPr>
            <w:r w:rsidRPr="00DF1193">
              <w:rPr>
                <w:rFonts w:eastAsia="TimesNewRomanPSMT"/>
                <w:szCs w:val="22"/>
                <w:lang w:val="sr-Cyrl-CS"/>
              </w:rPr>
              <w:t>____________________________________________________________________________</w:t>
            </w:r>
            <w:r w:rsidR="00DF1193">
              <w:rPr>
                <w:rFonts w:eastAsia="TimesNewRomanPSMT"/>
                <w:szCs w:val="22"/>
                <w:lang w:val="sr-Cyrl-CS"/>
              </w:rPr>
              <w:t>_________</w:t>
            </w:r>
          </w:p>
        </w:tc>
      </w:tr>
    </w:tbl>
    <w:p w:rsidR="003D3942" w:rsidRPr="003D3942" w:rsidRDefault="003D3942" w:rsidP="003D3942">
      <w:pPr>
        <w:jc w:val="both"/>
        <w:rPr>
          <w:rFonts w:cs="Arial"/>
          <w:iCs/>
          <w:szCs w:val="22"/>
          <w:lang w:val="sr-Cyrl-CS"/>
        </w:rPr>
      </w:pPr>
    </w:p>
    <w:p w:rsidR="00B52055" w:rsidRPr="009677A0" w:rsidRDefault="00ED506F" w:rsidP="003D3942">
      <w:pPr>
        <w:jc w:val="both"/>
        <w:rPr>
          <w:rFonts w:cs="Arial"/>
          <w:lang w:val="sr-Cyrl-CS"/>
        </w:rPr>
      </w:pPr>
      <w:r w:rsidRPr="009677A0">
        <w:rPr>
          <w:rFonts w:cs="Arial"/>
          <w:lang w:val="sr-Cyrl-CS"/>
        </w:rPr>
        <w:t>20</w:t>
      </w:r>
      <w:r w:rsidR="00B009BB" w:rsidRPr="009677A0">
        <w:rPr>
          <w:rFonts w:cs="Arial"/>
          <w:lang w:val="sr-Cyrl-CS"/>
        </w:rPr>
        <w:t>.</w:t>
      </w:r>
      <w:r w:rsidR="007C5C58" w:rsidRPr="009677A0">
        <w:rPr>
          <w:rFonts w:cs="Arial"/>
        </w:rPr>
        <w:t>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Наручилац ће одбити давање информације која би значиле повреду поверљивости података добијених у понуди.</w:t>
      </w:r>
    </w:p>
    <w:p w:rsidR="00B52055" w:rsidRPr="009677A0" w:rsidRDefault="00B52055" w:rsidP="00DF1193">
      <w:pPr>
        <w:pStyle w:val="NoSpacing"/>
        <w:jc w:val="both"/>
      </w:pPr>
      <w:r w:rsidRPr="009677A0">
        <w:rPr>
          <w:lang w:val="sr-Cyrl-CS"/>
        </w:rPr>
        <w:t>2</w:t>
      </w:r>
      <w:r w:rsidR="00ED506F" w:rsidRPr="009677A0">
        <w:rPr>
          <w:lang w:val="sr-Cyrl-CS"/>
        </w:rPr>
        <w:t>1</w:t>
      </w:r>
      <w:r w:rsidRPr="009677A0">
        <w:rPr>
          <w:lang w:val="sr-Cyrl-CS"/>
        </w:rPr>
        <w:t>.</w:t>
      </w:r>
      <w:r w:rsidR="000E7EBE" w:rsidRPr="000E7EBE">
        <w:rPr>
          <w:lang w:val="sr-Latn-CS"/>
        </w:rPr>
        <w:t>Додатне информације или појашњења у вези конкурсне документације, у току припреме понуде, понуђачи могу захтевати искључиво у писаном облику, најкасније 5 (пет) дана пре истека рока за подношење понуда. Наручилац ће у року од 3 (три) дана од пријема захтева за додатним појашењењем, писмено одговорити понуђачу који је поставио питање и истовремено одговор објавити на Порталу јавних набавки и на својој интернет страници. Додатна појашњења, као и питања треба упутити писаним путем на адресу Наручиоца из конкурсне документације</w:t>
      </w:r>
      <w:r w:rsidR="000E7EBE">
        <w:rPr>
          <w:lang w:val="sr-Cyrl-CS"/>
        </w:rPr>
        <w:t>(на коју се подноси и понуда)</w:t>
      </w:r>
      <w:r w:rsidR="00FE0AC1">
        <w:rPr>
          <w:lang w:val="sr-Latn-CS"/>
        </w:rPr>
        <w:t xml:space="preserve"> или на е-маил адрес</w:t>
      </w:r>
      <w:r w:rsidR="00FE0AC1">
        <w:t>у</w:t>
      </w:r>
      <w:r w:rsidR="000E7EBE" w:rsidRPr="00963070">
        <w:rPr>
          <w:lang w:val="sr-Latn-CS"/>
        </w:rPr>
        <w:t xml:space="preserve">: </w:t>
      </w:r>
      <w:r w:rsidR="00FE0AC1" w:rsidRPr="00FE0AC1">
        <w:rPr>
          <w:rFonts w:cs="Arial"/>
          <w:highlight w:val="yellow"/>
        </w:rPr>
        <w:t>nabavkejpsurcin</w:t>
      </w:r>
      <w:r w:rsidR="00FE0AC1" w:rsidRPr="00FE0AC1">
        <w:rPr>
          <w:rFonts w:cs="Arial"/>
          <w:highlight w:val="yellow"/>
          <w:lang w:val="en-US"/>
        </w:rPr>
        <w:t>@</w:t>
      </w:r>
      <w:r w:rsidR="00FE0AC1" w:rsidRPr="00FE0AC1">
        <w:rPr>
          <w:rFonts w:cs="Arial"/>
          <w:highlight w:val="yellow"/>
        </w:rPr>
        <w:t>gmail.com</w:t>
      </w:r>
      <w:r w:rsidR="000E7EBE" w:rsidRPr="00963070">
        <w:rPr>
          <w:lang w:val="sr-Latn-CS"/>
        </w:rPr>
        <w:t xml:space="preserve"> са напоменом: «Додатна појашњења у поступку јавне набавке бр. </w:t>
      </w:r>
      <w:r w:rsidR="00FE0AC1">
        <w:rPr>
          <w:i/>
          <w:lang w:val="en-US"/>
        </w:rPr>
        <w:t>9/15</w:t>
      </w:r>
      <w:r w:rsidR="00FE0AC1">
        <w:rPr>
          <w:lang w:val="sr-Latn-CS"/>
        </w:rPr>
        <w:t>.</w:t>
      </w:r>
      <w:r w:rsidR="000E7EBE" w:rsidRPr="000E7EBE">
        <w:rPr>
          <w:lang w:val="sr-Latn-CS"/>
        </w:rPr>
        <w:t xml:space="preserve"> Тражење додатних појашњења у вези са припремом понуде телефоном није дозвољено</w:t>
      </w:r>
      <w:r w:rsidR="003701F3" w:rsidRPr="000E7EBE">
        <w:t>.</w:t>
      </w:r>
    </w:p>
    <w:p w:rsidR="00AF140D" w:rsidRPr="000B7408" w:rsidRDefault="00ED506F" w:rsidP="00F41DCA">
      <w:pPr>
        <w:tabs>
          <w:tab w:val="left" w:pos="426"/>
        </w:tabs>
        <w:autoSpaceDE w:val="0"/>
        <w:autoSpaceDN w:val="0"/>
        <w:adjustRightInd w:val="0"/>
        <w:jc w:val="both"/>
        <w:rPr>
          <w:rFonts w:cs="Arial"/>
          <w:szCs w:val="22"/>
        </w:rPr>
      </w:pPr>
      <w:r w:rsidRPr="009677A0">
        <w:rPr>
          <w:rFonts w:cs="Arial"/>
          <w:szCs w:val="22"/>
          <w:lang w:val="sr-Cyrl-CS"/>
        </w:rPr>
        <w:t>22.</w:t>
      </w:r>
      <w:r w:rsidR="003701F3" w:rsidRPr="009677A0">
        <w:rPr>
          <w:rFonts w:cs="Arial"/>
          <w:szCs w:val="22"/>
        </w:rPr>
        <w:t>У  било  ком  моменту,  пре крајњег рока  за  подношење  понуда  Наручилац  може  било  на сопствену иницијативу, или као одговор на питање тражен од стране за</w:t>
      </w:r>
      <w:r w:rsidR="00D84AFB">
        <w:rPr>
          <w:rFonts w:cs="Arial"/>
          <w:szCs w:val="22"/>
        </w:rPr>
        <w:t xml:space="preserve">интересованог лица – да измении </w:t>
      </w:r>
      <w:r w:rsidR="003701F3" w:rsidRPr="009677A0">
        <w:rPr>
          <w:rFonts w:cs="Arial"/>
          <w:szCs w:val="22"/>
        </w:rPr>
        <w:t xml:space="preserve">и да допуни конкурсну документацију.Тако формулисане измене или допуне биће објављене на Порталу Управе за јавне набавке и интернет  страници Наручиоца. </w:t>
      </w:r>
      <w:r w:rsidR="003701F3" w:rsidRPr="000B7408">
        <w:rPr>
          <w:rFonts w:cs="Arial"/>
          <w:szCs w:val="22"/>
        </w:rPr>
        <w:t xml:space="preserve">Наручилац </w:t>
      </w:r>
      <w:r w:rsidR="00274939" w:rsidRPr="000B7408">
        <w:rPr>
          <w:rFonts w:cs="Arial"/>
          <w:szCs w:val="22"/>
        </w:rPr>
        <w:t>ј</w:t>
      </w:r>
      <w:r w:rsidR="003701F3" w:rsidRPr="000B7408">
        <w:rPr>
          <w:rFonts w:cs="Arial"/>
          <w:szCs w:val="22"/>
        </w:rPr>
        <w:t>е</w:t>
      </w:r>
      <w:r w:rsidR="00274939" w:rsidRPr="000B7408">
        <w:rPr>
          <w:rFonts w:cs="Arial"/>
          <w:szCs w:val="22"/>
        </w:rPr>
        <w:t xml:space="preserve"> дужан</w:t>
      </w:r>
      <w:r w:rsidR="003701F3" w:rsidRPr="000B7408">
        <w:rPr>
          <w:rFonts w:cs="Arial"/>
          <w:szCs w:val="22"/>
        </w:rPr>
        <w:t>, уколико наступе услови из члана 63. став 5. Закона ојавим набавка</w:t>
      </w:r>
      <w:r w:rsidR="00274939" w:rsidRPr="000B7408">
        <w:rPr>
          <w:rFonts w:cs="Arial"/>
          <w:szCs w:val="22"/>
        </w:rPr>
        <w:t xml:space="preserve">ма, измена или допуна </w:t>
      </w:r>
      <w:r w:rsidR="00274939" w:rsidRPr="000B7408">
        <w:rPr>
          <w:rFonts w:cs="Arial"/>
          <w:szCs w:val="22"/>
        </w:rPr>
        <w:lastRenderedPageBreak/>
        <w:t xml:space="preserve">конкурсне документације 8 (осам) или мање дана пре истека рока за подношење понуда, </w:t>
      </w:r>
      <w:r w:rsidR="003701F3" w:rsidRPr="000B7408">
        <w:rPr>
          <w:rFonts w:cs="Arial"/>
          <w:szCs w:val="22"/>
        </w:rPr>
        <w:t>продужити рок за подношење понуда и објавити обавештење о продужењу рока за</w:t>
      </w:r>
      <w:r w:rsidR="00D018AA" w:rsidRPr="000B7408">
        <w:rPr>
          <w:rFonts w:cs="Arial"/>
          <w:szCs w:val="22"/>
          <w:lang w:val="sr-Cyrl-RS"/>
        </w:rPr>
        <w:t xml:space="preserve"> </w:t>
      </w:r>
      <w:r w:rsidR="003701F3" w:rsidRPr="000B7408">
        <w:rPr>
          <w:rFonts w:cs="Arial"/>
          <w:szCs w:val="22"/>
        </w:rPr>
        <w:t>подношење понуда на Порталу Управе за јавне набавке и интернет страници Наручиоца.</w:t>
      </w:r>
    </w:p>
    <w:p w:rsidR="00662765" w:rsidRPr="009677A0" w:rsidRDefault="00D05D0D" w:rsidP="00DF1193">
      <w:pPr>
        <w:pStyle w:val="NoSpacing"/>
        <w:jc w:val="both"/>
      </w:pPr>
      <w:r>
        <w:rPr>
          <w:lang w:val="sr-Cyrl-CS"/>
        </w:rPr>
        <w:t>23.</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D05D0D" w:rsidP="00963070">
      <w:pPr>
        <w:jc w:val="both"/>
        <w:rPr>
          <w:szCs w:val="22"/>
          <w:lang w:val="sr-Cyrl-CS"/>
        </w:rPr>
      </w:pPr>
      <w:r>
        <w:rPr>
          <w:rFonts w:cs="Arial"/>
          <w:lang w:val="sr-Cyrl-CS"/>
        </w:rPr>
        <w:t>24.</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D84AFB">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ће имати она у којој је понуђени дужи рок важења понуде.</w:t>
      </w:r>
    </w:p>
    <w:p w:rsidR="00D05D0D" w:rsidRPr="00DF1193" w:rsidRDefault="00A41EE1" w:rsidP="00DF1193">
      <w:pPr>
        <w:pStyle w:val="NoSpacing"/>
        <w:jc w:val="both"/>
        <w:rPr>
          <w:rFonts w:ascii="Calibri" w:hAnsi="Calibri"/>
          <w:szCs w:val="22"/>
        </w:rPr>
      </w:pPr>
      <w:r w:rsidRPr="00A41EE1">
        <w:rPr>
          <w:rFonts w:cs="Arial"/>
          <w:noProof/>
          <w:szCs w:val="22"/>
          <w:lang w:val="sr-Cyrl-CS"/>
        </w:rPr>
        <w:t xml:space="preserve"> 25</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D05D0D" w:rsidP="00D05D0D">
      <w:pPr>
        <w:autoSpaceDE w:val="0"/>
        <w:autoSpaceDN w:val="0"/>
        <w:adjustRightInd w:val="0"/>
        <w:jc w:val="both"/>
        <w:rPr>
          <w:rFonts w:cs="Arial"/>
        </w:rPr>
      </w:pPr>
      <w:r>
        <w:rPr>
          <w:rFonts w:cs="Arial"/>
          <w:lang w:val="sr-Cyrl-CS"/>
        </w:rPr>
        <w:t>26.</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D05D0D" w:rsidP="00D05D0D">
      <w:pPr>
        <w:autoSpaceDE w:val="0"/>
        <w:autoSpaceDN w:val="0"/>
        <w:adjustRightInd w:val="0"/>
        <w:jc w:val="both"/>
        <w:rPr>
          <w:rFonts w:cs="Arial"/>
        </w:rPr>
      </w:pPr>
      <w:r>
        <w:rPr>
          <w:rFonts w:cs="Arial"/>
          <w:lang w:val="sr-Cyrl-CS"/>
        </w:rPr>
        <w:t>27.</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AF140D" w:rsidRPr="00D05D0D" w:rsidRDefault="00D05D0D" w:rsidP="00D05D0D">
      <w:pPr>
        <w:autoSpaceDE w:val="0"/>
        <w:autoSpaceDN w:val="0"/>
        <w:adjustRightInd w:val="0"/>
        <w:jc w:val="both"/>
        <w:rPr>
          <w:rFonts w:cs="Arial"/>
        </w:rPr>
      </w:pPr>
      <w:r>
        <w:rPr>
          <w:rFonts w:cs="Arial"/>
          <w:lang w:val="sr-Cyrl-CS"/>
        </w:rPr>
        <w:t>28.</w:t>
      </w:r>
      <w:r w:rsidR="00C5334A" w:rsidRPr="00D05D0D">
        <w:rPr>
          <w:rFonts w:cs="Arial"/>
        </w:rPr>
        <w:t>Н</w:t>
      </w:r>
      <w:r w:rsidR="000D693C" w:rsidRPr="00D05D0D">
        <w:rPr>
          <w:rFonts w:cs="Arial"/>
        </w:rPr>
        <w:t>аручилац ће одбити понуду уколико поседује доказ да је понуђач у претходне три године  у поступку јавне набавке:1. поступао суп</w:t>
      </w:r>
      <w:r w:rsidR="002A37C4" w:rsidRPr="00D05D0D">
        <w:rPr>
          <w:rFonts w:cs="Arial"/>
        </w:rPr>
        <w:t>р</w:t>
      </w:r>
      <w:r w:rsidR="000D693C" w:rsidRPr="00D05D0D">
        <w:rPr>
          <w:rFonts w:cs="Arial"/>
        </w:rPr>
        <w:t>отно забрани из чл. 23. и 25. ЗЈН,2. учинио повреду конкуренције,3. доставио неистините податке у понуди или без оправданих разлога одби</w:t>
      </w:r>
      <w:r w:rsidR="007A0305" w:rsidRPr="00D05D0D">
        <w:rPr>
          <w:rFonts w:cs="Arial"/>
        </w:rPr>
        <w:t>је</w:t>
      </w:r>
      <w:r w:rsidR="000D693C" w:rsidRPr="00D05D0D">
        <w:rPr>
          <w:rFonts w:cs="Arial"/>
        </w:rPr>
        <w:t xml:space="preserve"> да закључи уговор о јавној набавци, након што му је уговор додељен,4. одбио да достави доказе и средства обезбеђења на шта се у понуди обавезао.</w:t>
      </w:r>
    </w:p>
    <w:p w:rsidR="00AF140D" w:rsidRPr="00D05D0D" w:rsidRDefault="00D05D0D" w:rsidP="00D05D0D">
      <w:pPr>
        <w:autoSpaceDE w:val="0"/>
        <w:autoSpaceDN w:val="0"/>
        <w:adjustRightInd w:val="0"/>
        <w:jc w:val="both"/>
        <w:rPr>
          <w:rFonts w:cs="Arial"/>
        </w:rPr>
      </w:pPr>
      <w:r>
        <w:rPr>
          <w:rFonts w:cs="Arial"/>
          <w:u w:val="single"/>
          <w:lang w:val="sr-Cyrl-CS"/>
        </w:rPr>
        <w:t>29.</w:t>
      </w:r>
      <w:r w:rsidR="00B02148" w:rsidRPr="00D05D0D">
        <w:rPr>
          <w:rFonts w:cs="Arial"/>
          <w:u w:val="single"/>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AF140D" w:rsidRPr="00FE0AC1" w:rsidRDefault="00D05D0D" w:rsidP="00D05D0D">
      <w:pPr>
        <w:autoSpaceDE w:val="0"/>
        <w:autoSpaceDN w:val="0"/>
        <w:adjustRightInd w:val="0"/>
        <w:jc w:val="both"/>
        <w:rPr>
          <w:rFonts w:cs="Arial"/>
        </w:rPr>
      </w:pPr>
      <w:r w:rsidRPr="00FE0AC1">
        <w:rPr>
          <w:rFonts w:cs="Arial"/>
          <w:lang w:val="sr-Cyrl-CS"/>
        </w:rPr>
        <w:t>30.</w:t>
      </w:r>
      <w:r w:rsidR="000F212D" w:rsidRPr="00FE0AC1">
        <w:rPr>
          <w:rFonts w:cs="Arial"/>
        </w:rPr>
        <w:t>Одлук</w:t>
      </w:r>
      <w:r w:rsidR="00FC75BE" w:rsidRPr="00FE0AC1">
        <w:rPr>
          <w:rFonts w:cs="Arial"/>
        </w:rPr>
        <w:t>а</w:t>
      </w:r>
      <w:r w:rsidR="000F212D" w:rsidRPr="00FE0AC1">
        <w:rPr>
          <w:rFonts w:cs="Arial"/>
        </w:rPr>
        <w:t xml:space="preserve"> о додели уговора б</w:t>
      </w:r>
      <w:r w:rsidR="00FE0AC1" w:rsidRPr="00FE0AC1">
        <w:rPr>
          <w:rFonts w:cs="Arial"/>
        </w:rPr>
        <w:t>ића донета у року не дужем од 10</w:t>
      </w:r>
      <w:r w:rsidR="000F212D" w:rsidRPr="00FE0AC1">
        <w:rPr>
          <w:rFonts w:cs="Arial"/>
        </w:rPr>
        <w:t xml:space="preserve"> дана од дана јавног отварања понуда и исте ће бити благовремено достављене понуђачима у Законом предвиђеном року.</w:t>
      </w:r>
    </w:p>
    <w:p w:rsidR="00B31C2B" w:rsidRPr="00D05D0D" w:rsidRDefault="00D05D0D" w:rsidP="00D05D0D">
      <w:pPr>
        <w:autoSpaceDE w:val="0"/>
        <w:autoSpaceDN w:val="0"/>
        <w:adjustRightInd w:val="0"/>
        <w:jc w:val="both"/>
        <w:rPr>
          <w:rFonts w:eastAsia="TimesNewRomanPSMT" w:cs="Arial"/>
          <w:bCs/>
        </w:rPr>
      </w:pPr>
      <w:r>
        <w:rPr>
          <w:rFonts w:cs="Arial"/>
          <w:lang w:val="sr-Cyrl-CS"/>
        </w:rPr>
        <w:t>31.</w:t>
      </w:r>
      <w:r w:rsidR="00A3087C" w:rsidRPr="00D05D0D">
        <w:rPr>
          <w:rFonts w:cs="Arial"/>
        </w:rPr>
        <w:t xml:space="preserve">Наручилац задржава право да обустави поступак у складу са чланом 109. ЗЈН. 2. Наручилац може да обустави поступак јавне набавке из објективних и доказивих разлога који се нису могли предвидети у време покретања поступка </w:t>
      </w:r>
      <w:r w:rsidR="00872B25" w:rsidRPr="00D05D0D">
        <w:rPr>
          <w:rFonts w:cs="Arial"/>
        </w:rPr>
        <w:t xml:space="preserve">(немогућност Наручиоца да испуни финансијске услове из достављених понуда, наступање нових околности након отварања понуда које Наручилац није могао предвидети, а односе се на материјалне прилике Наручиоца и други оправдани разлози који утичу на могућност реализације јавне набавке од стране Наручиоца) уз писмено образложење разлога за одустајање </w:t>
      </w:r>
      <w:r w:rsidR="00A3087C" w:rsidRPr="00D05D0D">
        <w:rPr>
          <w:rFonts w:cs="Arial"/>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47239" w:rsidRPr="00D05D0D" w:rsidRDefault="00D05D0D" w:rsidP="00D05D0D">
      <w:pPr>
        <w:autoSpaceDE w:val="0"/>
        <w:autoSpaceDN w:val="0"/>
        <w:adjustRightInd w:val="0"/>
        <w:jc w:val="both"/>
        <w:rPr>
          <w:rFonts w:cs="Arial"/>
          <w:lang w:val="sr-Cyrl-CS"/>
        </w:rPr>
      </w:pPr>
      <w:r>
        <w:rPr>
          <w:rFonts w:cs="Arial"/>
          <w:lang w:val="sr-Cyrl-CS"/>
        </w:rPr>
        <w:t>32.</w:t>
      </w:r>
      <w:r w:rsidR="00647239" w:rsidRPr="00D05D0D">
        <w:rPr>
          <w:rFonts w:cs="Arial"/>
          <w:lang w:val="sr-Cyrl-CS"/>
        </w:rPr>
        <w:t xml:space="preserve">Захтев за заштиту права подноси се Наручиоцу, док се примерак захтева за заштиту права истовремено доставља и Републичкој комисију за заштиту права у поступцима јавних набавки (Републичка комисија). </w:t>
      </w:r>
      <w:r w:rsidR="00647239" w:rsidRPr="00D05D0D">
        <w:rPr>
          <w:rFonts w:cs="Arial"/>
        </w:rPr>
        <w:t xml:space="preserve">Захтев  за  заштиту  права  може  да  поднесе  понуђач,  </w:t>
      </w:r>
      <w:r w:rsidR="00647239" w:rsidRPr="00D05D0D">
        <w:rPr>
          <w:rFonts w:cs="Arial"/>
          <w:lang w:val="sr-Cyrl-CS"/>
        </w:rPr>
        <w:t xml:space="preserve">подносилац пријаве, кандидат, </w:t>
      </w:r>
      <w:r w:rsidR="00647239" w:rsidRPr="00D05D0D">
        <w:rPr>
          <w:rFonts w:cs="Arial"/>
        </w:rPr>
        <w:t>односно  заинтересовано  лице, у складу са одредбама 148. до 159. ЗЈН. Захтев се доставља непосредно,</w:t>
      </w:r>
      <w:r w:rsidR="00647239" w:rsidRPr="00D05D0D">
        <w:rPr>
          <w:rFonts w:cs="Arial"/>
          <w:lang w:val="sr-Cyrl-CS"/>
        </w:rPr>
        <w:t xml:space="preserve"> </w:t>
      </w:r>
      <w:r w:rsidR="00647239" w:rsidRPr="00FE0AC1">
        <w:rPr>
          <w:rFonts w:cs="Arial"/>
          <w:lang w:val="sr-Cyrl-CS"/>
        </w:rPr>
        <w:t xml:space="preserve">или </w:t>
      </w:r>
      <w:r w:rsidR="00647239" w:rsidRPr="00FE0AC1">
        <w:rPr>
          <w:rFonts w:cs="Arial"/>
        </w:rPr>
        <w:t>поштом</w:t>
      </w:r>
      <w:r w:rsidR="00647239" w:rsidRPr="00FE0AC1">
        <w:rPr>
          <w:rFonts w:cs="Arial"/>
          <w:lang w:val="sr-Cyrl-CS"/>
        </w:rPr>
        <w:t xml:space="preserve"> пре</w:t>
      </w:r>
      <w:r w:rsidR="00FE0AC1" w:rsidRPr="00FE0AC1">
        <w:rPr>
          <w:rFonts w:cs="Arial"/>
          <w:lang w:val="sr-Cyrl-CS"/>
        </w:rPr>
        <w:t>поручено (искључиво на адресу Ј</w:t>
      </w:r>
      <w:r w:rsidR="00647239" w:rsidRPr="00FE0AC1">
        <w:rPr>
          <w:rFonts w:cs="Arial"/>
          <w:lang w:val="sr-Cyrl-CS"/>
        </w:rPr>
        <w:t>П „</w:t>
      </w:r>
      <w:r w:rsidR="00FE0AC1" w:rsidRPr="00FE0AC1">
        <w:rPr>
          <w:rFonts w:cs="Arial"/>
        </w:rPr>
        <w:t>Сурчин</w:t>
      </w:r>
      <w:r w:rsidR="00647239" w:rsidRPr="00FE0AC1">
        <w:rPr>
          <w:rFonts w:cs="Arial"/>
          <w:lang w:val="sr-Cyrl-CS"/>
        </w:rPr>
        <w:t>“ Београд</w:t>
      </w:r>
      <w:r w:rsidR="00FE0AC1" w:rsidRPr="00FE0AC1">
        <w:rPr>
          <w:rFonts w:cs="Arial"/>
          <w:lang w:val="sr-Cyrl-CS"/>
        </w:rPr>
        <w:t xml:space="preserve"> - </w:t>
      </w:r>
      <w:r w:rsidR="00FE0AC1" w:rsidRPr="00FE0AC1">
        <w:rPr>
          <w:rFonts w:cs="Arial"/>
          <w:lang w:val="sr-Cyrl-CS"/>
        </w:rPr>
        <w:lastRenderedPageBreak/>
        <w:t>Сурчин</w:t>
      </w:r>
      <w:r w:rsidR="00647239" w:rsidRPr="00FE0AC1">
        <w:rPr>
          <w:rFonts w:cs="Arial"/>
          <w:lang w:val="sr-Cyrl-CS"/>
        </w:rPr>
        <w:t xml:space="preserve">, </w:t>
      </w:r>
      <w:r w:rsidR="00647239" w:rsidRPr="00FE0AC1">
        <w:rPr>
          <w:rFonts w:cs="Arial"/>
        </w:rPr>
        <w:t xml:space="preserve">улица </w:t>
      </w:r>
      <w:r w:rsidR="00FE0AC1" w:rsidRPr="00FE0AC1">
        <w:rPr>
          <w:rFonts w:cs="Arial"/>
        </w:rPr>
        <w:t>Војвођанска</w:t>
      </w:r>
      <w:r w:rsidR="00FE0AC1" w:rsidRPr="00FE0AC1">
        <w:rPr>
          <w:rFonts w:cs="Arial"/>
          <w:lang w:val="sr-Cyrl-CS"/>
        </w:rPr>
        <w:t xml:space="preserve"> бр. 80</w:t>
      </w:r>
      <w:r w:rsidR="00FE0AC1" w:rsidRPr="00FE0AC1">
        <w:rPr>
          <w:rFonts w:cs="Arial"/>
        </w:rPr>
        <w:t>, 11271</w:t>
      </w:r>
      <w:r w:rsidR="00647239" w:rsidRPr="00FE0AC1">
        <w:rPr>
          <w:rFonts w:cs="Arial"/>
          <w:lang w:val="sr-Cyrl-CS"/>
        </w:rPr>
        <w:t xml:space="preserve"> </w:t>
      </w:r>
      <w:r w:rsidR="00FE0AC1" w:rsidRPr="00FE0AC1">
        <w:rPr>
          <w:rFonts w:cs="Arial"/>
          <w:lang w:val="sr-Cyrl-CS"/>
        </w:rPr>
        <w:t>Сурчин</w:t>
      </w:r>
      <w:r w:rsidR="00FE0AC1">
        <w:rPr>
          <w:rFonts w:cs="Arial"/>
          <w:color w:val="FF0000"/>
          <w:lang w:val="sr-Cyrl-CS"/>
        </w:rPr>
        <w:t xml:space="preserve"> </w:t>
      </w:r>
      <w:r w:rsidR="00647239" w:rsidRPr="00D84AFB">
        <w:rPr>
          <w:rFonts w:cs="Arial"/>
          <w:color w:val="FF0000"/>
          <w:lang w:val="sr-Cyrl-CS"/>
        </w:rPr>
        <w:t>.</w:t>
      </w:r>
      <w:r w:rsidR="00647239" w:rsidRPr="00D05D0D">
        <w:rPr>
          <w:rFonts w:cs="Arial"/>
          <w:lang w:val="sr-Cyrl-CS"/>
        </w:rPr>
        <w:t xml:space="preserve"> П</w:t>
      </w:r>
      <w:r w:rsidR="00647239" w:rsidRPr="00D05D0D">
        <w:rPr>
          <w:rFonts w:cs="Arial"/>
        </w:rPr>
        <w:t>односилац мора имати потврду пријема захтева од стране наручиоца, а уколико се захтев доставља путем поште мора се послати препоручено са повратницом.</w:t>
      </w:r>
    </w:p>
    <w:p w:rsidR="00647239" w:rsidRPr="00D05D0D" w:rsidRDefault="00647239" w:rsidP="00D05D0D">
      <w:pPr>
        <w:autoSpaceDE w:val="0"/>
        <w:autoSpaceDN w:val="0"/>
        <w:adjustRightInd w:val="0"/>
        <w:jc w:val="both"/>
        <w:rPr>
          <w:rFonts w:cs="Arial"/>
          <w:lang w:val="sr-Cyrl-CS"/>
        </w:rPr>
      </w:pPr>
      <w:r w:rsidRPr="00D05D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00FE0AC1" w:rsidRPr="00FE0AC1">
        <w:rPr>
          <w:rFonts w:cs="Arial"/>
        </w:rPr>
        <w:t>најкасније 3 (три</w:t>
      </w:r>
      <w:r w:rsidRPr="00FE0AC1">
        <w:rPr>
          <w:rFonts w:cs="Arial"/>
        </w:rPr>
        <w:t xml:space="preserve">) дана пре истека рока за подношење </w:t>
      </w:r>
      <w:r w:rsidRPr="00FE0AC1">
        <w:rPr>
          <w:rFonts w:cs="Arial"/>
          <w:lang w:val="sr-Cyrl-CS"/>
        </w:rPr>
        <w:t>п</w:t>
      </w:r>
      <w:r w:rsidRPr="00FE0AC1">
        <w:rPr>
          <w:rFonts w:cs="Arial"/>
        </w:rPr>
        <w:t>онуда</w:t>
      </w:r>
      <w:r w:rsidRPr="00D05D0D">
        <w:rPr>
          <w:rFonts w:cs="Arial"/>
          <w:lang w:val="sr-Cyrl-CS"/>
        </w:rPr>
        <w:t>, без обзира на начин достављања.Уколико се Захтев за заш</w:t>
      </w:r>
      <w:r w:rsidR="00D018AA">
        <w:rPr>
          <w:rFonts w:cs="Arial"/>
          <w:lang w:val="sr-Cyrl-CS"/>
        </w:rPr>
        <w:t>титу права подноси у току трећег</w:t>
      </w:r>
      <w:r w:rsidRPr="00D05D0D">
        <w:rPr>
          <w:rFonts w:cs="Arial"/>
          <w:lang w:val="sr-Cyrl-CS"/>
        </w:rPr>
        <w:t xml:space="preserve"> дана пре истека рока за подношење понуда, с тим што се дан за подношењ</w:t>
      </w:r>
      <w:r w:rsidR="00FE0AC1">
        <w:rPr>
          <w:rFonts w:cs="Arial"/>
          <w:lang w:val="sr-Cyrl-CS"/>
        </w:rPr>
        <w:t>е понуда не урачунава у рок од 3 (три</w:t>
      </w:r>
      <w:r w:rsidRPr="00D05D0D">
        <w:rPr>
          <w:rFonts w:cs="Arial"/>
          <w:lang w:val="sr-Cyrl-CS"/>
        </w:rPr>
        <w:t xml:space="preserve">) дана, захтев </w:t>
      </w:r>
      <w:r w:rsidR="00BB44A1">
        <w:rPr>
          <w:rFonts w:cs="Arial"/>
          <w:lang w:val="sr-Cyrl-CS"/>
        </w:rPr>
        <w:t>треба</w:t>
      </w:r>
      <w:r w:rsidRPr="00D05D0D">
        <w:rPr>
          <w:rFonts w:cs="Arial"/>
          <w:lang w:val="sr-Cyrl-CS"/>
        </w:rPr>
        <w:t xml:space="preserve"> бити примљен од стране наручиоца до краја радног времена, односно најкасније до 15:30 часова, без обзира на начин подношења</w:t>
      </w:r>
      <w:r w:rsidRPr="00D05D0D">
        <w:rPr>
          <w:rFonts w:cs="Arial"/>
        </w:rPr>
        <w:t>.</w:t>
      </w:r>
    </w:p>
    <w:p w:rsidR="00647239" w:rsidRPr="00D05D0D" w:rsidRDefault="00647239" w:rsidP="00D05D0D">
      <w:pPr>
        <w:autoSpaceDE w:val="0"/>
        <w:autoSpaceDN w:val="0"/>
        <w:adjustRightInd w:val="0"/>
        <w:jc w:val="both"/>
        <w:rPr>
          <w:rFonts w:cs="Arial"/>
          <w:lang w:val="sr-Cyrl-CS"/>
        </w:rPr>
      </w:pPr>
      <w:r w:rsidRPr="00FE0AC1">
        <w:rPr>
          <w:rFonts w:cs="Arial"/>
        </w:rPr>
        <w:t>После доношења Одлуке о додели Уговора или Одлуке о обустави поступка јавне набавке, рок за подношењ</w:t>
      </w:r>
      <w:r w:rsidR="00FE0AC1" w:rsidRPr="00FE0AC1">
        <w:rPr>
          <w:rFonts w:cs="Arial"/>
        </w:rPr>
        <w:t>е Захтева за заштиту права је 5 (пет</w:t>
      </w:r>
      <w:r w:rsidRPr="00FE0AC1">
        <w:rPr>
          <w:rFonts w:cs="Arial"/>
        </w:rPr>
        <w:t>) дана од дана пријема Одлуке</w:t>
      </w:r>
      <w:r w:rsidRPr="00D84AFB">
        <w:rPr>
          <w:rFonts w:cs="Arial"/>
          <w:color w:val="FF0000"/>
        </w:rPr>
        <w:t>.</w:t>
      </w:r>
      <w:r w:rsidRPr="00D05D0D">
        <w:rPr>
          <w:rFonts w:cs="Arial"/>
        </w:rPr>
        <w:t xml:space="preserve"> </w:t>
      </w:r>
      <w:r w:rsidRPr="00D05D0D">
        <w:rPr>
          <w:rFonts w:cs="Arial"/>
          <w:lang w:val="sr-Cyrl-CS"/>
        </w:rPr>
        <w:t>Уколико се Захтев за заштиту права</w:t>
      </w:r>
      <w:r w:rsidR="00FE0AC1">
        <w:rPr>
          <w:rFonts w:cs="Arial"/>
          <w:lang w:val="sr-Cyrl-CS"/>
        </w:rPr>
        <w:t xml:space="preserve"> подноси у току петог</w:t>
      </w:r>
      <w:r w:rsidRPr="00D05D0D">
        <w:rPr>
          <w:rFonts w:cs="Arial"/>
          <w:lang w:val="sr-Cyrl-CS"/>
        </w:rPr>
        <w:t xml:space="preserve"> дана дана пре истека рока, он </w:t>
      </w:r>
      <w:r w:rsidR="00BB44A1">
        <w:rPr>
          <w:rFonts w:cs="Arial"/>
          <w:lang w:val="sr-Cyrl-CS"/>
        </w:rPr>
        <w:t>треба</w:t>
      </w:r>
      <w:r w:rsidRPr="00D05D0D">
        <w:rPr>
          <w:rFonts w:cs="Arial"/>
          <w:lang w:val="sr-Cyrl-CS"/>
        </w:rPr>
        <w:t xml:space="preserve"> бити примљен од стране наручиоца до краја радног времена, односно најкасније до 15:30 часова, без обзира на начин подношења</w:t>
      </w:r>
      <w:r w:rsidRPr="00D05D0D">
        <w:rPr>
          <w:rFonts w:cs="Arial"/>
        </w:rPr>
        <w:t xml:space="preserve">.Захтев за заштиту права подноси се Наручиоцу непосредно </w:t>
      </w:r>
      <w:r w:rsidR="00BB44A1">
        <w:rPr>
          <w:rFonts w:cs="Arial"/>
          <w:lang w:val="sr-Cyrl-CS"/>
        </w:rPr>
        <w:t>,</w:t>
      </w:r>
      <w:r w:rsidRPr="00D05D0D">
        <w:rPr>
          <w:rFonts w:cs="Arial"/>
        </w:rPr>
        <w:t>поштом препоручено са повратницом</w:t>
      </w:r>
      <w:r w:rsidR="00BB44A1">
        <w:rPr>
          <w:rFonts w:cs="Arial"/>
          <w:lang w:val="sr-Cyrl-CS"/>
        </w:rPr>
        <w:t>, факсом</w:t>
      </w:r>
      <w:r w:rsidRPr="00D05D0D">
        <w:rPr>
          <w:rFonts w:cs="Arial"/>
        </w:rPr>
        <w:t>, а примерак захтева за заштиту права подносилац истовремено доставља</w:t>
      </w:r>
      <w:r w:rsidRPr="00D05D0D">
        <w:rPr>
          <w:rFonts w:cs="Arial"/>
          <w:lang w:val="sr-Cyrl-CS"/>
        </w:rPr>
        <w:t xml:space="preserve"> Републичкој к</w:t>
      </w:r>
      <w:r w:rsidRPr="00D05D0D">
        <w:rPr>
          <w:rFonts w:cs="Arial"/>
        </w:rPr>
        <w:t>омисији за заштиту права.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r w:rsidRPr="00D05D0D">
        <w:rPr>
          <w:rFonts w:cs="Arial"/>
          <w:lang w:val="sr-Cyrl-CS"/>
        </w:rPr>
        <w:t xml:space="preserve"> 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 поступка из члана 36. став 1. тачка 3) или ако Републичка комисија на предлог Наручиоца не одлучи другачије.</w:t>
      </w:r>
    </w:p>
    <w:p w:rsidR="00647239" w:rsidRPr="00F53868" w:rsidRDefault="00647239" w:rsidP="00D05D0D">
      <w:pPr>
        <w:jc w:val="both"/>
        <w:rPr>
          <w:rFonts w:eastAsia="TimesNewRomanPSMT" w:cs="Arial"/>
          <w:bCs/>
        </w:rPr>
      </w:pPr>
      <w:r w:rsidRPr="00D05D0D">
        <w:rPr>
          <w:rFonts w:eastAsia="TimesNewRomanPSMT" w:cs="Arial"/>
          <w:bCs/>
        </w:rPr>
        <w:t xml:space="preserve">Подносилац захтева је дужан да на рачун буџета Републике Србије уплати таксу у изнoсу </w:t>
      </w:r>
      <w:r w:rsidRPr="00D05D0D">
        <w:rPr>
          <w:rFonts w:eastAsia="TimesNewRomanPSMT" w:cs="Arial"/>
          <w:bCs/>
          <w:lang w:val="sr-Cyrl-CS"/>
        </w:rPr>
        <w:t xml:space="preserve">из члана 156. ЗЈН </w:t>
      </w:r>
      <w:r w:rsidRPr="00D05D0D">
        <w:rPr>
          <w:rFonts w:eastAsia="TimesNewRomanPSMT" w:cs="Arial"/>
          <w:bCs/>
        </w:rPr>
        <w:t xml:space="preserve"> уколико оспорава одређену радњу наручиоца пре отварања понуда на број жиро рачуна: 840-</w:t>
      </w:r>
      <w:r w:rsidRPr="00D05D0D">
        <w:rPr>
          <w:rFonts w:eastAsia="TimesNewRomanPSMT" w:cs="Arial"/>
          <w:bCs/>
          <w:lang w:val="sr-Cyrl-CS"/>
        </w:rPr>
        <w:t>30678845</w:t>
      </w:r>
      <w:r w:rsidRPr="00D05D0D">
        <w:rPr>
          <w:rFonts w:eastAsia="TimesNewRomanPSMT" w:cs="Arial"/>
          <w:bCs/>
        </w:rPr>
        <w:t>-</w:t>
      </w:r>
      <w:r w:rsidRPr="00D05D0D">
        <w:rPr>
          <w:rFonts w:eastAsia="TimesNewRomanPSMT" w:cs="Arial"/>
          <w:bCs/>
          <w:lang w:val="sr-Cyrl-CS"/>
        </w:rPr>
        <w:t>06</w:t>
      </w:r>
      <w:r w:rsidRPr="00D05D0D">
        <w:rPr>
          <w:rFonts w:eastAsia="TimesNewRomanPSMT" w:cs="Arial"/>
          <w:bCs/>
        </w:rPr>
        <w:t>, шифра плаћања: 153</w:t>
      </w:r>
      <w:r w:rsidRPr="00D05D0D">
        <w:rPr>
          <w:rFonts w:eastAsia="TimesNewRomanPSMT" w:cs="Arial"/>
          <w:bCs/>
          <w:lang w:val="sr-Cyrl-CS"/>
        </w:rPr>
        <w:t xml:space="preserve"> или 253, </w:t>
      </w:r>
      <w:r w:rsidRPr="00D05D0D">
        <w:rPr>
          <w:rFonts w:eastAsia="TimesNewRomanPSMT" w:cs="Arial"/>
          <w:bCs/>
        </w:rPr>
        <w:t>позив на број –</w:t>
      </w:r>
      <w:r w:rsidRPr="00D05D0D">
        <w:rPr>
          <w:rFonts w:eastAsia="TimesNewRomanPSMT" w:cs="Arial"/>
          <w:bCs/>
          <w:lang w:val="sr-Cyrl-CS"/>
        </w:rPr>
        <w:t>подаци о броју или ознаци јавне набавке поводом које се подноси захтев за заштиту права</w:t>
      </w:r>
      <w:r w:rsidRPr="00D05D0D">
        <w:rPr>
          <w:rFonts w:eastAsia="TimesNewRomanPSMT" w:cs="Arial"/>
          <w:bCs/>
        </w:rPr>
        <w:t xml:space="preserve">, сврха уплате: </w:t>
      </w:r>
      <w:r w:rsidRPr="00D05D0D">
        <w:rPr>
          <w:rFonts w:eastAsia="TimesNewRomanPSMT" w:cs="Arial"/>
          <w:bCs/>
          <w:lang w:val="sr-Cyrl-CS"/>
        </w:rPr>
        <w:t xml:space="preserve">ЗЗП, назив наручиоца, број или ознака јавне набавке поводом које се подноси захтев за заштиту права, </w:t>
      </w:r>
      <w:r w:rsidR="00C208F1">
        <w:rPr>
          <w:rFonts w:eastAsia="TimesNewRomanPSMT" w:cs="Arial"/>
          <w:bCs/>
          <w:lang w:val="sr-Cyrl-CS"/>
        </w:rPr>
        <w:t>корисник</w:t>
      </w:r>
      <w:r w:rsidRPr="00D05D0D">
        <w:rPr>
          <w:rFonts w:eastAsia="TimesNewRomanPSMT" w:cs="Arial"/>
          <w:bCs/>
        </w:rPr>
        <w:t>: буџет Републике Србије</w:t>
      </w:r>
      <w:r w:rsidRPr="00D05D0D">
        <w:rPr>
          <w:rFonts w:eastAsia="TimesNewRomanPSMT" w:cs="Arial"/>
          <w:bCs/>
          <w:lang w:val="sr-Cyrl-CS"/>
        </w:rPr>
        <w:t>, назив уплатиоца, односно назив подносиоца захтева за заштиту права за које је извршена уплата републичке административне таксе и потпис овлашећеног лица банке</w:t>
      </w:r>
      <w:r w:rsidRPr="00D05D0D">
        <w:rPr>
          <w:rFonts w:eastAsia="TimesNewRomanPSMT" w:cs="Arial"/>
          <w:bCs/>
        </w:rPr>
        <w:t xml:space="preserve">. </w:t>
      </w:r>
      <w:r w:rsidRPr="00D05D0D">
        <w:rPr>
          <w:rFonts w:eastAsia="TimesNewRomanPSMT" w:cs="Arial"/>
          <w:bCs/>
          <w:lang w:val="sr-Cyrl-CS"/>
        </w:rPr>
        <w:t xml:space="preserve">Детаљније упутство о уплати таксе дато је понуђачима на следећем линку </w:t>
      </w:r>
      <w:r w:rsidR="000A0A7C" w:rsidRPr="000A0A7C">
        <w:rPr>
          <w:rFonts w:eastAsia="TimesNewRomanPSMT" w:cs="Arial"/>
          <w:bCs/>
          <w:highlight w:val="yellow"/>
          <w:lang w:val="sr-Cyrl-CS"/>
        </w:rPr>
        <w:t>http://www.kjn.gov.rs/sr/uputstvo-o-uplati-republicke-administrativne-takse.html</w:t>
      </w:r>
    </w:p>
    <w:p w:rsidR="00647239" w:rsidRPr="00D05D0D" w:rsidRDefault="00647239" w:rsidP="00D05D0D">
      <w:pPr>
        <w:jc w:val="both"/>
        <w:rPr>
          <w:rFonts w:cs="Arial"/>
          <w:lang w:val="sr-Cyrl-CS"/>
        </w:rPr>
      </w:pPr>
      <w:r w:rsidRPr="00D05D0D">
        <w:rPr>
          <w:rFonts w:eastAsia="TimesNewRomanPSMT" w:cs="Arial"/>
          <w:bCs/>
        </w:rPr>
        <w:t>Поступак заштите права понуђача регулисан је одредбама чл. 138. - 167. Закона.</w:t>
      </w:r>
    </w:p>
    <w:p w:rsidR="00AF140D" w:rsidRPr="00D05D0D" w:rsidRDefault="00647239" w:rsidP="00D05D0D">
      <w:pPr>
        <w:autoSpaceDE w:val="0"/>
        <w:autoSpaceDN w:val="0"/>
        <w:adjustRightInd w:val="0"/>
        <w:jc w:val="both"/>
        <w:rPr>
          <w:rFonts w:cs="Arial"/>
          <w:lang w:val="sr-Cyrl-CS"/>
        </w:rPr>
      </w:pPr>
      <w:r w:rsidRPr="00D05D0D">
        <w:rPr>
          <w:rFonts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Уговор о јавној набавци не може бити закључен пре истека рока за подношење Захтева за заштиту права из члана 149. Закона о јавним набавкама</w:t>
      </w:r>
      <w:r w:rsidRPr="00D05D0D">
        <w:rPr>
          <w:rFonts w:cs="Arial"/>
          <w:lang w:val="sr-Cyrl-CS"/>
        </w:rPr>
        <w:t>,</w:t>
      </w:r>
      <w:r w:rsidRPr="00D05D0D">
        <w:rPr>
          <w:rFonts w:cs="Arial"/>
        </w:rPr>
        <w:t>осим у случајевима предвиђеним чланом 112. Закона о јавним набавкама.</w:t>
      </w:r>
    </w:p>
    <w:p w:rsidR="00AF140D" w:rsidRPr="00D05D0D" w:rsidRDefault="00D05D0D" w:rsidP="00D05D0D">
      <w:pPr>
        <w:autoSpaceDE w:val="0"/>
        <w:autoSpaceDN w:val="0"/>
        <w:adjustRightInd w:val="0"/>
        <w:jc w:val="both"/>
        <w:rPr>
          <w:rFonts w:cs="Arial"/>
        </w:rPr>
      </w:pPr>
      <w:r>
        <w:rPr>
          <w:rFonts w:cs="Arial"/>
          <w:lang w:val="sr-Cyrl-CS"/>
        </w:rPr>
        <w:t>33.</w:t>
      </w:r>
      <w:r w:rsidR="00680CC0" w:rsidRPr="00D05D0D">
        <w:rPr>
          <w:rFonts w:cs="Arial"/>
        </w:rPr>
        <w:t>У</w:t>
      </w:r>
      <w:r w:rsidR="00ED62FD" w:rsidRPr="00D05D0D">
        <w:rPr>
          <w:rFonts w:cs="Arial"/>
        </w:rPr>
        <w:t xml:space="preserve"> складу са чланом 1</w:t>
      </w:r>
      <w:bookmarkStart w:id="0" w:name="_GoBack"/>
      <w:bookmarkEnd w:id="0"/>
      <w:r w:rsidR="00ED62FD" w:rsidRPr="00D05D0D">
        <w:rPr>
          <w:rFonts w:cs="Arial"/>
        </w:rPr>
        <w:t>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w:t>
      </w:r>
      <w:r w:rsidR="00D018AA">
        <w:rPr>
          <w:rFonts w:cs="Arial"/>
          <w:lang w:val="sr-Cyrl-RS"/>
        </w:rPr>
        <w:t xml:space="preserve"> </w:t>
      </w:r>
      <w:r w:rsidR="00ED62FD" w:rsidRPr="00D05D0D">
        <w:rPr>
          <w:rFonts w:cs="Arial"/>
        </w:rPr>
        <w:t xml:space="preserve">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Pr="00D05D0D" w:rsidRDefault="00D05D0D" w:rsidP="00D05D0D">
      <w:pPr>
        <w:autoSpaceDE w:val="0"/>
        <w:autoSpaceDN w:val="0"/>
        <w:adjustRightInd w:val="0"/>
        <w:jc w:val="both"/>
        <w:rPr>
          <w:rFonts w:cs="Arial"/>
        </w:rPr>
      </w:pPr>
      <w:r>
        <w:rPr>
          <w:rFonts w:cs="Arial"/>
          <w:lang w:val="sr-Cyrl-CS"/>
        </w:rPr>
        <w:t>34.</w:t>
      </w:r>
      <w:r w:rsidR="00A3087C" w:rsidRPr="00D05D0D">
        <w:rPr>
          <w:rFonts w:cs="Arial"/>
        </w:rPr>
        <w:t xml:space="preserve">Наручилац закључује уговор о јавној набавци са понуђачем којем је додељен уговор у року од </w:t>
      </w:r>
      <w:r w:rsidR="00C84805" w:rsidRPr="00D05D0D">
        <w:rPr>
          <w:rFonts w:cs="Arial"/>
          <w:lang w:val="sr-Cyrl-CS"/>
        </w:rPr>
        <w:t>осам</w:t>
      </w:r>
      <w:r w:rsidR="00A3087C" w:rsidRPr="00D05D0D">
        <w:rPr>
          <w:rFonts w:cs="Arial"/>
        </w:rPr>
        <w:t xml:space="preserve"> дана од дана истека рока за подношење захтева за заштиту права из члана 149. ЗЈН.</w:t>
      </w:r>
    </w:p>
    <w:p w:rsidR="002A4B97" w:rsidRPr="00D05D0D" w:rsidRDefault="00D05D0D" w:rsidP="00D05D0D">
      <w:pPr>
        <w:autoSpaceDE w:val="0"/>
        <w:autoSpaceDN w:val="0"/>
        <w:adjustRightInd w:val="0"/>
        <w:jc w:val="both"/>
        <w:rPr>
          <w:rFonts w:cs="Arial"/>
        </w:rPr>
      </w:pPr>
      <w:r>
        <w:rPr>
          <w:rFonts w:cs="Arial"/>
          <w:color w:val="000000"/>
          <w:lang w:val="sr-Cyrl-CS"/>
        </w:rPr>
        <w:t>35.</w:t>
      </w:r>
      <w:r w:rsidR="0085275F" w:rsidRPr="00D05D0D">
        <w:rPr>
          <w:rFonts w:cs="Arial"/>
          <w:color w:val="000000"/>
        </w:rPr>
        <w:t>Подаци о пореским обавезама се могу добити у Пореској управи, Министарства финансија.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r w:rsidR="00647239" w:rsidRPr="00D05D0D">
        <w:rPr>
          <w:rFonts w:cs="Arial"/>
          <w:color w:val="000000"/>
          <w:lang w:val="sr-Cyrl-CS"/>
        </w:rPr>
        <w:t>.</w:t>
      </w:r>
    </w:p>
    <w:p w:rsidR="00D05D0D" w:rsidRDefault="00D05D0D" w:rsidP="001A43B2">
      <w:pPr>
        <w:pStyle w:val="NoSpacing"/>
        <w:jc w:val="both"/>
        <w:rPr>
          <w:rFonts w:cs="Arial"/>
          <w:b/>
          <w:color w:val="1F497D" w:themeColor="text2"/>
          <w:szCs w:val="22"/>
          <w:u w:val="single"/>
          <w:lang w:val="sr-Cyrl-CS"/>
        </w:rPr>
      </w:pPr>
    </w:p>
    <w:p w:rsidR="001A43B2" w:rsidRPr="009677A0" w:rsidRDefault="001A43B2" w:rsidP="001A43B2">
      <w:pPr>
        <w:pStyle w:val="NoSpacing"/>
        <w:jc w:val="both"/>
        <w:rPr>
          <w:rFonts w:cs="Arial"/>
          <w:b/>
          <w:color w:val="1F497D" w:themeColor="text2"/>
          <w:szCs w:val="22"/>
          <w:u w:val="single"/>
          <w:lang w:val="sr-Cyrl-CS"/>
        </w:rPr>
      </w:pP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Default="0046727C" w:rsidP="0046727C">
      <w:pPr>
        <w:pStyle w:val="Title"/>
        <w:ind w:right="0"/>
        <w:jc w:val="left"/>
        <w:rPr>
          <w:rFonts w:ascii="Arial" w:hAnsi="Arial" w:cs="Arial"/>
          <w:color w:val="260773"/>
          <w:szCs w:val="32"/>
        </w:rPr>
      </w:pPr>
    </w:p>
    <w:p w:rsidR="0048651E" w:rsidRPr="0048651E" w:rsidRDefault="0048651E" w:rsidP="0046727C">
      <w:pPr>
        <w:pStyle w:val="Title"/>
        <w:ind w:right="0"/>
        <w:jc w:val="left"/>
        <w:rPr>
          <w:rFonts w:ascii="Arial" w:hAnsi="Arial" w:cs="Arial"/>
          <w:color w:val="260773"/>
          <w:sz w:val="22"/>
          <w:szCs w:val="22"/>
        </w:rPr>
      </w:pPr>
      <w:r>
        <w:rPr>
          <w:rFonts w:ascii="Arial" w:hAnsi="Arial" w:cs="Arial"/>
          <w:color w:val="260773"/>
          <w:szCs w:val="32"/>
        </w:rPr>
        <w:t xml:space="preserve">                         Јавно предузеће за обављање комуналних и других делатности од општег интереса за грађане ГО Сурчин</w:t>
      </w: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BD3EF6">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507EFB" w:rsidRPr="009B3AAF" w:rsidRDefault="001873D7" w:rsidP="00BD3EF6">
      <w:pPr>
        <w:pStyle w:val="Title"/>
        <w:tabs>
          <w:tab w:val="left" w:pos="2250"/>
          <w:tab w:val="center" w:pos="5244"/>
          <w:tab w:val="left" w:pos="9085"/>
        </w:tabs>
        <w:ind w:right="0"/>
        <w:jc w:val="left"/>
        <w:rPr>
          <w:rFonts w:ascii="Arial" w:hAnsi="Arial" w:cs="Arial"/>
          <w:color w:val="FF0000"/>
          <w:szCs w:val="32"/>
          <w:lang w:val="sr-Cyrl-CS"/>
          <w14:shadow w14:blurRad="50800" w14:dist="38100" w14:dir="2700000" w14:sx="100000" w14:sy="100000" w14:kx="0" w14:ky="0" w14:algn="tl">
            <w14:srgbClr w14:val="000000">
              <w14:alpha w14:val="60000"/>
            </w14:srgbClr>
          </w14:shadow>
        </w:rPr>
      </w:pPr>
      <w:r w:rsidRPr="009B3AAF">
        <w:rPr>
          <w:rFonts w:ascii="Arial" w:hAnsi="Arial" w:cs="Arial"/>
          <w:color w:val="FF0000"/>
          <w:szCs w:val="32"/>
          <w:lang w:val="sr-Cyrl-CS"/>
          <w14:shadow w14:blurRad="50800" w14:dist="38100" w14:dir="2700000" w14:sx="100000" w14:sy="100000" w14:kx="0" w14:ky="0" w14:algn="tl">
            <w14:srgbClr w14:val="000000">
              <w14:alpha w14:val="60000"/>
            </w14:srgbClr>
          </w14:shadow>
        </w:rPr>
        <w:tab/>
      </w:r>
      <w:r w:rsidRPr="009B3AAF">
        <w:rPr>
          <w:rFonts w:ascii="Arial" w:hAnsi="Arial" w:cs="Arial"/>
          <w:color w:val="FF0000"/>
          <w:szCs w:val="32"/>
          <w:lang w:val="sr-Cyrl-CS"/>
          <w14:shadow w14:blurRad="50800" w14:dist="38100" w14:dir="2700000" w14:sx="100000" w14:sy="100000" w14:kx="0" w14:ky="0" w14:algn="tl">
            <w14:srgbClr w14:val="000000">
              <w14:alpha w14:val="60000"/>
            </w14:srgbClr>
          </w14:shadow>
        </w:rPr>
        <w:tab/>
      </w:r>
      <w:r w:rsidR="00BD3EF6" w:rsidRPr="009B3AAF">
        <w:rPr>
          <w:rFonts w:ascii="Arial" w:hAnsi="Arial" w:cs="Arial"/>
          <w:color w:val="FF0000"/>
          <w:szCs w:val="32"/>
          <w:lang w:val="sr-Cyrl-CS"/>
          <w14:shadow w14:blurRad="50800" w14:dist="38100" w14:dir="2700000" w14:sx="100000" w14:sy="100000" w14:kx="0" w14:ky="0" w14:algn="tl">
            <w14:srgbClr w14:val="000000">
              <w14:alpha w14:val="60000"/>
            </w14:srgbClr>
          </w14:shadow>
        </w:rPr>
        <w:t>АНГАЖОВАЊЕ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BD3EF6" w:rsidRDefault="0046727C" w:rsidP="0046727C">
      <w:pPr>
        <w:pStyle w:val="Title"/>
        <w:ind w:right="0"/>
        <w:rPr>
          <w:rFonts w:ascii="Arial" w:hAnsi="Arial" w:cs="Arial"/>
          <w:color w:val="FF0000"/>
          <w:szCs w:val="32"/>
        </w:rPr>
      </w:pPr>
      <w:r w:rsidRPr="001873D7">
        <w:rPr>
          <w:rFonts w:ascii="Arial" w:hAnsi="Arial" w:cs="Arial"/>
          <w:color w:val="FF0000"/>
          <w:szCs w:val="32"/>
          <w:lang w:val="sr-Cyrl-CS"/>
        </w:rPr>
        <w:t xml:space="preserve">ПОСТУПАК ЈАВНЕ НАБАВКЕ </w:t>
      </w:r>
      <w:r w:rsidR="00BD3EF6">
        <w:rPr>
          <w:rFonts w:ascii="Arial" w:hAnsi="Arial" w:cs="Arial"/>
          <w:color w:val="FF0000"/>
          <w:szCs w:val="32"/>
          <w:lang w:val="sr-Cyrl-CS"/>
        </w:rPr>
        <w:t>МАЛЕ ВРЕДНОСТИ</w:t>
      </w:r>
    </w:p>
    <w:p w:rsidR="0046727C" w:rsidRPr="001873D7" w:rsidRDefault="0046727C" w:rsidP="0046727C">
      <w:pPr>
        <w:pStyle w:val="Title"/>
        <w:ind w:right="0"/>
        <w:jc w:val="left"/>
        <w:rPr>
          <w:rFonts w:ascii="Arial" w:hAnsi="Arial" w:cs="Arial"/>
          <w:color w:val="FF0000"/>
          <w:szCs w:val="32"/>
          <w:lang w:val="sr-Latn-CS"/>
        </w:rPr>
      </w:pPr>
    </w:p>
    <w:p w:rsidR="0046727C" w:rsidRPr="001873D7" w:rsidRDefault="0046727C" w:rsidP="0046727C">
      <w:pPr>
        <w:pStyle w:val="Title"/>
        <w:ind w:right="0"/>
        <w:jc w:val="left"/>
        <w:rPr>
          <w:rFonts w:ascii="Arial" w:hAnsi="Arial" w:cs="Arial"/>
          <w:color w:val="FF0000"/>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48651E" w:rsidRDefault="0046727C" w:rsidP="0046727C">
      <w:pPr>
        <w:pStyle w:val="Title"/>
        <w:ind w:right="0"/>
        <w:rPr>
          <w:rFonts w:ascii="Arial" w:hAnsi="Arial" w:cs="Arial"/>
          <w:color w:val="260773"/>
          <w:szCs w:val="32"/>
        </w:rPr>
      </w:pPr>
      <w:r w:rsidRPr="00A41EE1">
        <w:rPr>
          <w:rFonts w:ascii="Arial" w:hAnsi="Arial" w:cs="Arial"/>
          <w:color w:val="260773"/>
          <w:szCs w:val="32"/>
          <w:lang w:val="sr-Latn-CS"/>
        </w:rPr>
        <w:t>БР. НАБАВКЕ</w:t>
      </w:r>
    </w:p>
    <w:p w:rsidR="0046727C" w:rsidRPr="00BD3EF6" w:rsidRDefault="00BD3EF6" w:rsidP="0046727C">
      <w:pPr>
        <w:pStyle w:val="Title"/>
        <w:ind w:right="0"/>
        <w:rPr>
          <w:rFonts w:ascii="Arial" w:hAnsi="Arial" w:cs="Arial"/>
          <w:color w:val="260773"/>
          <w:szCs w:val="32"/>
        </w:rPr>
      </w:pPr>
      <w:r>
        <w:rPr>
          <w:rFonts w:ascii="Arial" w:hAnsi="Arial" w:cs="Arial"/>
          <w:color w:val="260773"/>
          <w:szCs w:val="32"/>
        </w:rPr>
        <w:t>9/15</w:t>
      </w: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201</w:t>
      </w:r>
      <w:r w:rsidR="00647239" w:rsidRPr="00A41EE1">
        <w:rPr>
          <w:rFonts w:ascii="Arial" w:hAnsi="Arial" w:cs="Arial"/>
          <w:bCs/>
          <w:iCs/>
          <w:color w:val="260773"/>
          <w:sz w:val="28"/>
          <w:szCs w:val="28"/>
          <w:lang w:val="sr-Cyrl-CS"/>
        </w:rPr>
        <w:t>5</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BD3EF6" w:rsidRDefault="00BD3EF6" w:rsidP="008B6911">
      <w:pPr>
        <w:pStyle w:val="Title"/>
        <w:ind w:left="6396" w:right="0" w:firstLine="267"/>
        <w:jc w:val="right"/>
        <w:rPr>
          <w:rFonts w:ascii="Arial" w:hAnsi="Arial" w:cs="Arial"/>
          <w:sz w:val="24"/>
          <w:szCs w:val="24"/>
          <w:lang w:val="sr-Cyrl-CS"/>
        </w:rPr>
      </w:pPr>
    </w:p>
    <w:p w:rsidR="00BD3EF6" w:rsidRDefault="00BD3EF6" w:rsidP="008B6911">
      <w:pPr>
        <w:pStyle w:val="Title"/>
        <w:ind w:left="6396" w:right="0" w:firstLine="267"/>
        <w:jc w:val="right"/>
        <w:rPr>
          <w:rFonts w:ascii="Arial" w:hAnsi="Arial" w:cs="Arial"/>
          <w:sz w:val="24"/>
          <w:szCs w:val="24"/>
          <w:lang w:val="sr-Cyrl-CS"/>
        </w:rPr>
      </w:pPr>
    </w:p>
    <w:p w:rsidR="00BD3EF6" w:rsidRDefault="00BD3EF6" w:rsidP="008B6911">
      <w:pPr>
        <w:pStyle w:val="Title"/>
        <w:ind w:left="6396" w:right="0" w:firstLine="267"/>
        <w:jc w:val="right"/>
        <w:rPr>
          <w:rFonts w:ascii="Arial" w:hAnsi="Arial" w:cs="Arial"/>
          <w:sz w:val="24"/>
          <w:szCs w:val="24"/>
          <w:lang w:val="sr-Cyrl-CS"/>
        </w:rPr>
      </w:pPr>
    </w:p>
    <w:p w:rsidR="00BD3EF6" w:rsidRDefault="00BD3EF6" w:rsidP="008B6911">
      <w:pPr>
        <w:pStyle w:val="Title"/>
        <w:ind w:left="6396" w:right="0" w:firstLine="267"/>
        <w:jc w:val="right"/>
        <w:rPr>
          <w:rFonts w:ascii="Arial" w:hAnsi="Arial" w:cs="Arial"/>
          <w:sz w:val="24"/>
          <w:szCs w:val="24"/>
          <w:lang w:val="sr-Cyrl-CS"/>
        </w:rPr>
      </w:pPr>
    </w:p>
    <w:p w:rsidR="00BD3EF6" w:rsidRDefault="00BD3EF6" w:rsidP="008B6911">
      <w:pPr>
        <w:pStyle w:val="Title"/>
        <w:ind w:left="6396" w:right="0" w:firstLine="267"/>
        <w:jc w:val="right"/>
        <w:rPr>
          <w:rFonts w:ascii="Arial" w:hAnsi="Arial" w:cs="Arial"/>
          <w:sz w:val="24"/>
          <w:szCs w:val="24"/>
          <w:lang w:val="sr-Cyrl-CS"/>
        </w:rPr>
      </w:pPr>
    </w:p>
    <w:p w:rsidR="00BD3EF6" w:rsidRDefault="00BD3EF6" w:rsidP="008B6911">
      <w:pPr>
        <w:pStyle w:val="Title"/>
        <w:ind w:left="6396" w:right="0" w:firstLine="267"/>
        <w:jc w:val="right"/>
        <w:rPr>
          <w:rFonts w:ascii="Arial" w:hAnsi="Arial" w:cs="Arial"/>
          <w:sz w:val="24"/>
          <w:szCs w:val="24"/>
          <w:lang w:val="sr-Cyrl-CS"/>
        </w:rPr>
      </w:pPr>
    </w:p>
    <w:p w:rsidR="00BD3EF6" w:rsidRDefault="00BD3EF6"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A41EE1" w:rsidRPr="0048651E" w:rsidRDefault="0048651E" w:rsidP="0046727C">
      <w:pPr>
        <w:pStyle w:val="Title"/>
        <w:ind w:right="0"/>
        <w:jc w:val="left"/>
        <w:rPr>
          <w:rFonts w:ascii="Arial" w:hAnsi="Arial" w:cs="Arial"/>
          <w:color w:val="260773"/>
          <w:sz w:val="28"/>
          <w:szCs w:val="28"/>
        </w:rPr>
      </w:pPr>
      <w:r>
        <w:rPr>
          <w:rFonts w:ascii="Arial" w:hAnsi="Arial" w:cs="Arial"/>
          <w:color w:val="260773"/>
          <w:sz w:val="28"/>
          <w:szCs w:val="28"/>
        </w:rPr>
        <w:t>Јавно предузеће за обављање комуналних и других делатности од општег интерса за грађане ГО Сурчин</w:t>
      </w:r>
    </w:p>
    <w:p w:rsidR="00A41EE1" w:rsidRPr="00A41EE1" w:rsidRDefault="00A41EE1" w:rsidP="0046727C">
      <w:pPr>
        <w:pStyle w:val="Title"/>
        <w:ind w:right="0"/>
        <w:jc w:val="left"/>
        <w:rPr>
          <w:rFonts w:ascii="Arial" w:hAnsi="Arial" w:cs="Arial"/>
          <w:bCs/>
          <w:color w:val="260773"/>
          <w:sz w:val="28"/>
          <w:szCs w:val="28"/>
        </w:rPr>
      </w:pPr>
    </w:p>
    <w:p w:rsidR="0046727C" w:rsidRPr="0048651E" w:rsidRDefault="00647239" w:rsidP="0046727C">
      <w:pPr>
        <w:pStyle w:val="Title"/>
        <w:ind w:right="0"/>
        <w:jc w:val="left"/>
        <w:rPr>
          <w:rFonts w:ascii="Arial" w:hAnsi="Arial" w:cs="Arial"/>
          <w:color w:val="260773"/>
          <w:sz w:val="28"/>
          <w:szCs w:val="28"/>
          <w:u w:val="single"/>
          <w:lang w:val="sr-Cyrl-CS"/>
        </w:rPr>
      </w:pPr>
      <w:r w:rsidRPr="00A41EE1">
        <w:rPr>
          <w:rFonts w:ascii="Arial" w:hAnsi="Arial" w:cs="Arial"/>
          <w:color w:val="260773"/>
          <w:sz w:val="28"/>
          <w:szCs w:val="28"/>
          <w:lang w:val="sr-Cyrl-CS"/>
        </w:rPr>
        <w:t>(</w:t>
      </w:r>
      <w:r w:rsidR="008522C7">
        <w:rPr>
          <w:rFonts w:ascii="Arial" w:hAnsi="Arial" w:cs="Arial"/>
          <w:color w:val="260773"/>
          <w:sz w:val="28"/>
          <w:szCs w:val="28"/>
          <w:u w:val="single"/>
          <w:lang w:val="sr-Cyrl-CS"/>
        </w:rPr>
        <w:t>понуда се предаје на адресу Н</w:t>
      </w:r>
      <w:r w:rsidRPr="00A41EE1">
        <w:rPr>
          <w:rFonts w:ascii="Arial" w:hAnsi="Arial" w:cs="Arial"/>
          <w:color w:val="260773"/>
          <w:sz w:val="28"/>
          <w:szCs w:val="28"/>
          <w:u w:val="single"/>
          <w:lang w:val="sr-Cyrl-CS"/>
        </w:rPr>
        <w:t xml:space="preserve">аручиоца: </w:t>
      </w:r>
      <w:r w:rsidR="00EC0BE7">
        <w:rPr>
          <w:rFonts w:ascii="Arial" w:hAnsi="Arial" w:cs="Arial"/>
          <w:color w:val="260773"/>
          <w:sz w:val="28"/>
          <w:szCs w:val="28"/>
          <w:u w:val="single"/>
          <w:lang w:val="sr-Cyrl-CS"/>
        </w:rPr>
        <w:t xml:space="preserve">Београд, </w:t>
      </w:r>
      <w:r w:rsidR="0048651E">
        <w:rPr>
          <w:rFonts w:ascii="Arial" w:hAnsi="Arial" w:cs="Arial"/>
          <w:color w:val="260773"/>
          <w:sz w:val="28"/>
          <w:szCs w:val="28"/>
          <w:u w:val="single"/>
          <w:lang w:val="sr-Cyrl-CS"/>
        </w:rPr>
        <w:t xml:space="preserve">Сурчин, ул Војвођанска </w:t>
      </w:r>
      <w:r w:rsidR="00EC0BE7">
        <w:rPr>
          <w:rFonts w:ascii="Arial" w:hAnsi="Arial" w:cs="Arial"/>
          <w:color w:val="260773"/>
          <w:sz w:val="28"/>
          <w:szCs w:val="28"/>
          <w:u w:val="single"/>
          <w:lang w:val="sr-Cyrl-CS"/>
        </w:rPr>
        <w:t xml:space="preserve">бр. </w:t>
      </w:r>
      <w:r w:rsidR="0048651E">
        <w:rPr>
          <w:rFonts w:ascii="Arial" w:hAnsi="Arial" w:cs="Arial"/>
          <w:color w:val="260773"/>
          <w:sz w:val="28"/>
          <w:szCs w:val="28"/>
          <w:u w:val="single"/>
          <w:lang w:val="sr-Cyrl-CS"/>
        </w:rPr>
        <w:t>80</w:t>
      </w:r>
      <w:r w:rsidR="00EC0BE7">
        <w:rPr>
          <w:rFonts w:ascii="Arial" w:hAnsi="Arial" w:cs="Arial"/>
          <w:color w:val="260773"/>
          <w:sz w:val="28"/>
          <w:szCs w:val="28"/>
          <w:u w:val="single"/>
          <w:lang w:val="sr-Cyrl-CS"/>
        </w:rPr>
        <w:t>.</w:t>
      </w:r>
      <w:r w:rsidRPr="00A41EE1">
        <w:rPr>
          <w:rFonts w:ascii="Arial" w:hAnsi="Arial" w:cs="Arial"/>
          <w:color w:val="260773"/>
          <w:sz w:val="28"/>
          <w:szCs w:val="28"/>
          <w:u w:val="single"/>
          <w:lang w:val="sr-Cyrl-CS"/>
        </w:rPr>
        <w:t>)</w:t>
      </w: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507EFB" w:rsidRPr="009B3AAF" w:rsidRDefault="00BD3EF6" w:rsidP="0000019F">
      <w:pPr>
        <w:pStyle w:val="Title"/>
        <w:tabs>
          <w:tab w:val="left" w:pos="9085"/>
        </w:tabs>
        <w:ind w:left="720" w:right="0"/>
        <w:rPr>
          <w:rFonts w:ascii="Tahoma" w:hAnsi="Tahoma" w:cs="Tahoma"/>
          <w:color w:val="FF0000"/>
          <w:szCs w:val="32"/>
          <w:lang w:val="sr-Latn-CS"/>
          <w14:shadow w14:blurRad="50800" w14:dist="38100" w14:dir="2700000" w14:sx="100000" w14:sy="100000" w14:kx="0" w14:ky="0" w14:algn="tl">
            <w14:srgbClr w14:val="000000">
              <w14:alpha w14:val="60000"/>
            </w14:srgbClr>
          </w14:shadow>
        </w:rPr>
      </w:pPr>
      <w:r w:rsidRPr="009B3AAF">
        <w:rPr>
          <w:rFonts w:ascii="Arial" w:hAnsi="Arial" w:cs="Arial"/>
          <w:color w:val="FF0000"/>
          <w:szCs w:val="32"/>
          <w:lang w:val="sr-Cyrl-CS"/>
          <w14:shadow w14:blurRad="50800" w14:dist="38100" w14:dir="2700000" w14:sx="100000" w14:sy="100000" w14:kx="0" w14:ky="0" w14:algn="tl">
            <w14:srgbClr w14:val="000000">
              <w14:alpha w14:val="60000"/>
            </w14:srgbClr>
          </w14:shadow>
        </w:rPr>
        <w:t>АНГАЖОВАЊЕ РАДНЕ СНАГЕ</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ПОСТУПАК ЈАВНЕ НАБАВКЕ</w:t>
      </w:r>
      <w:r w:rsidR="00BD3EF6">
        <w:rPr>
          <w:rFonts w:ascii="Arial" w:hAnsi="Arial" w:cs="Arial"/>
          <w:color w:val="260773"/>
          <w:sz w:val="28"/>
          <w:szCs w:val="28"/>
          <w:lang w:val="sr-Cyrl-CS"/>
        </w:rPr>
        <w:t xml:space="preserve"> МАЛЕ ВРЕДНОСТИ </w:t>
      </w:r>
      <w:r w:rsidRPr="00A41EE1">
        <w:rPr>
          <w:rFonts w:ascii="Arial" w:hAnsi="Arial" w:cs="Arial"/>
          <w:color w:val="260773"/>
          <w:sz w:val="28"/>
          <w:szCs w:val="28"/>
          <w:lang w:val="sr-Latn-CS"/>
        </w:rPr>
        <w:t xml:space="preserve">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48651E" w:rsidRDefault="0046727C" w:rsidP="0046727C">
      <w:pPr>
        <w:pStyle w:val="Title"/>
        <w:ind w:right="0"/>
        <w:rPr>
          <w:rFonts w:ascii="Arial" w:hAnsi="Arial" w:cs="Arial"/>
          <w:color w:val="260773"/>
          <w:szCs w:val="32"/>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p>
    <w:p w:rsidR="0046727C" w:rsidRPr="00BD3EF6" w:rsidRDefault="00BD3EF6" w:rsidP="0046727C">
      <w:pPr>
        <w:pStyle w:val="Title"/>
        <w:ind w:right="0"/>
        <w:rPr>
          <w:rFonts w:ascii="Arial" w:hAnsi="Arial" w:cs="Arial"/>
          <w:color w:val="260773"/>
          <w:sz w:val="28"/>
          <w:szCs w:val="28"/>
        </w:rPr>
      </w:pPr>
      <w:r>
        <w:rPr>
          <w:rFonts w:ascii="Arial" w:hAnsi="Arial" w:cs="Arial"/>
          <w:color w:val="260773"/>
          <w:sz w:val="28"/>
          <w:szCs w:val="28"/>
        </w:rPr>
        <w:t>9/15</w:t>
      </w: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BD3EF6">
        <w:rPr>
          <w:rFonts w:cs="Arial"/>
          <w:szCs w:val="22"/>
        </w:rPr>
        <w:t>9/15</w:t>
      </w:r>
      <w:r w:rsidR="006979F0">
        <w:rPr>
          <w:rFonts w:cs="Arial"/>
          <w:szCs w:val="22"/>
          <w:lang w:val="sr-Cyrl-CS"/>
        </w:rPr>
        <w:t xml:space="preserve">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w:t>
      </w:r>
      <w:r w:rsidR="00BD3EF6">
        <w:rPr>
          <w:rFonts w:cs="Arial"/>
          <w:szCs w:val="22"/>
        </w:rPr>
        <w:t xml:space="preserve"> </w:t>
      </w:r>
      <w:r>
        <w:rPr>
          <w:rFonts w:cs="Arial"/>
          <w:szCs w:val="22"/>
        </w:rPr>
        <w:t>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r>
        <w:rPr>
          <w:rFonts w:cs="Arial"/>
          <w:szCs w:val="22"/>
          <w:lang w:val="es-CO"/>
        </w:rPr>
        <w:t>Датум</w:t>
      </w:r>
      <w:r w:rsidRPr="009B482B">
        <w:rPr>
          <w:rFonts w:cs="Arial"/>
          <w:szCs w:val="22"/>
          <w:lang w:val="es-CO"/>
        </w:rPr>
        <w:t xml:space="preserve">__________________________. </w:t>
      </w:r>
      <w:r>
        <w:rPr>
          <w:rFonts w:cs="Arial"/>
          <w:szCs w:val="22"/>
          <w:lang w:val="es-CO"/>
        </w:rPr>
        <w:t>године</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BD3EF6">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873D7">
              <w:rPr>
                <w:b/>
                <w:color w:val="FF0000"/>
                <w:sz w:val="26"/>
                <w:szCs w:val="26"/>
                <w:lang w:val="sr-Cyrl-CS"/>
              </w:rPr>
              <w:t xml:space="preserve">БРОЈ </w:t>
            </w:r>
            <w:r w:rsidR="00BD3EF6">
              <w:rPr>
                <w:b/>
                <w:color w:val="FF0000"/>
                <w:sz w:val="26"/>
                <w:szCs w:val="26"/>
                <w:lang w:val="sr-Cyrl-CS"/>
              </w:rPr>
              <w:t>9/15</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0C3E3C">
        <w:trPr>
          <w:trHeight w:val="343"/>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0C3E3C">
        <w:trPr>
          <w:trHeight w:val="834"/>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2.</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заштите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w:t>
            </w:r>
            <w:r w:rsidRPr="007038DD">
              <w:rPr>
                <w:rFonts w:cs="Arial"/>
                <w:sz w:val="16"/>
                <w:szCs w:val="16"/>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38DD" w:rsidRPr="007038DD" w:rsidRDefault="007038DD" w:rsidP="009A2983">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0C3E3C">
        <w:trPr>
          <w:trHeight w:val="2515"/>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shd w:val="clear" w:color="auto" w:fill="FFFFFF" w:themeFill="background1"/>
              <w:jc w:val="center"/>
              <w:rPr>
                <w:rFonts w:cs="Arial"/>
                <w:b/>
                <w:color w:val="000000"/>
                <w:sz w:val="16"/>
                <w:szCs w:val="16"/>
                <w:lang w:val="sr-Latn-CS"/>
              </w:rPr>
            </w:pPr>
            <w:r w:rsidRPr="009A1169">
              <w:rPr>
                <w:rFonts w:cs="Arial"/>
                <w:b/>
                <w:color w:val="000000"/>
                <w:sz w:val="16"/>
                <w:szCs w:val="16"/>
                <w:lang w:val="sr-Latn-CS"/>
              </w:rPr>
              <w:lastRenderedPageBreak/>
              <w:t>3.</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Да понуђачу  није изречена мера забране обављања делатности, која је на снази у време објављивања односно слања позива за подношење понуда</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FF00FF"/>
                <w:sz w:val="16"/>
                <w:szCs w:val="16"/>
                <w:lang w:val="sr-Latn-CS"/>
              </w:rPr>
            </w:pPr>
          </w:p>
        </w:tc>
        <w:tc>
          <w:tcPr>
            <w:tcW w:w="4683" w:type="dxa"/>
            <w:tcBorders>
              <w:top w:val="single" w:sz="4" w:space="0" w:color="auto"/>
              <w:left w:val="nil"/>
              <w:bottom w:val="single" w:sz="4" w:space="0" w:color="auto"/>
              <w:right w:val="single" w:sz="4" w:space="0" w:color="auto"/>
            </w:tcBorders>
          </w:tcPr>
          <w:p w:rsidR="00F92655" w:rsidRDefault="00F92655" w:rsidP="00F92655">
            <w:pPr>
              <w:pStyle w:val="NoSpacing"/>
              <w:jc w:val="both"/>
              <w:rPr>
                <w:rFonts w:cs="Arial"/>
                <w:sz w:val="16"/>
                <w:szCs w:val="16"/>
                <w:lang w:val="sr-Cyrl-CS"/>
              </w:rPr>
            </w:pPr>
            <w:r w:rsidRPr="00F92655">
              <w:rPr>
                <w:rFonts w:cs="Arial"/>
                <w:sz w:val="16"/>
                <w:szCs w:val="16"/>
              </w:rPr>
              <w:t>Доказ</w:t>
            </w:r>
            <w:r w:rsidRPr="00F92655">
              <w:rPr>
                <w:rFonts w:cs="Arial"/>
                <w:sz w:val="16"/>
                <w:szCs w:val="16"/>
                <w:lang w:val="sr-Cyrl-CS"/>
              </w:rPr>
              <w:t xml:space="preserve"> уколико је понуђач </w:t>
            </w:r>
            <w:r w:rsidRPr="00F92655">
              <w:rPr>
                <w:rFonts w:cs="Arial"/>
                <w:b/>
                <w:i/>
                <w:sz w:val="16"/>
                <w:szCs w:val="16"/>
                <w:lang w:val="sr-Cyrl-CS"/>
              </w:rPr>
              <w:t>правно лице</w:t>
            </w:r>
            <w:r w:rsidRPr="00F92655">
              <w:rPr>
                <w:rFonts w:cs="Arial"/>
                <w:sz w:val="16"/>
                <w:szCs w:val="16"/>
              </w:rPr>
              <w:t>:</w:t>
            </w:r>
          </w:p>
          <w:p w:rsidR="00F92655" w:rsidRPr="00F92655" w:rsidRDefault="00F92655" w:rsidP="00F92655">
            <w:pPr>
              <w:pStyle w:val="NoSpacing"/>
              <w:jc w:val="both"/>
              <w:rPr>
                <w:rFonts w:cs="Arial"/>
                <w:sz w:val="16"/>
                <w:szCs w:val="16"/>
                <w:lang w:val="sr-Cyrl-CS"/>
              </w:rPr>
            </w:pPr>
            <w:r w:rsidRPr="00F92655">
              <w:rPr>
                <w:rFonts w:cs="Arial"/>
                <w:b/>
                <w:sz w:val="16"/>
                <w:szCs w:val="16"/>
                <w:lang w:val="sr-Cyrl-CS"/>
              </w:rPr>
              <w:t>1.</w:t>
            </w:r>
            <w:r w:rsidRPr="00F92655">
              <w:rPr>
                <w:rFonts w:cs="Arial"/>
                <w:sz w:val="16"/>
                <w:szCs w:val="16"/>
                <w:lang w:val="sr-Cyrl-CS"/>
              </w:rPr>
              <w:t>П</w:t>
            </w:r>
            <w:r w:rsidRPr="00F92655">
              <w:rPr>
                <w:rFonts w:cs="Arial"/>
                <w:sz w:val="16"/>
                <w:szCs w:val="16"/>
              </w:rPr>
              <w:t>отврде привредног и прекршајног суда да му није изречена мера забране обављања делатности, или потврд</w:t>
            </w:r>
            <w:r w:rsidRPr="00F92655">
              <w:rPr>
                <w:rFonts w:cs="Arial"/>
                <w:sz w:val="16"/>
                <w:szCs w:val="16"/>
                <w:lang w:val="sr-Cyrl-CS"/>
              </w:rPr>
              <w:t>а</w:t>
            </w:r>
            <w:r w:rsidRPr="00F92655">
              <w:rPr>
                <w:rFonts w:cs="Arial"/>
                <w:sz w:val="16"/>
                <w:szCs w:val="16"/>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92655">
              <w:rPr>
                <w:rFonts w:cs="Arial"/>
                <w:sz w:val="16"/>
                <w:szCs w:val="16"/>
                <w:lang w:val="sr-Cyrl-CS"/>
              </w:rPr>
              <w:t xml:space="preserve">, </w:t>
            </w:r>
            <w:r w:rsidRPr="00F92655">
              <w:rPr>
                <w:rFonts w:cs="Arial"/>
                <w:sz w:val="16"/>
                <w:szCs w:val="16"/>
              </w:rPr>
              <w:t>која је на снази у време објаве позива за подношење понуда</w:t>
            </w:r>
            <w:r w:rsidRPr="00F92655">
              <w:rPr>
                <w:rFonts w:cs="Arial"/>
                <w:sz w:val="16"/>
                <w:szCs w:val="16"/>
                <w:lang w:val="sr-Cyrl-CS"/>
              </w:rPr>
              <w:t>;</w:t>
            </w:r>
          </w:p>
          <w:p w:rsidR="00F92655" w:rsidRPr="00F92655" w:rsidRDefault="00F92655" w:rsidP="00F92655">
            <w:pPr>
              <w:pStyle w:val="NoSpacing"/>
              <w:jc w:val="both"/>
              <w:rPr>
                <w:sz w:val="16"/>
                <w:szCs w:val="16"/>
                <w:lang w:val="sr-Cyrl-CS"/>
              </w:rPr>
            </w:pPr>
          </w:p>
          <w:p w:rsidR="00F92655" w:rsidRDefault="00F92655" w:rsidP="00F92655">
            <w:pPr>
              <w:pStyle w:val="NoSpacing"/>
              <w:jc w:val="both"/>
              <w:rPr>
                <w:rFonts w:cs="Arial"/>
                <w:b/>
                <w:sz w:val="16"/>
                <w:szCs w:val="16"/>
                <w:lang w:val="sr-Cyrl-CS"/>
              </w:rPr>
            </w:pPr>
            <w:r w:rsidRPr="00F92655">
              <w:rPr>
                <w:rFonts w:cs="Arial"/>
                <w:sz w:val="16"/>
                <w:szCs w:val="16"/>
                <w:lang w:val="sr-Cyrl-CS"/>
              </w:rPr>
              <w:t xml:space="preserve">Доказ уколико је понуђач </w:t>
            </w:r>
            <w:r w:rsidRPr="00F92655">
              <w:rPr>
                <w:rFonts w:cs="Arial"/>
                <w:b/>
                <w:i/>
                <w:sz w:val="16"/>
                <w:szCs w:val="16"/>
                <w:lang w:val="sr-Cyrl-CS"/>
              </w:rPr>
              <w:t>предузетника</w:t>
            </w:r>
            <w:r w:rsidRPr="00F92655">
              <w:rPr>
                <w:rFonts w:cs="Arial"/>
                <w:b/>
                <w:sz w:val="16"/>
                <w:szCs w:val="16"/>
                <w:lang w:val="sr-Cyrl-CS"/>
              </w:rPr>
              <w:t>:</w:t>
            </w:r>
          </w:p>
          <w:p w:rsidR="00F92655" w:rsidRPr="00F92655" w:rsidRDefault="001E3320" w:rsidP="00F92655">
            <w:pPr>
              <w:pStyle w:val="NoSpacing"/>
              <w:jc w:val="both"/>
              <w:rPr>
                <w:rFonts w:cs="Arial"/>
                <w:sz w:val="16"/>
                <w:szCs w:val="16"/>
                <w:lang w:val="sr-Cyrl-CS"/>
              </w:rPr>
            </w:pPr>
            <w:r>
              <w:rPr>
                <w:rFonts w:cs="Arial"/>
                <w:b/>
                <w:sz w:val="16"/>
                <w:szCs w:val="16"/>
                <w:lang w:val="sr-Cyrl-CS"/>
              </w:rPr>
              <w:t>1</w:t>
            </w:r>
            <w:r w:rsidR="00F92655">
              <w:rPr>
                <w:rFonts w:cs="Arial"/>
                <w:b/>
                <w:sz w:val="16"/>
                <w:szCs w:val="16"/>
                <w:lang w:val="sr-Cyrl-CS"/>
              </w:rPr>
              <w:t>.</w:t>
            </w:r>
            <w:r w:rsidR="00F92655" w:rsidRPr="00F92655">
              <w:rPr>
                <w:rFonts w:cs="Arial"/>
                <w:sz w:val="16"/>
                <w:szCs w:val="16"/>
                <w:lang w:val="sr-Cyrl-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r w:rsidR="00F92655" w:rsidRPr="00F92655">
              <w:rPr>
                <w:rFonts w:cs="Arial"/>
                <w:sz w:val="16"/>
                <w:szCs w:val="16"/>
              </w:rPr>
              <w:t>која је на снази у време објаве позива за подношење понуда</w:t>
            </w:r>
            <w:r w:rsidR="00F92655" w:rsidRPr="00F92655">
              <w:rPr>
                <w:rFonts w:cs="Arial"/>
                <w:sz w:val="16"/>
                <w:szCs w:val="16"/>
                <w:lang w:val="sr-Cyrl-CS"/>
              </w:rPr>
              <w:t>.</w:t>
            </w:r>
          </w:p>
          <w:p w:rsidR="00F92655" w:rsidRPr="00F92655" w:rsidRDefault="00F92655" w:rsidP="00F92655">
            <w:pPr>
              <w:pStyle w:val="NoSpacing"/>
              <w:ind w:left="360"/>
              <w:jc w:val="both"/>
              <w:rPr>
                <w:rFonts w:cs="Arial"/>
                <w:sz w:val="16"/>
                <w:szCs w:val="16"/>
                <w:lang w:val="sr-Cyrl-CS"/>
              </w:rPr>
            </w:pPr>
          </w:p>
          <w:p w:rsidR="001E3320" w:rsidRDefault="00F92655" w:rsidP="001E3320">
            <w:pPr>
              <w:pStyle w:val="NoSpacing"/>
              <w:ind w:left="360" w:hanging="360"/>
              <w:jc w:val="both"/>
              <w:rPr>
                <w:rFonts w:cs="Arial"/>
                <w:b/>
                <w:i/>
                <w:sz w:val="16"/>
                <w:szCs w:val="16"/>
                <w:lang w:val="sr-Cyrl-CS"/>
              </w:rPr>
            </w:pPr>
            <w:r w:rsidRPr="00F92655">
              <w:rPr>
                <w:rFonts w:cs="Arial"/>
                <w:sz w:val="16"/>
                <w:szCs w:val="16"/>
                <w:lang w:val="sr-Cyrl-CS"/>
              </w:rPr>
              <w:t xml:space="preserve">Доказ уколико је понуђач </w:t>
            </w:r>
            <w:r w:rsidRPr="00F92655">
              <w:rPr>
                <w:rFonts w:cs="Arial"/>
                <w:b/>
                <w:i/>
                <w:sz w:val="16"/>
                <w:szCs w:val="16"/>
                <w:lang w:val="sr-Cyrl-CS"/>
              </w:rPr>
              <w:t>физичко лице:</w:t>
            </w:r>
          </w:p>
          <w:p w:rsidR="00F92655" w:rsidRPr="00F92655" w:rsidRDefault="001E3320" w:rsidP="001E3320">
            <w:pPr>
              <w:pStyle w:val="NoSpacing"/>
              <w:jc w:val="both"/>
              <w:rPr>
                <w:rFonts w:cs="Arial"/>
                <w:sz w:val="16"/>
                <w:szCs w:val="16"/>
                <w:lang w:val="sr-Cyrl-CS"/>
              </w:rPr>
            </w:pPr>
            <w:r w:rsidRPr="001E3320">
              <w:rPr>
                <w:rFonts w:cs="Arial"/>
                <w:b/>
                <w:sz w:val="16"/>
                <w:szCs w:val="16"/>
                <w:lang w:val="sr-Cyrl-CS"/>
              </w:rPr>
              <w:t>1.</w:t>
            </w:r>
            <w:r w:rsidR="00F92655" w:rsidRPr="00F92655">
              <w:rPr>
                <w:rFonts w:cs="Arial"/>
                <w:sz w:val="16"/>
                <w:szCs w:val="16"/>
              </w:rPr>
              <w:t>Потврда прекршајног суда да му није изречена мера забране обављања одређених послова.</w:t>
            </w:r>
          </w:p>
          <w:p w:rsidR="00F92655" w:rsidRPr="00F92655" w:rsidRDefault="00F92655" w:rsidP="00F92655">
            <w:pPr>
              <w:pStyle w:val="NoSpacing"/>
              <w:jc w:val="both"/>
              <w:rPr>
                <w:rFonts w:cs="Arial"/>
                <w:i/>
                <w:sz w:val="16"/>
                <w:szCs w:val="16"/>
                <w:lang w:val="sr-Cyrl-CS"/>
              </w:rPr>
            </w:pPr>
          </w:p>
          <w:p w:rsidR="00F92655" w:rsidRPr="009A2983" w:rsidRDefault="00F92655" w:rsidP="00F92655">
            <w:pPr>
              <w:pStyle w:val="NoSpacing"/>
              <w:jc w:val="both"/>
              <w:rPr>
                <w:rFonts w:cs="Arial"/>
                <w:i/>
                <w:sz w:val="16"/>
                <w:szCs w:val="16"/>
                <w:lang w:val="sr-Cyrl-CS"/>
              </w:rPr>
            </w:pPr>
            <w:r w:rsidRPr="00F92655">
              <w:rPr>
                <w:rFonts w:cs="Arial"/>
                <w:i/>
                <w:sz w:val="16"/>
                <w:szCs w:val="16"/>
                <w:lang w:val="sr-Cyrl-CS"/>
              </w:rPr>
              <w:t>*</w:t>
            </w:r>
            <w:r w:rsidRPr="00F92655">
              <w:rPr>
                <w:rFonts w:cs="Arial"/>
                <w:i/>
                <w:sz w:val="16"/>
                <w:szCs w:val="16"/>
              </w:rPr>
              <w:t xml:space="preserve"> Доказ </w:t>
            </w:r>
            <w:r w:rsidRPr="00F92655">
              <w:rPr>
                <w:rFonts w:cs="Arial"/>
                <w:i/>
                <w:sz w:val="16"/>
                <w:szCs w:val="16"/>
                <w:lang w:val="sr-Cyrl-CS"/>
              </w:rPr>
              <w:t>мора бити издат након објављивања позива за подношење понуда</w:t>
            </w:r>
            <w:r w:rsidRPr="009A2983">
              <w:rPr>
                <w:rFonts w:cs="Arial"/>
                <w:b/>
                <w:i/>
                <w:sz w:val="16"/>
                <w:szCs w:val="16"/>
                <w:lang w:val="sr-Cyrl-CS"/>
              </w:rPr>
              <w:t>.</w:t>
            </w:r>
          </w:p>
          <w:p w:rsidR="00F92655" w:rsidRPr="00F92655" w:rsidRDefault="0002605A" w:rsidP="00F92655">
            <w:pPr>
              <w:pStyle w:val="NoSpacing"/>
              <w:jc w:val="both"/>
              <w:rPr>
                <w:rFonts w:cs="Arial"/>
                <w:i/>
                <w:sz w:val="16"/>
                <w:szCs w:val="16"/>
                <w:lang w:val="sr-Cyrl-CS"/>
              </w:rPr>
            </w:pPr>
            <w:r w:rsidRPr="009A2983">
              <w:rPr>
                <w:rFonts w:cs="Arial"/>
                <w:i/>
                <w:sz w:val="16"/>
                <w:szCs w:val="16"/>
                <w:lang w:val="sr-Cyrl-CS"/>
              </w:rPr>
              <w:t>**</w:t>
            </w:r>
            <w:r w:rsidR="00F92655" w:rsidRPr="009A2983">
              <w:rPr>
                <w:rFonts w:cs="Arial"/>
                <w:i/>
                <w:sz w:val="16"/>
                <w:szCs w:val="16"/>
                <w:lang w:val="sr-Cyrl-CS"/>
              </w:rPr>
              <w:t>Наведени дока</w:t>
            </w:r>
            <w:r w:rsidR="00F92655" w:rsidRPr="009A2983">
              <w:rPr>
                <w:rFonts w:cs="Arial"/>
                <w:i/>
                <w:sz w:val="16"/>
                <w:szCs w:val="16"/>
              </w:rPr>
              <w:t>з</w:t>
            </w:r>
            <w:r w:rsidR="00F92655" w:rsidRPr="009A2983">
              <w:rPr>
                <w:rFonts w:cs="Arial"/>
                <w:i/>
                <w:sz w:val="16"/>
                <w:szCs w:val="16"/>
                <w:lang w:val="sr-Cyrl-CS"/>
              </w:rPr>
              <w:t xml:space="preserve"> понуђач доставља и за</w:t>
            </w:r>
            <w:r w:rsidR="00F92655" w:rsidRPr="00F92655">
              <w:rPr>
                <w:rFonts w:cs="Arial"/>
                <w:i/>
                <w:sz w:val="16"/>
                <w:szCs w:val="16"/>
                <w:lang w:val="sr-Cyrl-CS"/>
              </w:rPr>
              <w:t xml:space="preserve"> подизвођача/е, односно достављају га сви чланови групе у заједничкој понуди</w:t>
            </w:r>
            <w:r w:rsidR="00F92655" w:rsidRPr="00F92655">
              <w:rPr>
                <w:rFonts w:cs="Arial"/>
                <w:i/>
                <w:sz w:val="16"/>
                <w:szCs w:val="16"/>
              </w:rPr>
              <w:t>.</w:t>
            </w:r>
          </w:p>
          <w:p w:rsidR="0046727C" w:rsidRPr="003E0F2A" w:rsidRDefault="00F92655" w:rsidP="00F92655">
            <w:pPr>
              <w:pStyle w:val="NoSpacing"/>
              <w:jc w:val="both"/>
              <w:rPr>
                <w:rFonts w:cs="Arial"/>
                <w:b/>
                <w:i/>
                <w:color w:val="000000"/>
                <w:sz w:val="16"/>
                <w:szCs w:val="16"/>
                <w:lang w:val="sr-Latn-CS"/>
              </w:rPr>
            </w:pPr>
            <w:r w:rsidRPr="00F92655">
              <w:rPr>
                <w:rFonts w:cs="Arial"/>
                <w:i/>
                <w:sz w:val="16"/>
                <w:szCs w:val="16"/>
                <w:lang w:val="sr-Cyrl-CS"/>
              </w:rPr>
              <w:t>*** Наведени доказ се доставља у простој фотокопији</w:t>
            </w:r>
            <w:r w:rsidRPr="00F92655">
              <w:rPr>
                <w:rFonts w:cs="Arial"/>
                <w:i/>
                <w:sz w:val="16"/>
                <w:szCs w:val="16"/>
                <w:lang w:val="sr-Latn-CS"/>
              </w:rPr>
              <w:t>.</w:t>
            </w: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r w:rsidRPr="00C3586B">
              <w:rPr>
                <w:rFonts w:cs="Arial"/>
                <w:b/>
                <w:sz w:val="16"/>
                <w:szCs w:val="16"/>
                <w:lang w:val="sr-Latn-CS"/>
              </w:rPr>
              <w:t>4.</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62E43">
            <w:pPr>
              <w:shd w:val="clear" w:color="auto" w:fill="FFFFFF" w:themeFill="background1"/>
              <w:jc w:val="both"/>
              <w:rPr>
                <w:b/>
                <w:i/>
                <w:sz w:val="16"/>
                <w:szCs w:val="16"/>
                <w:lang w:val="sr-Cyrl-CS"/>
              </w:rPr>
            </w:pPr>
            <w:r w:rsidRPr="00C3586B">
              <w:rPr>
                <w:b/>
                <w:i/>
                <w:sz w:val="16"/>
                <w:szCs w:val="16"/>
              </w:rPr>
              <w:t>Понуђач који је уписан у регистар понуђача, за обавезне услове тачка 1. до 4.,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51405D" w:rsidP="00562E43">
            <w:pPr>
              <w:shd w:val="clear" w:color="auto" w:fill="FFFFFF" w:themeFill="background1"/>
              <w:jc w:val="center"/>
              <w:rPr>
                <w:rFonts w:cs="Arial"/>
                <w:b/>
                <w:sz w:val="16"/>
                <w:szCs w:val="16"/>
                <w:lang w:val="sr-Cyrl-CS"/>
              </w:rPr>
            </w:pPr>
            <w:r>
              <w:rPr>
                <w:rFonts w:cs="Arial"/>
                <w:b/>
                <w:sz w:val="16"/>
                <w:szCs w:val="16"/>
                <w:lang w:val="sr-Cyrl-CS"/>
              </w:rPr>
              <w:t>5</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D54697"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0C3E3C"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финансијских</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197539" w:rsidRPr="0000019F" w:rsidRDefault="00197539" w:rsidP="000C3E3C">
            <w:pPr>
              <w:pStyle w:val="NormalWeb"/>
              <w:spacing w:before="0" w:beforeAutospacing="0" w:after="0" w:afterAutospacing="0"/>
              <w:rPr>
                <w:rFonts w:ascii="Arial" w:hAnsi="Arial" w:cs="Arial"/>
                <w:b/>
                <w:sz w:val="16"/>
                <w:szCs w:val="16"/>
                <w:lang w:val="sr-Cyrl-CS"/>
              </w:rPr>
            </w:pPr>
          </w:p>
          <w:p w:rsidR="00D44FCC" w:rsidRPr="0000019F" w:rsidRDefault="00C823AE" w:rsidP="000C3E3C">
            <w:pPr>
              <w:pStyle w:val="NormalWeb"/>
              <w:ind w:right="-180"/>
              <w:rPr>
                <w:rFonts w:ascii="Arial" w:hAnsi="Arial" w:cs="Arial"/>
                <w:sz w:val="16"/>
                <w:szCs w:val="16"/>
                <w:lang w:val="sr-Cyrl-CS"/>
              </w:rPr>
            </w:pPr>
            <w:r w:rsidRPr="0000019F">
              <w:rPr>
                <w:rFonts w:ascii="Arial" w:hAnsi="Arial" w:cs="Arial"/>
                <w:sz w:val="16"/>
                <w:szCs w:val="16"/>
                <w:lang w:val="sr-Cyrl-CS"/>
              </w:rPr>
              <w:t>6.</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D44FCC" w:rsidRPr="0000019F">
              <w:rPr>
                <w:rFonts w:ascii="Arial" w:hAnsi="Arial" w:cs="Arial"/>
                <w:sz w:val="16"/>
                <w:szCs w:val="16"/>
              </w:rPr>
              <w:t xml:space="preserve">три године </w:t>
            </w:r>
            <w:r w:rsidR="00D44FCC" w:rsidRPr="00EC0BE7">
              <w:rPr>
                <w:rFonts w:ascii="Arial" w:hAnsi="Arial" w:cs="Arial"/>
                <w:sz w:val="16"/>
                <w:szCs w:val="16"/>
              </w:rPr>
              <w:t>(201</w:t>
            </w:r>
            <w:r w:rsidR="00EC0BE7">
              <w:rPr>
                <w:rFonts w:ascii="Arial" w:hAnsi="Arial" w:cs="Arial"/>
                <w:sz w:val="16"/>
                <w:szCs w:val="16"/>
                <w:lang w:val="sr-Cyrl-RS"/>
              </w:rPr>
              <w:t>1</w:t>
            </w:r>
            <w:r w:rsidR="00D44FCC" w:rsidRPr="00EC0BE7">
              <w:rPr>
                <w:rFonts w:ascii="Arial" w:hAnsi="Arial" w:cs="Arial"/>
                <w:sz w:val="16"/>
                <w:szCs w:val="16"/>
              </w:rPr>
              <w:t>, 201</w:t>
            </w:r>
            <w:r w:rsidR="00EC0BE7">
              <w:rPr>
                <w:rFonts w:ascii="Arial" w:hAnsi="Arial" w:cs="Arial"/>
                <w:sz w:val="16"/>
                <w:szCs w:val="16"/>
                <w:lang w:val="sr-Cyrl-RS"/>
              </w:rPr>
              <w:t>2</w:t>
            </w:r>
            <w:r w:rsidR="00D44FCC" w:rsidRPr="00EC0BE7">
              <w:rPr>
                <w:rFonts w:ascii="Arial" w:hAnsi="Arial" w:cs="Arial"/>
                <w:sz w:val="16"/>
                <w:szCs w:val="16"/>
              </w:rPr>
              <w:t>, и 201</w:t>
            </w:r>
            <w:r w:rsidR="00EC0BE7">
              <w:rPr>
                <w:rFonts w:ascii="Arial" w:hAnsi="Arial" w:cs="Arial"/>
                <w:sz w:val="16"/>
                <w:szCs w:val="16"/>
                <w:lang w:val="sr-Cyrl-RS"/>
              </w:rPr>
              <w:t>3</w:t>
            </w:r>
            <w:r w:rsidR="00D44FCC" w:rsidRPr="00EC0BE7">
              <w:rPr>
                <w:rFonts w:ascii="Arial" w:hAnsi="Arial" w:cs="Arial"/>
                <w:sz w:val="16"/>
                <w:szCs w:val="16"/>
              </w:rPr>
              <w:t>.)</w:t>
            </w:r>
            <w:r w:rsidR="008522C7" w:rsidRPr="00EC0BE7">
              <w:rPr>
                <w:rFonts w:ascii="Arial" w:hAnsi="Arial" w:cs="Arial"/>
                <w:sz w:val="16"/>
                <w:szCs w:val="16"/>
              </w:rPr>
              <w:t xml:space="preserve"> </w:t>
            </w:r>
            <w:r w:rsidR="00D44FCC" w:rsidRPr="0000019F">
              <w:rPr>
                <w:rFonts w:ascii="Arial" w:hAnsi="Arial" w:cs="Arial"/>
                <w:sz w:val="16"/>
                <w:szCs w:val="16"/>
              </w:rPr>
              <w:t>остварио позитиван биланс, односно да у траженом обрачунском периоду није пословао са губитком</w:t>
            </w:r>
          </w:p>
          <w:p w:rsidR="00D44FCC" w:rsidRPr="0000019F" w:rsidRDefault="00C823AE" w:rsidP="00D44FCC">
            <w:pPr>
              <w:jc w:val="both"/>
              <w:rPr>
                <w:rFonts w:cs="Arial"/>
                <w:sz w:val="16"/>
                <w:szCs w:val="16"/>
              </w:rPr>
            </w:pPr>
            <w:r w:rsidRPr="0000019F">
              <w:rPr>
                <w:rFonts w:cs="Arial"/>
                <w:sz w:val="16"/>
                <w:szCs w:val="16"/>
                <w:lang w:val="sr-Cyrl-CS"/>
              </w:rPr>
              <w:t>6.</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EC0BE7" w:rsidRDefault="00EC0BE7"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C823AE" w:rsidRPr="0000019F">
              <w:rPr>
                <w:rFonts w:ascii="Arial" w:hAnsi="Arial" w:cs="Arial"/>
                <w:b/>
                <w:sz w:val="16"/>
                <w:szCs w:val="16"/>
                <w:lang w:val="sr-Cyrl-CS"/>
              </w:rPr>
              <w:t>6.</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ред. бр. 26 под Е. “</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C823AE" w:rsidRPr="0000019F">
              <w:rPr>
                <w:rFonts w:ascii="Arial" w:hAnsi="Arial" w:cs="Arial"/>
                <w:b/>
                <w:sz w:val="16"/>
                <w:szCs w:val="16"/>
                <w:lang w:val="sr-Cyrl-CS"/>
              </w:rPr>
              <w:t>6.</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0C3E3C"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пословних</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5C6C17" w:rsidP="008522C7">
            <w:pPr>
              <w:pStyle w:val="NormalWeb"/>
              <w:tabs>
                <w:tab w:val="left" w:pos="9900"/>
              </w:tabs>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7.</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6979F0">
              <w:rPr>
                <w:rFonts w:ascii="Arial" w:hAnsi="Arial" w:cs="Arial"/>
                <w:sz w:val="16"/>
                <w:szCs w:val="16"/>
                <w:lang w:val="sr-Cyrl-CS"/>
              </w:rPr>
              <w:t>2.,2013</w:t>
            </w:r>
            <w:r w:rsidR="00507EFB" w:rsidRPr="0000019F">
              <w:rPr>
                <w:rFonts w:ascii="Arial" w:hAnsi="Arial" w:cs="Arial"/>
                <w:sz w:val="16"/>
                <w:szCs w:val="16"/>
                <w:lang w:val="sr-Cyrl-CS"/>
              </w:rPr>
              <w:t>, 201</w:t>
            </w:r>
            <w:r w:rsidR="006979F0">
              <w:rPr>
                <w:rFonts w:ascii="Arial" w:hAnsi="Arial" w:cs="Arial"/>
                <w:sz w:val="16"/>
                <w:szCs w:val="16"/>
                <w:lang w:val="sr-Cyrl-CS"/>
              </w:rPr>
              <w:t>4</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EC0BE7">
              <w:rPr>
                <w:rFonts w:ascii="Arial" w:hAnsi="Arial" w:cs="Arial"/>
                <w:sz w:val="16"/>
                <w:szCs w:val="16"/>
                <w:lang w:val="sr-Cyrl-CS"/>
              </w:rPr>
              <w:t xml:space="preserve">минимум </w:t>
            </w:r>
            <w:r w:rsidR="00A4433F" w:rsidRPr="00EC0BE7">
              <w:rPr>
                <w:rFonts w:ascii="Arial" w:hAnsi="Arial" w:cs="Arial"/>
                <w:sz w:val="16"/>
                <w:szCs w:val="16"/>
                <w:lang w:val="sr-Cyrl-CS"/>
              </w:rPr>
              <w:t>50.</w:t>
            </w:r>
            <w:r w:rsidR="000A0A7C">
              <w:rPr>
                <w:rFonts w:ascii="Arial" w:hAnsi="Arial" w:cs="Arial"/>
                <w:sz w:val="16"/>
                <w:szCs w:val="16"/>
                <w:lang w:val="sr-Cyrl-CS"/>
              </w:rPr>
              <w:t>000.</w:t>
            </w:r>
            <w:r w:rsidR="00A4433F" w:rsidRPr="00EC0BE7">
              <w:rPr>
                <w:rFonts w:ascii="Arial" w:hAnsi="Arial" w:cs="Arial"/>
                <w:sz w:val="16"/>
                <w:szCs w:val="16"/>
                <w:lang w:val="sr-Cyrl-CS"/>
              </w:rPr>
              <w:t>000,00</w:t>
            </w:r>
            <w:r w:rsidR="008522C7" w:rsidRPr="00EC0BE7">
              <w:rPr>
                <w:rFonts w:ascii="Arial" w:hAnsi="Arial" w:cs="Arial"/>
                <w:sz w:val="16"/>
                <w:szCs w:val="16"/>
                <w:lang w:val="sr-Cyrl-CS"/>
              </w:rPr>
              <w:t xml:space="preserve"> динара без ПД</w:t>
            </w:r>
            <w:r w:rsidR="00EC0BE7" w:rsidRPr="00EC0BE7">
              <w:rPr>
                <w:rFonts w:ascii="Arial" w:hAnsi="Arial" w:cs="Arial"/>
                <w:sz w:val="16"/>
                <w:szCs w:val="16"/>
                <w:lang w:val="sr-Cyrl-CS"/>
              </w:rPr>
              <w:t>В</w:t>
            </w:r>
            <w:r w:rsidR="002E4E56" w:rsidRPr="00EC0BE7">
              <w:rPr>
                <w:rFonts w:ascii="Arial" w:hAnsi="Arial" w:cs="Arial"/>
                <w:sz w:val="16"/>
                <w:szCs w:val="16"/>
                <w:lang w:val="sr-Cyrl-CS"/>
              </w:rPr>
              <w:t xml:space="preserve"> (збирно за наведени период)</w:t>
            </w:r>
            <w:r w:rsidR="006979F0" w:rsidRPr="00EC0BE7">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E02FCD"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lang w:val="sr-Cyrl-CS"/>
              </w:rPr>
              <w:t>7.</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захтеваних</w:t>
            </w:r>
            <w:r w:rsidR="00507EFB" w:rsidRPr="0000019F">
              <w:rPr>
                <w:rFonts w:ascii="Arial" w:hAnsi="Arial" w:cs="Arial"/>
                <w:sz w:val="16"/>
                <w:szCs w:val="16"/>
              </w:rPr>
              <w:t xml:space="preserve"> пословних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C4164"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1B5C40" w:rsidP="00626F38">
            <w:pPr>
              <w:jc w:val="both"/>
              <w:rPr>
                <w:rFonts w:cs="Arial"/>
                <w:sz w:val="16"/>
                <w:szCs w:val="16"/>
                <w:lang w:val="sr-Cyrl-CS"/>
              </w:rPr>
            </w:pPr>
            <w:r w:rsidRPr="0000019F">
              <w:rPr>
                <w:rFonts w:cs="Arial"/>
                <w:color w:val="000000"/>
                <w:sz w:val="16"/>
                <w:szCs w:val="16"/>
                <w:lang w:val="sr-Latn-CS"/>
              </w:rPr>
              <w:t xml:space="preserve">Да располаже минимумом </w:t>
            </w:r>
            <w:r w:rsidRPr="0000019F">
              <w:rPr>
                <w:rFonts w:cs="Arial"/>
                <w:color w:val="000000"/>
                <w:sz w:val="16"/>
                <w:szCs w:val="16"/>
                <w:lang w:val="sr-Cyrl-CS"/>
              </w:rPr>
              <w:t>кадровских</w:t>
            </w:r>
            <w:r w:rsidRPr="0000019F">
              <w:rPr>
                <w:rFonts w:cs="Arial"/>
                <w:color w:val="000000"/>
                <w:sz w:val="16"/>
                <w:szCs w:val="16"/>
                <w:lang w:val="sr-Latn-CS"/>
              </w:rPr>
              <w:t xml:space="preserve"> капацитета</w:t>
            </w:r>
            <w:r w:rsidRPr="0000019F">
              <w:rPr>
                <w:rFonts w:cs="Arial"/>
                <w:color w:val="000000"/>
                <w:sz w:val="16"/>
                <w:szCs w:val="16"/>
                <w:lang w:val="sr-Cyrl-CS"/>
              </w:rPr>
              <w:t>:</w:t>
            </w:r>
          </w:p>
          <w:p w:rsidR="001B5C40" w:rsidRPr="0000019F" w:rsidRDefault="001B5C40" w:rsidP="00626F38">
            <w:pPr>
              <w:jc w:val="both"/>
              <w:rPr>
                <w:rFonts w:cs="Arial"/>
                <w:sz w:val="16"/>
                <w:szCs w:val="16"/>
                <w:lang w:val="sr-Cyrl-CS"/>
              </w:rPr>
            </w:pPr>
          </w:p>
          <w:p w:rsidR="006C4164" w:rsidRPr="006960C4" w:rsidRDefault="00922534" w:rsidP="00507EFB">
            <w:pPr>
              <w:ind w:left="360"/>
              <w:jc w:val="both"/>
              <w:rPr>
                <w:rFonts w:cs="Arial"/>
                <w:bCs/>
                <w:iCs/>
                <w:sz w:val="16"/>
                <w:szCs w:val="16"/>
                <w:lang w:val="sr-Cyrl-CS"/>
              </w:rPr>
            </w:pPr>
            <w:r w:rsidRPr="0000019F">
              <w:rPr>
                <w:rFonts w:cs="Arial"/>
                <w:sz w:val="16"/>
                <w:szCs w:val="16"/>
                <w:lang w:val="sr-Cyrl-CS"/>
              </w:rPr>
              <w:t>8.1.</w:t>
            </w:r>
            <w:r w:rsidR="00D46E3A" w:rsidRPr="0000019F">
              <w:rPr>
                <w:rFonts w:cs="Arial"/>
                <w:sz w:val="16"/>
                <w:szCs w:val="16"/>
                <w:lang w:val="es-ES"/>
              </w:rPr>
              <w:t xml:space="preserve">Да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 xml:space="preserve">позив понуђач има </w:t>
            </w:r>
            <w:r w:rsidR="00D46E3A" w:rsidRPr="006960C4">
              <w:rPr>
                <w:rFonts w:cs="Arial"/>
                <w:sz w:val="16"/>
                <w:szCs w:val="16"/>
                <w:lang w:val="sr-Cyrl-CS"/>
              </w:rPr>
              <w:t xml:space="preserve">минимум </w:t>
            </w:r>
            <w:r w:rsidR="00A4433F" w:rsidRPr="006960C4">
              <w:rPr>
                <w:rFonts w:cs="Arial"/>
                <w:sz w:val="16"/>
                <w:szCs w:val="16"/>
                <w:lang w:val="sr-Cyrl-CS"/>
              </w:rPr>
              <w:t>200</w:t>
            </w:r>
            <w:r w:rsidR="006960C4" w:rsidRPr="006960C4">
              <w:rPr>
                <w:rFonts w:cs="Arial"/>
                <w:sz w:val="16"/>
                <w:szCs w:val="16"/>
                <w:lang w:val="sr-Cyrl-CS"/>
              </w:rPr>
              <w:t xml:space="preserve"> запослених</w:t>
            </w:r>
            <w:r w:rsidR="00D46E3A" w:rsidRPr="006960C4">
              <w:rPr>
                <w:rFonts w:cs="Arial"/>
                <w:sz w:val="16"/>
                <w:szCs w:val="16"/>
                <w:lang w:val="sr-Cyrl-CS"/>
              </w:rPr>
              <w:t xml:space="preserve"> радника</w:t>
            </w:r>
            <w:r w:rsidR="006C4164" w:rsidRPr="006960C4">
              <w:rPr>
                <w:rFonts w:cs="Arial"/>
                <w:sz w:val="16"/>
                <w:szCs w:val="16"/>
                <w:lang w:val="sr-Cyrl-CS"/>
              </w:rPr>
              <w:t xml:space="preserve">, </w:t>
            </w:r>
          </w:p>
          <w:p w:rsidR="00353D76" w:rsidRPr="006960C4" w:rsidRDefault="00353D76" w:rsidP="00353D76">
            <w:pPr>
              <w:ind w:left="360"/>
              <w:jc w:val="both"/>
              <w:rPr>
                <w:rFonts w:cs="Arial"/>
                <w:sz w:val="16"/>
                <w:szCs w:val="16"/>
                <w:lang w:val="sr-Cyrl-CS"/>
              </w:rPr>
            </w:pPr>
          </w:p>
          <w:p w:rsidR="00D54697" w:rsidRPr="0000019F" w:rsidRDefault="00D54697" w:rsidP="00D54697">
            <w:pPr>
              <w:ind w:left="360"/>
              <w:jc w:val="both"/>
              <w:rPr>
                <w:rFonts w:cs="Arial"/>
                <w:sz w:val="16"/>
                <w:szCs w:val="16"/>
                <w:lang w:val="sr-Cyrl-CS"/>
              </w:rPr>
            </w:pPr>
          </w:p>
          <w:p w:rsidR="001B5C40" w:rsidRPr="0000019F" w:rsidRDefault="001B5C40" w:rsidP="00626F38">
            <w:pPr>
              <w:jc w:val="both"/>
              <w:rPr>
                <w:rFonts w:cs="Arial"/>
                <w:color w:val="000000"/>
                <w:sz w:val="16"/>
                <w:szCs w:val="16"/>
                <w:vertAlign w:val="superscript"/>
                <w:lang w:val="sr-Latn-CS"/>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Доказ: 8.1.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r w:rsidR="00770BFD" w:rsidRPr="0000019F">
              <w:rPr>
                <w:rFonts w:cs="Arial"/>
                <w:sz w:val="16"/>
                <w:szCs w:val="16"/>
                <w:lang w:val="es-ES"/>
              </w:rPr>
              <w:t xml:space="preserve">Изјава </w:t>
            </w:r>
            <w:r w:rsidR="00E24400" w:rsidRPr="0000019F">
              <w:rPr>
                <w:rFonts w:cs="Arial"/>
                <w:sz w:val="16"/>
                <w:szCs w:val="16"/>
                <w:lang w:val="sr-Cyrl-CS"/>
              </w:rPr>
              <w:t>понуђача</w:t>
            </w:r>
            <w:r w:rsidR="00770BFD" w:rsidRPr="0000019F">
              <w:rPr>
                <w:rFonts w:cs="Arial"/>
                <w:sz w:val="16"/>
                <w:szCs w:val="16"/>
                <w:lang w:val="es-ES"/>
              </w:rPr>
              <w:t xml:space="preserve"> на прописаном обрасцу</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8522C7" w:rsidRDefault="006D0B71" w:rsidP="006816A0">
            <w:pPr>
              <w:pStyle w:val="ListParagraph"/>
              <w:widowControl w:val="0"/>
              <w:numPr>
                <w:ilvl w:val="0"/>
                <w:numId w:val="85"/>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радника са наведеним именима и презименима</w:t>
            </w:r>
          </w:p>
          <w:p w:rsidR="00770BFD" w:rsidRPr="008522C7" w:rsidRDefault="00E24400" w:rsidP="006816A0">
            <w:pPr>
              <w:pStyle w:val="ListParagraph"/>
              <w:widowControl w:val="0"/>
              <w:numPr>
                <w:ilvl w:val="0"/>
                <w:numId w:val="85"/>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образац </w:t>
            </w:r>
            <w:r w:rsidRPr="008522C7">
              <w:rPr>
                <w:rFonts w:ascii="Arial" w:hAnsi="Arial" w:cs="Arial"/>
                <w:sz w:val="16"/>
                <w:szCs w:val="16"/>
              </w:rPr>
              <w:t>ППП ПД 1 (Извод из појединачне пореске пријаве за порез</w:t>
            </w:r>
            <w:r w:rsidR="009F5E2A" w:rsidRPr="008522C7">
              <w:rPr>
                <w:rFonts w:ascii="Arial" w:hAnsi="Arial" w:cs="Arial"/>
                <w:sz w:val="16"/>
                <w:szCs w:val="16"/>
              </w:rPr>
              <w:t>e</w:t>
            </w:r>
            <w:r w:rsidRPr="008522C7">
              <w:rPr>
                <w:rFonts w:ascii="Arial" w:hAnsi="Arial" w:cs="Arial"/>
                <w:sz w:val="16"/>
                <w:szCs w:val="16"/>
              </w:rPr>
              <w:t xml:space="preserve"> и доприносе по одбитку)</w:t>
            </w:r>
            <w:r w:rsidR="00D46E3A" w:rsidRPr="008522C7">
              <w:rPr>
                <w:rFonts w:ascii="Arial" w:hAnsi="Arial" w:cs="Arial"/>
                <w:sz w:val="16"/>
                <w:szCs w:val="16"/>
                <w:lang w:val="sr-Cyrl-CS"/>
              </w:rPr>
              <w:t>, за месец који је претходио месецу у којем је објављен ј позив,</w:t>
            </w:r>
            <w:r w:rsidR="00D46E3A" w:rsidRPr="008522C7">
              <w:rPr>
                <w:rFonts w:ascii="Arial" w:hAnsi="Arial" w:cs="Arial"/>
                <w:sz w:val="16"/>
                <w:szCs w:val="16"/>
              </w:rPr>
              <w:t xml:space="preserve"> уз листу </w:t>
            </w:r>
            <w:r w:rsidR="00D46E3A" w:rsidRPr="008522C7">
              <w:rPr>
                <w:rFonts w:ascii="Arial" w:hAnsi="Arial" w:cs="Arial"/>
                <w:sz w:val="16"/>
                <w:szCs w:val="16"/>
                <w:lang w:val="sr-Cyrl-CS"/>
              </w:rPr>
              <w:t>запослених</w:t>
            </w:r>
            <w:r w:rsidR="00D46E3A" w:rsidRPr="008522C7">
              <w:rPr>
                <w:rFonts w:ascii="Arial" w:hAnsi="Arial" w:cs="Arial"/>
                <w:sz w:val="16"/>
                <w:szCs w:val="16"/>
              </w:rPr>
              <w:t xml:space="preserve"> радника</w:t>
            </w:r>
            <w:r w:rsidR="00D46E3A" w:rsidRPr="008522C7">
              <w:rPr>
                <w:rFonts w:ascii="Arial" w:hAnsi="Arial" w:cs="Arial"/>
                <w:sz w:val="16"/>
                <w:szCs w:val="16"/>
                <w:lang w:val="sr-Cyrl-CS"/>
              </w:rPr>
              <w:t xml:space="preserve"> са именима и презименима.</w:t>
            </w:r>
          </w:p>
          <w:p w:rsidR="001B5C40" w:rsidRPr="0000019F" w:rsidRDefault="001B5C40" w:rsidP="00770BFD">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2E4E56"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2E4E56" w:rsidRPr="009F646E" w:rsidRDefault="002E4E56" w:rsidP="00770BFD">
            <w:pPr>
              <w:widowControl w:val="0"/>
              <w:autoSpaceDE w:val="0"/>
              <w:autoSpaceDN w:val="0"/>
              <w:adjustRightInd w:val="0"/>
              <w:spacing w:line="238" w:lineRule="auto"/>
              <w:ind w:right="76"/>
              <w:jc w:val="both"/>
              <w:rPr>
                <w:rFonts w:cs="Arial"/>
                <w:sz w:val="16"/>
                <w:szCs w:val="16"/>
                <w:highlight w:val="yellow"/>
                <w:lang w:val="sr-Cyrl-CS"/>
              </w:rPr>
            </w:pP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9F646E" w:rsidP="00562E43">
            <w:pPr>
              <w:shd w:val="clear" w:color="auto" w:fill="FFFFFF" w:themeFill="background1"/>
              <w:jc w:val="center"/>
              <w:rPr>
                <w:rFonts w:cs="Arial"/>
                <w:b/>
                <w:color w:val="000000"/>
                <w:sz w:val="16"/>
                <w:szCs w:val="16"/>
                <w:lang w:val="sr-Cyrl-CS"/>
              </w:rPr>
            </w:pPr>
            <w:r w:rsidRPr="006979F0">
              <w:rPr>
                <w:rFonts w:cs="Arial"/>
                <w:b/>
                <w:color w:val="000000"/>
                <w:sz w:val="16"/>
                <w:szCs w:val="16"/>
                <w:lang w:val="sr-Cyrl-CS"/>
              </w:rPr>
              <w:t>10.</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Да понуђач на дан подношења понуде и за све време трајања уговора поседује полисе осигурања; уколико полисе истичу за време трајања уговора, 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опште одговорности</w:t>
            </w:r>
            <w:r w:rsidR="00E504B1" w:rsidRPr="006979F0">
              <w:rPr>
                <w:sz w:val="16"/>
                <w:szCs w:val="16"/>
              </w:rPr>
              <w:t xml:space="preserve"> којом се осигурава грађанско правна одговорност за штете причињене из делатности, трећим лицима и стварима, са јединственом сумом осигурања за лица и ствари по једном штетном догађају од минимум 550.000,00 динара</w:t>
            </w:r>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4311E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11</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Pr="0000019F" w:rsidRDefault="00626F38"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11</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11</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626F38" w:rsidRPr="006979F0" w:rsidRDefault="004311EB" w:rsidP="00880E6C">
            <w:pPr>
              <w:jc w:val="both"/>
              <w:rPr>
                <w:rFonts w:cs="Arial"/>
                <w:bCs/>
                <w:sz w:val="16"/>
                <w:szCs w:val="16"/>
                <w:lang w:val="sr-Cyrl-CS"/>
              </w:rPr>
            </w:pPr>
            <w:r>
              <w:rPr>
                <w:rFonts w:cs="Arial"/>
                <w:bCs/>
                <w:sz w:val="16"/>
                <w:szCs w:val="16"/>
                <w:lang w:val="sr-Cyrl-CS"/>
              </w:rPr>
              <w:t>11.3</w:t>
            </w:r>
            <w:r w:rsidRPr="00C301C7">
              <w:rPr>
                <w:rFonts w:cs="Arial"/>
                <w:bCs/>
                <w:sz w:val="16"/>
                <w:szCs w:val="16"/>
                <w:lang w:val="sr-Cyrl-CS"/>
              </w:rPr>
              <w:t xml:space="preserve">У погледу додатног </w:t>
            </w:r>
            <w:r w:rsidRPr="00C301C7">
              <w:rPr>
                <w:rFonts w:cs="Arial"/>
                <w:bCs/>
                <w:sz w:val="16"/>
                <w:szCs w:val="16"/>
              </w:rPr>
              <w:t>обезбеђењ</w:t>
            </w:r>
            <w:r w:rsidRPr="00C301C7">
              <w:rPr>
                <w:rFonts w:cs="Arial"/>
                <w:bCs/>
                <w:sz w:val="16"/>
                <w:szCs w:val="16"/>
                <w:lang w:val="sr-Cyrl-CS"/>
              </w:rPr>
              <w:t xml:space="preserve">а </w:t>
            </w:r>
            <w:r w:rsidRPr="00C301C7">
              <w:rPr>
                <w:rFonts w:cs="Arial"/>
                <w:bCs/>
                <w:sz w:val="16"/>
                <w:szCs w:val="16"/>
              </w:rPr>
              <w:t>испуњења уговорних обавеза понуђача који се налазе на списку негативних референци</w:t>
            </w:r>
            <w:r w:rsidR="006979F0">
              <w:rPr>
                <w:rFonts w:cs="Arial"/>
                <w:bCs/>
                <w:sz w:val="16"/>
                <w:szCs w:val="16"/>
              </w:rPr>
              <w:t xml:space="preserve"> </w:t>
            </w:r>
            <w:r w:rsidRPr="006979F0">
              <w:rPr>
                <w:rFonts w:cs="Arial"/>
                <w:bCs/>
                <w:sz w:val="24"/>
                <w:lang w:val="sr-Cyrl-CS"/>
              </w:rPr>
              <w:t xml:space="preserve">– </w:t>
            </w:r>
            <w:r w:rsidRPr="006979F0">
              <w:rPr>
                <w:rFonts w:cs="Arial"/>
                <w:bCs/>
                <w:sz w:val="16"/>
                <w:szCs w:val="16"/>
                <w:lang w:val="sr-Cyrl-CS"/>
              </w:rPr>
              <w:t>(важи само за понуђаче који су на списку негативних референци</w:t>
            </w: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11</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оригинал банкарску гаранцију за озбиљност понуде, неопозиву безусловну "на први позив и без приговора</w:t>
            </w:r>
            <w:r w:rsidR="00F4478F" w:rsidRPr="000A0A7C">
              <w:rPr>
                <w:rFonts w:cs="Arial"/>
                <w:sz w:val="16"/>
                <w:szCs w:val="16"/>
                <w:lang w:val="sr-Latn-CS"/>
              </w:rPr>
              <w:t>" наплативу, у висини од</w:t>
            </w:r>
            <w:r w:rsidR="008522C7" w:rsidRPr="000A0A7C">
              <w:rPr>
                <w:rFonts w:cs="Arial"/>
                <w:sz w:val="16"/>
                <w:szCs w:val="16"/>
              </w:rPr>
              <w:t xml:space="preserve"> </w:t>
            </w:r>
            <w:r w:rsidR="00FE1FEA" w:rsidRPr="000A0A7C">
              <w:rPr>
                <w:rFonts w:cs="Arial"/>
                <w:sz w:val="16"/>
                <w:szCs w:val="16"/>
                <w:lang w:val="sr-Cyrl-CS"/>
              </w:rPr>
              <w:t>300.000,00</w:t>
            </w:r>
            <w:r w:rsidR="00F4478F" w:rsidRPr="00F4478F">
              <w:rPr>
                <w:rFonts w:cs="Arial"/>
                <w:sz w:val="16"/>
                <w:szCs w:val="16"/>
                <w:lang w:val="sr-Cyrl-CS"/>
              </w:rPr>
              <w:t xml:space="preserve">, и роком важења колико је рок важења понуде, који се рачуна </w:t>
            </w:r>
            <w:r w:rsidR="00F4478F" w:rsidRPr="00F4478F">
              <w:rPr>
                <w:rFonts w:cs="Arial"/>
                <w:sz w:val="16"/>
                <w:szCs w:val="16"/>
                <w:lang w:val="sr-Latn-CS"/>
              </w:rPr>
              <w:t>од дана јавног отварања понуда</w:t>
            </w:r>
            <w:r w:rsidR="00F4478F" w:rsidRPr="00F4478F">
              <w:rPr>
                <w:rFonts w:cs="Arial"/>
                <w:sz w:val="16"/>
                <w:szCs w:val="16"/>
                <w:lang w:val="sr-Cyrl-CS"/>
              </w:rPr>
              <w:t>, не рачунајући сам дан отварања понуда</w:t>
            </w:r>
            <w:r w:rsidR="00F4478F" w:rsidRPr="00F4478F">
              <w:rPr>
                <w:rFonts w:cs="Arial"/>
                <w:sz w:val="16"/>
                <w:szCs w:val="16"/>
                <w:lang w:val="sr-Latn-CS"/>
              </w:rPr>
              <w:t xml:space="preserve">.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4311EB" w:rsidP="00626F38">
            <w:pPr>
              <w:tabs>
                <w:tab w:val="left" w:pos="0"/>
              </w:tabs>
              <w:jc w:val="both"/>
              <w:rPr>
                <w:rFonts w:cs="Arial"/>
                <w:iCs/>
                <w:sz w:val="16"/>
                <w:szCs w:val="16"/>
                <w:lang w:val="sr-Cyrl-CS"/>
              </w:rPr>
            </w:pPr>
            <w:r>
              <w:rPr>
                <w:rFonts w:cs="Arial"/>
                <w:b/>
                <w:sz w:val="16"/>
                <w:szCs w:val="16"/>
                <w:lang w:val="sr-Cyrl-CS"/>
              </w:rPr>
              <w:t>11</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дана предвиђено</w:t>
            </w:r>
            <w:r w:rsidR="008522C7" w:rsidRPr="006979F0">
              <w:rPr>
                <w:rFonts w:cs="Arial"/>
                <w:sz w:val="16"/>
                <w:szCs w:val="16"/>
                <w:lang w:val="sr-Latn-CS"/>
              </w:rPr>
              <w:t>г за испуњење уговорних обавеза</w:t>
            </w:r>
            <w:r w:rsidR="008522C7" w:rsidRPr="006979F0">
              <w:rPr>
                <w:rFonts w:cs="Arial"/>
                <w:sz w:val="16"/>
                <w:szCs w:val="16"/>
              </w:rPr>
              <w:t xml:space="preserve"> (</w:t>
            </w:r>
            <w:r w:rsidR="006979F0" w:rsidRPr="006979F0">
              <w:rPr>
                <w:rFonts w:cs="Arial"/>
                <w:sz w:val="16"/>
                <w:szCs w:val="16"/>
              </w:rPr>
              <w:t>престанка важења</w:t>
            </w:r>
            <w:r w:rsidR="008522C7" w:rsidRPr="006979F0">
              <w:rPr>
                <w:rFonts w:cs="Arial"/>
                <w:sz w:val="16"/>
                <w:szCs w:val="16"/>
              </w:rPr>
              <w:t xml:space="preserve"> уговора).</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BF6630" w:rsidRPr="007B6570">
              <w:rPr>
                <w:rFonts w:cs="Arial"/>
                <w:iCs/>
                <w:sz w:val="16"/>
                <w:szCs w:val="16"/>
                <w:lang w:val="sr-Cyrl-CS"/>
              </w:rPr>
              <w:t xml:space="preserve">; </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rPr>
            </w:pPr>
            <w:r w:rsidRPr="006979F0">
              <w:rPr>
                <w:rFonts w:eastAsia="TimesNewRomanPSMT"/>
                <w:sz w:val="16"/>
                <w:szCs w:val="16"/>
                <w:lang w:val="sr-Cyrl-CS"/>
              </w:rPr>
              <w:t>11.3</w:t>
            </w:r>
            <w:r w:rsidR="006979F0">
              <w:rPr>
                <w:rFonts w:eastAsia="TimesNewRomanPSMT"/>
                <w:sz w:val="16"/>
                <w:szCs w:val="16"/>
                <w:lang w:val="sr-Cyrl-CS"/>
              </w:rPr>
              <w:t xml:space="preserve"> </w:t>
            </w:r>
            <w:r w:rsidRPr="006979F0">
              <w:rPr>
                <w:rFonts w:eastAsia="TimesNewRomanPSMT"/>
                <w:sz w:val="16"/>
                <w:szCs w:val="16"/>
                <w:lang w:val="sr-Cyrl-CS"/>
              </w:rPr>
              <w:t>Б</w:t>
            </w:r>
            <w:r w:rsidRPr="006979F0">
              <w:rPr>
                <w:rFonts w:eastAsia="TimesNewRomanPSMT"/>
                <w:sz w:val="16"/>
                <w:szCs w:val="16"/>
              </w:rPr>
              <w:t>анкарск</w:t>
            </w:r>
            <w:r w:rsidRPr="006979F0">
              <w:rPr>
                <w:rFonts w:eastAsia="TimesNewRomanPSMT"/>
                <w:sz w:val="16"/>
                <w:szCs w:val="16"/>
                <w:lang w:val="sr-Cyrl-CS"/>
              </w:rPr>
              <w:t>а</w:t>
            </w:r>
            <w:r w:rsidRPr="006979F0">
              <w:rPr>
                <w:rFonts w:eastAsia="TimesNewRomanPSMT"/>
                <w:sz w:val="16"/>
                <w:szCs w:val="16"/>
              </w:rPr>
              <w:t xml:space="preserve"> гаранциј</w:t>
            </w:r>
            <w:r w:rsidRPr="006979F0">
              <w:rPr>
                <w:rFonts w:eastAsia="TimesNewRomanPSMT"/>
                <w:sz w:val="16"/>
                <w:szCs w:val="16"/>
                <w:lang w:val="sr-Cyrl-CS"/>
              </w:rPr>
              <w:t>а</w:t>
            </w:r>
            <w:r w:rsidRPr="006979F0">
              <w:rPr>
                <w:rFonts w:eastAsia="TimesNewRomanPSMT"/>
                <w:sz w:val="16"/>
                <w:szCs w:val="16"/>
              </w:rPr>
              <w:t xml:space="preserve"> за добро извршење посла, која ће бити са клаузулама: </w:t>
            </w:r>
            <w:r w:rsidR="0000019F" w:rsidRPr="006979F0">
              <w:rPr>
                <w:rFonts w:cs="Arial"/>
                <w:sz w:val="16"/>
                <w:szCs w:val="16"/>
                <w:lang w:val="sr-Latn-CS"/>
              </w:rPr>
              <w:t>неопозив</w:t>
            </w:r>
            <w:r w:rsidR="0000019F" w:rsidRPr="006979F0">
              <w:rPr>
                <w:rFonts w:cs="Arial"/>
                <w:sz w:val="16"/>
                <w:szCs w:val="16"/>
                <w:lang w:val="sr-Cyrl-CS"/>
              </w:rPr>
              <w:t>а</w:t>
            </w:r>
            <w:r w:rsidR="008522C7" w:rsidRPr="006979F0">
              <w:rPr>
                <w:rFonts w:cs="Arial"/>
                <w:sz w:val="16"/>
                <w:szCs w:val="16"/>
                <w:lang w:val="sr-Cyrl-CS"/>
              </w:rPr>
              <w:t xml:space="preserve">, </w:t>
            </w:r>
            <w:r w:rsidRPr="006979F0">
              <w:rPr>
                <w:rFonts w:eastAsia="TimesNewRomanPSMT"/>
                <w:sz w:val="16"/>
                <w:szCs w:val="16"/>
              </w:rPr>
              <w:t>безусловна</w:t>
            </w:r>
            <w:r w:rsidRPr="006979F0">
              <w:rPr>
                <w:rFonts w:eastAsia="TimesNewRomanPSMT"/>
                <w:sz w:val="16"/>
                <w:szCs w:val="16"/>
                <w:lang w:val="sr-Cyrl-CS"/>
              </w:rPr>
              <w:t xml:space="preserve"> и</w:t>
            </w:r>
            <w:r w:rsidRPr="006979F0">
              <w:rPr>
                <w:rFonts w:eastAsia="TimesNewRomanPSMT"/>
                <w:sz w:val="16"/>
                <w:szCs w:val="16"/>
              </w:rPr>
              <w:t xml:space="preserve"> платива на први позив. Банкарска гаранција за добро извршење посла издаје се </w:t>
            </w:r>
            <w:r w:rsidRPr="006979F0">
              <w:rPr>
                <w:rFonts w:eastAsia="TimesNewRomanPSMT"/>
                <w:sz w:val="16"/>
                <w:szCs w:val="16"/>
                <w:lang w:val="sr-Cyrl-CS"/>
              </w:rPr>
              <w:t>на износ</w:t>
            </w:r>
            <w:r w:rsidRPr="006979F0">
              <w:rPr>
                <w:rFonts w:eastAsia="TimesNewRomanPSMT"/>
                <w:sz w:val="16"/>
                <w:szCs w:val="16"/>
              </w:rPr>
              <w:t xml:space="preserve">од </w:t>
            </w:r>
            <w:r w:rsidRPr="006979F0">
              <w:rPr>
                <w:rFonts w:eastAsia="TimesNewRomanPSMT"/>
                <w:sz w:val="16"/>
                <w:szCs w:val="16"/>
                <w:lang w:val="sr-Cyrl-CS"/>
              </w:rPr>
              <w:t>15%</w:t>
            </w:r>
            <w:r w:rsidR="006979F0" w:rsidRPr="006979F0">
              <w:rPr>
                <w:rFonts w:eastAsia="TimesNewRomanPSMT"/>
                <w:sz w:val="16"/>
                <w:szCs w:val="16"/>
                <w:lang w:val="sr-Cyrl-CS"/>
              </w:rPr>
              <w:t xml:space="preserve"> </w:t>
            </w:r>
            <w:r w:rsidRPr="006979F0">
              <w:rPr>
                <w:rFonts w:eastAsia="TimesNewRomanPSMT"/>
                <w:i/>
                <w:sz w:val="16"/>
                <w:szCs w:val="16"/>
                <w:lang w:val="sr-Cyrl-CS"/>
              </w:rPr>
              <w:t>(уместо 10%)</w:t>
            </w:r>
            <w:r w:rsidRPr="006979F0">
              <w:rPr>
                <w:rFonts w:eastAsia="TimesNewRomanPSMT"/>
                <w:sz w:val="16"/>
                <w:szCs w:val="16"/>
              </w:rPr>
              <w:t>,</w:t>
            </w:r>
            <w:r w:rsidRPr="006979F0">
              <w:rPr>
                <w:rFonts w:eastAsia="TimesNewRomanPSMT"/>
                <w:sz w:val="16"/>
                <w:szCs w:val="16"/>
                <w:lang w:val="sr-Cyrl-CS"/>
              </w:rPr>
              <w:t xml:space="preserve"> од укупне вредности уговорабез ПДВ и </w:t>
            </w:r>
            <w:r w:rsidRPr="006979F0">
              <w:rPr>
                <w:rFonts w:eastAsia="TimesNewRomanPSMT"/>
                <w:sz w:val="16"/>
                <w:szCs w:val="16"/>
              </w:rPr>
              <w:t>роком важности који је 30 (тридесет) дана дужи од истека рока за коначно извршење посла</w:t>
            </w:r>
            <w:r w:rsidR="008522C7" w:rsidRPr="006979F0">
              <w:rPr>
                <w:rFonts w:eastAsia="TimesNewRomanPSMT"/>
                <w:sz w:val="16"/>
                <w:szCs w:val="16"/>
              </w:rPr>
              <w:t xml:space="preserve"> (истека важности уговора).</w:t>
            </w: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B3AAF">
        <w:rPr>
          <w:rFonts w:ascii="Arial" w:hAnsi="Arial" w:cs="Arial"/>
          <w:bCs/>
          <w:i/>
          <w:lang w:val="sr-Cyrl-CS"/>
          <w14:shadow w14:blurRad="50800" w14:dist="38100" w14:dir="2700000" w14:sx="100000" w14:sy="100000" w14:kx="0" w14:ky="0" w14:algn="tl">
            <w14:srgbClr w14:val="000000">
              <w14:alpha w14:val="60000"/>
            </w14:srgbClr>
          </w14:shadow>
        </w:rPr>
        <w:t>Понуђачи треба да попуне овај образац на начин како је то наручилац захтевао али се не попуњавање истог</w:t>
      </w:r>
      <w:r w:rsidR="006979F0" w:rsidRPr="009B3AAF">
        <w:rPr>
          <w:rFonts w:ascii="Arial" w:hAnsi="Arial" w:cs="Arial"/>
          <w:bCs/>
          <w:i/>
          <w:lang w:val="sr-Cyrl-CS"/>
          <w14:shadow w14:blurRad="50800" w14:dist="38100" w14:dir="2700000" w14:sx="100000" w14:sy="100000" w14:kx="0" w14:ky="0" w14:algn="tl">
            <w14:srgbClr w14:val="000000">
              <w14:alpha w14:val="60000"/>
            </w14:srgbClr>
          </w14:shadow>
        </w:rPr>
        <w:t xml:space="preserve"> </w:t>
      </w:r>
      <w:r w:rsidRPr="009B3AAF">
        <w:rPr>
          <w:rFonts w:ascii="Arial" w:hAnsi="Arial" w:cs="Arial"/>
          <w:bCs/>
          <w:i/>
          <w:lang w:val="sr-Cyrl-CS"/>
          <w14:shadow w14:blurRad="50800" w14:dist="38100" w14:dir="2700000" w14:sx="100000" w14:sy="100000" w14:kx="0" w14:ky="0" w14:algn="tl">
            <w14:srgbClr w14:val="000000">
              <w14:alpha w14:val="60000"/>
            </w14:srgbClr>
          </w14:shadow>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D54697" w:rsidRPr="00D804BB">
        <w:rPr>
          <w:rFonts w:cs="Arial"/>
          <w:szCs w:val="22"/>
          <w:lang w:val="sr-Cyrl-CS"/>
        </w:rPr>
        <w:t>авезних услова за тачке 1. до 4</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као и додатни </w:t>
      </w:r>
      <w:r w:rsidR="00A34173">
        <w:rPr>
          <w:rFonts w:cs="Arial"/>
          <w:bCs/>
          <w:iCs/>
          <w:spacing w:val="-4"/>
          <w:szCs w:val="22"/>
          <w:lang w:val="sr-Cyrl-CS"/>
        </w:rPr>
        <w:lastRenderedPageBreak/>
        <w:t>услов из тач.6. (6.1. и 6.2.)</w:t>
      </w:r>
      <w:r w:rsidR="00323829" w:rsidRPr="00D804BB">
        <w:rPr>
          <w:rFonts w:cs="Arial"/>
          <w:bCs/>
          <w:iCs/>
          <w:spacing w:val="-4"/>
          <w:szCs w:val="22"/>
        </w:rPr>
        <w:t xml:space="preserve">. </w:t>
      </w:r>
      <w:r w:rsidR="00A34173">
        <w:rPr>
          <w:rFonts w:cs="Arial"/>
          <w:bCs/>
          <w:iCs/>
          <w:spacing w:val="-4"/>
          <w:szCs w:val="22"/>
          <w:lang w:val="sr-Cyrl-CS"/>
        </w:rPr>
        <w:t>У погледу обавезе доств</w:t>
      </w:r>
      <w:r w:rsidRPr="00D804BB">
        <w:rPr>
          <w:rFonts w:cs="Arial"/>
          <w:bCs/>
          <w:iCs/>
          <w:spacing w:val="-4"/>
          <w:szCs w:val="22"/>
          <w:lang w:val="sr-Cyrl-CS"/>
        </w:rPr>
        <w:t xml:space="preserve">љања средстава финансијског </w:t>
      </w:r>
      <w:r w:rsidR="00DA7104" w:rsidRPr="00D804BB">
        <w:rPr>
          <w:rFonts w:cs="Arial"/>
          <w:bCs/>
          <w:iCs/>
          <w:spacing w:val="-4"/>
          <w:szCs w:val="22"/>
          <w:lang w:val="sr-Cyrl-CS"/>
        </w:rPr>
        <w:t xml:space="preserve">обезбеђења, наведену обавезу </w:t>
      </w:r>
      <w:r w:rsidRPr="00D804BB">
        <w:rPr>
          <w:rFonts w:cs="Arial"/>
          <w:bCs/>
          <w:iCs/>
          <w:spacing w:val="-4"/>
          <w:szCs w:val="22"/>
          <w:lang w:val="sr-Cyrl-CS"/>
        </w:rPr>
        <w:t>испу</w:t>
      </w:r>
      <w:r w:rsidR="00494B37">
        <w:rPr>
          <w:rFonts w:cs="Arial"/>
          <w:bCs/>
          <w:iCs/>
          <w:spacing w:val="-4"/>
          <w:szCs w:val="22"/>
          <w:lang w:val="sr-Cyrl-CS"/>
        </w:rPr>
        <w:t>њава</w:t>
      </w:r>
      <w:r w:rsidRPr="00D804BB">
        <w:rPr>
          <w:rFonts w:cs="Arial"/>
          <w:bCs/>
          <w:iCs/>
          <w:spacing w:val="-4"/>
          <w:szCs w:val="22"/>
          <w:lang w:val="sr-Cyrl-CS"/>
        </w:rPr>
        <w:t xml:space="preserve"> понуђач, који одговара Наручиоцу без обзира на број ангажованих подизвођача.</w:t>
      </w:r>
      <w:r w:rsidR="00A34173">
        <w:rPr>
          <w:rFonts w:cs="Arial"/>
          <w:bCs/>
          <w:iCs/>
          <w:spacing w:val="-4"/>
          <w:szCs w:val="22"/>
          <w:lang w:val="sr-Cyrl-CS"/>
        </w:rPr>
        <w:t xml:space="preserve"> </w:t>
      </w:r>
      <w:r w:rsidR="00674699" w:rsidRPr="00D804BB">
        <w:rPr>
          <w:rFonts w:cs="Arial"/>
          <w:szCs w:val="22"/>
          <w:lang w:val="sr-Cyrl-CS"/>
        </w:rPr>
        <w:t xml:space="preserve">Остале услове </w:t>
      </w:r>
      <w:r w:rsidR="00674699"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lang w:val="sr-Cyrl-CS"/>
        </w:rPr>
        <w:t xml:space="preserve">понуђач и подизвођач </w:t>
      </w:r>
      <w:r w:rsidR="00674699" w:rsidRPr="00D804BB">
        <w:rPr>
          <w:rFonts w:cs="Arial"/>
          <w:szCs w:val="22"/>
        </w:rPr>
        <w:t>испуњавају заједно</w:t>
      </w:r>
      <w:r w:rsidR="00674699" w:rsidRPr="00D804BB">
        <w:rPr>
          <w:rFonts w:cs="Arial"/>
          <w:szCs w:val="22"/>
          <w:lang w:val="sr-Cyrl-CS"/>
        </w:rPr>
        <w:t>.</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D804BB">
        <w:rPr>
          <w:rFonts w:cs="Arial"/>
          <w:bCs/>
          <w:iCs/>
          <w:szCs w:val="22"/>
          <w:lang w:val="sr-Cyrl-CS"/>
        </w:rPr>
        <w:t xml:space="preserve"> о јавним набавкама</w:t>
      </w:r>
      <w:r w:rsidR="00674699" w:rsidRPr="00D804BB">
        <w:rPr>
          <w:rFonts w:cs="Arial"/>
          <w:bCs/>
          <w:iCs/>
          <w:szCs w:val="22"/>
          <w:lang w:val="sr-Cyrl-CS"/>
        </w:rPr>
        <w:t xml:space="preserve">, </w:t>
      </w:r>
      <w:r w:rsidR="00A34173">
        <w:rPr>
          <w:rFonts w:cs="Arial"/>
          <w:bCs/>
          <w:iCs/>
          <w:szCs w:val="22"/>
          <w:lang w:val="sr-Cyrl-CS"/>
        </w:rPr>
        <w:t xml:space="preserve">као и </w:t>
      </w:r>
      <w:r w:rsidR="00A34173">
        <w:rPr>
          <w:rFonts w:cs="Arial"/>
          <w:bCs/>
          <w:iCs/>
          <w:spacing w:val="-4"/>
          <w:szCs w:val="22"/>
          <w:lang w:val="sr-Cyrl-CS"/>
        </w:rPr>
        <w:t>додатни услов из тач.6. (6.1. и 6.2.)</w:t>
      </w:r>
      <w:r w:rsidR="00A34173" w:rsidRPr="00D804BB">
        <w:rPr>
          <w:rFonts w:cs="Arial"/>
          <w:bCs/>
          <w:iCs/>
          <w:spacing w:val="-4"/>
          <w:szCs w:val="22"/>
        </w:rPr>
        <w:t>.</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323829" w:rsidRPr="00D804BB">
        <w:rPr>
          <w:rFonts w:cs="Arial"/>
          <w:bCs/>
          <w:iCs/>
          <w:szCs w:val="22"/>
        </w:rPr>
        <w:t>.</w:t>
      </w:r>
      <w:r w:rsidR="00DA7104" w:rsidRPr="00D804BB">
        <w:rPr>
          <w:rFonts w:cs="Arial"/>
          <w:bCs/>
          <w:iCs/>
          <w:szCs w:val="22"/>
          <w:lang w:val="sr-Cyrl-CS"/>
        </w:rPr>
        <w:t xml:space="preserve"> У погледу обавезе достваљања средстава финансијског </w:t>
      </w:r>
      <w:r w:rsidR="00872527" w:rsidRPr="00D804BB">
        <w:rPr>
          <w:rFonts w:cs="Arial"/>
          <w:bCs/>
          <w:iCs/>
          <w:szCs w:val="22"/>
          <w:lang w:val="sr-Cyrl-CS"/>
        </w:rPr>
        <w:t>обезбеђења,</w:t>
      </w:r>
      <w:r w:rsidR="00D3074C" w:rsidRPr="00D804BB">
        <w:rPr>
          <w:rFonts w:cs="Arial"/>
          <w:bCs/>
          <w:iCs/>
          <w:szCs w:val="22"/>
          <w:lang w:val="sr-Cyrl-CS"/>
        </w:rPr>
        <w:t xml:space="preserve"> исту је дужан испунити понуђач којег је група понуђача одредила </w:t>
      </w:r>
      <w:r w:rsidR="00DA7104" w:rsidRPr="00D804BB">
        <w:rPr>
          <w:rFonts w:cs="Arial"/>
          <w:bCs/>
          <w:iCs/>
          <w:szCs w:val="22"/>
          <w:lang w:val="sr-Cyrl-CS"/>
        </w:rPr>
        <w:t>споразумом о заједничком</w:t>
      </w:r>
      <w:r w:rsidR="00DA7104" w:rsidRPr="002906AB">
        <w:rPr>
          <w:rFonts w:cs="Arial"/>
          <w:bCs/>
          <w:iCs/>
          <w:szCs w:val="22"/>
          <w:lang w:val="sr-Cyrl-CS"/>
        </w:rPr>
        <w:t xml:space="preserve"> наступању који је саставни део понуде</w:t>
      </w:r>
      <w:r w:rsidR="00D3074C" w:rsidRPr="002906AB">
        <w:rPr>
          <w:rFonts w:cs="Arial"/>
          <w:bCs/>
          <w:iCs/>
          <w:szCs w:val="22"/>
          <w:lang w:val="sr-Cyrl-CS"/>
        </w:rPr>
        <w:t xml:space="preserve"> коју подноси група понуђача</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3868" w:rsidRPr="00022636" w:rsidRDefault="0046727C" w:rsidP="0046727C">
      <w:pPr>
        <w:pStyle w:val="ListParagraph"/>
        <w:spacing w:after="0" w:line="240" w:lineRule="auto"/>
        <w:ind w:left="0"/>
        <w:contextualSpacing w:val="0"/>
        <w:jc w:val="both"/>
        <w:rPr>
          <w:rFonts w:ascii="Arial" w:hAnsi="Arial" w:cs="Arial"/>
          <w:lang w:val="sr-Cyrl-CS"/>
        </w:rPr>
      </w:pPr>
      <w:r w:rsidRPr="002906AB">
        <w:rPr>
          <w:rFonts w:ascii="Arial" w:hAnsi="Arial" w:cs="Arial"/>
          <w:b/>
          <w:lang w:val="sr-Cyrl-CS"/>
        </w:rPr>
        <w:t>1</w:t>
      </w:r>
      <w:r w:rsidR="0004352F" w:rsidRPr="002906AB">
        <w:rPr>
          <w:rFonts w:ascii="Arial" w:hAnsi="Arial" w:cs="Arial"/>
          <w:b/>
          <w:lang w:val="sr-Cyrl-CS"/>
        </w:rPr>
        <w:t>3</w:t>
      </w:r>
      <w:r w:rsidRPr="002906AB">
        <w:rPr>
          <w:rFonts w:ascii="Arial" w:hAnsi="Arial" w:cs="Arial"/>
          <w:b/>
          <w:lang w:val="sr-Cyrl-CS"/>
        </w:rPr>
        <w:t>.</w:t>
      </w:r>
      <w:r w:rsidRPr="002906AB">
        <w:rPr>
          <w:rFonts w:ascii="Arial" w:hAnsi="Arial" w:cs="Arial"/>
          <w:lang w:val="sr-Cyrl-CS"/>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w:t>
      </w:r>
    </w:p>
    <w:p w:rsidR="004311EB" w:rsidRDefault="004311EB" w:rsidP="0046727C">
      <w:pPr>
        <w:rPr>
          <w:rFonts w:cs="Arial"/>
          <w:color w:val="000000"/>
          <w:szCs w:val="22"/>
          <w:lang w:val="sr-Cyrl-CS"/>
        </w:rPr>
      </w:pPr>
    </w:p>
    <w:p w:rsidR="00ED0DF0" w:rsidRPr="003D3868" w:rsidRDefault="00ED0DF0"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8522C7" w:rsidRDefault="008522C7" w:rsidP="00B53926">
      <w:pPr>
        <w:ind w:left="7920" w:firstLine="720"/>
        <w:rPr>
          <w:rFonts w:cs="Arial"/>
          <w:b/>
          <w:bCs/>
          <w:color w:val="000080"/>
          <w:szCs w:val="22"/>
        </w:rPr>
      </w:pPr>
    </w:p>
    <w:p w:rsidR="008522C7" w:rsidRDefault="008522C7" w:rsidP="00B53926">
      <w:pPr>
        <w:ind w:left="7920" w:firstLine="720"/>
        <w:rPr>
          <w:rFonts w:cs="Arial"/>
          <w:b/>
          <w:bCs/>
          <w:color w:val="000080"/>
          <w:szCs w:val="22"/>
        </w:rPr>
      </w:pPr>
    </w:p>
    <w:p w:rsidR="008522C7" w:rsidRDefault="008522C7" w:rsidP="00B53926">
      <w:pPr>
        <w:ind w:left="7920" w:firstLine="720"/>
        <w:rPr>
          <w:rFonts w:cs="Arial"/>
          <w:b/>
          <w:bCs/>
          <w:color w:val="000080"/>
          <w:szCs w:val="22"/>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522C7" w:rsidRDefault="008522C7" w:rsidP="00B53926">
      <w:pPr>
        <w:ind w:left="7920" w:firstLine="720"/>
        <w:rPr>
          <w:rFonts w:cs="Arial"/>
          <w:b/>
          <w:bCs/>
          <w:color w:val="000080"/>
          <w:szCs w:val="22"/>
        </w:rPr>
      </w:pP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124/2012),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BD3EF6">
        <w:rPr>
          <w:sz w:val="24"/>
          <w:lang w:val="sr-Cyrl-CS"/>
        </w:rPr>
        <w:t>АНГАЖОВАЊЕ РАДНЕ СНАГЕ</w:t>
      </w:r>
      <w:r w:rsidR="00BD3EF6" w:rsidRPr="00BD3EF6">
        <w:rPr>
          <w:sz w:val="24"/>
          <w:lang w:val="sr-Cyrl-CS"/>
        </w:rPr>
        <w:t>,</w:t>
      </w:r>
      <w:r w:rsidR="00D73A65" w:rsidRPr="00BD3EF6">
        <w:rPr>
          <w:sz w:val="24"/>
          <w:lang w:val="sr-Cyrl-CS"/>
        </w:rPr>
        <w:t xml:space="preserve">бр. </w:t>
      </w:r>
      <w:r w:rsidR="00BD3EF6">
        <w:rPr>
          <w:sz w:val="24"/>
          <w:lang w:val="sr-Cyrl-CS"/>
        </w:rPr>
        <w:t>9/15</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као и да гарантује</w:t>
      </w:r>
      <w:r w:rsidR="00DC0D8F">
        <w:rPr>
          <w:sz w:val="24"/>
          <w:lang w:val="sr-Cyrl-CS"/>
        </w:rPr>
        <w:t>мо</w:t>
      </w:r>
      <w:r w:rsidR="007D444E" w:rsidRPr="00194867">
        <w:rPr>
          <w:sz w:val="24"/>
          <w:lang w:val="sr-Cyrl-CS"/>
        </w:rPr>
        <w:t xml:space="preserve"> да је </w:t>
      </w:r>
      <w:r w:rsidR="00DC0D8F">
        <w:rPr>
          <w:sz w:val="24"/>
          <w:lang w:val="sr-Cyrl-CS"/>
        </w:rPr>
        <w:t xml:space="preserve">понуђач </w:t>
      </w:r>
      <w:r w:rsidR="007D444E" w:rsidRPr="00194867">
        <w:rPr>
          <w:sz w:val="24"/>
          <w:lang w:val="sr-Cyrl-CS"/>
        </w:rPr>
        <w:t>ималац права интелектуалне својине</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9B3AAF" w:rsidRDefault="005B527B" w:rsidP="005B527B">
      <w:pPr>
        <w:shd w:val="clear" w:color="auto" w:fill="FFFFFF" w:themeFill="background1"/>
        <w:rPr>
          <w:rFonts w:cs="Arial"/>
          <w:b/>
          <w:bCs/>
          <w:color w:val="000080"/>
          <w:sz w:val="24"/>
          <w:lang w:val="sr-Cyrl-CS"/>
          <w14:shadow w14:blurRad="50800" w14:dist="38100" w14:dir="2700000" w14:sx="100000" w14:sy="100000" w14:kx="0" w14:ky="0" w14:algn="tl">
            <w14:srgbClr w14:val="000000">
              <w14:alpha w14:val="60000"/>
            </w14:srgbClr>
          </w14:shadow>
        </w:rPr>
      </w:pPr>
    </w:p>
    <w:p w:rsidR="004F7D5A" w:rsidRDefault="004F7D5A">
      <w:pPr>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ED0DF0" w:rsidRDefault="00ED0DF0">
      <w:pPr>
        <w:rPr>
          <w:rFonts w:cs="Arial"/>
          <w:b/>
          <w:bCs/>
          <w:color w:val="000080"/>
          <w:sz w:val="24"/>
          <w:lang w:val="sr-Cyrl-CS"/>
        </w:rPr>
      </w:pPr>
    </w:p>
    <w:p w:rsidR="00ED0DF0" w:rsidRDefault="00ED0DF0">
      <w:pPr>
        <w:rPr>
          <w:rFonts w:cs="Arial"/>
          <w:b/>
          <w:bCs/>
          <w:color w:val="000080"/>
          <w:sz w:val="24"/>
          <w:lang w:val="sr-Cyrl-CS"/>
        </w:rPr>
      </w:pPr>
    </w:p>
    <w:p w:rsidR="00F31CF8" w:rsidRDefault="00F31CF8">
      <w:pPr>
        <w:rPr>
          <w:rFonts w:cs="Arial"/>
          <w:b/>
          <w:bCs/>
          <w:color w:val="000080"/>
          <w:sz w:val="24"/>
          <w:lang w:val="sr-Cyrl-CS"/>
        </w:rPr>
      </w:pPr>
    </w:p>
    <w:p w:rsidR="008522C7" w:rsidRDefault="008522C7">
      <w:pPr>
        <w:rPr>
          <w:rFonts w:cs="Arial"/>
          <w:b/>
          <w:bCs/>
          <w:color w:val="000080"/>
          <w:sz w:val="24"/>
          <w:lang w:val="sr-Cyrl-CS"/>
        </w:rPr>
      </w:pP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370357" w:rsidRDefault="00C9059F" w:rsidP="00C9059F">
      <w:pPr>
        <w:pStyle w:val="Title"/>
        <w:ind w:left="2820" w:right="0" w:firstLine="720"/>
        <w:jc w:val="left"/>
        <w:rPr>
          <w:rFonts w:ascii="Arial" w:hAnsi="Arial" w:cs="Arial"/>
          <w:sz w:val="24"/>
          <w:szCs w:val="24"/>
          <w:lang w:val="sr-Latn-CS"/>
        </w:rPr>
      </w:pPr>
      <w:r w:rsidRPr="00370357">
        <w:rPr>
          <w:rFonts w:ascii="Arial" w:hAnsi="Arial" w:cs="Arial"/>
          <w:sz w:val="24"/>
          <w:szCs w:val="24"/>
          <w:lang w:val="sr-Latn-CS"/>
        </w:rPr>
        <w:t xml:space="preserve">ОБРАЗАЦ ПОНУДЕ </w:t>
      </w:r>
    </w:p>
    <w:p w:rsidR="00C9059F" w:rsidRPr="00370357" w:rsidRDefault="00C9059F" w:rsidP="00C9059F">
      <w:pPr>
        <w:pStyle w:val="Title"/>
        <w:ind w:right="0"/>
        <w:rPr>
          <w:rFonts w:ascii="Arial" w:hAnsi="Arial" w:cs="Arial"/>
          <w:sz w:val="24"/>
          <w:szCs w:val="24"/>
          <w:lang w:val="sr-Cyrl-CS"/>
        </w:rPr>
      </w:pPr>
      <w:r w:rsidRPr="00370357">
        <w:rPr>
          <w:rFonts w:ascii="Arial" w:hAnsi="Arial" w:cs="Arial"/>
          <w:sz w:val="24"/>
          <w:szCs w:val="24"/>
          <w:lang w:val="sr-Latn-CS"/>
        </w:rPr>
        <w:t xml:space="preserve">ЗА НАБАВКУ УСЛУГА </w:t>
      </w:r>
      <w:r w:rsidRPr="00BD3EF6">
        <w:rPr>
          <w:rFonts w:ascii="Arial" w:hAnsi="Arial" w:cs="Arial"/>
          <w:sz w:val="24"/>
          <w:szCs w:val="24"/>
          <w:lang w:val="sr-Latn-CS"/>
        </w:rPr>
        <w:t xml:space="preserve">БРОЈ НАБАВКЕ </w:t>
      </w:r>
      <w:r w:rsidR="00BD3EF6">
        <w:rPr>
          <w:rFonts w:ascii="Arial" w:hAnsi="Arial" w:cs="Arial"/>
          <w:sz w:val="24"/>
          <w:lang w:val="sr-Cyrl-CS"/>
        </w:rPr>
        <w:t>9</w:t>
      </w:r>
      <w:r w:rsidR="001C0CF8" w:rsidRPr="00BD3EF6">
        <w:rPr>
          <w:rFonts w:ascii="Arial" w:hAnsi="Arial" w:cs="Arial"/>
          <w:sz w:val="24"/>
          <w:lang w:val="sr-Cyrl-CS"/>
        </w:rPr>
        <w:t>/1</w:t>
      </w:r>
      <w:r w:rsidR="00494B37" w:rsidRPr="00BD3EF6">
        <w:rPr>
          <w:rFonts w:ascii="Arial" w:hAnsi="Arial" w:cs="Arial"/>
          <w:sz w:val="24"/>
          <w:lang w:val="sr-Cyrl-CS"/>
        </w:rPr>
        <w:t>5</w:t>
      </w:r>
    </w:p>
    <w:p w:rsidR="00511B5E" w:rsidRPr="00370357"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НАЗИВ</w:t>
            </w:r>
            <w:r w:rsidRPr="004A6136">
              <w:rPr>
                <w:szCs w:val="22"/>
                <w:lang w:val="sr-Cyrl-CS"/>
              </w:rPr>
              <w:t xml:space="preserve"> ПОНУЂАЧА, (или скраћени назив)</w:t>
            </w:r>
            <w:r w:rsidRPr="004A6136">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НАЗИВ</w:t>
            </w:r>
            <w:r w:rsidRPr="004A6136">
              <w:rPr>
                <w:szCs w:val="22"/>
                <w:lang w:val="sr-Cyrl-CS"/>
              </w:rPr>
              <w:t xml:space="preserve"> ПОДИЗВОЂАЧА, (или скраћени назив)</w:t>
            </w:r>
            <w:r w:rsidRPr="004A6136">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rPr>
              <w:t>НАЗИВ</w:t>
            </w:r>
            <w:r w:rsidRPr="004A6136">
              <w:rPr>
                <w:szCs w:val="22"/>
                <w:lang w:val="sr-Cyrl-CS"/>
              </w:rPr>
              <w:t xml:space="preserve"> ПОДИЗВОЂАЧА, (или скраћени назив)</w:t>
            </w:r>
            <w:r w:rsidRPr="004A6136">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090C9C" w:rsidRPr="00090C9C" w:rsidRDefault="00090C9C" w:rsidP="00090C9C">
      <w:pPr>
        <w:tabs>
          <w:tab w:val="left" w:pos="7815"/>
        </w:tabs>
        <w:spacing w:after="200" w:line="276" w:lineRule="auto"/>
        <w:contextualSpacing/>
        <w:rPr>
          <w:rFonts w:eastAsia="Calibri" w:cs="Arial"/>
          <w:b/>
          <w:i/>
          <w:noProof/>
          <w:color w:val="548DD4"/>
          <w:szCs w:val="22"/>
          <w:lang w:val="sr-Cyrl-CS" w:eastAsia="en-US"/>
        </w:rPr>
      </w:pPr>
      <w:r w:rsidRPr="00090C9C">
        <w:rPr>
          <w:rFonts w:eastAsia="Calibri" w:cs="Arial"/>
          <w:noProof/>
          <w:szCs w:val="22"/>
          <w:lang w:val="sr-Cyrl-CS" w:eastAsia="en-US"/>
        </w:rPr>
        <w:tab/>
      </w:r>
      <w:r w:rsidRPr="00090C9C">
        <w:rPr>
          <w:rFonts w:eastAsia="Calibri" w:cs="Arial"/>
          <w:b/>
          <w:i/>
          <w:noProof/>
          <w:color w:val="548DD4"/>
          <w:szCs w:val="22"/>
          <w:lang w:val="sr-Cyrl-CS" w:eastAsia="en-US"/>
        </w:rPr>
        <w:t>Образац бр.6.</w:t>
      </w:r>
    </w:p>
    <w:p w:rsidR="00090C9C" w:rsidRPr="00090C9C" w:rsidRDefault="00090C9C" w:rsidP="00090C9C">
      <w:pPr>
        <w:spacing w:after="200" w:line="276" w:lineRule="auto"/>
        <w:contextualSpacing/>
        <w:jc w:val="center"/>
        <w:rPr>
          <w:rFonts w:eastAsia="Calibri" w:cs="Arial"/>
          <w:noProof/>
          <w:szCs w:val="22"/>
          <w:lang w:val="sr-Cyrl-CS" w:eastAsia="en-US"/>
        </w:rPr>
      </w:pPr>
    </w:p>
    <w:p w:rsidR="00090C9C" w:rsidRPr="00090C9C" w:rsidRDefault="00090C9C" w:rsidP="00090C9C">
      <w:pPr>
        <w:spacing w:after="200" w:line="276" w:lineRule="auto"/>
        <w:contextualSpacing/>
        <w:jc w:val="center"/>
        <w:rPr>
          <w:rFonts w:eastAsia="Calibri" w:cs="Arial"/>
          <w:b/>
          <w:i/>
          <w:noProof/>
          <w:sz w:val="24"/>
          <w:u w:val="single"/>
          <w:lang w:val="sr-Cyrl-CS" w:eastAsia="en-US"/>
        </w:rPr>
      </w:pPr>
      <w:r w:rsidRPr="00090C9C">
        <w:rPr>
          <w:rFonts w:eastAsia="Calibri" w:cs="Arial"/>
          <w:b/>
          <w:i/>
          <w:noProof/>
          <w:sz w:val="24"/>
          <w:u w:val="single"/>
          <w:lang w:val="sr-Cyrl-CS" w:eastAsia="en-US"/>
        </w:rPr>
        <w:t>ОБРАЗАЦ ПОНУДЕ ЗА ЈАВНУ НАБАВКУ - АНГАЖОВАЊЕ РАДНЕ СНАГЕ</w:t>
      </w:r>
    </w:p>
    <w:p w:rsidR="00090C9C" w:rsidRPr="00090C9C" w:rsidRDefault="00090C9C" w:rsidP="00090C9C">
      <w:pPr>
        <w:spacing w:after="200" w:line="276" w:lineRule="auto"/>
        <w:contextualSpacing/>
        <w:jc w:val="center"/>
        <w:rPr>
          <w:rFonts w:eastAsia="Calibri" w:cs="Arial"/>
          <w:b/>
          <w:i/>
          <w:noProof/>
          <w:sz w:val="24"/>
          <w:u w:val="single"/>
          <w:lang w:val="sr-Cyrl-CS" w:eastAsia="en-US"/>
        </w:rPr>
      </w:pPr>
      <w:r w:rsidRPr="00090C9C">
        <w:rPr>
          <w:rFonts w:eastAsia="Calibri" w:cs="Arial"/>
          <w:b/>
          <w:i/>
          <w:noProof/>
          <w:sz w:val="24"/>
          <w:u w:val="single"/>
          <w:lang w:val="sr-Cyrl-CS" w:eastAsia="en-US"/>
        </w:rPr>
        <w:t>БР. 9/15</w:t>
      </w:r>
    </w:p>
    <w:p w:rsidR="00090C9C" w:rsidRPr="00090C9C" w:rsidRDefault="00090C9C" w:rsidP="00090C9C">
      <w:pPr>
        <w:spacing w:after="200" w:line="276" w:lineRule="auto"/>
        <w:contextualSpacing/>
        <w:jc w:val="center"/>
        <w:rPr>
          <w:rFonts w:eastAsia="Calibri" w:cs="Arial"/>
          <w:b/>
          <w:i/>
          <w:noProof/>
          <w:sz w:val="24"/>
          <w:u w:val="single"/>
          <w:lang w:val="sr-Cyrl-CS" w:eastAsia="en-US"/>
        </w:rPr>
      </w:pPr>
    </w:p>
    <w:p w:rsidR="00090C9C" w:rsidRPr="00090C9C" w:rsidRDefault="00090C9C" w:rsidP="00090C9C">
      <w:pPr>
        <w:spacing w:after="200" w:line="276" w:lineRule="auto"/>
        <w:contextualSpacing/>
        <w:jc w:val="center"/>
        <w:rPr>
          <w:rFonts w:eastAsia="Calibri" w:cs="Arial"/>
          <w:b/>
          <w:i/>
          <w:noProof/>
          <w:sz w:val="24"/>
          <w:u w:val="single"/>
          <w:lang w:val="sr-Cyrl-CS" w:eastAsia="en-US"/>
        </w:rPr>
      </w:pPr>
    </w:p>
    <w:p w:rsidR="00090C9C" w:rsidRPr="00090C9C" w:rsidRDefault="00090C9C" w:rsidP="00090C9C">
      <w:pPr>
        <w:spacing w:after="200" w:line="276" w:lineRule="auto"/>
        <w:contextualSpacing/>
        <w:jc w:val="center"/>
        <w:rPr>
          <w:rFonts w:eastAsia="Calibri" w:cs="Arial"/>
          <w:b/>
          <w:i/>
          <w:noProof/>
          <w:sz w:val="24"/>
          <w:u w:val="single"/>
          <w:lang w:val="sr-Cyrl-CS" w:eastAsia="en-US"/>
        </w:rPr>
      </w:pPr>
    </w:p>
    <w:p w:rsidR="00090C9C" w:rsidRPr="00090C9C" w:rsidRDefault="00090C9C" w:rsidP="00090C9C">
      <w:pPr>
        <w:spacing w:after="200" w:line="276" w:lineRule="auto"/>
        <w:contextualSpacing/>
        <w:jc w:val="center"/>
        <w:rPr>
          <w:rFonts w:eastAsia="Calibri" w:cs="Arial"/>
          <w:b/>
          <w:i/>
          <w:noProof/>
          <w:sz w:val="24"/>
          <w:u w:val="single"/>
          <w:lang w:val="sr-Cyrl-CS" w:eastAsia="en-US"/>
        </w:rPr>
      </w:pPr>
    </w:p>
    <w:p w:rsidR="00090C9C" w:rsidRPr="00090C9C" w:rsidRDefault="00090C9C" w:rsidP="00090C9C">
      <w:pPr>
        <w:spacing w:after="200" w:line="276" w:lineRule="auto"/>
        <w:ind w:left="390"/>
        <w:rPr>
          <w:rFonts w:cs="Arial"/>
          <w:b/>
          <w:i/>
          <w:sz w:val="24"/>
        </w:rPr>
      </w:pPr>
      <w:r>
        <w:rPr>
          <w:b/>
          <w:bCs/>
          <w:sz w:val="24"/>
          <w:lang w:val="sr-Cyrl-CS"/>
        </w:rPr>
        <w:t>1.</w:t>
      </w:r>
      <w:r>
        <w:rPr>
          <w:b/>
          <w:bCs/>
          <w:sz w:val="24"/>
          <w:lang w:val="sr-Cyrl-CS"/>
        </w:rPr>
        <w:tab/>
      </w:r>
      <w:r w:rsidRPr="00090C9C">
        <w:rPr>
          <w:b/>
          <w:bCs/>
          <w:sz w:val="24"/>
          <w:lang w:val="sr-Cyrl-CS"/>
        </w:rPr>
        <w:t>Бруто цена услуге по радном сату:</w:t>
      </w:r>
      <w:r w:rsidRPr="00090C9C">
        <w:rPr>
          <w:rFonts w:cs="Arial"/>
          <w:b/>
          <w:i/>
          <w:sz w:val="24"/>
        </w:rPr>
        <w:t xml:space="preserve"> Обављање послова одражавања хигијене на јавним површинама </w:t>
      </w:r>
      <w:r w:rsidRPr="00090C9C">
        <w:rPr>
          <w:rFonts w:cs="Arial"/>
          <w:b/>
          <w:i/>
          <w:sz w:val="24"/>
          <w:lang w:val="sr-Cyrl-RS"/>
        </w:rPr>
        <w:t>_________________________________</w:t>
      </w:r>
    </w:p>
    <w:p w:rsidR="00090C9C" w:rsidRPr="00090C9C" w:rsidRDefault="00090C9C" w:rsidP="00090C9C">
      <w:pPr>
        <w:ind w:left="720"/>
        <w:jc w:val="both"/>
        <w:rPr>
          <w:bCs/>
          <w:sz w:val="24"/>
          <w:lang w:val="sr-Cyrl-CS"/>
        </w:rPr>
      </w:pP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720"/>
        <w:rPr>
          <w:b/>
          <w:bCs/>
          <w:sz w:val="24"/>
          <w:lang w:val="sr-Cyrl-CS"/>
        </w:rPr>
      </w:pPr>
      <w:r w:rsidRPr="00090C9C">
        <w:rPr>
          <w:bCs/>
          <w:sz w:val="24"/>
          <w:lang w:val="sr-Cyrl-CS"/>
        </w:rPr>
        <w:t xml:space="preserve">Бруто цена услуге по радном сату извршиоца за обављање послова на одржавању хигијене на јавним површинама, са   ПДВ   _________________________________________                                                                   </w:t>
      </w:r>
    </w:p>
    <w:p w:rsidR="00090C9C" w:rsidRPr="00090C9C" w:rsidRDefault="00090C9C" w:rsidP="00090C9C">
      <w:pPr>
        <w:ind w:left="1080"/>
        <w:jc w:val="both"/>
        <w:rPr>
          <w:rFonts w:cs="Arial"/>
          <w:sz w:val="24"/>
          <w:lang w:val="sr-Cyrl-RS"/>
        </w:rPr>
      </w:pPr>
    </w:p>
    <w:p w:rsidR="00090C9C" w:rsidRPr="00090C9C" w:rsidRDefault="00090C9C" w:rsidP="00090C9C">
      <w:pPr>
        <w:ind w:left="1080"/>
        <w:jc w:val="both"/>
        <w:rPr>
          <w:rFonts w:cs="Arial"/>
          <w:sz w:val="24"/>
          <w:lang w:val="sr-Cyrl-RS"/>
        </w:rPr>
      </w:pPr>
    </w:p>
    <w:p w:rsidR="00090C9C" w:rsidRPr="00090C9C" w:rsidRDefault="00090C9C" w:rsidP="00090C9C">
      <w:pPr>
        <w:ind w:left="1080"/>
        <w:jc w:val="both"/>
        <w:rPr>
          <w:rFonts w:cs="Arial"/>
          <w:sz w:val="24"/>
          <w:lang w:val="sr-Cyrl-RS"/>
        </w:rPr>
      </w:pPr>
    </w:p>
    <w:p w:rsidR="00090C9C" w:rsidRPr="00090C9C" w:rsidRDefault="00090C9C" w:rsidP="00090C9C">
      <w:pPr>
        <w:ind w:left="1080"/>
        <w:jc w:val="both"/>
        <w:rPr>
          <w:rFonts w:cs="Arial"/>
          <w:sz w:val="24"/>
          <w:lang w:val="sr-Cyrl-RS"/>
        </w:rPr>
      </w:pPr>
    </w:p>
    <w:p w:rsidR="00090C9C" w:rsidRPr="00090C9C" w:rsidRDefault="00090C9C" w:rsidP="00090C9C">
      <w:pPr>
        <w:ind w:left="1080"/>
        <w:jc w:val="both"/>
        <w:rPr>
          <w:rFonts w:cs="Arial"/>
          <w:sz w:val="24"/>
          <w:lang w:val="sr-Cyrl-RS"/>
        </w:rPr>
      </w:pPr>
    </w:p>
    <w:p w:rsidR="00090C9C" w:rsidRPr="00090C9C" w:rsidRDefault="00090C9C" w:rsidP="00090C9C">
      <w:pPr>
        <w:spacing w:after="200" w:line="276" w:lineRule="auto"/>
        <w:ind w:left="360"/>
        <w:jc w:val="both"/>
        <w:rPr>
          <w:rFonts w:cs="Arial"/>
          <w:b/>
          <w:i/>
          <w:sz w:val="24"/>
          <w:u w:val="single"/>
        </w:rPr>
      </w:pPr>
      <w:r>
        <w:rPr>
          <w:b/>
          <w:bCs/>
          <w:sz w:val="24"/>
          <w:lang w:val="sr-Cyrl-CS"/>
        </w:rPr>
        <w:t xml:space="preserve">1.1. </w:t>
      </w:r>
      <w:r w:rsidRPr="00090C9C">
        <w:rPr>
          <w:b/>
          <w:bCs/>
          <w:sz w:val="24"/>
          <w:lang w:val="sr-Cyrl-CS"/>
        </w:rPr>
        <w:t xml:space="preserve">Бруто цена услуге по радном сату: </w:t>
      </w:r>
      <w:r w:rsidRPr="00090C9C">
        <w:rPr>
          <w:rFonts w:cs="Arial"/>
          <w:b/>
          <w:i/>
          <w:sz w:val="24"/>
        </w:rPr>
        <w:t xml:space="preserve">Обављање послова возача путничког аутомобила </w:t>
      </w:r>
      <w:r w:rsidRPr="00090C9C">
        <w:rPr>
          <w:rFonts w:cs="Arial"/>
          <w:sz w:val="24"/>
          <w:lang w:val="sr-Cyrl-RS"/>
        </w:rPr>
        <w:t xml:space="preserve">   _____________________________________</w:t>
      </w:r>
    </w:p>
    <w:p w:rsidR="00090C9C" w:rsidRPr="00090C9C" w:rsidRDefault="00090C9C" w:rsidP="00090C9C">
      <w:pPr>
        <w:ind w:left="1080"/>
        <w:jc w:val="both"/>
        <w:rPr>
          <w:rFonts w:cs="Arial"/>
          <w:b/>
          <w:i/>
          <w:sz w:val="24"/>
          <w:u w:val="single"/>
          <w:lang w:val="sr-Cyrl-RS"/>
        </w:rPr>
      </w:pP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108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возача путничког аутомобила, са   ПДВ  ___________________________   </w:t>
      </w:r>
    </w:p>
    <w:p w:rsidR="00090C9C" w:rsidRPr="00090C9C" w:rsidRDefault="00090C9C" w:rsidP="00090C9C">
      <w:pPr>
        <w:ind w:left="1080"/>
        <w:jc w:val="both"/>
        <w:rPr>
          <w:rFonts w:cs="Arial"/>
          <w:b/>
          <w:i/>
          <w:sz w:val="24"/>
          <w:u w:val="single"/>
          <w:lang w:val="sr-Cyrl-RS"/>
        </w:rPr>
      </w:pPr>
    </w:p>
    <w:p w:rsidR="00090C9C" w:rsidRPr="00090C9C" w:rsidRDefault="00090C9C" w:rsidP="00090C9C">
      <w:pPr>
        <w:ind w:left="1080"/>
        <w:jc w:val="both"/>
        <w:rPr>
          <w:rFonts w:cs="Arial"/>
          <w:b/>
          <w:i/>
          <w:sz w:val="24"/>
          <w:u w:val="single"/>
          <w:lang w:val="sr-Cyrl-RS"/>
        </w:rPr>
      </w:pPr>
    </w:p>
    <w:p w:rsidR="00090C9C" w:rsidRPr="00090C9C" w:rsidRDefault="00090C9C" w:rsidP="00090C9C">
      <w:pPr>
        <w:ind w:left="1080"/>
        <w:jc w:val="both"/>
        <w:rPr>
          <w:rFonts w:cs="Arial"/>
          <w:b/>
          <w:i/>
          <w:sz w:val="24"/>
          <w:u w:val="single"/>
          <w:lang w:val="sr-Cyrl-RS"/>
        </w:rPr>
      </w:pPr>
    </w:p>
    <w:p w:rsidR="00090C9C" w:rsidRPr="00090C9C" w:rsidRDefault="00090C9C" w:rsidP="00090C9C">
      <w:pPr>
        <w:ind w:left="720"/>
        <w:jc w:val="both"/>
        <w:rPr>
          <w:rFonts w:cs="Arial"/>
          <w:b/>
          <w:sz w:val="24"/>
          <w:lang w:val="sr-Cyrl-RS"/>
        </w:rPr>
      </w:pPr>
    </w:p>
    <w:p w:rsidR="00090C9C" w:rsidRPr="00090C9C" w:rsidRDefault="00090C9C" w:rsidP="00090C9C">
      <w:pPr>
        <w:ind w:left="720"/>
        <w:jc w:val="both"/>
        <w:rPr>
          <w:rFonts w:cs="Arial"/>
          <w:b/>
          <w:sz w:val="24"/>
          <w:lang w:val="sr-Cyrl-RS"/>
        </w:rPr>
      </w:pPr>
    </w:p>
    <w:p w:rsidR="00090C9C" w:rsidRPr="00090C9C" w:rsidRDefault="00090C9C" w:rsidP="00090C9C">
      <w:pPr>
        <w:spacing w:after="200" w:line="276" w:lineRule="auto"/>
        <w:ind w:left="360"/>
        <w:rPr>
          <w:rFonts w:cs="Arial"/>
          <w:b/>
          <w:i/>
          <w:sz w:val="24"/>
          <w:u w:val="single"/>
          <w:lang w:val="sr-Cyrl-RS"/>
        </w:rPr>
      </w:pPr>
      <w:r>
        <w:rPr>
          <w:b/>
          <w:bCs/>
          <w:sz w:val="24"/>
          <w:lang w:val="sr-Cyrl-CS"/>
        </w:rPr>
        <w:t xml:space="preserve">1.2. </w:t>
      </w:r>
      <w:r w:rsidRPr="00090C9C">
        <w:rPr>
          <w:b/>
          <w:bCs/>
          <w:sz w:val="24"/>
          <w:lang w:val="sr-Cyrl-CS"/>
        </w:rPr>
        <w:t xml:space="preserve">Бруто цена услуге по радном сату: </w:t>
      </w:r>
      <w:r w:rsidRPr="00090C9C">
        <w:rPr>
          <w:rFonts w:cs="Arial"/>
          <w:b/>
          <w:i/>
          <w:sz w:val="24"/>
          <w:u w:val="single"/>
        </w:rPr>
        <w:t>Обављање послова</w:t>
      </w:r>
      <w:r>
        <w:rPr>
          <w:rFonts w:cs="Arial"/>
          <w:b/>
          <w:i/>
          <w:sz w:val="24"/>
          <w:u w:val="single"/>
          <w:lang w:val="sr-Cyrl-RS"/>
        </w:rPr>
        <w:t xml:space="preserve"> </w:t>
      </w:r>
      <w:r w:rsidRPr="00090C9C">
        <w:rPr>
          <w:rFonts w:cs="Arial"/>
          <w:b/>
          <w:i/>
          <w:sz w:val="24"/>
          <w:u w:val="single"/>
        </w:rPr>
        <w:t xml:space="preserve">курира </w:t>
      </w:r>
      <w:r w:rsidRPr="00090C9C">
        <w:rPr>
          <w:rFonts w:cs="Arial"/>
          <w:b/>
          <w:sz w:val="24"/>
          <w:lang w:val="sr-Cyrl-RS"/>
        </w:rPr>
        <w:t xml:space="preserve">                                                                  </w:t>
      </w:r>
      <w:r w:rsidRPr="00090C9C">
        <w:rPr>
          <w:rFonts w:cs="Arial"/>
          <w:sz w:val="24"/>
          <w:lang w:val="sr-Cyrl-RS"/>
        </w:rPr>
        <w:t>______________________</w:t>
      </w: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1080"/>
        <w:rPr>
          <w:rFonts w:cs="Arial"/>
          <w:b/>
          <w:i/>
          <w:sz w:val="24"/>
          <w:u w:val="single"/>
          <w:lang w:val="sr-Cyrl-RS"/>
        </w:rPr>
      </w:pPr>
      <w:r w:rsidRPr="00090C9C">
        <w:rPr>
          <w:rFonts w:eastAsia="Calibri"/>
          <w:bCs/>
          <w:sz w:val="24"/>
          <w:lang w:val="sr-Cyrl-CS" w:eastAsia="en-US"/>
        </w:rPr>
        <w:t>Бруто цена услуге по радном сату извршиоца за обављање послова курира, са   ПДВ   ____________________________</w:t>
      </w:r>
    </w:p>
    <w:p w:rsidR="00090C9C" w:rsidRPr="00090C9C" w:rsidRDefault="00090C9C" w:rsidP="00090C9C">
      <w:pPr>
        <w:ind w:left="720"/>
        <w:jc w:val="both"/>
        <w:rPr>
          <w:rFonts w:cs="Arial"/>
          <w:szCs w:val="22"/>
          <w:lang w:val="sr-Cyrl-RS"/>
        </w:rPr>
      </w:pPr>
    </w:p>
    <w:p w:rsidR="00090C9C" w:rsidRPr="00090C9C" w:rsidRDefault="00090C9C" w:rsidP="00090C9C">
      <w:pPr>
        <w:ind w:left="720"/>
        <w:jc w:val="both"/>
        <w:rPr>
          <w:rFonts w:cs="Arial"/>
          <w:szCs w:val="22"/>
          <w:lang w:val="sr-Cyrl-RS"/>
        </w:rPr>
      </w:pPr>
    </w:p>
    <w:p w:rsidR="00090C9C" w:rsidRPr="00090C9C" w:rsidRDefault="00090C9C" w:rsidP="00090C9C">
      <w:pPr>
        <w:ind w:left="720"/>
        <w:rPr>
          <w:rFonts w:cs="Arial"/>
          <w:sz w:val="24"/>
          <w:lang w:val="sr-Cyrl-RS"/>
        </w:rPr>
      </w:pPr>
    </w:p>
    <w:p w:rsidR="00090C9C" w:rsidRPr="00090C9C" w:rsidRDefault="00090C9C" w:rsidP="00090C9C">
      <w:pPr>
        <w:spacing w:after="200" w:line="276" w:lineRule="auto"/>
        <w:ind w:left="360"/>
        <w:rPr>
          <w:rFonts w:cs="Arial"/>
          <w:b/>
          <w:i/>
          <w:sz w:val="24"/>
          <w:u w:val="single"/>
        </w:rPr>
      </w:pPr>
      <w:r>
        <w:rPr>
          <w:b/>
          <w:bCs/>
          <w:sz w:val="24"/>
          <w:lang w:val="sr-Cyrl-CS"/>
        </w:rPr>
        <w:t xml:space="preserve">1.3. </w:t>
      </w:r>
      <w:r w:rsidRPr="00090C9C">
        <w:rPr>
          <w:b/>
          <w:bCs/>
          <w:sz w:val="24"/>
          <w:lang w:val="sr-Cyrl-CS"/>
        </w:rPr>
        <w:t xml:space="preserve">Бруто цена услуге по радном сату: </w:t>
      </w:r>
      <w:r w:rsidRPr="00090C9C">
        <w:rPr>
          <w:rFonts w:cs="Arial"/>
          <w:b/>
          <w:i/>
          <w:sz w:val="24"/>
          <w:u w:val="single"/>
        </w:rPr>
        <w:t>Обављање послова пословође на одржавању хигијене на јавним површинама</w:t>
      </w:r>
      <w:r w:rsidRPr="00090C9C">
        <w:rPr>
          <w:rFonts w:cs="Arial"/>
          <w:sz w:val="24"/>
          <w:lang w:val="sr-Cyrl-RS"/>
        </w:rPr>
        <w:t xml:space="preserve">  </w:t>
      </w:r>
      <w:r w:rsidRPr="00090C9C">
        <w:rPr>
          <w:rFonts w:cs="Arial"/>
          <w:b/>
          <w:i/>
          <w:sz w:val="24"/>
          <w:u w:val="single"/>
          <w:lang w:val="sr-Cyrl-RS"/>
        </w:rPr>
        <w:t xml:space="preserve"> </w:t>
      </w:r>
      <w:r w:rsidRPr="00090C9C">
        <w:rPr>
          <w:rFonts w:cs="Arial"/>
          <w:sz w:val="24"/>
          <w:lang w:val="sr-Cyrl-RS"/>
        </w:rPr>
        <w:t>__________________</w:t>
      </w:r>
    </w:p>
    <w:p w:rsidR="00090C9C" w:rsidRPr="00090C9C" w:rsidRDefault="00090C9C" w:rsidP="00090C9C">
      <w:pPr>
        <w:ind w:left="1080"/>
        <w:rPr>
          <w:rFonts w:cs="Arial"/>
          <w:b/>
          <w:i/>
          <w:sz w:val="24"/>
          <w:u w:val="single"/>
          <w:lang w:val="sr-Cyrl-RS"/>
        </w:rPr>
      </w:pPr>
    </w:p>
    <w:p w:rsid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108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пословођа на одржавању хигијене на јавниим површинамау</w:t>
      </w:r>
      <w:r>
        <w:rPr>
          <w:rFonts w:eastAsia="Calibri"/>
          <w:bCs/>
          <w:sz w:val="24"/>
          <w:lang w:val="sr-Cyrl-CS" w:eastAsia="en-US"/>
        </w:rPr>
        <w:t>, са  ПДВ</w:t>
      </w:r>
      <w:r w:rsidRPr="00090C9C">
        <w:rPr>
          <w:rFonts w:eastAsia="Calibri"/>
          <w:bCs/>
          <w:sz w:val="24"/>
          <w:lang w:val="sr-Cyrl-CS" w:eastAsia="en-US"/>
        </w:rPr>
        <w:t>________________________</w:t>
      </w:r>
    </w:p>
    <w:p w:rsidR="00090C9C" w:rsidRPr="00090C9C" w:rsidRDefault="00090C9C" w:rsidP="00090C9C">
      <w:pPr>
        <w:ind w:left="1080"/>
        <w:rPr>
          <w:rFonts w:eastAsia="Calibri"/>
          <w:bCs/>
          <w:sz w:val="24"/>
          <w:lang w:val="sr-Cyrl-CS" w:eastAsia="en-US"/>
        </w:rPr>
      </w:pPr>
    </w:p>
    <w:p w:rsidR="00090C9C" w:rsidRPr="00090C9C" w:rsidRDefault="00090C9C" w:rsidP="00090C9C">
      <w:pPr>
        <w:ind w:left="1080"/>
        <w:rPr>
          <w:rFonts w:cs="Arial"/>
          <w:b/>
          <w:i/>
          <w:sz w:val="24"/>
          <w:u w:val="single"/>
          <w:lang w:val="sr-Cyrl-RS"/>
        </w:rPr>
      </w:pPr>
    </w:p>
    <w:p w:rsidR="00090C9C" w:rsidRPr="00090C9C" w:rsidRDefault="00090C9C" w:rsidP="00090C9C">
      <w:pPr>
        <w:ind w:left="1080"/>
        <w:rPr>
          <w:rFonts w:cs="Arial"/>
          <w:b/>
          <w:i/>
          <w:sz w:val="24"/>
          <w:u w:val="single"/>
          <w:lang w:val="sr-Cyrl-RS"/>
        </w:rPr>
      </w:pPr>
    </w:p>
    <w:p w:rsidR="00090C9C" w:rsidRPr="00090C9C" w:rsidRDefault="00090C9C" w:rsidP="00090C9C">
      <w:pPr>
        <w:spacing w:after="200" w:line="276" w:lineRule="auto"/>
        <w:ind w:left="360"/>
        <w:rPr>
          <w:rFonts w:cs="Arial"/>
          <w:b/>
          <w:i/>
          <w:sz w:val="24"/>
          <w:u w:val="single"/>
        </w:rPr>
      </w:pPr>
      <w:r>
        <w:rPr>
          <w:b/>
          <w:bCs/>
          <w:sz w:val="24"/>
          <w:lang w:val="sr-Cyrl-CS"/>
        </w:rPr>
        <w:t xml:space="preserve">1.4. </w:t>
      </w:r>
      <w:r w:rsidRPr="00090C9C">
        <w:rPr>
          <w:b/>
          <w:bCs/>
          <w:sz w:val="24"/>
          <w:lang w:val="sr-Cyrl-CS"/>
        </w:rPr>
        <w:t xml:space="preserve">Бруто цена услуге по радном сату: </w:t>
      </w:r>
      <w:r w:rsidRPr="00090C9C">
        <w:rPr>
          <w:rFonts w:cs="Arial"/>
          <w:b/>
          <w:i/>
          <w:sz w:val="24"/>
          <w:u w:val="single"/>
        </w:rPr>
        <w:t xml:space="preserve">Послови пословође на одржавању гробаља </w:t>
      </w:r>
      <w:r w:rsidRPr="00090C9C">
        <w:rPr>
          <w:rFonts w:cs="Arial"/>
          <w:sz w:val="24"/>
          <w:lang w:val="sr-Cyrl-RS"/>
        </w:rPr>
        <w:t xml:space="preserve"> </w:t>
      </w:r>
      <w:r>
        <w:rPr>
          <w:rFonts w:cs="Arial"/>
          <w:sz w:val="24"/>
          <w:lang w:val="sr-Cyrl-RS"/>
        </w:rPr>
        <w:t xml:space="preserve">  </w:t>
      </w:r>
      <w:r w:rsidRPr="00090C9C">
        <w:rPr>
          <w:rFonts w:cs="Arial"/>
          <w:sz w:val="24"/>
          <w:lang w:val="sr-Cyrl-RS"/>
        </w:rPr>
        <w:t>__________________________</w:t>
      </w:r>
    </w:p>
    <w:p w:rsidR="00090C9C" w:rsidRPr="00090C9C" w:rsidRDefault="00090C9C" w:rsidP="00090C9C">
      <w:pPr>
        <w:ind w:left="720"/>
        <w:rPr>
          <w:rFonts w:cs="Arial"/>
          <w:szCs w:val="22"/>
          <w:lang w:val="sr-Cyrl-RS"/>
        </w:rPr>
      </w:pPr>
    </w:p>
    <w:p w:rsidR="00090C9C" w:rsidRPr="00090C9C" w:rsidRDefault="00090C9C" w:rsidP="00090C9C">
      <w:pPr>
        <w:ind w:left="720"/>
        <w:rPr>
          <w:rFonts w:cs="Arial"/>
          <w:szCs w:val="22"/>
          <w:lang w:val="sr-Cyrl-RS"/>
        </w:rPr>
      </w:pPr>
    </w:p>
    <w:p w:rsidR="00090C9C" w:rsidRPr="00090C9C" w:rsidRDefault="00090C9C" w:rsidP="00090C9C">
      <w:pPr>
        <w:ind w:left="720"/>
        <w:jc w:val="right"/>
        <w:rPr>
          <w:bCs/>
          <w:sz w:val="24"/>
          <w:lang w:val="sr-Cyrl-CS"/>
        </w:rPr>
      </w:pPr>
      <w:r w:rsidRPr="00090C9C">
        <w:rPr>
          <w:rFonts w:cs="Arial"/>
          <w:sz w:val="28"/>
          <w:szCs w:val="20"/>
          <w:lang w:val="sr-Cyrl-R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72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пословођа на одржавању гробаља, са   ПДВ   ____________________________</w:t>
      </w:r>
    </w:p>
    <w:p w:rsidR="00090C9C" w:rsidRPr="00090C9C" w:rsidRDefault="00090C9C" w:rsidP="00090C9C">
      <w:pPr>
        <w:ind w:left="720"/>
        <w:rPr>
          <w:rFonts w:eastAsia="Calibri"/>
          <w:bCs/>
          <w:sz w:val="24"/>
          <w:lang w:val="sr-Cyrl-CS" w:eastAsia="en-US"/>
        </w:rPr>
      </w:pPr>
    </w:p>
    <w:p w:rsidR="00090C9C" w:rsidRPr="00090C9C" w:rsidRDefault="00090C9C" w:rsidP="00090C9C">
      <w:pPr>
        <w:ind w:left="720"/>
        <w:rPr>
          <w:rFonts w:cs="Arial"/>
          <w:szCs w:val="22"/>
          <w:lang w:val="sr-Cyrl-RS"/>
        </w:rPr>
      </w:pPr>
    </w:p>
    <w:p w:rsidR="00090C9C" w:rsidRPr="00090C9C" w:rsidRDefault="00090C9C" w:rsidP="00090C9C">
      <w:pPr>
        <w:ind w:left="720"/>
        <w:rPr>
          <w:rFonts w:cs="Arial"/>
          <w:szCs w:val="22"/>
          <w:lang w:val="sr-Cyrl-RS"/>
        </w:rPr>
      </w:pPr>
    </w:p>
    <w:p w:rsidR="00090C9C" w:rsidRPr="00090C9C" w:rsidRDefault="00090C9C" w:rsidP="00090C9C">
      <w:pPr>
        <w:spacing w:after="200" w:line="276" w:lineRule="auto"/>
        <w:ind w:left="360"/>
        <w:contextualSpacing/>
        <w:jc w:val="both"/>
        <w:rPr>
          <w:rFonts w:eastAsia="Calibri" w:cs="Arial"/>
          <w:szCs w:val="22"/>
          <w:lang w:val="sr-Cyrl-RS" w:eastAsia="en-US"/>
        </w:rPr>
      </w:pPr>
      <w:r>
        <w:rPr>
          <w:b/>
          <w:bCs/>
          <w:sz w:val="24"/>
          <w:lang w:val="sr-Cyrl-CS"/>
        </w:rPr>
        <w:t xml:space="preserve">1.5. </w:t>
      </w:r>
      <w:r w:rsidRPr="00090C9C">
        <w:rPr>
          <w:b/>
          <w:bCs/>
          <w:sz w:val="24"/>
          <w:lang w:val="sr-Cyrl-CS"/>
        </w:rPr>
        <w:t>Бруто цена услуге по радном сату:</w:t>
      </w:r>
      <w:r>
        <w:rPr>
          <w:b/>
          <w:bCs/>
          <w:sz w:val="24"/>
          <w:lang w:val="sr-Cyrl-CS"/>
        </w:rPr>
        <w:t xml:space="preserve"> </w:t>
      </w:r>
      <w:r w:rsidRPr="00090C9C">
        <w:rPr>
          <w:rFonts w:cs="Arial"/>
          <w:b/>
          <w:i/>
          <w:sz w:val="24"/>
          <w:u w:val="single"/>
        </w:rPr>
        <w:t>Послови</w:t>
      </w:r>
      <w:r w:rsidRPr="00090C9C">
        <w:rPr>
          <w:rFonts w:cs="Arial"/>
          <w:b/>
          <w:i/>
          <w:sz w:val="24"/>
          <w:u w:val="single"/>
          <w:lang w:val="sr-Cyrl-RS"/>
        </w:rPr>
        <w:t xml:space="preserve"> </w:t>
      </w:r>
      <w:r w:rsidRPr="00090C9C">
        <w:rPr>
          <w:rFonts w:cs="Arial"/>
          <w:b/>
          <w:i/>
          <w:sz w:val="24"/>
          <w:u w:val="single"/>
        </w:rPr>
        <w:t>спремачице</w:t>
      </w:r>
      <w:r>
        <w:rPr>
          <w:rFonts w:cs="Arial"/>
          <w:b/>
          <w:i/>
          <w:sz w:val="24"/>
          <w:lang w:val="sr-Cyrl-RS"/>
        </w:rPr>
        <w:t>___________________</w:t>
      </w:r>
    </w:p>
    <w:p w:rsidR="00090C9C" w:rsidRPr="00090C9C" w:rsidRDefault="00090C9C" w:rsidP="00090C9C">
      <w:pPr>
        <w:spacing w:after="200" w:line="276" w:lineRule="auto"/>
        <w:ind w:left="720"/>
        <w:contextualSpacing/>
        <w:rPr>
          <w:rFonts w:eastAsia="Calibri" w:cs="Arial"/>
          <w:szCs w:val="22"/>
          <w:lang w:val="sr-Cyrl-RS" w:eastAsia="en-US"/>
        </w:rPr>
      </w:pPr>
      <w:r w:rsidRPr="00090C9C">
        <w:rPr>
          <w:rFonts w:cs="Arial"/>
          <w:b/>
          <w:i/>
          <w:sz w:val="24"/>
        </w:rPr>
        <w:t xml:space="preserve"> </w:t>
      </w:r>
      <w:r w:rsidRPr="00090C9C">
        <w:rPr>
          <w:rFonts w:cs="Arial"/>
          <w:b/>
          <w:i/>
          <w:sz w:val="24"/>
          <w:lang w:val="sr-Cyrl-RS"/>
        </w:rPr>
        <w:t xml:space="preserve"> </w:t>
      </w:r>
      <w:r w:rsidRPr="00090C9C">
        <w:rPr>
          <w:rFonts w:cs="Arial"/>
          <w:sz w:val="24"/>
          <w:lang w:val="sr-Cyrl-RS"/>
        </w:rPr>
        <w:t xml:space="preserve">  </w:t>
      </w:r>
      <w:r w:rsidRPr="00090C9C">
        <w:rPr>
          <w:rFonts w:eastAsia="Calibri" w:cs="Arial"/>
          <w:szCs w:val="22"/>
          <w:lang w:val="sr-Cyrl-RS" w:eastAsia="en-US"/>
        </w:rPr>
        <w:t xml:space="preserve">   </w:t>
      </w: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720"/>
        <w:rPr>
          <w:rFonts w:cs="Arial"/>
          <w:szCs w:val="22"/>
          <w:lang w:val="sr-Cyrl-RS"/>
        </w:rPr>
      </w:pPr>
      <w:r w:rsidRPr="00090C9C">
        <w:rPr>
          <w:rFonts w:eastAsia="Calibri"/>
          <w:bCs/>
          <w:sz w:val="24"/>
          <w:lang w:val="sr-Cyrl-CS" w:eastAsia="en-US"/>
        </w:rPr>
        <w:t xml:space="preserve">Бруто цена услуге по радном сату извршиоца за обављање послова спремачице, са   ПДВ ________________________   </w:t>
      </w:r>
    </w:p>
    <w:p w:rsidR="00090C9C" w:rsidRPr="00090C9C" w:rsidRDefault="00090C9C" w:rsidP="00090C9C">
      <w:pPr>
        <w:tabs>
          <w:tab w:val="left" w:pos="2955"/>
        </w:tabs>
        <w:jc w:val="both"/>
        <w:rPr>
          <w:rFonts w:cs="Arial"/>
          <w:lang w:val="sr-Cyrl-RS"/>
        </w:rPr>
      </w:pPr>
      <w:r w:rsidRPr="00090C9C">
        <w:rPr>
          <w:rFonts w:cs="Arial"/>
          <w:lang w:val="sr-Cyrl-RS"/>
        </w:rPr>
        <w:tab/>
      </w:r>
    </w:p>
    <w:p w:rsidR="00090C9C" w:rsidRPr="00090C9C" w:rsidRDefault="00090C9C" w:rsidP="00090C9C">
      <w:pPr>
        <w:jc w:val="both"/>
        <w:rPr>
          <w:rFonts w:cs="Arial"/>
          <w:lang w:val="sr-Cyrl-RS"/>
        </w:rPr>
      </w:pPr>
    </w:p>
    <w:p w:rsidR="00090C9C" w:rsidRPr="00090C9C" w:rsidRDefault="00090C9C" w:rsidP="00090C9C">
      <w:pPr>
        <w:jc w:val="both"/>
        <w:rPr>
          <w:rFonts w:cs="Arial"/>
          <w:lang w:val="sr-Cyrl-RS"/>
        </w:rPr>
      </w:pPr>
    </w:p>
    <w:p w:rsidR="00090C9C" w:rsidRPr="00090C9C" w:rsidRDefault="00090C9C" w:rsidP="00090C9C">
      <w:pPr>
        <w:jc w:val="both"/>
        <w:rPr>
          <w:rFonts w:cs="Arial"/>
          <w:lang w:val="sr-Cyrl-RS"/>
        </w:rPr>
      </w:pPr>
    </w:p>
    <w:p w:rsidR="00090C9C" w:rsidRPr="00090C9C" w:rsidRDefault="00090C9C" w:rsidP="00090C9C">
      <w:pPr>
        <w:jc w:val="both"/>
        <w:rPr>
          <w:rFonts w:cs="Arial"/>
          <w:lang w:val="sr-Cyrl-RS"/>
        </w:rPr>
      </w:pPr>
    </w:p>
    <w:p w:rsidR="00090C9C" w:rsidRPr="00090C9C" w:rsidRDefault="00090C9C" w:rsidP="00090C9C">
      <w:pPr>
        <w:spacing w:after="200" w:line="276" w:lineRule="auto"/>
        <w:ind w:left="360"/>
        <w:rPr>
          <w:rFonts w:cs="Arial"/>
          <w:sz w:val="24"/>
        </w:rPr>
      </w:pPr>
      <w:r>
        <w:rPr>
          <w:b/>
          <w:bCs/>
          <w:sz w:val="24"/>
          <w:lang w:val="sr-Cyrl-CS"/>
        </w:rPr>
        <w:t xml:space="preserve">1.6. </w:t>
      </w:r>
      <w:r w:rsidRPr="00090C9C">
        <w:rPr>
          <w:b/>
          <w:bCs/>
          <w:sz w:val="24"/>
          <w:lang w:val="sr-Cyrl-CS"/>
        </w:rPr>
        <w:t xml:space="preserve">Бруто цена услуге по радном сату: </w:t>
      </w:r>
      <w:r w:rsidRPr="00090C9C">
        <w:rPr>
          <w:rFonts w:cs="Arial"/>
          <w:b/>
          <w:i/>
          <w:sz w:val="24"/>
        </w:rPr>
        <w:t xml:space="preserve">Послови гробара </w:t>
      </w:r>
      <w:r w:rsidRPr="00090C9C">
        <w:rPr>
          <w:rFonts w:cs="Arial"/>
          <w:b/>
          <w:i/>
          <w:sz w:val="24"/>
          <w:lang w:val="sr-Cyrl-RS"/>
        </w:rPr>
        <w:t xml:space="preserve"> </w:t>
      </w:r>
      <w:r w:rsidRPr="00090C9C">
        <w:rPr>
          <w:rFonts w:cs="Arial"/>
          <w:sz w:val="24"/>
          <w:lang w:val="sr-Cyrl-RS"/>
        </w:rPr>
        <w:t xml:space="preserve">   ____________</w:t>
      </w:r>
    </w:p>
    <w:p w:rsidR="00090C9C" w:rsidRPr="00090C9C" w:rsidRDefault="00090C9C" w:rsidP="00090C9C">
      <w:pPr>
        <w:rPr>
          <w:rFonts w:cs="Arial"/>
          <w:b/>
          <w:sz w:val="24"/>
          <w:u w:val="single"/>
        </w:rPr>
      </w:pP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81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радника у кафе кухињи, са   ПДВ ________________________</w:t>
      </w:r>
    </w:p>
    <w:p w:rsidR="00090C9C" w:rsidRDefault="00090C9C" w:rsidP="00090C9C">
      <w:pPr>
        <w:ind w:left="810"/>
        <w:rPr>
          <w:rFonts w:cs="Arial"/>
          <w:sz w:val="24"/>
          <w:u w:val="single"/>
          <w:lang w:val="sr-Cyrl-RS"/>
        </w:rPr>
      </w:pPr>
    </w:p>
    <w:p w:rsidR="00090C9C" w:rsidRPr="00090C9C" w:rsidRDefault="00090C9C" w:rsidP="00090C9C">
      <w:pPr>
        <w:ind w:left="810"/>
        <w:rPr>
          <w:rFonts w:cs="Arial"/>
          <w:sz w:val="24"/>
          <w:u w:val="single"/>
          <w:lang w:val="sr-Cyrl-RS"/>
        </w:rPr>
      </w:pPr>
    </w:p>
    <w:p w:rsidR="00090C9C" w:rsidRPr="00090C9C" w:rsidRDefault="00090C9C" w:rsidP="00090C9C">
      <w:pPr>
        <w:spacing w:after="200" w:line="276" w:lineRule="auto"/>
        <w:ind w:left="360"/>
        <w:jc w:val="both"/>
        <w:rPr>
          <w:rFonts w:cs="Arial"/>
          <w:b/>
          <w:i/>
          <w:sz w:val="24"/>
          <w:u w:val="single"/>
        </w:rPr>
      </w:pPr>
      <w:r>
        <w:rPr>
          <w:b/>
          <w:bCs/>
          <w:sz w:val="24"/>
          <w:lang w:val="sr-Cyrl-CS"/>
        </w:rPr>
        <w:lastRenderedPageBreak/>
        <w:t xml:space="preserve">1.7. </w:t>
      </w:r>
      <w:r w:rsidRPr="00090C9C">
        <w:rPr>
          <w:b/>
          <w:bCs/>
          <w:sz w:val="24"/>
          <w:lang w:val="sr-Cyrl-CS"/>
        </w:rPr>
        <w:t xml:space="preserve">Бруто цена услуге по радном сату: </w:t>
      </w:r>
      <w:r w:rsidRPr="00090C9C">
        <w:rPr>
          <w:rFonts w:cs="Arial"/>
          <w:b/>
          <w:i/>
          <w:sz w:val="24"/>
        </w:rPr>
        <w:t>Одржавање хигијене на гр</w:t>
      </w:r>
      <w:r w:rsidRPr="00090C9C">
        <w:rPr>
          <w:rFonts w:cs="Arial"/>
          <w:b/>
          <w:i/>
          <w:sz w:val="24"/>
          <w:lang w:val="sr-Cyrl-RS"/>
        </w:rPr>
        <w:t>о</w:t>
      </w:r>
      <w:r w:rsidRPr="00090C9C">
        <w:rPr>
          <w:rFonts w:cs="Arial"/>
          <w:b/>
          <w:i/>
          <w:sz w:val="24"/>
        </w:rPr>
        <w:t xml:space="preserve">бљима </w:t>
      </w:r>
      <w:r w:rsidRPr="00090C9C">
        <w:rPr>
          <w:rFonts w:cs="Arial"/>
          <w:sz w:val="24"/>
          <w:lang w:val="sr-Cyrl-RS"/>
        </w:rPr>
        <w:t xml:space="preserve">   ____________________________________</w:t>
      </w: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tabs>
          <w:tab w:val="left" w:pos="1875"/>
        </w:tabs>
        <w:ind w:left="720"/>
        <w:jc w:val="both"/>
        <w:rPr>
          <w:rFonts w:cs="Arial"/>
          <w:b/>
          <w:i/>
          <w:sz w:val="24"/>
          <w:u w:val="single"/>
          <w:lang w:val="sr-Cyrl-RS"/>
        </w:rPr>
      </w:pPr>
      <w:r w:rsidRPr="00090C9C">
        <w:rPr>
          <w:rFonts w:eastAsia="Calibri"/>
          <w:bCs/>
          <w:sz w:val="24"/>
          <w:lang w:val="sr-Cyrl-CS" w:eastAsia="en-US"/>
        </w:rPr>
        <w:t xml:space="preserve">Бруто цена услуге по радном сату извршиоца за обављање послова </w:t>
      </w:r>
      <w:r>
        <w:rPr>
          <w:rFonts w:eastAsia="Calibri"/>
          <w:bCs/>
          <w:sz w:val="24"/>
          <w:lang w:val="sr-Cyrl-CS" w:eastAsia="en-US"/>
        </w:rPr>
        <w:t>одржавање хигијене на гробљима</w:t>
      </w:r>
      <w:r w:rsidRPr="00090C9C">
        <w:rPr>
          <w:rFonts w:eastAsia="Calibri"/>
          <w:bCs/>
          <w:sz w:val="24"/>
          <w:lang w:val="sr-Cyrl-CS" w:eastAsia="en-US"/>
        </w:rPr>
        <w:t>, са   ПДВ   ___________________________</w:t>
      </w:r>
    </w:p>
    <w:p w:rsidR="00090C9C" w:rsidRPr="00090C9C" w:rsidRDefault="00090C9C" w:rsidP="00090C9C">
      <w:pPr>
        <w:ind w:left="360"/>
        <w:jc w:val="center"/>
        <w:rPr>
          <w:rFonts w:cs="Arial"/>
          <w:sz w:val="24"/>
          <w:u w:val="single"/>
          <w:lang w:val="sr-Cyrl-RS"/>
        </w:rPr>
      </w:pPr>
    </w:p>
    <w:p w:rsidR="00090C9C" w:rsidRPr="00090C9C" w:rsidRDefault="00090C9C" w:rsidP="00090C9C">
      <w:pPr>
        <w:ind w:left="360"/>
        <w:jc w:val="center"/>
        <w:rPr>
          <w:rFonts w:cs="Arial"/>
          <w:sz w:val="24"/>
          <w:u w:val="single"/>
          <w:lang w:val="sr-Cyrl-RS"/>
        </w:rPr>
      </w:pPr>
    </w:p>
    <w:p w:rsidR="00090C9C" w:rsidRPr="00090C9C" w:rsidRDefault="00090C9C" w:rsidP="00090C9C">
      <w:pPr>
        <w:ind w:left="360"/>
        <w:jc w:val="center"/>
        <w:rPr>
          <w:rFonts w:cs="Arial"/>
          <w:sz w:val="24"/>
          <w:u w:val="single"/>
          <w:lang w:val="sr-Cyrl-RS"/>
        </w:rPr>
      </w:pPr>
    </w:p>
    <w:p w:rsidR="00090C9C" w:rsidRPr="00090C9C" w:rsidRDefault="00090C9C" w:rsidP="00090C9C">
      <w:pPr>
        <w:spacing w:after="200" w:line="276" w:lineRule="auto"/>
        <w:ind w:left="360"/>
        <w:rPr>
          <w:rFonts w:cs="Arial"/>
          <w:b/>
          <w:i/>
          <w:sz w:val="24"/>
        </w:rPr>
      </w:pPr>
      <w:r>
        <w:rPr>
          <w:b/>
          <w:bCs/>
          <w:sz w:val="24"/>
          <w:lang w:val="sr-Cyrl-CS"/>
        </w:rPr>
        <w:t xml:space="preserve">1.8. </w:t>
      </w:r>
      <w:r w:rsidRPr="00090C9C">
        <w:rPr>
          <w:b/>
          <w:bCs/>
          <w:sz w:val="24"/>
          <w:lang w:val="sr-Cyrl-CS"/>
        </w:rPr>
        <w:t xml:space="preserve">Бруто цена услуге по радном сату: </w:t>
      </w:r>
      <w:r w:rsidRPr="00090C9C">
        <w:rPr>
          <w:rFonts w:cs="Arial"/>
          <w:b/>
          <w:i/>
          <w:sz w:val="24"/>
        </w:rPr>
        <w:t xml:space="preserve">Послови чувара </w:t>
      </w:r>
      <w:r w:rsidRPr="00090C9C">
        <w:rPr>
          <w:rFonts w:cs="Arial"/>
          <w:b/>
          <w:i/>
          <w:sz w:val="24"/>
          <w:lang w:val="sr-Cyrl-RS"/>
        </w:rPr>
        <w:t xml:space="preserve">   </w:t>
      </w:r>
      <w:r w:rsidRPr="00090C9C">
        <w:rPr>
          <w:rFonts w:cs="Arial"/>
          <w:sz w:val="24"/>
          <w:lang w:val="sr-Cyrl-RS"/>
        </w:rPr>
        <w:t xml:space="preserve">     _____</w:t>
      </w:r>
      <w:r>
        <w:rPr>
          <w:rFonts w:cs="Arial"/>
          <w:sz w:val="24"/>
          <w:lang w:val="sr-Cyrl-RS"/>
        </w:rPr>
        <w:t>_________</w:t>
      </w:r>
      <w:r w:rsidRPr="00090C9C">
        <w:rPr>
          <w:rFonts w:cs="Arial"/>
          <w:sz w:val="24"/>
          <w:lang w:val="sr-Cyrl-RS"/>
        </w:rPr>
        <w:t>______</w:t>
      </w:r>
    </w:p>
    <w:p w:rsidR="00090C9C" w:rsidRPr="00090C9C" w:rsidRDefault="00090C9C" w:rsidP="00090C9C">
      <w:pPr>
        <w:ind w:left="1080"/>
        <w:jc w:val="both"/>
        <w:rPr>
          <w:rFonts w:cs="Arial"/>
          <w:b/>
          <w:i/>
          <w:sz w:val="24"/>
          <w:u w:val="single"/>
        </w:rPr>
      </w:pPr>
    </w:p>
    <w:p w:rsidR="00090C9C" w:rsidRPr="00090C9C" w:rsidRDefault="00090C9C" w:rsidP="00090C9C">
      <w:pPr>
        <w:ind w:left="720"/>
        <w:jc w:val="right"/>
        <w:rPr>
          <w:bCs/>
          <w:sz w:val="24"/>
          <w:lang w:val="sr-Cyrl-CS"/>
        </w:rPr>
      </w:pPr>
      <w:r w:rsidRPr="00090C9C">
        <w:rPr>
          <w:rFonts w:cs="Arial"/>
          <w:sz w:val="24"/>
          <w:lang w:val="sr-Cyrl-R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tabs>
          <w:tab w:val="left" w:pos="1200"/>
        </w:tabs>
        <w:ind w:left="720"/>
        <w:jc w:val="both"/>
        <w:rPr>
          <w:rFonts w:cs="Arial"/>
          <w:sz w:val="24"/>
          <w:lang w:val="sr-Cyrl-RS"/>
        </w:rPr>
      </w:pPr>
      <w:r w:rsidRPr="00090C9C">
        <w:rPr>
          <w:rFonts w:eastAsia="Calibri"/>
          <w:bCs/>
          <w:sz w:val="24"/>
          <w:lang w:val="sr-Cyrl-CS" w:eastAsia="en-US"/>
        </w:rPr>
        <w:t>Бруто цена услуге по радном сату извршиоца за обављање послова чувара, са   ПДВ   ___________________________________</w:t>
      </w:r>
    </w:p>
    <w:p w:rsidR="00090C9C" w:rsidRPr="00090C9C" w:rsidRDefault="00090C9C" w:rsidP="00090C9C">
      <w:pPr>
        <w:ind w:left="720"/>
        <w:jc w:val="both"/>
        <w:rPr>
          <w:rFonts w:cs="Arial"/>
          <w:sz w:val="24"/>
          <w:lang w:val="sr-Cyrl-RS"/>
        </w:rPr>
      </w:pPr>
    </w:p>
    <w:p w:rsidR="00090C9C" w:rsidRPr="00090C9C" w:rsidRDefault="00090C9C" w:rsidP="00090C9C">
      <w:pPr>
        <w:ind w:left="720"/>
        <w:jc w:val="both"/>
        <w:rPr>
          <w:rFonts w:cs="Arial"/>
          <w:sz w:val="24"/>
          <w:lang w:val="sr-Cyrl-RS"/>
        </w:rPr>
      </w:pPr>
    </w:p>
    <w:p w:rsidR="00090C9C" w:rsidRPr="00090C9C" w:rsidRDefault="00090C9C" w:rsidP="00090C9C">
      <w:pPr>
        <w:ind w:left="720"/>
        <w:jc w:val="both"/>
        <w:rPr>
          <w:rFonts w:cs="Arial"/>
          <w:sz w:val="24"/>
          <w:lang w:val="sr-Cyrl-RS"/>
        </w:rPr>
      </w:pPr>
    </w:p>
    <w:p w:rsidR="00090C9C" w:rsidRPr="00090C9C" w:rsidRDefault="00090C9C" w:rsidP="00090C9C">
      <w:pPr>
        <w:rPr>
          <w:rFonts w:cs="Arial"/>
          <w:sz w:val="24"/>
          <w:lang w:val="sr-Cyrl-RS"/>
        </w:rPr>
      </w:pPr>
      <w:r w:rsidRPr="00090C9C">
        <w:rPr>
          <w:rFonts w:cs="Arial"/>
          <w:sz w:val="24"/>
        </w:rPr>
        <w:t xml:space="preserve">     </w:t>
      </w:r>
      <w:r w:rsidRPr="00090C9C">
        <w:rPr>
          <w:rFonts w:cs="Arial"/>
          <w:b/>
          <w:sz w:val="24"/>
        </w:rPr>
        <w:t>1.9</w:t>
      </w:r>
      <w:r w:rsidRPr="00090C9C">
        <w:rPr>
          <w:b/>
          <w:bCs/>
          <w:sz w:val="24"/>
          <w:lang w:val="sr-Cyrl-CS"/>
        </w:rPr>
        <w:t xml:space="preserve"> Бруто цена услуге по радном сату:</w:t>
      </w:r>
      <w:r w:rsidRPr="00090C9C">
        <w:rPr>
          <w:rFonts w:cs="Arial"/>
          <w:b/>
          <w:sz w:val="24"/>
        </w:rPr>
        <w:t xml:space="preserve"> </w:t>
      </w:r>
      <w:r w:rsidRPr="00090C9C">
        <w:rPr>
          <w:rFonts w:cs="Arial"/>
          <w:b/>
          <w:i/>
          <w:sz w:val="24"/>
        </w:rPr>
        <w:t>Послови портира</w:t>
      </w:r>
      <w:r w:rsidRPr="00090C9C">
        <w:rPr>
          <w:rFonts w:cs="Arial"/>
          <w:sz w:val="24"/>
          <w:lang w:val="sr-Cyrl-RS"/>
        </w:rPr>
        <w:t>________________</w:t>
      </w:r>
    </w:p>
    <w:p w:rsidR="00090C9C" w:rsidRPr="00090C9C" w:rsidRDefault="00090C9C" w:rsidP="00090C9C">
      <w:pPr>
        <w:ind w:right="1038" w:firstLine="360"/>
        <w:rPr>
          <w:rFonts w:cs="Arial"/>
          <w:sz w:val="24"/>
          <w:u w:val="single"/>
          <w:lang w:val="en-AU"/>
        </w:rPr>
      </w:pP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72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портира, са   ПДВ  _________________________</w:t>
      </w:r>
    </w:p>
    <w:p w:rsidR="00090C9C" w:rsidRPr="00090C9C" w:rsidRDefault="00090C9C" w:rsidP="00090C9C">
      <w:pPr>
        <w:ind w:left="720"/>
        <w:jc w:val="both"/>
        <w:rPr>
          <w:rFonts w:eastAsia="Calibri"/>
          <w:bCs/>
          <w:sz w:val="24"/>
          <w:lang w:val="sr-Cyrl-CS" w:eastAsia="en-US"/>
        </w:rPr>
      </w:pPr>
    </w:p>
    <w:p w:rsidR="00090C9C" w:rsidRPr="00090C9C" w:rsidRDefault="00090C9C" w:rsidP="00090C9C">
      <w:pPr>
        <w:ind w:left="720"/>
        <w:jc w:val="both"/>
        <w:rPr>
          <w:rFonts w:eastAsia="Calibri"/>
          <w:bCs/>
          <w:sz w:val="24"/>
          <w:lang w:val="sr-Cyrl-CS" w:eastAsia="en-US"/>
        </w:rPr>
      </w:pPr>
    </w:p>
    <w:p w:rsidR="00090C9C" w:rsidRPr="00090C9C" w:rsidRDefault="00090C9C" w:rsidP="00090C9C">
      <w:pPr>
        <w:ind w:left="720"/>
        <w:jc w:val="both"/>
        <w:rPr>
          <w:rFonts w:eastAsia="Calibri"/>
          <w:bCs/>
          <w:sz w:val="24"/>
          <w:lang w:val="sr-Cyrl-CS" w:eastAsia="en-US"/>
        </w:rPr>
      </w:pPr>
    </w:p>
    <w:p w:rsidR="00090C9C" w:rsidRPr="00090C9C" w:rsidRDefault="00090C9C" w:rsidP="00090C9C">
      <w:pPr>
        <w:ind w:left="720"/>
        <w:jc w:val="both"/>
        <w:rPr>
          <w:rFonts w:eastAsia="Calibri"/>
          <w:bCs/>
          <w:sz w:val="24"/>
          <w:lang w:val="sr-Cyrl-CS" w:eastAsia="en-US"/>
        </w:rPr>
      </w:pPr>
    </w:p>
    <w:p w:rsidR="00090C9C" w:rsidRPr="00090C9C" w:rsidRDefault="00090C9C" w:rsidP="00090C9C">
      <w:pPr>
        <w:ind w:left="720"/>
        <w:jc w:val="both"/>
        <w:rPr>
          <w:rFonts w:cs="Arial"/>
          <w:sz w:val="24"/>
        </w:rPr>
      </w:pPr>
      <w:r w:rsidRPr="00090C9C">
        <w:rPr>
          <w:rFonts w:eastAsia="Calibri"/>
          <w:bCs/>
          <w:sz w:val="24"/>
          <w:lang w:val="sr-Cyrl-CS" w:eastAsia="en-US"/>
        </w:rPr>
        <w:t xml:space="preserve"> </w:t>
      </w:r>
    </w:p>
    <w:p w:rsidR="00090C9C" w:rsidRPr="00090C9C" w:rsidRDefault="00090C9C" w:rsidP="00090C9C">
      <w:pPr>
        <w:spacing w:after="200" w:line="276" w:lineRule="auto"/>
        <w:ind w:left="360"/>
        <w:jc w:val="both"/>
        <w:rPr>
          <w:rFonts w:cs="Arial"/>
          <w:b/>
          <w:sz w:val="24"/>
          <w:u w:val="single"/>
          <w:lang w:val="sr-Cyrl-RS"/>
        </w:rPr>
      </w:pPr>
      <w:r>
        <w:rPr>
          <w:b/>
          <w:bCs/>
          <w:sz w:val="24"/>
          <w:lang w:val="sr-Cyrl-CS"/>
        </w:rPr>
        <w:t xml:space="preserve">2. </w:t>
      </w:r>
      <w:r w:rsidRPr="00090C9C">
        <w:rPr>
          <w:b/>
          <w:bCs/>
          <w:sz w:val="24"/>
          <w:lang w:val="sr-Cyrl-CS"/>
        </w:rPr>
        <w:t xml:space="preserve">Бруто цена услуге по радном сату: </w:t>
      </w:r>
      <w:r w:rsidRPr="00090C9C">
        <w:rPr>
          <w:rFonts w:cs="Arial"/>
          <w:b/>
          <w:sz w:val="24"/>
        </w:rPr>
        <w:t xml:space="preserve">Експедитер-отпремничар на руднику песка </w:t>
      </w:r>
      <w:r w:rsidRPr="00090C9C">
        <w:rPr>
          <w:rFonts w:cs="Arial"/>
          <w:sz w:val="24"/>
          <w:lang w:val="sr-Cyrl-RS"/>
        </w:rPr>
        <w:t xml:space="preserve"> _______________________</w:t>
      </w: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720"/>
        <w:rPr>
          <w:rFonts w:cs="Arial"/>
          <w:b/>
          <w:sz w:val="24"/>
          <w:u w:val="single"/>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Експедитер-отпремничар на руднику песка</w:t>
      </w:r>
      <w:r w:rsidRPr="00090C9C">
        <w:rPr>
          <w:rFonts w:eastAsia="Calibri"/>
          <w:bCs/>
          <w:sz w:val="24"/>
          <w:lang w:val="sr-Cyrl-CS" w:eastAsia="en-US"/>
        </w:rPr>
        <w:t>, са   ПДВ   ____________________________</w:t>
      </w:r>
    </w:p>
    <w:p w:rsidR="00090C9C" w:rsidRPr="00090C9C" w:rsidRDefault="00090C9C" w:rsidP="00090C9C">
      <w:pPr>
        <w:jc w:val="both"/>
        <w:rPr>
          <w:rFonts w:cs="Arial"/>
          <w:b/>
          <w:sz w:val="24"/>
          <w:lang w:val="sr-Latn-CS"/>
        </w:rPr>
      </w:pPr>
    </w:p>
    <w:p w:rsidR="00090C9C" w:rsidRPr="00090C9C" w:rsidRDefault="00090C9C" w:rsidP="00090C9C">
      <w:pPr>
        <w:jc w:val="both"/>
        <w:rPr>
          <w:rFonts w:cs="Arial"/>
          <w:sz w:val="10"/>
          <w:szCs w:val="10"/>
          <w:lang w:val="sr-Cyrl-RS"/>
        </w:rPr>
      </w:pPr>
    </w:p>
    <w:p w:rsidR="00090C9C" w:rsidRPr="00090C9C" w:rsidRDefault="00090C9C" w:rsidP="00090C9C">
      <w:pPr>
        <w:jc w:val="both"/>
        <w:rPr>
          <w:rFonts w:cs="Arial"/>
          <w:sz w:val="10"/>
          <w:szCs w:val="10"/>
          <w:lang w:val="sr-Cyrl-RS"/>
        </w:rPr>
      </w:pPr>
    </w:p>
    <w:p w:rsidR="00090C9C" w:rsidRPr="00090C9C" w:rsidRDefault="00090C9C" w:rsidP="00090C9C">
      <w:pPr>
        <w:jc w:val="both"/>
        <w:rPr>
          <w:rFonts w:cs="Arial"/>
          <w:sz w:val="10"/>
          <w:szCs w:val="10"/>
          <w:lang w:val="sr-Cyrl-RS"/>
        </w:rPr>
      </w:pPr>
    </w:p>
    <w:p w:rsidR="00090C9C" w:rsidRPr="00090C9C" w:rsidRDefault="00090C9C" w:rsidP="00090C9C">
      <w:pPr>
        <w:jc w:val="both"/>
        <w:rPr>
          <w:rFonts w:cs="Arial"/>
          <w:sz w:val="10"/>
          <w:szCs w:val="10"/>
          <w:lang w:val="sr-Cyrl-RS"/>
        </w:rPr>
      </w:pPr>
    </w:p>
    <w:p w:rsidR="00090C9C" w:rsidRPr="00090C9C" w:rsidRDefault="00090C9C" w:rsidP="00090C9C">
      <w:pPr>
        <w:jc w:val="both"/>
        <w:rPr>
          <w:rFonts w:cs="Arial"/>
          <w:sz w:val="10"/>
          <w:szCs w:val="10"/>
          <w:lang w:val="sr-Cyrl-RS"/>
        </w:rPr>
      </w:pPr>
    </w:p>
    <w:p w:rsidR="00090C9C" w:rsidRPr="00090C9C" w:rsidRDefault="00090C9C" w:rsidP="00090C9C">
      <w:pPr>
        <w:spacing w:after="200" w:line="276" w:lineRule="auto"/>
        <w:ind w:left="360"/>
        <w:rPr>
          <w:rFonts w:cs="Arial"/>
          <w:sz w:val="8"/>
          <w:szCs w:val="8"/>
        </w:rPr>
      </w:pPr>
      <w:r>
        <w:rPr>
          <w:b/>
          <w:bCs/>
          <w:sz w:val="24"/>
          <w:lang w:val="sr-Cyrl-CS"/>
        </w:rPr>
        <w:t xml:space="preserve">3. </w:t>
      </w:r>
      <w:r w:rsidRPr="00090C9C">
        <w:rPr>
          <w:b/>
          <w:bCs/>
          <w:sz w:val="24"/>
          <w:lang w:val="sr-Cyrl-CS"/>
        </w:rPr>
        <w:t xml:space="preserve">Бруто цена услуге по радном сату: </w:t>
      </w:r>
      <w:r w:rsidRPr="00090C9C">
        <w:rPr>
          <w:rFonts w:cs="Arial"/>
          <w:b/>
          <w:sz w:val="24"/>
        </w:rPr>
        <w:t>Референт за административно техничке послове  у оквиру службе за експ</w:t>
      </w:r>
      <w:r w:rsidRPr="00090C9C">
        <w:rPr>
          <w:rFonts w:cs="Arial"/>
          <w:b/>
          <w:sz w:val="24"/>
          <w:lang w:val="sr-Cyrl-RS"/>
        </w:rPr>
        <w:t>лоата</w:t>
      </w:r>
      <w:r w:rsidRPr="00090C9C">
        <w:rPr>
          <w:rFonts w:cs="Arial"/>
          <w:b/>
          <w:sz w:val="24"/>
        </w:rPr>
        <w:t>цију</w:t>
      </w:r>
      <w:r w:rsidRPr="00090C9C">
        <w:rPr>
          <w:rFonts w:cs="Arial"/>
          <w:b/>
          <w:sz w:val="24"/>
          <w:lang w:val="sr-Cyrl-RS"/>
        </w:rPr>
        <w:t xml:space="preserve"> песка</w:t>
      </w:r>
    </w:p>
    <w:p w:rsidR="00090C9C" w:rsidRPr="00090C9C" w:rsidRDefault="00090C9C" w:rsidP="00090C9C">
      <w:pPr>
        <w:ind w:left="720"/>
        <w:rPr>
          <w:rFonts w:cs="Arial"/>
          <w:b/>
          <w:sz w:val="24"/>
          <w:lang w:val="sr-Cyrl-RS"/>
        </w:rPr>
      </w:pPr>
    </w:p>
    <w:p w:rsidR="00090C9C" w:rsidRPr="00090C9C" w:rsidRDefault="00090C9C" w:rsidP="00090C9C">
      <w:pPr>
        <w:ind w:left="720"/>
        <w:jc w:val="right"/>
        <w:rPr>
          <w:bCs/>
          <w:sz w:val="24"/>
          <w:lang w:val="sr-Cyrl-CS"/>
        </w:rPr>
      </w:pPr>
      <w:r>
        <w:rPr>
          <w:bCs/>
          <w:sz w:val="24"/>
          <w:lang w:val="sr-Cyrl-CS"/>
        </w:rPr>
        <w:tab/>
      </w:r>
      <w:r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720"/>
        <w:rPr>
          <w:rFonts w:cs="Arial"/>
          <w:b/>
          <w:sz w:val="24"/>
          <w:u w:val="single"/>
          <w:lang w:val="sr-Cyrl-R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Референт за административно техничке послове  у оквиру службе за експ</w:t>
      </w:r>
      <w:r w:rsidRPr="00090C9C">
        <w:rPr>
          <w:rFonts w:cs="Arial"/>
          <w:sz w:val="24"/>
          <w:lang w:val="sr-Cyrl-RS"/>
        </w:rPr>
        <w:t>лоата</w:t>
      </w:r>
      <w:r w:rsidRPr="00090C9C">
        <w:rPr>
          <w:rFonts w:cs="Arial"/>
          <w:sz w:val="24"/>
        </w:rPr>
        <w:t>цију</w:t>
      </w:r>
      <w:r w:rsidRPr="00090C9C">
        <w:rPr>
          <w:rFonts w:eastAsia="Calibri"/>
          <w:bCs/>
          <w:sz w:val="24"/>
          <w:lang w:val="sr-Cyrl-CS" w:eastAsia="en-US"/>
        </w:rPr>
        <w:t>, са   ПДВ   _________________________</w:t>
      </w:r>
    </w:p>
    <w:p w:rsidR="00090C9C" w:rsidRPr="00090C9C" w:rsidRDefault="00090C9C" w:rsidP="00090C9C">
      <w:pPr>
        <w:ind w:left="720"/>
        <w:rPr>
          <w:rFonts w:cs="Arial"/>
          <w:sz w:val="8"/>
          <w:szCs w:val="8"/>
          <w:u w:val="single"/>
        </w:rPr>
      </w:pPr>
    </w:p>
    <w:p w:rsidR="00090C9C" w:rsidRPr="00090C9C" w:rsidRDefault="00090C9C" w:rsidP="00090C9C">
      <w:pPr>
        <w:ind w:left="720"/>
        <w:rPr>
          <w:rFonts w:cs="Arial"/>
          <w:b/>
          <w:sz w:val="24"/>
          <w:u w:val="single"/>
          <w:lang w:val="sr-Cyrl-RS"/>
        </w:rPr>
      </w:pPr>
    </w:p>
    <w:p w:rsidR="00090C9C" w:rsidRPr="00090C9C" w:rsidRDefault="00090C9C" w:rsidP="00090C9C">
      <w:pPr>
        <w:ind w:left="720"/>
        <w:rPr>
          <w:rFonts w:cs="Arial"/>
          <w:b/>
          <w:sz w:val="24"/>
          <w:u w:val="single"/>
          <w:lang w:val="sr-Cyrl-RS"/>
        </w:rPr>
      </w:pPr>
    </w:p>
    <w:p w:rsidR="00090C9C" w:rsidRPr="00090C9C" w:rsidRDefault="00090C9C" w:rsidP="00090C9C">
      <w:pPr>
        <w:ind w:left="720"/>
        <w:rPr>
          <w:rFonts w:cs="Arial"/>
          <w:sz w:val="8"/>
          <w:szCs w:val="8"/>
          <w:u w:val="single"/>
          <w:lang w:val="sr-Cyrl-RS"/>
        </w:rPr>
      </w:pPr>
    </w:p>
    <w:p w:rsidR="00090C9C" w:rsidRPr="00090C9C" w:rsidRDefault="00090C9C" w:rsidP="00090C9C">
      <w:pPr>
        <w:ind w:left="360"/>
        <w:jc w:val="both"/>
        <w:rPr>
          <w:rFonts w:cs="Arial"/>
          <w:color w:val="FF0000"/>
          <w:sz w:val="10"/>
          <w:szCs w:val="10"/>
          <w:lang w:val="sr-Cyrl-RS"/>
        </w:rPr>
      </w:pPr>
    </w:p>
    <w:p w:rsidR="00090C9C" w:rsidRPr="00090C9C" w:rsidRDefault="006718C9" w:rsidP="006718C9">
      <w:pPr>
        <w:spacing w:after="200" w:line="276" w:lineRule="auto"/>
        <w:ind w:left="360"/>
        <w:jc w:val="both"/>
        <w:rPr>
          <w:rFonts w:cs="Arial"/>
          <w:b/>
          <w:sz w:val="24"/>
          <w:u w:val="single"/>
        </w:rPr>
      </w:pPr>
      <w:r>
        <w:rPr>
          <w:b/>
          <w:bCs/>
          <w:sz w:val="24"/>
          <w:lang w:val="sr-Cyrl-CS"/>
        </w:rPr>
        <w:t xml:space="preserve">4. </w:t>
      </w:r>
      <w:r w:rsidR="00090C9C" w:rsidRPr="00090C9C">
        <w:rPr>
          <w:b/>
          <w:bCs/>
          <w:sz w:val="24"/>
          <w:lang w:val="sr-Cyrl-CS"/>
        </w:rPr>
        <w:t xml:space="preserve">Бруто цена услуге по радном сату: </w:t>
      </w:r>
      <w:r w:rsidR="00090C9C" w:rsidRPr="00090C9C">
        <w:rPr>
          <w:rFonts w:cs="Arial"/>
          <w:b/>
          <w:sz w:val="24"/>
        </w:rPr>
        <w:t>Рефрент за поштанске услуге</w:t>
      </w:r>
      <w:r>
        <w:rPr>
          <w:rFonts w:cs="Arial"/>
          <w:sz w:val="24"/>
          <w:lang w:val="sr-Cyrl-RS"/>
        </w:rPr>
        <w:t xml:space="preserve"> ______________</w:t>
      </w:r>
      <w:r w:rsidR="00090C9C" w:rsidRPr="00090C9C">
        <w:rPr>
          <w:rFonts w:cs="Arial"/>
          <w:b/>
          <w:sz w:val="24"/>
          <w:u w:val="single"/>
        </w:rPr>
        <w:t xml:space="preserve"> </w:t>
      </w:r>
    </w:p>
    <w:p w:rsidR="00090C9C" w:rsidRPr="00090C9C" w:rsidRDefault="00090C9C" w:rsidP="00090C9C">
      <w:pPr>
        <w:ind w:left="1170"/>
        <w:jc w:val="both"/>
        <w:rPr>
          <w:rFonts w:cs="Arial"/>
          <w:b/>
          <w:sz w:val="24"/>
          <w:u w:val="single"/>
          <w:lang w:val="sr-Cyrl-RS"/>
        </w:rPr>
      </w:pPr>
    </w:p>
    <w:p w:rsidR="00090C9C" w:rsidRPr="00090C9C" w:rsidRDefault="00090C9C" w:rsidP="00090C9C">
      <w:pPr>
        <w:ind w:left="1170"/>
        <w:jc w:val="both"/>
        <w:rPr>
          <w:rFonts w:cs="Arial"/>
          <w:b/>
          <w:sz w:val="24"/>
          <w:u w:val="single"/>
          <w:lang w:val="sr-Cyrl-RS"/>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117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Рефрент за поштанске услуге</w:t>
      </w:r>
      <w:r w:rsidRPr="00090C9C">
        <w:rPr>
          <w:rFonts w:cs="Arial"/>
          <w:b/>
          <w:sz w:val="24"/>
          <w:lang w:val="sr-Cyrl-RS"/>
        </w:rPr>
        <w:t xml:space="preserve"> </w:t>
      </w:r>
      <w:r w:rsidRPr="00090C9C">
        <w:rPr>
          <w:rFonts w:eastAsia="Calibri"/>
          <w:bCs/>
          <w:sz w:val="24"/>
          <w:lang w:val="sr-Cyrl-CS" w:eastAsia="en-US"/>
        </w:rPr>
        <w:t>радника у кафе кухињи, са ПДВ   _________________________</w:t>
      </w:r>
    </w:p>
    <w:p w:rsidR="00090C9C" w:rsidRPr="00090C9C" w:rsidRDefault="00090C9C" w:rsidP="00090C9C">
      <w:pPr>
        <w:ind w:left="1170"/>
        <w:jc w:val="both"/>
        <w:rPr>
          <w:rFonts w:eastAsia="Calibri"/>
          <w:bCs/>
          <w:sz w:val="24"/>
          <w:lang w:val="sr-Cyrl-CS" w:eastAsia="en-US"/>
        </w:rPr>
      </w:pPr>
    </w:p>
    <w:p w:rsidR="00090C9C" w:rsidRPr="00090C9C" w:rsidRDefault="00090C9C" w:rsidP="00090C9C">
      <w:pPr>
        <w:ind w:left="1170"/>
        <w:jc w:val="both"/>
        <w:rPr>
          <w:rFonts w:eastAsia="Calibri"/>
          <w:bCs/>
          <w:sz w:val="24"/>
          <w:lang w:val="sr-Cyrl-CS" w:eastAsia="en-US"/>
        </w:rPr>
      </w:pPr>
    </w:p>
    <w:p w:rsidR="00090C9C" w:rsidRPr="00090C9C" w:rsidRDefault="00090C9C" w:rsidP="00090C9C">
      <w:pPr>
        <w:ind w:left="1170"/>
        <w:jc w:val="both"/>
        <w:rPr>
          <w:rFonts w:eastAsia="Calibri"/>
          <w:bCs/>
          <w:sz w:val="24"/>
          <w:lang w:val="sr-Cyrl-CS" w:eastAsia="en-US"/>
        </w:rPr>
      </w:pPr>
    </w:p>
    <w:p w:rsidR="00090C9C" w:rsidRPr="00090C9C" w:rsidRDefault="00090C9C" w:rsidP="00090C9C">
      <w:pPr>
        <w:ind w:left="1170"/>
        <w:jc w:val="both"/>
        <w:rPr>
          <w:rFonts w:eastAsia="Calibri"/>
          <w:bCs/>
          <w:sz w:val="24"/>
          <w:lang w:val="sr-Cyrl-CS" w:eastAsia="en-US"/>
        </w:rPr>
      </w:pPr>
    </w:p>
    <w:p w:rsidR="00090C9C" w:rsidRPr="00090C9C" w:rsidRDefault="00090C9C" w:rsidP="00090C9C">
      <w:pPr>
        <w:ind w:left="1170"/>
        <w:jc w:val="both"/>
        <w:rPr>
          <w:rFonts w:eastAsia="Calibri"/>
          <w:bCs/>
          <w:sz w:val="24"/>
          <w:lang w:val="sr-Cyrl-CS" w:eastAsia="en-US"/>
        </w:rPr>
      </w:pPr>
    </w:p>
    <w:p w:rsidR="00090C9C" w:rsidRPr="00090C9C" w:rsidRDefault="006718C9" w:rsidP="006718C9">
      <w:pPr>
        <w:tabs>
          <w:tab w:val="left" w:pos="1170"/>
        </w:tabs>
        <w:spacing w:after="200" w:line="276" w:lineRule="auto"/>
        <w:ind w:left="360"/>
        <w:rPr>
          <w:rFonts w:cs="Arial"/>
          <w:b/>
          <w:i/>
          <w:szCs w:val="22"/>
          <w:u w:val="single"/>
        </w:rPr>
      </w:pPr>
      <w:r>
        <w:rPr>
          <w:b/>
          <w:bCs/>
          <w:sz w:val="24"/>
          <w:lang w:val="sr-Cyrl-CS"/>
        </w:rPr>
        <w:t xml:space="preserve">4.1. </w:t>
      </w:r>
      <w:r w:rsidR="00090C9C" w:rsidRPr="00090C9C">
        <w:rPr>
          <w:b/>
          <w:bCs/>
          <w:sz w:val="24"/>
          <w:lang w:val="sr-Cyrl-CS"/>
        </w:rPr>
        <w:t xml:space="preserve">Бруто цена услуге по радном сату: </w:t>
      </w:r>
      <w:r w:rsidR="00090C9C" w:rsidRPr="00090C9C">
        <w:rPr>
          <w:rFonts w:cs="Arial"/>
          <w:b/>
          <w:sz w:val="24"/>
        </w:rPr>
        <w:t>Послови возача трактора</w:t>
      </w:r>
      <w:r w:rsidR="00090C9C" w:rsidRPr="00090C9C">
        <w:rPr>
          <w:rFonts w:cs="Arial"/>
          <w:b/>
          <w:i/>
          <w:szCs w:val="22"/>
          <w:u w:val="single"/>
          <w:lang w:val="sr-Cyrl-RS"/>
        </w:rPr>
        <w:t xml:space="preserve">               </w:t>
      </w:r>
      <w:r w:rsidR="00090C9C" w:rsidRPr="00090C9C">
        <w:rPr>
          <w:rFonts w:cs="Arial"/>
          <w:szCs w:val="22"/>
          <w:lang w:val="sr-Cyrl-RS"/>
        </w:rPr>
        <w:t xml:space="preserve">           </w:t>
      </w:r>
      <w:r w:rsidR="00090C9C" w:rsidRPr="00090C9C">
        <w:rPr>
          <w:rFonts w:cs="Arial"/>
          <w:szCs w:val="22"/>
          <w:lang w:val="sr-Cyrl-RS"/>
        </w:rPr>
        <w:tab/>
        <w:t>_______________________________________</w:t>
      </w:r>
    </w:p>
    <w:p w:rsidR="00090C9C" w:rsidRPr="00090C9C" w:rsidRDefault="00090C9C" w:rsidP="00090C9C">
      <w:pPr>
        <w:tabs>
          <w:tab w:val="left" w:pos="1170"/>
        </w:tabs>
        <w:ind w:left="360"/>
        <w:rPr>
          <w:rFonts w:cs="Arial"/>
          <w:b/>
          <w:i/>
          <w:szCs w:val="22"/>
          <w:u w:val="single"/>
          <w:lang w:val="sr-Cyrl-RS"/>
        </w:rPr>
      </w:pPr>
    </w:p>
    <w:p w:rsidR="00090C9C" w:rsidRPr="00090C9C" w:rsidRDefault="00090C9C" w:rsidP="00090C9C">
      <w:pPr>
        <w:tabs>
          <w:tab w:val="left" w:pos="1170"/>
        </w:tabs>
        <w:ind w:left="360"/>
        <w:rPr>
          <w:rFonts w:cs="Arial"/>
          <w:b/>
          <w:i/>
          <w:szCs w:val="22"/>
          <w:u w:val="single"/>
          <w:lang w:val="sr-Cyrl-RS"/>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tabs>
          <w:tab w:val="left" w:pos="1170"/>
        </w:tabs>
        <w:ind w:left="360"/>
        <w:rPr>
          <w:rFonts w:cs="Arial"/>
          <w:b/>
          <w:i/>
          <w:szCs w:val="22"/>
          <w:u w:val="single"/>
        </w:rPr>
      </w:pPr>
      <w:r w:rsidRPr="00090C9C">
        <w:rPr>
          <w:rFonts w:eastAsia="Calibri"/>
          <w:bCs/>
          <w:sz w:val="24"/>
          <w:lang w:val="sr-Cyrl-CS" w:eastAsia="en-US"/>
        </w:rPr>
        <w:t xml:space="preserve">Бруто цена услуге по радном сату извршиоца за обављање послова возача трактора, са   ПДВ ______________________________  </w:t>
      </w:r>
    </w:p>
    <w:p w:rsidR="00090C9C" w:rsidRPr="00090C9C" w:rsidRDefault="00090C9C" w:rsidP="00090C9C">
      <w:pPr>
        <w:ind w:left="360"/>
        <w:rPr>
          <w:rFonts w:cs="Arial"/>
          <w:sz w:val="24"/>
          <w:u w:val="single"/>
          <w:lang w:val="sr-Cyrl-RS"/>
        </w:rPr>
      </w:pPr>
    </w:p>
    <w:p w:rsidR="00090C9C" w:rsidRPr="00090C9C" w:rsidRDefault="00090C9C" w:rsidP="00090C9C">
      <w:pPr>
        <w:ind w:left="360"/>
        <w:rPr>
          <w:rFonts w:cs="Arial"/>
          <w:sz w:val="24"/>
          <w:u w:val="single"/>
          <w:lang w:val="sr-Cyrl-RS"/>
        </w:rPr>
      </w:pPr>
    </w:p>
    <w:p w:rsidR="00090C9C" w:rsidRPr="00090C9C" w:rsidRDefault="00090C9C" w:rsidP="00090C9C">
      <w:pPr>
        <w:ind w:left="360"/>
        <w:rPr>
          <w:rFonts w:cs="Arial"/>
          <w:sz w:val="24"/>
          <w:u w:val="single"/>
          <w:lang w:val="sr-Cyrl-RS"/>
        </w:rPr>
      </w:pPr>
    </w:p>
    <w:p w:rsidR="00090C9C" w:rsidRPr="00090C9C" w:rsidRDefault="00090C9C" w:rsidP="00090C9C">
      <w:pPr>
        <w:ind w:left="360"/>
        <w:rPr>
          <w:rFonts w:cs="Arial"/>
          <w:sz w:val="24"/>
          <w:u w:val="single"/>
          <w:lang w:val="sr-Cyrl-RS"/>
        </w:rPr>
      </w:pPr>
    </w:p>
    <w:p w:rsidR="00090C9C" w:rsidRPr="00090C9C" w:rsidRDefault="00090C9C" w:rsidP="00090C9C">
      <w:pPr>
        <w:ind w:left="360"/>
        <w:rPr>
          <w:rFonts w:cs="Arial"/>
          <w:sz w:val="24"/>
          <w:u w:val="single"/>
          <w:lang w:val="sr-Cyrl-RS"/>
        </w:rPr>
      </w:pPr>
    </w:p>
    <w:p w:rsidR="00090C9C" w:rsidRPr="00090C9C" w:rsidRDefault="006718C9" w:rsidP="006718C9">
      <w:pPr>
        <w:tabs>
          <w:tab w:val="left" w:pos="1080"/>
        </w:tabs>
        <w:spacing w:after="200" w:line="276" w:lineRule="auto"/>
        <w:ind w:left="360"/>
        <w:rPr>
          <w:rFonts w:cs="Arial"/>
          <w:b/>
          <w:i/>
          <w:sz w:val="24"/>
          <w:u w:val="single"/>
        </w:rPr>
      </w:pPr>
      <w:r>
        <w:rPr>
          <w:b/>
          <w:bCs/>
          <w:sz w:val="24"/>
          <w:lang w:val="sr-Cyrl-CS"/>
        </w:rPr>
        <w:t xml:space="preserve">4.2. </w:t>
      </w:r>
      <w:r w:rsidR="00090C9C" w:rsidRPr="00090C9C">
        <w:rPr>
          <w:b/>
          <w:bCs/>
          <w:sz w:val="24"/>
          <w:lang w:val="sr-Cyrl-CS"/>
        </w:rPr>
        <w:t xml:space="preserve">Бруто цена услуге по радном сату: </w:t>
      </w:r>
      <w:r w:rsidR="00090C9C" w:rsidRPr="00090C9C">
        <w:rPr>
          <w:rFonts w:cs="Arial"/>
          <w:b/>
          <w:i/>
          <w:sz w:val="24"/>
        </w:rPr>
        <w:t>Послови зидара</w:t>
      </w:r>
      <w:r w:rsidR="00090C9C" w:rsidRPr="00090C9C">
        <w:rPr>
          <w:rFonts w:cs="Arial"/>
          <w:b/>
          <w:i/>
          <w:sz w:val="24"/>
          <w:u w:val="single"/>
        </w:rPr>
        <w:t xml:space="preserve"> </w:t>
      </w:r>
      <w:r w:rsidR="00090C9C" w:rsidRPr="00090C9C">
        <w:rPr>
          <w:rFonts w:cs="Arial"/>
          <w:sz w:val="24"/>
          <w:lang w:val="sr-Cyrl-RS"/>
        </w:rPr>
        <w:t>_______________</w:t>
      </w:r>
    </w:p>
    <w:p w:rsidR="00090C9C" w:rsidRPr="00090C9C" w:rsidRDefault="00090C9C" w:rsidP="00090C9C">
      <w:pPr>
        <w:tabs>
          <w:tab w:val="left" w:pos="1080"/>
        </w:tabs>
        <w:ind w:left="360"/>
        <w:rPr>
          <w:rFonts w:cs="Arial"/>
          <w:b/>
          <w:i/>
          <w:sz w:val="24"/>
          <w:u w:val="single"/>
          <w:lang w:val="sr-Cyrl-RS"/>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tabs>
          <w:tab w:val="left" w:pos="1080"/>
        </w:tabs>
        <w:ind w:left="36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зидара, са   ПДВ   ________________________________</w:t>
      </w:r>
    </w:p>
    <w:p w:rsidR="00090C9C" w:rsidRPr="00090C9C" w:rsidRDefault="00090C9C" w:rsidP="00090C9C">
      <w:pPr>
        <w:tabs>
          <w:tab w:val="left" w:pos="1080"/>
        </w:tabs>
        <w:ind w:left="360"/>
        <w:rPr>
          <w:rFonts w:cs="Arial"/>
          <w:b/>
          <w:i/>
          <w:sz w:val="24"/>
          <w:u w:val="single"/>
        </w:rPr>
      </w:pPr>
    </w:p>
    <w:p w:rsidR="00090C9C" w:rsidRPr="00090C9C" w:rsidRDefault="00090C9C" w:rsidP="00090C9C">
      <w:pPr>
        <w:ind w:left="360"/>
        <w:jc w:val="both"/>
        <w:rPr>
          <w:rFonts w:cs="Arial"/>
          <w:sz w:val="24"/>
          <w:lang w:val="sr-Cyrl-RS"/>
        </w:rPr>
      </w:pPr>
    </w:p>
    <w:p w:rsidR="00090C9C" w:rsidRPr="00090C9C" w:rsidRDefault="00090C9C" w:rsidP="00090C9C">
      <w:pPr>
        <w:ind w:left="360"/>
        <w:jc w:val="both"/>
        <w:rPr>
          <w:rFonts w:cs="Arial"/>
          <w:sz w:val="24"/>
          <w:lang w:val="sr-Cyrl-RS"/>
        </w:rPr>
      </w:pPr>
    </w:p>
    <w:p w:rsidR="00090C9C" w:rsidRPr="00090C9C" w:rsidRDefault="00090C9C" w:rsidP="00090C9C">
      <w:pPr>
        <w:ind w:left="360"/>
        <w:jc w:val="both"/>
        <w:rPr>
          <w:rFonts w:cs="Arial"/>
          <w:sz w:val="24"/>
          <w:lang w:val="sr-Cyrl-RS"/>
        </w:rPr>
      </w:pPr>
    </w:p>
    <w:p w:rsidR="00090C9C" w:rsidRPr="00090C9C" w:rsidRDefault="006718C9" w:rsidP="006718C9">
      <w:pPr>
        <w:tabs>
          <w:tab w:val="left" w:pos="1080"/>
        </w:tabs>
        <w:spacing w:after="200" w:line="276" w:lineRule="auto"/>
        <w:ind w:left="360"/>
        <w:rPr>
          <w:rFonts w:cs="Arial"/>
          <w:b/>
          <w:i/>
          <w:sz w:val="24"/>
          <w:u w:val="single"/>
          <w:lang w:val="sr-Cyrl-RS"/>
        </w:rPr>
      </w:pPr>
      <w:r>
        <w:rPr>
          <w:b/>
          <w:bCs/>
          <w:sz w:val="24"/>
          <w:lang w:val="sr-Cyrl-CS"/>
        </w:rPr>
        <w:t xml:space="preserve">4.3. </w:t>
      </w:r>
      <w:r w:rsidR="00090C9C" w:rsidRPr="00090C9C">
        <w:rPr>
          <w:b/>
          <w:bCs/>
          <w:sz w:val="24"/>
          <w:lang w:val="sr-Cyrl-CS"/>
        </w:rPr>
        <w:t>Бруто цена услуге по радном сату</w:t>
      </w:r>
      <w:r>
        <w:rPr>
          <w:b/>
          <w:bCs/>
          <w:sz w:val="24"/>
          <w:lang w:val="sr-Cyrl-CS"/>
        </w:rPr>
        <w:t>:</w:t>
      </w:r>
      <w:r w:rsidR="00090C9C" w:rsidRPr="00090C9C">
        <w:rPr>
          <w:b/>
          <w:bCs/>
          <w:sz w:val="24"/>
          <w:lang w:val="sr-Cyrl-CS"/>
        </w:rPr>
        <w:t xml:space="preserve"> </w:t>
      </w:r>
      <w:r w:rsidR="00090C9C" w:rsidRPr="00090C9C">
        <w:rPr>
          <w:rFonts w:cs="Arial"/>
          <w:b/>
          <w:i/>
          <w:sz w:val="24"/>
        </w:rPr>
        <w:t>Послови помоћног радника зидара</w:t>
      </w:r>
      <w:r w:rsidR="00090C9C" w:rsidRPr="00090C9C">
        <w:rPr>
          <w:rFonts w:cs="Arial"/>
          <w:sz w:val="24"/>
          <w:lang w:val="sr-Cyrl-RS"/>
        </w:rPr>
        <w:t xml:space="preserve">    _______________________</w:t>
      </w:r>
    </w:p>
    <w:p w:rsidR="00090C9C" w:rsidRPr="00090C9C" w:rsidRDefault="00090C9C" w:rsidP="00090C9C">
      <w:pPr>
        <w:tabs>
          <w:tab w:val="left" w:pos="1080"/>
        </w:tabs>
        <w:ind w:left="360"/>
        <w:rPr>
          <w:rFonts w:cs="Arial"/>
          <w:b/>
          <w:i/>
          <w:sz w:val="24"/>
          <w:u w:val="single"/>
          <w:lang w:val="sr-Cyrl-RS"/>
        </w:rPr>
      </w:pPr>
    </w:p>
    <w:p w:rsidR="00090C9C" w:rsidRPr="00090C9C" w:rsidRDefault="00090C9C" w:rsidP="00090C9C">
      <w:pPr>
        <w:tabs>
          <w:tab w:val="left" w:pos="1080"/>
        </w:tabs>
        <w:ind w:left="360"/>
        <w:rPr>
          <w:rFonts w:cs="Arial"/>
          <w:b/>
          <w:i/>
          <w:sz w:val="24"/>
          <w:u w:val="single"/>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720"/>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i/>
          <w:sz w:val="24"/>
        </w:rPr>
        <w:t>Послови помоћног радника зидара</w:t>
      </w:r>
      <w:r w:rsidRPr="00090C9C">
        <w:rPr>
          <w:rFonts w:eastAsia="Calibri"/>
          <w:bCs/>
          <w:sz w:val="24"/>
          <w:lang w:val="sr-Cyrl-CS" w:eastAsia="en-US"/>
        </w:rPr>
        <w:t>, са   ПДВ   _______________________________</w:t>
      </w:r>
    </w:p>
    <w:p w:rsidR="00090C9C" w:rsidRPr="00090C9C" w:rsidRDefault="00090C9C" w:rsidP="00090C9C">
      <w:pPr>
        <w:ind w:left="720"/>
        <w:rPr>
          <w:rFonts w:eastAsia="Calibri"/>
          <w:bCs/>
          <w:sz w:val="24"/>
          <w:lang w:val="sr-Cyrl-CS" w:eastAsia="en-US"/>
        </w:rPr>
      </w:pPr>
    </w:p>
    <w:p w:rsidR="00090C9C" w:rsidRPr="00090C9C" w:rsidRDefault="00090C9C" w:rsidP="00090C9C">
      <w:pPr>
        <w:ind w:left="720"/>
        <w:rPr>
          <w:rFonts w:eastAsia="Calibri"/>
          <w:bCs/>
          <w:sz w:val="24"/>
          <w:lang w:val="sr-Cyrl-CS" w:eastAsia="en-US"/>
        </w:rPr>
      </w:pPr>
    </w:p>
    <w:p w:rsidR="00090C9C" w:rsidRPr="00090C9C" w:rsidRDefault="00090C9C" w:rsidP="00090C9C">
      <w:pPr>
        <w:ind w:left="720"/>
        <w:rPr>
          <w:rFonts w:eastAsia="Calibri"/>
          <w:bCs/>
          <w:sz w:val="24"/>
          <w:lang w:val="sr-Cyrl-CS" w:eastAsia="en-US"/>
        </w:rPr>
      </w:pPr>
    </w:p>
    <w:p w:rsidR="00090C9C" w:rsidRPr="00090C9C" w:rsidRDefault="00090C9C" w:rsidP="00090C9C">
      <w:pPr>
        <w:ind w:left="720"/>
        <w:rPr>
          <w:rFonts w:eastAsia="Calibri"/>
          <w:bCs/>
          <w:sz w:val="24"/>
          <w:lang w:val="sr-Cyrl-CS" w:eastAsia="en-US"/>
        </w:rPr>
      </w:pPr>
    </w:p>
    <w:p w:rsidR="00090C9C" w:rsidRPr="00090C9C" w:rsidRDefault="00090C9C" w:rsidP="00090C9C">
      <w:pPr>
        <w:ind w:left="720"/>
        <w:rPr>
          <w:rFonts w:cs="Arial"/>
          <w:b/>
          <w:sz w:val="8"/>
          <w:szCs w:val="8"/>
          <w:u w:val="single"/>
          <w:lang w:val="sr-Cyrl-RS"/>
        </w:rPr>
      </w:pPr>
    </w:p>
    <w:p w:rsidR="00090C9C" w:rsidRPr="00090C9C" w:rsidRDefault="006718C9" w:rsidP="006718C9">
      <w:pPr>
        <w:spacing w:after="200" w:line="276" w:lineRule="auto"/>
        <w:ind w:left="360"/>
        <w:rPr>
          <w:rFonts w:cs="Arial"/>
          <w:b/>
          <w:i/>
          <w:sz w:val="24"/>
        </w:rPr>
      </w:pPr>
      <w:r>
        <w:rPr>
          <w:b/>
          <w:bCs/>
          <w:sz w:val="24"/>
          <w:lang w:val="sr-Cyrl-CS"/>
        </w:rPr>
        <w:t xml:space="preserve">4.4. </w:t>
      </w:r>
      <w:r w:rsidR="00090C9C" w:rsidRPr="00090C9C">
        <w:rPr>
          <w:b/>
          <w:bCs/>
          <w:sz w:val="24"/>
          <w:lang w:val="sr-Cyrl-CS"/>
        </w:rPr>
        <w:t>Бруто цена услуге по радном сату</w:t>
      </w:r>
      <w:r>
        <w:rPr>
          <w:b/>
          <w:bCs/>
          <w:sz w:val="24"/>
          <w:lang w:val="sr-Cyrl-CS"/>
        </w:rPr>
        <w:t>:</w:t>
      </w:r>
      <w:r w:rsidR="00090C9C" w:rsidRPr="00090C9C">
        <w:rPr>
          <w:b/>
          <w:bCs/>
          <w:sz w:val="24"/>
          <w:lang w:val="sr-Cyrl-CS"/>
        </w:rPr>
        <w:t xml:space="preserve"> </w:t>
      </w:r>
      <w:r w:rsidR="00090C9C" w:rsidRPr="00090C9C">
        <w:rPr>
          <w:rFonts w:cs="Arial"/>
          <w:b/>
          <w:i/>
          <w:sz w:val="24"/>
        </w:rPr>
        <w:t>Референт за наплату пијачних</w:t>
      </w:r>
    </w:p>
    <w:p w:rsidR="00090C9C" w:rsidRPr="00090C9C" w:rsidRDefault="00090C9C" w:rsidP="00090C9C">
      <w:pPr>
        <w:rPr>
          <w:rFonts w:cs="Arial"/>
          <w:sz w:val="24"/>
          <w:lang w:val="sr-Cyrl-RS"/>
        </w:rPr>
      </w:pPr>
      <w:r w:rsidRPr="00090C9C">
        <w:rPr>
          <w:rFonts w:cs="Arial"/>
          <w:b/>
          <w:i/>
          <w:sz w:val="24"/>
        </w:rPr>
        <w:t>услуга</w:t>
      </w:r>
      <w:r w:rsidRPr="00090C9C">
        <w:rPr>
          <w:rFonts w:cs="Arial"/>
          <w:b/>
          <w:i/>
          <w:sz w:val="24"/>
          <w:lang w:val="sr-Cyrl-RS"/>
        </w:rPr>
        <w:t xml:space="preserve"> </w:t>
      </w:r>
      <w:r w:rsidRPr="00090C9C">
        <w:rPr>
          <w:rFonts w:cs="Arial"/>
          <w:sz w:val="24"/>
          <w:lang w:val="sr-Cyrl-RS"/>
        </w:rPr>
        <w:t xml:space="preserve">            _____________________________________</w:t>
      </w:r>
    </w:p>
    <w:p w:rsidR="00090C9C" w:rsidRPr="00090C9C" w:rsidRDefault="00090C9C" w:rsidP="00090C9C">
      <w:pPr>
        <w:rPr>
          <w:rFonts w:cs="Arial"/>
          <w:b/>
          <w:i/>
          <w:sz w:val="24"/>
          <w:u w:val="single"/>
          <w:lang w:val="sr-Cyrl-RS"/>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6718C9" w:rsidP="006718C9">
      <w:pPr>
        <w:spacing w:after="200" w:line="276" w:lineRule="auto"/>
        <w:ind w:left="360"/>
        <w:rPr>
          <w:rFonts w:cs="Arial"/>
          <w:i/>
          <w:sz w:val="24"/>
          <w:lang w:val="sr-Cyrl-RS"/>
        </w:rPr>
      </w:pPr>
      <w:r>
        <w:rPr>
          <w:rFonts w:eastAsia="Calibri"/>
          <w:bCs/>
          <w:sz w:val="24"/>
          <w:lang w:val="sr-Cyrl-CS" w:eastAsia="en-US"/>
        </w:rPr>
        <w:tab/>
      </w:r>
      <w:r w:rsidR="00090C9C" w:rsidRPr="00090C9C">
        <w:rPr>
          <w:rFonts w:eastAsia="Calibri"/>
          <w:bCs/>
          <w:sz w:val="24"/>
          <w:lang w:val="sr-Cyrl-CS" w:eastAsia="en-US"/>
        </w:rPr>
        <w:t xml:space="preserve">Бруто цена услуге по радном сату извршиоца за обављање послова </w:t>
      </w:r>
      <w:r w:rsidR="00090C9C" w:rsidRPr="00090C9C">
        <w:rPr>
          <w:rFonts w:cs="Arial"/>
          <w:i/>
          <w:sz w:val="24"/>
        </w:rPr>
        <w:t xml:space="preserve">Референт за </w:t>
      </w:r>
      <w:r>
        <w:rPr>
          <w:rFonts w:cs="Arial"/>
          <w:i/>
          <w:sz w:val="24"/>
          <w:lang w:val="sr-Cyrl-RS"/>
        </w:rPr>
        <w:tab/>
      </w:r>
      <w:r w:rsidR="00090C9C" w:rsidRPr="00090C9C">
        <w:rPr>
          <w:rFonts w:cs="Arial"/>
          <w:i/>
          <w:sz w:val="24"/>
        </w:rPr>
        <w:t>наплату пијачних</w:t>
      </w:r>
      <w:r w:rsidR="00090C9C" w:rsidRPr="00090C9C">
        <w:rPr>
          <w:rFonts w:cs="Arial"/>
          <w:i/>
          <w:sz w:val="24"/>
          <w:lang w:val="sr-Cyrl-RS"/>
        </w:rPr>
        <w:t xml:space="preserve"> </w:t>
      </w:r>
      <w:r w:rsidR="00090C9C" w:rsidRPr="00090C9C">
        <w:rPr>
          <w:rFonts w:cs="Arial"/>
          <w:i/>
          <w:sz w:val="24"/>
        </w:rPr>
        <w:t>услуга</w:t>
      </w:r>
      <w:r w:rsidR="00090C9C" w:rsidRPr="00090C9C">
        <w:rPr>
          <w:rFonts w:cs="Arial"/>
          <w:b/>
          <w:i/>
          <w:sz w:val="24"/>
          <w:lang w:val="sr-Cyrl-RS"/>
        </w:rPr>
        <w:t xml:space="preserve"> </w:t>
      </w:r>
      <w:r w:rsidR="00090C9C" w:rsidRPr="00090C9C">
        <w:rPr>
          <w:rFonts w:eastAsia="Calibri"/>
          <w:bCs/>
          <w:sz w:val="24"/>
          <w:lang w:val="sr-Cyrl-CS" w:eastAsia="en-US"/>
        </w:rPr>
        <w:t>, са   ПДВ   _________________________________</w:t>
      </w:r>
    </w:p>
    <w:p w:rsidR="00090C9C" w:rsidRPr="00090C9C" w:rsidRDefault="00090C9C" w:rsidP="00090C9C">
      <w:pPr>
        <w:ind w:left="1080"/>
        <w:jc w:val="both"/>
        <w:rPr>
          <w:rFonts w:cs="Arial"/>
          <w:szCs w:val="22"/>
          <w:lang w:val="sr-Cyrl-RS"/>
        </w:rPr>
      </w:pPr>
    </w:p>
    <w:p w:rsidR="00090C9C" w:rsidRPr="00090C9C" w:rsidRDefault="00090C9C" w:rsidP="00090C9C">
      <w:pPr>
        <w:ind w:left="1080"/>
        <w:jc w:val="both"/>
        <w:rPr>
          <w:rFonts w:cs="Arial"/>
          <w:szCs w:val="22"/>
          <w:lang w:val="sr-Cyrl-RS"/>
        </w:rPr>
      </w:pPr>
    </w:p>
    <w:p w:rsidR="00090C9C" w:rsidRPr="00090C9C" w:rsidRDefault="00090C9C" w:rsidP="00090C9C">
      <w:pPr>
        <w:ind w:left="1080"/>
        <w:jc w:val="both"/>
        <w:rPr>
          <w:rFonts w:cs="Arial"/>
          <w:szCs w:val="22"/>
          <w:lang w:val="sr-Cyrl-RS"/>
        </w:rPr>
      </w:pPr>
    </w:p>
    <w:p w:rsidR="00090C9C" w:rsidRPr="00090C9C" w:rsidRDefault="00090C9C" w:rsidP="00090C9C">
      <w:pPr>
        <w:rPr>
          <w:rFonts w:cs="Arial"/>
          <w:b/>
          <w:i/>
          <w:sz w:val="24"/>
          <w:lang w:val="sr-Cyrl-RS"/>
        </w:rPr>
      </w:pPr>
      <w:r w:rsidRPr="00090C9C">
        <w:rPr>
          <w:rFonts w:cs="Arial"/>
          <w:szCs w:val="22"/>
        </w:rPr>
        <w:t xml:space="preserve">     </w:t>
      </w:r>
      <w:r w:rsidRPr="00090C9C">
        <w:rPr>
          <w:rFonts w:cs="Arial"/>
          <w:szCs w:val="22"/>
          <w:lang w:val="sr-Cyrl-RS"/>
        </w:rPr>
        <w:t xml:space="preserve">  </w:t>
      </w:r>
      <w:r w:rsidRPr="00090C9C">
        <w:rPr>
          <w:rFonts w:cs="Arial"/>
          <w:b/>
          <w:sz w:val="24"/>
        </w:rPr>
        <w:t>4.5</w:t>
      </w:r>
      <w:r w:rsidRPr="00090C9C">
        <w:rPr>
          <w:rFonts w:cs="Arial"/>
          <w:b/>
          <w:szCs w:val="22"/>
        </w:rPr>
        <w:t xml:space="preserve">   </w:t>
      </w:r>
      <w:r w:rsidRPr="00090C9C">
        <w:rPr>
          <w:rFonts w:cs="Arial"/>
          <w:b/>
          <w:sz w:val="24"/>
        </w:rPr>
        <w:t xml:space="preserve">  </w:t>
      </w:r>
      <w:r w:rsidRPr="00090C9C">
        <w:rPr>
          <w:b/>
          <w:bCs/>
          <w:sz w:val="24"/>
          <w:lang w:val="sr-Cyrl-CS"/>
        </w:rPr>
        <w:t xml:space="preserve">Бруто цена услуге по радном сату: </w:t>
      </w:r>
      <w:r w:rsidRPr="00090C9C">
        <w:rPr>
          <w:rFonts w:cs="Arial"/>
          <w:b/>
          <w:i/>
          <w:sz w:val="24"/>
        </w:rPr>
        <w:t>Радник на одржава</w:t>
      </w:r>
      <w:r w:rsidRPr="00090C9C">
        <w:rPr>
          <w:rFonts w:cs="Arial"/>
          <w:b/>
          <w:i/>
          <w:sz w:val="24"/>
          <w:lang w:val="sr-Cyrl-RS"/>
        </w:rPr>
        <w:t>њу канализационих</w:t>
      </w:r>
      <w:r w:rsidRPr="00090C9C">
        <w:rPr>
          <w:rFonts w:cs="Arial"/>
          <w:b/>
          <w:i/>
          <w:sz w:val="24"/>
        </w:rPr>
        <w:t xml:space="preserve"> система</w:t>
      </w:r>
      <w:r w:rsidRPr="00090C9C">
        <w:rPr>
          <w:rFonts w:cs="Arial"/>
          <w:b/>
          <w:i/>
          <w:sz w:val="24"/>
          <w:lang w:val="sr-Cyrl-RS"/>
        </w:rPr>
        <w:t xml:space="preserve">    ____________________________________</w:t>
      </w:r>
    </w:p>
    <w:p w:rsidR="00090C9C" w:rsidRPr="00090C9C" w:rsidRDefault="00090C9C" w:rsidP="00090C9C">
      <w:pPr>
        <w:rPr>
          <w:rFonts w:cs="Arial"/>
          <w:b/>
          <w:i/>
          <w:sz w:val="24"/>
          <w:u w:val="single"/>
          <w:lang w:val="sr-Cyrl-RS"/>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6718C9" w:rsidP="00090C9C">
      <w:pPr>
        <w:rPr>
          <w:rFonts w:eastAsia="Calibri"/>
          <w:bCs/>
          <w:sz w:val="24"/>
          <w:lang w:val="sr-Cyrl-CS" w:eastAsia="en-US"/>
        </w:rPr>
      </w:pPr>
      <w:r>
        <w:rPr>
          <w:rFonts w:eastAsia="Calibri"/>
          <w:bCs/>
          <w:sz w:val="24"/>
          <w:lang w:val="sr-Cyrl-CS" w:eastAsia="en-US"/>
        </w:rPr>
        <w:tab/>
      </w:r>
      <w:r w:rsidR="00090C9C" w:rsidRPr="00090C9C">
        <w:rPr>
          <w:rFonts w:eastAsia="Calibri"/>
          <w:bCs/>
          <w:sz w:val="24"/>
          <w:lang w:val="sr-Cyrl-CS" w:eastAsia="en-US"/>
        </w:rPr>
        <w:t xml:space="preserve">Бруто цена услуге по радном сату извршиоца за обављање послова </w:t>
      </w:r>
      <w:r w:rsidR="00090C9C" w:rsidRPr="00090C9C">
        <w:rPr>
          <w:rFonts w:cs="Arial"/>
          <w:i/>
          <w:sz w:val="24"/>
        </w:rPr>
        <w:t xml:space="preserve">Радник на </w:t>
      </w:r>
      <w:r>
        <w:rPr>
          <w:rFonts w:cs="Arial"/>
          <w:i/>
          <w:sz w:val="24"/>
          <w:lang w:val="sr-Cyrl-RS"/>
        </w:rPr>
        <w:tab/>
      </w:r>
      <w:r w:rsidR="00090C9C" w:rsidRPr="00090C9C">
        <w:rPr>
          <w:rFonts w:cs="Arial"/>
          <w:i/>
          <w:sz w:val="24"/>
        </w:rPr>
        <w:t>одржава</w:t>
      </w:r>
      <w:r w:rsidR="00090C9C" w:rsidRPr="00090C9C">
        <w:rPr>
          <w:rFonts w:cs="Arial"/>
          <w:i/>
          <w:sz w:val="24"/>
          <w:lang w:val="sr-Cyrl-RS"/>
        </w:rPr>
        <w:t>њу канализационих</w:t>
      </w:r>
      <w:r w:rsidR="00090C9C" w:rsidRPr="00090C9C">
        <w:rPr>
          <w:rFonts w:cs="Arial"/>
          <w:i/>
          <w:sz w:val="24"/>
        </w:rPr>
        <w:t xml:space="preserve"> система</w:t>
      </w:r>
      <w:r w:rsidR="00090C9C" w:rsidRPr="00090C9C">
        <w:rPr>
          <w:rFonts w:eastAsia="Calibri"/>
          <w:bCs/>
          <w:sz w:val="24"/>
          <w:lang w:val="sr-Cyrl-CS" w:eastAsia="en-US"/>
        </w:rPr>
        <w:t>, са   ПДВ   _______________________________</w:t>
      </w:r>
    </w:p>
    <w:p w:rsidR="00090C9C" w:rsidRDefault="00090C9C" w:rsidP="006718C9">
      <w:pPr>
        <w:ind w:left="360" w:firstLine="360"/>
        <w:rPr>
          <w:rFonts w:eastAsia="Calibri"/>
          <w:bCs/>
          <w:sz w:val="24"/>
          <w:lang w:val="sr-Cyrl-CS" w:eastAsia="en-US"/>
        </w:rPr>
      </w:pPr>
    </w:p>
    <w:p w:rsidR="006718C9" w:rsidRPr="00090C9C" w:rsidRDefault="006718C9" w:rsidP="006718C9">
      <w:pPr>
        <w:ind w:left="360" w:firstLine="360"/>
        <w:rPr>
          <w:rFonts w:cs="Arial"/>
          <w:color w:val="FF0000"/>
          <w:szCs w:val="22"/>
          <w:lang w:val="sr-Cyrl-RS"/>
        </w:rPr>
      </w:pPr>
    </w:p>
    <w:p w:rsidR="00090C9C" w:rsidRPr="00090C9C" w:rsidRDefault="00090C9C" w:rsidP="00090C9C">
      <w:pPr>
        <w:ind w:left="720"/>
        <w:jc w:val="both"/>
        <w:rPr>
          <w:rFonts w:cs="Arial"/>
          <w:b/>
          <w:sz w:val="24"/>
          <w:lang w:val="sr-Cyrl-RS"/>
        </w:rPr>
      </w:pPr>
    </w:p>
    <w:p w:rsidR="00090C9C" w:rsidRPr="00090C9C" w:rsidRDefault="00090C9C" w:rsidP="00090C9C">
      <w:pPr>
        <w:jc w:val="both"/>
        <w:rPr>
          <w:rFonts w:cs="Arial"/>
          <w:b/>
          <w:i/>
          <w:sz w:val="24"/>
          <w:lang w:val="sr-Cyrl-RS"/>
        </w:rPr>
      </w:pPr>
      <w:r w:rsidRPr="00090C9C">
        <w:rPr>
          <w:rFonts w:cs="Arial"/>
          <w:b/>
          <w:i/>
          <w:sz w:val="24"/>
        </w:rPr>
        <w:t xml:space="preserve">   </w:t>
      </w:r>
      <w:r w:rsidR="006718C9">
        <w:rPr>
          <w:rFonts w:cs="Arial"/>
          <w:b/>
          <w:i/>
          <w:sz w:val="24"/>
          <w:lang w:val="sr-Cyrl-RS"/>
        </w:rPr>
        <w:t xml:space="preserve"> </w:t>
      </w:r>
      <w:r w:rsidRPr="00090C9C">
        <w:rPr>
          <w:rFonts w:cs="Arial"/>
          <w:b/>
          <w:i/>
          <w:sz w:val="24"/>
        </w:rPr>
        <w:t xml:space="preserve"> 4.6 </w:t>
      </w:r>
      <w:r w:rsidRPr="00090C9C">
        <w:rPr>
          <w:rFonts w:cs="Arial"/>
          <w:b/>
          <w:i/>
          <w:sz w:val="24"/>
          <w:lang w:val="sr-Cyrl-RS"/>
        </w:rPr>
        <w:t xml:space="preserve"> </w:t>
      </w:r>
      <w:r w:rsidRPr="00090C9C">
        <w:rPr>
          <w:b/>
          <w:bCs/>
          <w:sz w:val="24"/>
          <w:lang w:val="sr-Cyrl-CS"/>
        </w:rPr>
        <w:t xml:space="preserve">Бруто цена услуге по радном сату: </w:t>
      </w:r>
      <w:r w:rsidRPr="00090C9C">
        <w:rPr>
          <w:rFonts w:cs="Arial"/>
          <w:b/>
          <w:i/>
          <w:sz w:val="24"/>
        </w:rPr>
        <w:t>Радник на фотокопиру ( послови продавца )</w:t>
      </w:r>
      <w:r w:rsidR="006718C9">
        <w:rPr>
          <w:rFonts w:cs="Arial"/>
          <w:b/>
          <w:i/>
          <w:sz w:val="24"/>
          <w:lang w:val="sr-Cyrl-RS"/>
        </w:rPr>
        <w:t xml:space="preserve">     </w:t>
      </w:r>
      <w:r w:rsidR="006718C9">
        <w:rPr>
          <w:rFonts w:cs="Arial"/>
          <w:b/>
          <w:i/>
          <w:sz w:val="24"/>
          <w:lang w:val="sr-Cyrl-RS"/>
        </w:rPr>
        <w:tab/>
      </w:r>
      <w:r w:rsidRPr="00090C9C">
        <w:rPr>
          <w:rFonts w:cs="Arial"/>
          <w:b/>
          <w:i/>
          <w:sz w:val="24"/>
          <w:lang w:val="sr-Cyrl-RS"/>
        </w:rPr>
        <w:t xml:space="preserve">_________________________________ </w:t>
      </w:r>
    </w:p>
    <w:p w:rsidR="00090C9C" w:rsidRPr="00090C9C" w:rsidRDefault="00090C9C" w:rsidP="00090C9C">
      <w:pPr>
        <w:jc w:val="both"/>
        <w:rPr>
          <w:rFonts w:cs="Arial"/>
          <w:b/>
          <w:i/>
          <w:sz w:val="24"/>
          <w:lang w:val="sr-Cyrl-RS"/>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jc w:val="both"/>
        <w:rPr>
          <w:rFonts w:cs="Arial"/>
          <w:b/>
          <w:i/>
          <w:sz w:val="24"/>
          <w:lang w:val="sr-Cyrl-R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i/>
          <w:sz w:val="24"/>
        </w:rPr>
        <w:t xml:space="preserve">Радник на фотокопиру ( послови продавца </w:t>
      </w:r>
      <w:r w:rsidRPr="00090C9C">
        <w:rPr>
          <w:rFonts w:cs="Arial"/>
          <w:i/>
          <w:sz w:val="24"/>
          <w:lang w:val="sr-Cyrl-RS"/>
        </w:rPr>
        <w:t>)</w:t>
      </w:r>
      <w:r w:rsidRPr="00090C9C">
        <w:rPr>
          <w:rFonts w:eastAsia="Calibri"/>
          <w:bCs/>
          <w:sz w:val="24"/>
          <w:lang w:val="sr-Cyrl-CS" w:eastAsia="en-US"/>
        </w:rPr>
        <w:t>, са   ПДВ   ______________________________</w:t>
      </w:r>
    </w:p>
    <w:p w:rsidR="00090C9C" w:rsidRPr="00090C9C" w:rsidRDefault="00090C9C" w:rsidP="00090C9C">
      <w:pPr>
        <w:jc w:val="both"/>
        <w:rPr>
          <w:rFonts w:cs="Arial"/>
          <w:b/>
          <w:i/>
          <w:sz w:val="24"/>
          <w:lang w:val="sr-Cyrl-RS"/>
        </w:rPr>
      </w:pPr>
    </w:p>
    <w:p w:rsidR="00090C9C" w:rsidRPr="00090C9C" w:rsidRDefault="00090C9C" w:rsidP="00090C9C">
      <w:pPr>
        <w:jc w:val="both"/>
        <w:rPr>
          <w:rFonts w:cs="Arial"/>
          <w:b/>
          <w:i/>
          <w:sz w:val="24"/>
          <w:lang w:val="sr-Cyrl-RS"/>
        </w:rPr>
      </w:pPr>
    </w:p>
    <w:p w:rsidR="00090C9C" w:rsidRPr="00090C9C" w:rsidRDefault="00090C9C" w:rsidP="00090C9C">
      <w:pPr>
        <w:jc w:val="both"/>
        <w:rPr>
          <w:rFonts w:cs="Arial"/>
          <w:b/>
          <w:i/>
          <w:sz w:val="24"/>
          <w:lang w:val="sr-Cyrl-RS"/>
        </w:rPr>
      </w:pPr>
    </w:p>
    <w:p w:rsidR="00090C9C" w:rsidRPr="00090C9C" w:rsidRDefault="00090C9C" w:rsidP="00090C9C">
      <w:pPr>
        <w:jc w:val="both"/>
        <w:rPr>
          <w:rFonts w:cs="Arial"/>
          <w:b/>
          <w:i/>
          <w:sz w:val="24"/>
          <w:lang w:val="sr-Cyrl-RS"/>
        </w:rPr>
      </w:pPr>
    </w:p>
    <w:p w:rsidR="00090C9C" w:rsidRPr="00090C9C" w:rsidRDefault="00090C9C" w:rsidP="00090C9C">
      <w:pPr>
        <w:jc w:val="both"/>
        <w:rPr>
          <w:rFonts w:cs="Arial"/>
          <w:b/>
          <w:i/>
          <w:sz w:val="24"/>
          <w:lang w:val="sr-Cyrl-RS"/>
        </w:rPr>
      </w:pPr>
    </w:p>
    <w:p w:rsidR="00090C9C" w:rsidRPr="00090C9C" w:rsidRDefault="00090C9C" w:rsidP="00090C9C">
      <w:pPr>
        <w:spacing w:after="200" w:line="276" w:lineRule="auto"/>
        <w:ind w:left="360"/>
        <w:jc w:val="both"/>
        <w:rPr>
          <w:rFonts w:cs="Arial"/>
          <w:b/>
          <w:i/>
          <w:sz w:val="24"/>
          <w:lang w:val="sr-Cyrl-RS"/>
        </w:rPr>
      </w:pPr>
      <w:r w:rsidRPr="00090C9C">
        <w:rPr>
          <w:rFonts w:cs="Arial"/>
          <w:b/>
          <w:sz w:val="24"/>
          <w:lang w:val="sr-Cyrl-RS"/>
        </w:rPr>
        <w:t xml:space="preserve">4.7. </w:t>
      </w:r>
      <w:r w:rsidRPr="00090C9C">
        <w:rPr>
          <w:b/>
          <w:bCs/>
          <w:sz w:val="24"/>
          <w:lang w:val="sr-Cyrl-CS"/>
        </w:rPr>
        <w:t xml:space="preserve">Бруто цена услуге по радном сату: </w:t>
      </w:r>
      <w:r w:rsidRPr="00090C9C">
        <w:rPr>
          <w:rFonts w:cs="Arial"/>
          <w:b/>
          <w:i/>
          <w:sz w:val="24"/>
          <w:lang w:val="sr-Cyrl-RS"/>
        </w:rPr>
        <w:t>Послови баштована</w:t>
      </w:r>
      <w:r w:rsidRPr="00090C9C">
        <w:rPr>
          <w:rFonts w:cs="Arial"/>
          <w:b/>
          <w:i/>
          <w:sz w:val="24"/>
        </w:rPr>
        <w:t xml:space="preserve"> </w:t>
      </w:r>
      <w:r w:rsidRPr="00090C9C">
        <w:rPr>
          <w:rFonts w:cs="Arial"/>
          <w:b/>
          <w:i/>
          <w:sz w:val="24"/>
          <w:lang w:val="sr-Cyrl-RS"/>
        </w:rPr>
        <w:t xml:space="preserve">  __________________________________</w:t>
      </w: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spacing w:after="200" w:line="276" w:lineRule="auto"/>
        <w:ind w:left="36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eastAsia="Calibri"/>
          <w:bCs/>
          <w:i/>
          <w:sz w:val="24"/>
          <w:lang w:val="sr-Cyrl-CS" w:eastAsia="en-US"/>
        </w:rPr>
        <w:t>баштована</w:t>
      </w:r>
      <w:r w:rsidRPr="00090C9C">
        <w:rPr>
          <w:rFonts w:eastAsia="Calibri"/>
          <w:bCs/>
          <w:sz w:val="24"/>
          <w:lang w:val="sr-Cyrl-CS" w:eastAsia="en-US"/>
        </w:rPr>
        <w:t xml:space="preserve">, са   ПДВ   </w:t>
      </w:r>
      <w:r w:rsidR="006718C9">
        <w:rPr>
          <w:rFonts w:eastAsia="Calibri"/>
          <w:bCs/>
          <w:sz w:val="24"/>
          <w:lang w:val="sr-Cyrl-CS" w:eastAsia="en-US"/>
        </w:rPr>
        <w:t>______________________________</w:t>
      </w:r>
    </w:p>
    <w:p w:rsidR="00090C9C" w:rsidRPr="00090C9C" w:rsidRDefault="00090C9C" w:rsidP="00090C9C">
      <w:pPr>
        <w:spacing w:after="200" w:line="276" w:lineRule="auto"/>
        <w:ind w:left="360"/>
        <w:jc w:val="both"/>
        <w:rPr>
          <w:rFonts w:eastAsia="Calibri"/>
          <w:bCs/>
          <w:sz w:val="24"/>
          <w:lang w:val="sr-Cyrl-CS" w:eastAsia="en-US"/>
        </w:rPr>
      </w:pPr>
    </w:p>
    <w:p w:rsidR="00090C9C" w:rsidRPr="00090C9C" w:rsidRDefault="00090C9C" w:rsidP="00090C9C">
      <w:pPr>
        <w:spacing w:after="200" w:line="276" w:lineRule="auto"/>
        <w:ind w:left="1080" w:hanging="720"/>
        <w:jc w:val="both"/>
        <w:rPr>
          <w:rFonts w:cs="Arial"/>
          <w:b/>
          <w:i/>
          <w:sz w:val="24"/>
          <w:lang w:val="sr-Cyrl-RS"/>
        </w:rPr>
      </w:pPr>
      <w:r w:rsidRPr="00090C9C">
        <w:rPr>
          <w:rFonts w:cs="Arial"/>
          <w:b/>
          <w:sz w:val="24"/>
          <w:lang w:val="sr-Cyrl-RS"/>
        </w:rPr>
        <w:t xml:space="preserve">4.8. </w:t>
      </w: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i/>
          <w:sz w:val="24"/>
        </w:rPr>
        <w:t>Послови аналитике у оквиру службе за одржавањљ хигијене</w:t>
      </w:r>
      <w:r w:rsidRPr="00090C9C">
        <w:rPr>
          <w:rFonts w:cs="Arial"/>
          <w:b/>
          <w:i/>
          <w:sz w:val="24"/>
          <w:lang w:val="sr-Cyrl-RS"/>
        </w:rPr>
        <w:t xml:space="preserve">     ______________________________</w:t>
      </w: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right"/>
        <w:rPr>
          <w:bCs/>
          <w:sz w:val="24"/>
          <w:lang w:val="sr-Cyrl-CS"/>
        </w:rPr>
      </w:pPr>
    </w:p>
    <w:p w:rsidR="00090C9C" w:rsidRPr="00090C9C" w:rsidRDefault="00090C9C" w:rsidP="00090C9C">
      <w:pPr>
        <w:spacing w:after="200" w:line="276" w:lineRule="auto"/>
        <w:ind w:left="360"/>
        <w:rPr>
          <w:rFonts w:cs="Arial"/>
          <w:b/>
          <w:i/>
          <w:sz w:val="24"/>
          <w:u w:val="single"/>
          <w:lang w:val="sr-Cyrl-RS"/>
        </w:rPr>
      </w:pPr>
      <w:r w:rsidRPr="00090C9C">
        <w:rPr>
          <w:rFonts w:eastAsia="Calibri"/>
          <w:bCs/>
          <w:sz w:val="24"/>
          <w:lang w:val="sr-Cyrl-CS" w:eastAsia="en-US"/>
        </w:rPr>
        <w:t>Бруто цена услуге по радном сату извршиоца за обављање послова</w:t>
      </w:r>
      <w:r w:rsidRPr="00090C9C">
        <w:rPr>
          <w:rFonts w:cs="Arial"/>
          <w:i/>
          <w:sz w:val="24"/>
        </w:rPr>
        <w:t xml:space="preserve"> аналитике у оквиру службе за одржавањљ хигијене</w:t>
      </w:r>
      <w:r w:rsidRPr="00090C9C">
        <w:rPr>
          <w:rFonts w:eastAsia="Calibri"/>
          <w:bCs/>
          <w:sz w:val="24"/>
          <w:lang w:val="sr-Cyrl-CS" w:eastAsia="en-US"/>
        </w:rPr>
        <w:t>, са   ПДВ  ___________________________</w:t>
      </w:r>
    </w:p>
    <w:p w:rsidR="00090C9C" w:rsidRPr="00090C9C" w:rsidRDefault="00090C9C" w:rsidP="00090C9C">
      <w:pPr>
        <w:jc w:val="both"/>
        <w:rPr>
          <w:rFonts w:cs="Arial"/>
          <w:b/>
          <w:i/>
          <w:sz w:val="24"/>
          <w:lang w:val="sr-Cyrl-RS"/>
        </w:rPr>
      </w:pPr>
    </w:p>
    <w:p w:rsidR="00090C9C" w:rsidRPr="00090C9C" w:rsidRDefault="00090C9C" w:rsidP="00090C9C">
      <w:pPr>
        <w:jc w:val="both"/>
        <w:rPr>
          <w:rFonts w:cs="Arial"/>
          <w:b/>
          <w:i/>
          <w:sz w:val="24"/>
          <w:lang w:val="sr-Cyrl-RS"/>
        </w:rPr>
      </w:pPr>
    </w:p>
    <w:p w:rsidR="00090C9C" w:rsidRPr="00090C9C" w:rsidRDefault="00090C9C" w:rsidP="00090C9C">
      <w:pPr>
        <w:spacing w:after="200" w:line="276" w:lineRule="auto"/>
        <w:ind w:left="360"/>
        <w:rPr>
          <w:rFonts w:cs="Arial"/>
          <w:b/>
          <w:i/>
          <w:sz w:val="24"/>
          <w:u w:val="single"/>
          <w:lang w:val="sr-Cyrl-RS"/>
        </w:rPr>
      </w:pPr>
      <w:r w:rsidRPr="00090C9C">
        <w:rPr>
          <w:rFonts w:cs="Arial"/>
          <w:b/>
          <w:sz w:val="24"/>
          <w:lang w:val="sr-Cyrl-RS"/>
        </w:rPr>
        <w:t xml:space="preserve">4.9.    </w:t>
      </w: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i/>
          <w:sz w:val="24"/>
        </w:rPr>
        <w:t>Послови унутрашње контроле</w:t>
      </w:r>
    </w:p>
    <w:p w:rsidR="00090C9C" w:rsidRPr="00090C9C" w:rsidRDefault="00090C9C" w:rsidP="00090C9C">
      <w:pPr>
        <w:spacing w:after="200" w:line="276" w:lineRule="auto"/>
        <w:ind w:left="360"/>
        <w:jc w:val="both"/>
        <w:rPr>
          <w:rFonts w:cs="Arial"/>
          <w:b/>
          <w:i/>
          <w:sz w:val="24"/>
          <w:lang w:val="sr-Cyrl-RS"/>
        </w:rPr>
      </w:pPr>
      <w:r w:rsidRPr="00090C9C">
        <w:rPr>
          <w:rFonts w:cs="Arial"/>
          <w:b/>
          <w:i/>
          <w:sz w:val="24"/>
          <w:lang w:val="sr-Cyrl-RS"/>
        </w:rPr>
        <w:t>____________________________________________________</w:t>
      </w: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spacing w:after="200" w:line="276" w:lineRule="auto"/>
        <w:ind w:left="360"/>
        <w:rPr>
          <w:rFonts w:cs="Arial"/>
          <w:b/>
          <w:i/>
          <w:sz w:val="24"/>
          <w:u w:val="single"/>
          <w:lang w:val="sr-Cyrl-RS"/>
        </w:rPr>
      </w:pPr>
      <w:r w:rsidRPr="00090C9C">
        <w:rPr>
          <w:rFonts w:eastAsia="Calibri"/>
          <w:bCs/>
          <w:sz w:val="24"/>
          <w:lang w:val="sr-Cyrl-CS" w:eastAsia="en-US"/>
        </w:rPr>
        <w:t>Бруто цена услуге по радном сату извршиоца за обављање послова</w:t>
      </w:r>
      <w:r w:rsidRPr="00090C9C">
        <w:rPr>
          <w:rFonts w:cs="Arial"/>
          <w:i/>
          <w:sz w:val="24"/>
        </w:rPr>
        <w:t xml:space="preserve"> унутрашње контроле</w:t>
      </w:r>
      <w:r w:rsidRPr="00090C9C">
        <w:rPr>
          <w:rFonts w:eastAsia="Calibri"/>
          <w:bCs/>
          <w:sz w:val="24"/>
          <w:lang w:val="sr-Cyrl-CS" w:eastAsia="en-US"/>
        </w:rPr>
        <w:t>, са   ПДВ   __________________________________</w:t>
      </w:r>
    </w:p>
    <w:p w:rsidR="00090C9C" w:rsidRPr="00090C9C" w:rsidRDefault="00090C9C" w:rsidP="00090C9C">
      <w:pPr>
        <w:ind w:left="360"/>
        <w:jc w:val="both"/>
        <w:rPr>
          <w:rFonts w:cs="Arial"/>
          <w:b/>
          <w:i/>
          <w:sz w:val="14"/>
          <w:szCs w:val="14"/>
          <w:lang w:val="sr-Cyrl-CS"/>
        </w:rPr>
      </w:pPr>
    </w:p>
    <w:p w:rsidR="00090C9C" w:rsidRPr="00090C9C" w:rsidRDefault="00090C9C" w:rsidP="00090C9C">
      <w:pPr>
        <w:jc w:val="both"/>
        <w:rPr>
          <w:rFonts w:cs="Arial"/>
          <w:b/>
          <w:i/>
          <w:sz w:val="24"/>
          <w:lang w:val="sr-Cyrl-RS"/>
        </w:rPr>
      </w:pPr>
    </w:p>
    <w:p w:rsidR="00090C9C" w:rsidRPr="00090C9C" w:rsidRDefault="00090C9C" w:rsidP="00090C9C">
      <w:pPr>
        <w:spacing w:after="200" w:line="276" w:lineRule="auto"/>
        <w:ind w:left="360"/>
        <w:jc w:val="both"/>
        <w:rPr>
          <w:rFonts w:cs="Arial"/>
          <w:sz w:val="24"/>
          <w:lang w:val="sr-Cyrl-RS"/>
        </w:rPr>
      </w:pPr>
      <w:r w:rsidRPr="00090C9C">
        <w:rPr>
          <w:rFonts w:cs="Arial"/>
          <w:b/>
          <w:sz w:val="24"/>
          <w:lang w:val="sr-Cyrl-RS"/>
        </w:rPr>
        <w:t xml:space="preserve">4.10.   </w:t>
      </w: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sz w:val="24"/>
        </w:rPr>
        <w:t>Возач</w:t>
      </w:r>
      <w:r w:rsidRPr="00090C9C">
        <w:rPr>
          <w:rFonts w:cs="Arial"/>
          <w:b/>
          <w:i/>
          <w:sz w:val="24"/>
        </w:rPr>
        <w:t xml:space="preserve"> камиона са приколицом</w:t>
      </w:r>
      <w:r w:rsidRPr="00090C9C">
        <w:rPr>
          <w:rFonts w:cs="Arial"/>
          <w:b/>
          <w:i/>
          <w:sz w:val="24"/>
          <w:u w:val="single"/>
        </w:rPr>
        <w:t xml:space="preserve">  </w:t>
      </w:r>
      <w:r w:rsidRPr="00090C9C">
        <w:rPr>
          <w:rFonts w:cs="Arial"/>
          <w:sz w:val="24"/>
          <w:lang w:val="sr-Cyrl-RS"/>
        </w:rPr>
        <w:t xml:space="preserve">      ____________________________________________________</w:t>
      </w:r>
    </w:p>
    <w:p w:rsidR="00090C9C" w:rsidRPr="00090C9C" w:rsidRDefault="00090C9C" w:rsidP="00090C9C">
      <w:pPr>
        <w:ind w:left="1080"/>
        <w:jc w:val="both"/>
        <w:rPr>
          <w:rFonts w:cs="Arial"/>
          <w:b/>
          <w:i/>
          <w:sz w:val="14"/>
          <w:szCs w:val="14"/>
        </w:rPr>
      </w:pP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ind w:left="45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Возач</w:t>
      </w:r>
      <w:r w:rsidRPr="00090C9C">
        <w:rPr>
          <w:rFonts w:cs="Arial"/>
          <w:i/>
          <w:sz w:val="24"/>
        </w:rPr>
        <w:t xml:space="preserve"> камиона са приколицом</w:t>
      </w:r>
      <w:r w:rsidRPr="00090C9C">
        <w:rPr>
          <w:rFonts w:eastAsia="Calibri"/>
          <w:bCs/>
          <w:sz w:val="24"/>
          <w:lang w:val="sr-Cyrl-CS" w:eastAsia="en-US"/>
        </w:rPr>
        <w:t xml:space="preserve">, са   ПДВ ___________________________________  </w:t>
      </w:r>
    </w:p>
    <w:p w:rsidR="00090C9C" w:rsidRPr="00090C9C" w:rsidRDefault="00090C9C" w:rsidP="00090C9C">
      <w:pPr>
        <w:ind w:left="1800"/>
        <w:jc w:val="both"/>
        <w:rPr>
          <w:rFonts w:cs="Arial"/>
          <w:b/>
          <w:i/>
          <w:szCs w:val="22"/>
          <w:lang w:val="sr-Cyrl-RS"/>
        </w:rPr>
      </w:pPr>
    </w:p>
    <w:p w:rsidR="00090C9C" w:rsidRPr="00090C9C" w:rsidRDefault="00090C9C" w:rsidP="00090C9C">
      <w:pPr>
        <w:ind w:left="1800"/>
        <w:jc w:val="both"/>
        <w:rPr>
          <w:rFonts w:cs="Arial"/>
          <w:b/>
          <w:i/>
          <w:szCs w:val="22"/>
          <w:lang w:val="sr-Cyrl-RS"/>
        </w:rPr>
      </w:pPr>
    </w:p>
    <w:p w:rsidR="00090C9C" w:rsidRPr="00090C9C" w:rsidRDefault="00090C9C" w:rsidP="00090C9C">
      <w:pPr>
        <w:ind w:left="1800"/>
        <w:jc w:val="both"/>
        <w:rPr>
          <w:rFonts w:cs="Arial"/>
          <w:b/>
          <w:i/>
          <w:szCs w:val="22"/>
          <w:lang w:val="sr-Cyrl-RS"/>
        </w:rPr>
      </w:pPr>
    </w:p>
    <w:p w:rsidR="00090C9C" w:rsidRPr="00090C9C" w:rsidRDefault="00090C9C" w:rsidP="00090C9C">
      <w:pPr>
        <w:ind w:left="1800"/>
        <w:jc w:val="both"/>
        <w:rPr>
          <w:rFonts w:cs="Arial"/>
          <w:b/>
          <w:i/>
          <w:szCs w:val="22"/>
          <w:lang w:val="sr-Cyrl-RS"/>
        </w:rPr>
      </w:pPr>
    </w:p>
    <w:p w:rsidR="00090C9C" w:rsidRPr="00090C9C" w:rsidRDefault="00090C9C" w:rsidP="00090C9C">
      <w:pPr>
        <w:spacing w:after="200" w:line="276" w:lineRule="auto"/>
        <w:ind w:left="360"/>
        <w:jc w:val="both"/>
        <w:rPr>
          <w:rFonts w:cs="Arial"/>
          <w:sz w:val="24"/>
          <w:lang w:val="sr-Cyrl-RS"/>
        </w:rPr>
      </w:pPr>
      <w:r w:rsidRPr="00090C9C">
        <w:rPr>
          <w:rFonts w:cs="Arial"/>
          <w:b/>
          <w:sz w:val="24"/>
          <w:lang w:val="sr-Cyrl-RS"/>
        </w:rPr>
        <w:t xml:space="preserve">4.11.   </w:t>
      </w: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i/>
          <w:sz w:val="24"/>
        </w:rPr>
        <w:t>Аналитика у оквиру службе за гробље</w:t>
      </w:r>
      <w:r w:rsidRPr="00090C9C">
        <w:rPr>
          <w:rFonts w:cs="Arial"/>
          <w:sz w:val="24"/>
          <w:lang w:val="sr-Cyrl-RS"/>
        </w:rPr>
        <w:t xml:space="preserve">     _______________________________________</w:t>
      </w:r>
    </w:p>
    <w:p w:rsidR="00090C9C" w:rsidRPr="00090C9C" w:rsidRDefault="006718C9" w:rsidP="00090C9C">
      <w:pPr>
        <w:ind w:left="720"/>
        <w:jc w:val="right"/>
        <w:rPr>
          <w:bCs/>
          <w:sz w:val="24"/>
          <w:lang w:val="sr-Cyrl-CS"/>
        </w:rPr>
      </w:pPr>
      <w:r>
        <w:rPr>
          <w:bCs/>
          <w:sz w:val="24"/>
          <w:lang w:val="sr-Cyrl-CS"/>
        </w:rPr>
        <w:tab/>
      </w:r>
      <w:r w:rsidR="00090C9C" w:rsidRPr="00090C9C">
        <w:rPr>
          <w:bCs/>
          <w:sz w:val="24"/>
          <w:lang w:val="sr-Cyrl-CS"/>
        </w:rPr>
        <w:t>ПДВ                                                                                                            _______________</w:t>
      </w:r>
    </w:p>
    <w:p w:rsidR="00090C9C" w:rsidRPr="00090C9C" w:rsidRDefault="00090C9C" w:rsidP="00090C9C">
      <w:pPr>
        <w:ind w:left="720"/>
        <w:jc w:val="both"/>
        <w:rPr>
          <w:bCs/>
          <w:sz w:val="24"/>
          <w:lang w:val="sr-Cyrl-CS"/>
        </w:rPr>
      </w:pPr>
    </w:p>
    <w:p w:rsidR="00090C9C" w:rsidRPr="00090C9C" w:rsidRDefault="00090C9C" w:rsidP="00090C9C">
      <w:pPr>
        <w:spacing w:after="200" w:line="276" w:lineRule="auto"/>
        <w:ind w:left="36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i/>
          <w:sz w:val="24"/>
        </w:rPr>
        <w:t>Аналитика у оквиру службе за гробље</w:t>
      </w:r>
      <w:r w:rsidRPr="00090C9C">
        <w:rPr>
          <w:rFonts w:eastAsia="Calibri"/>
          <w:bCs/>
          <w:sz w:val="24"/>
          <w:lang w:val="sr-Cyrl-CS" w:eastAsia="en-US"/>
        </w:rPr>
        <w:t>, са   ПДВ   __________________________________</w:t>
      </w:r>
    </w:p>
    <w:p w:rsidR="00090C9C" w:rsidRPr="00090C9C" w:rsidRDefault="00090C9C" w:rsidP="00090C9C">
      <w:pPr>
        <w:spacing w:after="200" w:line="276" w:lineRule="auto"/>
        <w:ind w:left="360"/>
        <w:jc w:val="center"/>
        <w:rPr>
          <w:rFonts w:eastAsia="Calibri"/>
          <w:b/>
          <w:bCs/>
          <w:sz w:val="24"/>
          <w:lang w:val="sr-Cyrl-CS" w:eastAsia="en-US"/>
        </w:rPr>
      </w:pPr>
    </w:p>
    <w:p w:rsidR="00090C9C" w:rsidRPr="00090C9C" w:rsidRDefault="00090C9C" w:rsidP="00090C9C">
      <w:pPr>
        <w:spacing w:after="200" w:line="276" w:lineRule="auto"/>
        <w:ind w:left="360"/>
        <w:jc w:val="both"/>
        <w:rPr>
          <w:rFonts w:eastAsia="Calibri"/>
          <w:bCs/>
          <w:sz w:val="24"/>
          <w:lang w:val="sr-Cyrl-CS" w:eastAsia="en-US"/>
        </w:rPr>
      </w:pPr>
      <w:r w:rsidRPr="00090C9C">
        <w:rPr>
          <w:rFonts w:eastAsia="Calibri"/>
          <w:b/>
          <w:bCs/>
          <w:sz w:val="24"/>
          <w:lang w:val="sr-Cyrl-CS" w:eastAsia="en-US"/>
        </w:rPr>
        <w:t xml:space="preserve">4.12. Бруто цена услуга по радном сату: </w:t>
      </w:r>
      <w:r w:rsidRPr="00090C9C">
        <w:rPr>
          <w:rFonts w:eastAsia="Calibri"/>
          <w:b/>
          <w:bCs/>
          <w:i/>
          <w:sz w:val="24"/>
          <w:lang w:val="sr-Cyrl-CS" w:eastAsia="en-US"/>
        </w:rPr>
        <w:t xml:space="preserve">Магационер </w:t>
      </w:r>
      <w:r w:rsidRPr="00090C9C">
        <w:rPr>
          <w:rFonts w:eastAsia="Calibri"/>
          <w:bCs/>
          <w:i/>
          <w:sz w:val="24"/>
          <w:lang w:val="sr-Cyrl-CS" w:eastAsia="en-US"/>
        </w:rPr>
        <w:t>___________________</w:t>
      </w:r>
    </w:p>
    <w:p w:rsidR="00090C9C" w:rsidRPr="00090C9C" w:rsidRDefault="00090C9C" w:rsidP="00090C9C">
      <w:pPr>
        <w:spacing w:line="276" w:lineRule="auto"/>
        <w:ind w:left="360"/>
        <w:jc w:val="right"/>
        <w:rPr>
          <w:rFonts w:eastAsia="Calibri"/>
          <w:bCs/>
          <w:sz w:val="24"/>
          <w:lang w:val="sr-Cyrl-CS" w:eastAsia="en-US"/>
        </w:rPr>
      </w:pPr>
    </w:p>
    <w:p w:rsidR="00090C9C" w:rsidRPr="00090C9C" w:rsidRDefault="00090C9C" w:rsidP="00090C9C">
      <w:pPr>
        <w:spacing w:line="276" w:lineRule="auto"/>
        <w:ind w:left="360"/>
        <w:jc w:val="right"/>
        <w:rPr>
          <w:rFonts w:eastAsia="Calibri"/>
          <w:bCs/>
          <w:sz w:val="24"/>
          <w:lang w:val="sr-Cyrl-CS" w:eastAsia="en-US"/>
        </w:rPr>
      </w:pPr>
      <w:r w:rsidRPr="00090C9C">
        <w:rPr>
          <w:rFonts w:eastAsia="Calibri"/>
          <w:bCs/>
          <w:sz w:val="24"/>
          <w:lang w:val="sr-Cyrl-CS" w:eastAsia="en-US"/>
        </w:rPr>
        <w:tab/>
        <w:t>ПДВ</w:t>
      </w:r>
    </w:p>
    <w:p w:rsidR="00090C9C" w:rsidRPr="00090C9C" w:rsidRDefault="00090C9C" w:rsidP="00090C9C">
      <w:pPr>
        <w:spacing w:line="276" w:lineRule="auto"/>
        <w:ind w:left="360"/>
        <w:jc w:val="right"/>
        <w:rPr>
          <w:rFonts w:eastAsia="Calibri"/>
          <w:bCs/>
          <w:sz w:val="24"/>
          <w:lang w:val="sr-Cyrl-CS" w:eastAsia="en-US"/>
        </w:rPr>
      </w:pPr>
      <w:r w:rsidRPr="00090C9C">
        <w:rPr>
          <w:rFonts w:eastAsia="Calibri"/>
          <w:bCs/>
          <w:sz w:val="24"/>
          <w:lang w:val="sr-Cyrl-CS" w:eastAsia="en-US"/>
        </w:rPr>
        <w:t>____________________</w:t>
      </w:r>
    </w:p>
    <w:p w:rsidR="00090C9C" w:rsidRPr="00090C9C" w:rsidRDefault="00090C9C" w:rsidP="00090C9C">
      <w:pPr>
        <w:spacing w:after="200" w:line="276" w:lineRule="auto"/>
        <w:ind w:left="360"/>
        <w:jc w:val="both"/>
        <w:rPr>
          <w:rFonts w:eastAsia="Calibri"/>
          <w:b/>
          <w:bCs/>
          <w:sz w:val="24"/>
          <w:lang w:val="sr-Cyrl-CS" w:eastAsia="en-US"/>
        </w:rPr>
      </w:pPr>
    </w:p>
    <w:p w:rsidR="00090C9C" w:rsidRDefault="00090C9C" w:rsidP="00090C9C">
      <w:pPr>
        <w:spacing w:after="200" w:line="276" w:lineRule="auto"/>
        <w:ind w:left="36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посова Магационера, са ПДВ_________________________</w:t>
      </w:r>
    </w:p>
    <w:p w:rsidR="006718C9" w:rsidRPr="00090C9C" w:rsidRDefault="006718C9" w:rsidP="00090C9C">
      <w:pPr>
        <w:spacing w:after="200" w:line="276" w:lineRule="auto"/>
        <w:ind w:left="360"/>
        <w:jc w:val="both"/>
        <w:rPr>
          <w:rFonts w:eastAsia="Calibri"/>
          <w:bCs/>
          <w:sz w:val="24"/>
          <w:lang w:val="sr-Cyrl-CS" w:eastAsia="en-US"/>
        </w:rPr>
      </w:pPr>
    </w:p>
    <w:p w:rsidR="00090C9C" w:rsidRPr="00090C9C" w:rsidRDefault="00090C9C" w:rsidP="00514328">
      <w:pPr>
        <w:spacing w:after="200" w:line="276" w:lineRule="auto"/>
        <w:ind w:left="360"/>
        <w:rPr>
          <w:rFonts w:eastAsia="Calibri"/>
          <w:b/>
          <w:bCs/>
          <w:i/>
          <w:sz w:val="24"/>
          <w:lang w:val="sr-Cyrl-CS" w:eastAsia="en-US"/>
        </w:rPr>
      </w:pPr>
      <w:r w:rsidRPr="00090C9C">
        <w:rPr>
          <w:rFonts w:eastAsia="Calibri"/>
          <w:b/>
          <w:bCs/>
          <w:sz w:val="24"/>
          <w:lang w:val="sr-Cyrl-CS" w:eastAsia="en-US"/>
        </w:rPr>
        <w:t>4.13. Бруто цена услуга по радном сату:</w:t>
      </w:r>
      <w:r w:rsidRPr="00090C9C">
        <w:rPr>
          <w:rFonts w:eastAsia="Calibri"/>
          <w:bCs/>
          <w:sz w:val="24"/>
          <w:lang w:val="sr-Cyrl-CS" w:eastAsia="en-US"/>
        </w:rPr>
        <w:t xml:space="preserve"> </w:t>
      </w:r>
      <w:r w:rsidRPr="00090C9C">
        <w:rPr>
          <w:rFonts w:eastAsia="Calibri"/>
          <w:b/>
          <w:bCs/>
          <w:i/>
          <w:sz w:val="24"/>
          <w:lang w:val="sr-Cyrl-CS" w:eastAsia="en-US"/>
        </w:rPr>
        <w:t>Помоћни радник у магацину______________________</w:t>
      </w:r>
    </w:p>
    <w:p w:rsidR="00090C9C" w:rsidRPr="00090C9C" w:rsidRDefault="00090C9C" w:rsidP="00090C9C">
      <w:pPr>
        <w:spacing w:line="276" w:lineRule="auto"/>
        <w:ind w:left="360"/>
        <w:jc w:val="right"/>
        <w:rPr>
          <w:rFonts w:eastAsia="Calibri"/>
          <w:bCs/>
          <w:sz w:val="24"/>
          <w:lang w:val="sr-Cyrl-CS" w:eastAsia="en-US"/>
        </w:rPr>
      </w:pPr>
      <w:r w:rsidRPr="00090C9C">
        <w:rPr>
          <w:rFonts w:eastAsia="Calibri"/>
          <w:bCs/>
          <w:sz w:val="24"/>
          <w:lang w:val="sr-Cyrl-CS" w:eastAsia="en-US"/>
        </w:rPr>
        <w:t>ПДВ</w:t>
      </w:r>
    </w:p>
    <w:p w:rsidR="00090C9C" w:rsidRPr="00090C9C" w:rsidRDefault="00090C9C" w:rsidP="00514328">
      <w:pPr>
        <w:spacing w:after="200" w:line="276" w:lineRule="auto"/>
        <w:jc w:val="right"/>
        <w:rPr>
          <w:rFonts w:ascii="Calibri" w:eastAsia="Calibri" w:hAnsi="Calibri"/>
          <w:szCs w:val="22"/>
          <w:lang w:val="en-US" w:eastAsia="en-US"/>
        </w:rPr>
      </w:pPr>
      <w:r w:rsidRPr="00090C9C">
        <w:rPr>
          <w:rFonts w:eastAsia="Calibri"/>
          <w:bCs/>
          <w:sz w:val="24"/>
          <w:lang w:val="sr-Cyrl-CS" w:eastAsia="en-US"/>
        </w:rPr>
        <w:t xml:space="preserve">                                                                                                  _____________________</w:t>
      </w:r>
    </w:p>
    <w:p w:rsidR="00090C9C" w:rsidRPr="00090C9C" w:rsidRDefault="00090C9C" w:rsidP="00090C9C">
      <w:pPr>
        <w:spacing w:after="200" w:line="276" w:lineRule="auto"/>
        <w:ind w:left="36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Помоћни радник у магацину, са ПДВ_________________________</w:t>
      </w:r>
    </w:p>
    <w:p w:rsidR="00090C9C" w:rsidRPr="00090C9C" w:rsidRDefault="00090C9C" w:rsidP="00514328">
      <w:pPr>
        <w:spacing w:after="200" w:line="276" w:lineRule="auto"/>
        <w:ind w:left="360"/>
        <w:rPr>
          <w:rFonts w:eastAsia="Calibri"/>
          <w:bCs/>
          <w:sz w:val="24"/>
          <w:lang w:val="sr-Cyrl-CS" w:eastAsia="en-US"/>
        </w:rPr>
      </w:pPr>
      <w:r w:rsidRPr="00090C9C">
        <w:rPr>
          <w:rFonts w:eastAsia="Calibri"/>
          <w:b/>
          <w:bCs/>
          <w:sz w:val="24"/>
          <w:lang w:val="sr-Cyrl-CS" w:eastAsia="en-US"/>
        </w:rPr>
        <w:t>4.14. Бруто цена услуга по р</w:t>
      </w:r>
      <w:r w:rsidR="00514328">
        <w:rPr>
          <w:rFonts w:eastAsia="Calibri"/>
          <w:b/>
          <w:bCs/>
          <w:sz w:val="24"/>
          <w:lang w:val="sr-Cyrl-CS" w:eastAsia="en-US"/>
        </w:rPr>
        <w:t xml:space="preserve">адном сату: Инжињер </w:t>
      </w:r>
      <w:r w:rsidRPr="00090C9C">
        <w:rPr>
          <w:rFonts w:eastAsia="Calibri"/>
          <w:b/>
          <w:bCs/>
          <w:sz w:val="24"/>
          <w:lang w:val="sr-Cyrl-CS" w:eastAsia="en-US"/>
        </w:rPr>
        <w:t>хортикултуре</w:t>
      </w:r>
      <w:r w:rsidRPr="00090C9C">
        <w:rPr>
          <w:rFonts w:eastAsia="Calibri"/>
          <w:bCs/>
          <w:sz w:val="24"/>
          <w:lang w:val="sr-Cyrl-CS" w:eastAsia="en-US"/>
        </w:rPr>
        <w:t>_______________________</w:t>
      </w:r>
    </w:p>
    <w:p w:rsidR="00090C9C" w:rsidRPr="00090C9C" w:rsidRDefault="00090C9C" w:rsidP="00090C9C">
      <w:pPr>
        <w:spacing w:line="276" w:lineRule="auto"/>
        <w:ind w:left="360"/>
        <w:jc w:val="right"/>
        <w:rPr>
          <w:rFonts w:eastAsia="Calibri"/>
          <w:bCs/>
          <w:sz w:val="24"/>
          <w:lang w:val="sr-Cyrl-CS" w:eastAsia="en-US"/>
        </w:rPr>
      </w:pPr>
      <w:r w:rsidRPr="00090C9C">
        <w:rPr>
          <w:rFonts w:eastAsia="Calibri"/>
          <w:bCs/>
          <w:sz w:val="24"/>
          <w:lang w:val="sr-Cyrl-CS" w:eastAsia="en-US"/>
        </w:rPr>
        <w:t>ПДВ</w:t>
      </w:r>
    </w:p>
    <w:p w:rsidR="00090C9C" w:rsidRPr="00090C9C" w:rsidRDefault="00090C9C" w:rsidP="00090C9C">
      <w:pPr>
        <w:spacing w:line="276" w:lineRule="auto"/>
        <w:ind w:left="360"/>
        <w:jc w:val="right"/>
        <w:rPr>
          <w:rFonts w:eastAsia="Calibri"/>
          <w:b/>
          <w:bCs/>
          <w:sz w:val="24"/>
          <w:lang w:val="sr-Cyrl-CS" w:eastAsia="en-US"/>
        </w:rPr>
      </w:pPr>
      <w:r w:rsidRPr="00090C9C">
        <w:rPr>
          <w:rFonts w:eastAsia="Calibri"/>
          <w:bCs/>
          <w:sz w:val="24"/>
          <w:lang w:val="sr-Cyrl-CS" w:eastAsia="en-US"/>
        </w:rPr>
        <w:t>___________________</w:t>
      </w:r>
      <w:r w:rsidRPr="00090C9C">
        <w:rPr>
          <w:rFonts w:eastAsia="Calibri"/>
          <w:b/>
          <w:bCs/>
          <w:sz w:val="24"/>
          <w:lang w:val="sr-Cyrl-CS" w:eastAsia="en-US"/>
        </w:rPr>
        <w:t xml:space="preserve"> </w:t>
      </w:r>
    </w:p>
    <w:p w:rsidR="00514328" w:rsidRDefault="00514328" w:rsidP="00090C9C">
      <w:pPr>
        <w:spacing w:after="200" w:line="276" w:lineRule="auto"/>
        <w:ind w:left="360"/>
        <w:jc w:val="both"/>
        <w:rPr>
          <w:rFonts w:eastAsia="Calibri"/>
          <w:bCs/>
          <w:sz w:val="24"/>
          <w:lang w:val="sr-Cyrl-CS" w:eastAsia="en-US"/>
        </w:rPr>
      </w:pPr>
    </w:p>
    <w:p w:rsidR="00090C9C" w:rsidRPr="00090C9C" w:rsidRDefault="00090C9C" w:rsidP="00514328">
      <w:pPr>
        <w:spacing w:after="200" w:line="276" w:lineRule="auto"/>
        <w:ind w:left="36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Помоћни радник у магацину, са ПДВ_________________________</w:t>
      </w:r>
    </w:p>
    <w:p w:rsidR="00090C9C" w:rsidRPr="00090C9C" w:rsidRDefault="00090C9C" w:rsidP="00090C9C">
      <w:pPr>
        <w:spacing w:line="276" w:lineRule="auto"/>
        <w:ind w:left="360"/>
        <w:rPr>
          <w:rFonts w:eastAsia="Calibri"/>
          <w:b/>
          <w:bCs/>
          <w:sz w:val="24"/>
          <w:lang w:val="sr-Cyrl-CS" w:eastAsia="en-US"/>
        </w:rPr>
      </w:pPr>
      <w:r w:rsidRPr="00090C9C">
        <w:rPr>
          <w:rFonts w:eastAsia="Calibri"/>
          <w:b/>
          <w:bCs/>
          <w:sz w:val="24"/>
          <w:lang w:val="sr-Cyrl-CS" w:eastAsia="en-US"/>
        </w:rPr>
        <w:t xml:space="preserve"> </w:t>
      </w:r>
    </w:p>
    <w:p w:rsidR="00090C9C" w:rsidRPr="00090C9C" w:rsidRDefault="00090C9C" w:rsidP="00090C9C">
      <w:pPr>
        <w:spacing w:after="200" w:line="276" w:lineRule="auto"/>
        <w:ind w:left="360"/>
        <w:jc w:val="both"/>
        <w:rPr>
          <w:rFonts w:eastAsia="Calibri"/>
          <w:b/>
          <w:bCs/>
          <w:sz w:val="24"/>
          <w:lang w:val="sr-Cyrl-RS" w:eastAsia="en-US"/>
        </w:rPr>
      </w:pPr>
      <w:r w:rsidRPr="00090C9C">
        <w:rPr>
          <w:rFonts w:eastAsia="Calibri"/>
          <w:b/>
          <w:bCs/>
          <w:sz w:val="24"/>
          <w:lang w:val="sr-Cyrl-CS" w:eastAsia="en-US"/>
        </w:rPr>
        <w:t>4.15.</w:t>
      </w:r>
      <w:r w:rsidRPr="00090C9C">
        <w:rPr>
          <w:rFonts w:eastAsia="Calibri"/>
          <w:bCs/>
          <w:sz w:val="24"/>
          <w:lang w:val="sr-Cyrl-CS" w:eastAsia="en-US"/>
        </w:rPr>
        <w:t xml:space="preserve"> </w:t>
      </w:r>
      <w:r w:rsidRPr="00090C9C">
        <w:rPr>
          <w:rFonts w:eastAsia="Calibri"/>
          <w:b/>
          <w:bCs/>
          <w:sz w:val="24"/>
          <w:lang w:val="sr-Cyrl-CS" w:eastAsia="en-US"/>
        </w:rPr>
        <w:t>Бруто цена услуга по радном сату: Секретарица</w:t>
      </w:r>
      <w:r w:rsidRPr="00090C9C">
        <w:rPr>
          <w:rFonts w:eastAsia="Calibri"/>
          <w:b/>
          <w:bCs/>
          <w:sz w:val="24"/>
          <w:lang w:val="sr-Cyrl-RS" w:eastAsia="en-US"/>
        </w:rPr>
        <w:t xml:space="preserve"> _______________________</w:t>
      </w:r>
    </w:p>
    <w:p w:rsidR="00090C9C" w:rsidRPr="00090C9C" w:rsidRDefault="00090C9C" w:rsidP="00514328">
      <w:pPr>
        <w:tabs>
          <w:tab w:val="left" w:pos="1950"/>
          <w:tab w:val="right" w:pos="9360"/>
        </w:tabs>
        <w:spacing w:line="276" w:lineRule="auto"/>
        <w:ind w:left="360"/>
        <w:jc w:val="right"/>
        <w:rPr>
          <w:rFonts w:eastAsia="Calibri"/>
          <w:bCs/>
          <w:sz w:val="24"/>
          <w:lang w:val="sr-Cyrl-RS" w:eastAsia="en-US"/>
        </w:rPr>
      </w:pPr>
      <w:r w:rsidRPr="00090C9C">
        <w:rPr>
          <w:rFonts w:eastAsia="Calibri"/>
          <w:bCs/>
          <w:sz w:val="24"/>
          <w:lang w:val="sr-Cyrl-RS" w:eastAsia="en-US"/>
        </w:rPr>
        <w:tab/>
      </w:r>
      <w:r w:rsidRPr="00090C9C">
        <w:rPr>
          <w:rFonts w:eastAsia="Calibri"/>
          <w:bCs/>
          <w:sz w:val="24"/>
          <w:lang w:val="sr-Cyrl-RS" w:eastAsia="en-US"/>
        </w:rPr>
        <w:tab/>
        <w:t>ПДВ</w:t>
      </w:r>
    </w:p>
    <w:p w:rsidR="00090C9C" w:rsidRPr="00090C9C" w:rsidRDefault="00CB0B3F" w:rsidP="00CB0B3F">
      <w:pPr>
        <w:tabs>
          <w:tab w:val="right" w:pos="10489"/>
        </w:tabs>
        <w:spacing w:after="200" w:line="276" w:lineRule="auto"/>
        <w:rPr>
          <w:rFonts w:eastAsia="Calibri"/>
          <w:bCs/>
          <w:sz w:val="24"/>
          <w:lang w:val="sr-Cyrl-RS" w:eastAsia="en-US"/>
        </w:rPr>
      </w:pPr>
      <w:r>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r>
      <w:r w:rsidR="00090C9C" w:rsidRPr="00090C9C">
        <w:rPr>
          <w:rFonts w:eastAsia="Calibri"/>
          <w:bCs/>
          <w:sz w:val="24"/>
          <w:lang w:val="sr-Cyrl-RS" w:eastAsia="en-US"/>
        </w:rPr>
        <w:tab/>
        <w:t xml:space="preserve">     ___________________</w:t>
      </w:r>
    </w:p>
    <w:p w:rsidR="00090C9C" w:rsidRPr="00090C9C" w:rsidRDefault="00090C9C" w:rsidP="00090C9C">
      <w:pPr>
        <w:spacing w:after="200" w:line="276" w:lineRule="auto"/>
        <w:ind w:left="360"/>
        <w:jc w:val="both"/>
        <w:rPr>
          <w:rFonts w:eastAsia="Calibri"/>
          <w:bCs/>
          <w:sz w:val="24"/>
          <w:lang w:val="sr-Cyrl-CS" w:eastAsia="en-US"/>
        </w:rPr>
      </w:pPr>
      <w:r w:rsidRPr="00090C9C">
        <w:rPr>
          <w:rFonts w:eastAsia="Calibri"/>
          <w:bCs/>
          <w:sz w:val="24"/>
          <w:lang w:val="sr-Cyrl-CS" w:eastAsia="en-US"/>
        </w:rPr>
        <w:lastRenderedPageBreak/>
        <w:t>Бруто цена услуге по радном сату извршиоца за обављање послова Секретарице, са ПДВ_________________________.</w:t>
      </w:r>
    </w:p>
    <w:p w:rsidR="00090C9C" w:rsidRPr="00090C9C" w:rsidRDefault="00090C9C" w:rsidP="00090C9C">
      <w:pPr>
        <w:spacing w:after="200" w:line="276" w:lineRule="auto"/>
        <w:ind w:left="360"/>
        <w:jc w:val="both"/>
        <w:rPr>
          <w:rFonts w:cs="Arial"/>
          <w:b/>
          <w:i/>
          <w:sz w:val="24"/>
          <w:u w:val="single"/>
          <w:lang w:val="sr-Cyrl-RS"/>
        </w:rPr>
      </w:pPr>
    </w:p>
    <w:p w:rsidR="00090C9C" w:rsidRPr="00090C9C" w:rsidRDefault="00090C9C" w:rsidP="00090C9C">
      <w:pPr>
        <w:jc w:val="both"/>
        <w:rPr>
          <w:b/>
          <w:bCs/>
          <w:sz w:val="24"/>
          <w:lang w:val="sr-Cyrl-CS"/>
        </w:rPr>
      </w:pPr>
      <w:r w:rsidRPr="00090C9C">
        <w:rPr>
          <w:b/>
          <w:bCs/>
          <w:sz w:val="24"/>
          <w:lang w:val="sr-Cyrl-CS"/>
        </w:rPr>
        <w:t>5. ЗБИР БРУТО ЈЕДИНИЧНИХ ЦЕНА УСЛУГА ПО РАДНОМ САТУ ЗА СВЕ ПОСЛОВЕ БЕЗ ПДВ (1+2+3....+4)</w:t>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t xml:space="preserve"> </w:t>
      </w:r>
      <w:r w:rsidR="00514328">
        <w:rPr>
          <w:b/>
          <w:bCs/>
          <w:sz w:val="24"/>
          <w:lang w:val="sr-Cyrl-CS"/>
        </w:rPr>
        <w:tab/>
      </w:r>
      <w:r w:rsidRPr="00090C9C">
        <w:rPr>
          <w:b/>
          <w:bCs/>
          <w:sz w:val="24"/>
          <w:lang w:val="sr-Cyrl-CS"/>
        </w:rPr>
        <w:t xml:space="preserve">     ________________</w:t>
      </w:r>
    </w:p>
    <w:p w:rsidR="00090C9C" w:rsidRPr="00090C9C" w:rsidRDefault="00090C9C" w:rsidP="00090C9C">
      <w:pPr>
        <w:jc w:val="both"/>
        <w:rPr>
          <w:b/>
          <w:bCs/>
          <w:sz w:val="24"/>
          <w:lang w:val="sr-Cyrl-CS"/>
        </w:rPr>
      </w:pPr>
    </w:p>
    <w:p w:rsidR="00090C9C" w:rsidRPr="00090C9C" w:rsidRDefault="00090C9C" w:rsidP="00090C9C">
      <w:pPr>
        <w:jc w:val="both"/>
        <w:rPr>
          <w:b/>
          <w:bCs/>
          <w:sz w:val="24"/>
          <w:lang w:val="sr-Cyrl-CS"/>
        </w:rPr>
      </w:pPr>
      <w:r w:rsidRPr="00090C9C">
        <w:rPr>
          <w:b/>
          <w:bCs/>
          <w:sz w:val="24"/>
          <w:lang w:val="sr-Cyrl-CS"/>
        </w:rPr>
        <w:t xml:space="preserve">5.1.ПДВ                                                 </w:t>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t xml:space="preserve">      ________________</w:t>
      </w:r>
    </w:p>
    <w:p w:rsidR="00090C9C" w:rsidRPr="00090C9C" w:rsidRDefault="00090C9C" w:rsidP="00090C9C">
      <w:pPr>
        <w:jc w:val="both"/>
        <w:rPr>
          <w:b/>
          <w:bCs/>
          <w:sz w:val="24"/>
          <w:lang w:val="sr-Latn-CS"/>
        </w:rPr>
      </w:pPr>
    </w:p>
    <w:p w:rsidR="00090C9C" w:rsidRPr="00090C9C" w:rsidRDefault="00090C9C" w:rsidP="00090C9C">
      <w:pPr>
        <w:jc w:val="both"/>
        <w:rPr>
          <w:b/>
          <w:bCs/>
          <w:sz w:val="24"/>
          <w:lang w:val="sr-Cyrl-CS"/>
        </w:rPr>
      </w:pPr>
      <w:r w:rsidRPr="00090C9C">
        <w:rPr>
          <w:b/>
          <w:bCs/>
          <w:sz w:val="24"/>
          <w:lang w:val="sr-Cyrl-CS"/>
        </w:rPr>
        <w:t xml:space="preserve">5.2 ЗБИР БРУТО ЈЕДИНИЧНИХ ЦЕНА УСЛУГА ПО РАДНОМ САТУ ЗА СВЕ ПОСЛОВЕ СА ПДВ    </w:t>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r>
      <w:r w:rsidRPr="00090C9C">
        <w:rPr>
          <w:b/>
          <w:bCs/>
          <w:sz w:val="24"/>
          <w:lang w:val="sr-Cyrl-CS"/>
        </w:rPr>
        <w:tab/>
        <w:t xml:space="preserve">      ________________</w:t>
      </w:r>
    </w:p>
    <w:p w:rsidR="00090C9C" w:rsidRPr="00090C9C" w:rsidRDefault="00090C9C" w:rsidP="00090C9C">
      <w:pPr>
        <w:jc w:val="both"/>
        <w:rPr>
          <w:bCs/>
          <w:sz w:val="24"/>
          <w:lang w:val="sr-Cyrl-CS"/>
        </w:rPr>
      </w:pPr>
    </w:p>
    <w:p w:rsidR="00090C9C" w:rsidRPr="00090C9C" w:rsidRDefault="00090C9C" w:rsidP="00090C9C">
      <w:pPr>
        <w:jc w:val="both"/>
        <w:rPr>
          <w:bCs/>
          <w:sz w:val="24"/>
          <w:lang w:val="sr-Cyrl-CS"/>
        </w:rPr>
      </w:pPr>
    </w:p>
    <w:p w:rsidR="00090C9C" w:rsidRPr="00090C9C" w:rsidRDefault="00090C9C" w:rsidP="00090C9C">
      <w:pPr>
        <w:pBdr>
          <w:top w:val="single" w:sz="4" w:space="0" w:color="auto"/>
          <w:left w:val="single" w:sz="4" w:space="0" w:color="auto"/>
          <w:bottom w:val="single" w:sz="4" w:space="0" w:color="auto"/>
          <w:right w:val="single" w:sz="4" w:space="0" w:color="auto"/>
        </w:pBdr>
        <w:jc w:val="both"/>
        <w:rPr>
          <w:szCs w:val="22"/>
          <w:lang w:val="sr-Latn-CS"/>
        </w:rPr>
      </w:pPr>
      <w:r w:rsidRPr="00090C9C">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090C9C" w:rsidRPr="00090C9C" w:rsidRDefault="00090C9C" w:rsidP="00090C9C">
      <w:pPr>
        <w:jc w:val="both"/>
        <w:rPr>
          <w:rFonts w:cs="Arial"/>
          <w:szCs w:val="22"/>
          <w:lang w:val="sr-Cyrl-CS"/>
        </w:rPr>
      </w:pPr>
    </w:p>
    <w:p w:rsidR="00090C9C" w:rsidRPr="00090C9C" w:rsidRDefault="00090C9C" w:rsidP="00090C9C">
      <w:pPr>
        <w:numPr>
          <w:ilvl w:val="0"/>
          <w:numId w:val="7"/>
        </w:numPr>
        <w:spacing w:after="200" w:line="276" w:lineRule="auto"/>
        <w:contextualSpacing/>
        <w:jc w:val="both"/>
        <w:rPr>
          <w:rFonts w:eastAsia="Calibri" w:cs="Arial"/>
          <w:szCs w:val="22"/>
          <w:lang w:val="sr-Cyrl-CS" w:eastAsia="en-US"/>
        </w:rPr>
      </w:pPr>
      <w:r w:rsidRPr="00090C9C">
        <w:rPr>
          <w:rFonts w:eastAsia="Calibri" w:cs="Arial"/>
          <w:b/>
          <w:szCs w:val="22"/>
          <w:lang w:val="sr-Cyrl-CS" w:eastAsia="en-US"/>
        </w:rPr>
        <w:t>Начин и услови плаћања</w:t>
      </w:r>
      <w:r w:rsidRPr="00090C9C">
        <w:rPr>
          <w:rFonts w:eastAsia="Calibri" w:cs="Arial"/>
          <w:szCs w:val="22"/>
          <w:lang w:val="sr-Cyrl-CS" w:eastAsia="en-US"/>
        </w:rPr>
        <w:t xml:space="preserve">: </w:t>
      </w:r>
      <w:r w:rsidRPr="00090C9C">
        <w:rPr>
          <w:rFonts w:eastAsia="Calibri" w:cs="Arial"/>
          <w:bCs/>
          <w:szCs w:val="22"/>
          <w:lang w:val="sr-Latn-CS" w:eastAsia="en-US"/>
        </w:rPr>
        <w:t>након испостављање фактуре са извршеним обрачуном, до 45 дана од истека месеца за који је извршен обрачун</w:t>
      </w:r>
      <w:r w:rsidRPr="00090C9C">
        <w:rPr>
          <w:rFonts w:eastAsia="Calibri" w:cs="Arial"/>
          <w:bCs/>
          <w:szCs w:val="22"/>
          <w:lang w:val="sr-Cyrl-CS" w:eastAsia="en-US"/>
        </w:rPr>
        <w:t xml:space="preserve"> и испостављена фактура.</w:t>
      </w:r>
    </w:p>
    <w:p w:rsidR="00090C9C" w:rsidRPr="00090C9C" w:rsidRDefault="00090C9C" w:rsidP="00090C9C">
      <w:pPr>
        <w:numPr>
          <w:ilvl w:val="0"/>
          <w:numId w:val="7"/>
        </w:numPr>
        <w:spacing w:after="200" w:line="276" w:lineRule="auto"/>
        <w:contextualSpacing/>
        <w:jc w:val="both"/>
        <w:rPr>
          <w:rFonts w:eastAsia="Calibri" w:cs="Arial"/>
          <w:szCs w:val="22"/>
          <w:lang w:val="sr-Cyrl-CS" w:eastAsia="en-US"/>
        </w:rPr>
      </w:pPr>
      <w:r w:rsidRPr="00090C9C">
        <w:rPr>
          <w:rFonts w:eastAsia="Calibri" w:cs="Arial"/>
          <w:b/>
          <w:szCs w:val="22"/>
          <w:lang w:val="sr-Cyrl-CS" w:eastAsia="en-US"/>
        </w:rPr>
        <w:t>Период вршења услуге</w:t>
      </w:r>
      <w:r w:rsidRPr="00090C9C">
        <w:rPr>
          <w:rFonts w:eastAsia="Calibri" w:cs="Arial"/>
          <w:szCs w:val="22"/>
          <w:lang w:val="sr-Cyrl-CS" w:eastAsia="en-US"/>
        </w:rPr>
        <w:t>: сукцесивно, по потреби, на захтев наручиоца</w:t>
      </w:r>
      <w:r w:rsidRPr="00090C9C">
        <w:rPr>
          <w:rFonts w:eastAsia="Calibri" w:cs="Arial"/>
          <w:color w:val="FF0000"/>
          <w:szCs w:val="22"/>
          <w:lang w:val="sr-Cyrl-CS" w:eastAsia="en-US"/>
        </w:rPr>
        <w:t xml:space="preserve"> од тренутка потписивања уговора до краја месеца новембра 2015 године</w:t>
      </w:r>
      <w:r w:rsidRPr="00090C9C">
        <w:rPr>
          <w:rFonts w:eastAsia="Calibri" w:cs="Arial"/>
          <w:szCs w:val="22"/>
          <w:lang w:val="sr-Cyrl-CS" w:eastAsia="en-US"/>
        </w:rPr>
        <w:t>.</w:t>
      </w:r>
    </w:p>
    <w:p w:rsidR="00090C9C" w:rsidRPr="00090C9C" w:rsidRDefault="00090C9C" w:rsidP="00090C9C">
      <w:pPr>
        <w:numPr>
          <w:ilvl w:val="0"/>
          <w:numId w:val="7"/>
        </w:numPr>
        <w:spacing w:after="200" w:line="276" w:lineRule="auto"/>
        <w:contextualSpacing/>
        <w:rPr>
          <w:rFonts w:ascii="Calibri" w:eastAsia="Calibri" w:hAnsi="Calibri" w:cs="Arial"/>
          <w:bCs/>
          <w:szCs w:val="22"/>
          <w:lang w:val="sr-Cyrl-CS" w:eastAsia="en-US"/>
        </w:rPr>
      </w:pPr>
      <w:r w:rsidRPr="00090C9C">
        <w:rPr>
          <w:rFonts w:eastAsia="Calibri" w:cs="Arial"/>
          <w:b/>
          <w:bCs/>
          <w:szCs w:val="22"/>
          <w:lang w:val="en-US" w:eastAsia="en-US"/>
        </w:rPr>
        <w:t>Начин наступања</w:t>
      </w:r>
    </w:p>
    <w:p w:rsidR="00090C9C" w:rsidRPr="00090C9C" w:rsidRDefault="00090C9C" w:rsidP="00090C9C">
      <w:pPr>
        <w:ind w:firstLine="360"/>
        <w:rPr>
          <w:rFonts w:cs="Arial"/>
          <w:bCs/>
          <w:szCs w:val="22"/>
          <w:lang w:val="sr-Cyrl-CS"/>
        </w:rPr>
      </w:pPr>
      <w:r w:rsidRPr="00090C9C">
        <w:rPr>
          <w:rFonts w:cs="Arial"/>
          <w:bCs/>
          <w:szCs w:val="22"/>
          <w:lang w:val="sr-Cyrl-CS"/>
        </w:rPr>
        <w:t xml:space="preserve">Понуду подносим: </w:t>
      </w:r>
      <w:r w:rsidRPr="00090C9C">
        <w:rPr>
          <w:rFonts w:cs="Arial"/>
          <w:b/>
          <w:bCs/>
          <w:szCs w:val="22"/>
          <w:u w:val="single"/>
          <w:lang w:val="sr-Cyrl-CS"/>
        </w:rPr>
        <w:t>заокружити</w:t>
      </w:r>
      <w:r w:rsidRPr="00090C9C">
        <w:rPr>
          <w:rFonts w:cs="Arial"/>
          <w:bCs/>
          <w:szCs w:val="22"/>
          <w:lang w:val="sr-Cyrl-CS"/>
        </w:rPr>
        <w:t xml:space="preserve"> и податке уписати за А), Б) или В)</w:t>
      </w:r>
    </w:p>
    <w:p w:rsidR="00090C9C" w:rsidRPr="00090C9C" w:rsidRDefault="00090C9C" w:rsidP="00090C9C">
      <w:pPr>
        <w:ind w:left="360"/>
        <w:rPr>
          <w:rFonts w:cs="Arial"/>
          <w:color w:val="000000"/>
          <w:szCs w:val="22"/>
          <w:lang w:val="sr-Cyrl-CS"/>
        </w:rPr>
      </w:pPr>
      <w:r w:rsidRPr="00090C9C">
        <w:rPr>
          <w:rFonts w:cs="Arial"/>
          <w:color w:val="000000"/>
          <w:szCs w:val="22"/>
          <w:lang w:val="sr-Cyrl-CS"/>
        </w:rPr>
        <w:t xml:space="preserve">А) </w:t>
      </w:r>
      <w:r w:rsidRPr="00090C9C">
        <w:rPr>
          <w:rFonts w:cs="Arial"/>
          <w:color w:val="000000"/>
          <w:szCs w:val="22"/>
        </w:rPr>
        <w:t>Самостално</w:t>
      </w:r>
    </w:p>
    <w:p w:rsidR="00090C9C" w:rsidRPr="00090C9C" w:rsidRDefault="00090C9C" w:rsidP="00090C9C">
      <w:pPr>
        <w:rPr>
          <w:rFonts w:cs="Arial"/>
          <w:color w:val="000000"/>
          <w:szCs w:val="22"/>
          <w:lang w:val="sr-Latn-CS"/>
        </w:rPr>
      </w:pPr>
    </w:p>
    <w:p w:rsidR="00090C9C" w:rsidRPr="00090C9C" w:rsidRDefault="00090C9C" w:rsidP="00090C9C">
      <w:pPr>
        <w:ind w:left="360"/>
        <w:rPr>
          <w:rFonts w:cs="Arial"/>
          <w:color w:val="000000"/>
          <w:szCs w:val="22"/>
          <w:lang w:val="sr-Cyrl-CS"/>
        </w:rPr>
      </w:pPr>
      <w:r w:rsidRPr="00090C9C">
        <w:rPr>
          <w:rFonts w:cs="Arial"/>
          <w:color w:val="000000"/>
          <w:szCs w:val="22"/>
          <w:lang w:val="sr-Cyrl-CS"/>
        </w:rPr>
        <w:t xml:space="preserve">Б) </w:t>
      </w:r>
      <w:r w:rsidRPr="00090C9C">
        <w:rPr>
          <w:rFonts w:cs="Arial"/>
          <w:color w:val="000000"/>
          <w:szCs w:val="22"/>
        </w:rPr>
        <w:t>Са п</w:t>
      </w:r>
      <w:r w:rsidRPr="00090C9C">
        <w:rPr>
          <w:rFonts w:cs="Arial"/>
          <w:color w:val="000000"/>
          <w:szCs w:val="22"/>
          <w:lang w:val="sr-Cyrl-CS"/>
        </w:rPr>
        <w:t>о</w:t>
      </w:r>
      <w:r w:rsidRPr="00090C9C">
        <w:rPr>
          <w:rFonts w:cs="Arial"/>
          <w:color w:val="000000"/>
          <w:szCs w:val="22"/>
        </w:rPr>
        <w:t>дизвођачем             _________________________________________</w:t>
      </w:r>
      <w:r w:rsidRPr="00090C9C">
        <w:rPr>
          <w:rFonts w:cs="Arial"/>
          <w:color w:val="000000"/>
          <w:szCs w:val="22"/>
          <w:lang w:val="sr-Cyrl-CS"/>
        </w:rPr>
        <w:t>__________</w:t>
      </w:r>
    </w:p>
    <w:p w:rsidR="00090C9C" w:rsidRPr="00090C9C" w:rsidRDefault="00090C9C" w:rsidP="00090C9C">
      <w:pPr>
        <w:ind w:left="360"/>
        <w:rPr>
          <w:rFonts w:cs="Arial"/>
          <w:color w:val="000000"/>
          <w:szCs w:val="22"/>
          <w:lang w:val="sr-Cyrl-CS"/>
        </w:rPr>
      </w:pPr>
      <w:r w:rsidRPr="00090C9C">
        <w:rPr>
          <w:rFonts w:cs="Arial"/>
          <w:color w:val="000000"/>
          <w:szCs w:val="22"/>
          <w:lang w:val="sr-Cyrl-CS"/>
        </w:rPr>
        <w:tab/>
      </w:r>
      <w:r w:rsidRPr="00090C9C">
        <w:rPr>
          <w:rFonts w:cs="Arial"/>
          <w:color w:val="000000"/>
          <w:szCs w:val="22"/>
          <w:lang w:val="sr-Cyrl-CS"/>
        </w:rPr>
        <w:tab/>
      </w:r>
      <w:r w:rsidRPr="00090C9C">
        <w:rPr>
          <w:rFonts w:cs="Arial"/>
          <w:color w:val="000000"/>
          <w:szCs w:val="22"/>
          <w:lang w:val="sr-Cyrl-CS"/>
        </w:rPr>
        <w:tab/>
      </w:r>
      <w:r w:rsidRPr="00090C9C">
        <w:rPr>
          <w:rFonts w:cs="Arial"/>
          <w:color w:val="000000"/>
          <w:szCs w:val="22"/>
          <w:lang w:val="sr-Cyrl-CS"/>
        </w:rPr>
        <w:tab/>
      </w:r>
      <w:r w:rsidRPr="00090C9C">
        <w:rPr>
          <w:rFonts w:cs="Arial"/>
          <w:color w:val="000000"/>
          <w:szCs w:val="22"/>
          <w:lang w:val="sr-Cyrl-CS"/>
        </w:rPr>
        <w:tab/>
        <w:t>(навести назив подизвођача)</w:t>
      </w:r>
    </w:p>
    <w:p w:rsidR="00090C9C" w:rsidRPr="00090C9C" w:rsidRDefault="00090C9C" w:rsidP="00090C9C">
      <w:pPr>
        <w:ind w:left="360"/>
        <w:rPr>
          <w:rFonts w:cs="Arial"/>
          <w:color w:val="000000"/>
          <w:szCs w:val="22"/>
          <w:lang w:val="sr-Cyrl-CS"/>
        </w:rPr>
      </w:pPr>
    </w:p>
    <w:p w:rsidR="00090C9C" w:rsidRPr="00090C9C" w:rsidRDefault="00090C9C" w:rsidP="00090C9C">
      <w:pPr>
        <w:tabs>
          <w:tab w:val="num" w:pos="426"/>
        </w:tabs>
        <w:spacing w:line="480" w:lineRule="auto"/>
        <w:ind w:left="426"/>
        <w:rPr>
          <w:rFonts w:cs="Arial"/>
          <w:szCs w:val="22"/>
          <w:lang w:val="sr-Cyrl-CS"/>
        </w:rPr>
      </w:pPr>
      <w:r w:rsidRPr="00090C9C">
        <w:rPr>
          <w:rFonts w:cs="Arial"/>
          <w:szCs w:val="22"/>
          <w:lang w:val="sr-Cyrl-CS"/>
        </w:rPr>
        <w:t xml:space="preserve">1. </w:t>
      </w:r>
      <w:r w:rsidRPr="00090C9C">
        <w:rPr>
          <w:rFonts w:cs="Arial"/>
          <w:szCs w:val="22"/>
        </w:rPr>
        <w:t>Проценат укупне вредности набавке поверен подизвођачу_________________</w:t>
      </w:r>
      <w:r w:rsidRPr="00090C9C">
        <w:rPr>
          <w:rFonts w:cs="Arial"/>
          <w:szCs w:val="22"/>
          <w:lang w:val="sr-Cyrl-CS"/>
        </w:rPr>
        <w:t xml:space="preserve">односно </w:t>
      </w:r>
      <w:r w:rsidRPr="00090C9C">
        <w:rPr>
          <w:rFonts w:cs="Arial"/>
          <w:szCs w:val="22"/>
          <w:lang w:val="sr-Cyrl-CS"/>
        </w:rPr>
        <w:tab/>
        <w:t>део који се односи на ______________________________________________________</w:t>
      </w:r>
    </w:p>
    <w:p w:rsidR="00090C9C" w:rsidRPr="00090C9C" w:rsidRDefault="00090C9C" w:rsidP="00090C9C">
      <w:pPr>
        <w:spacing w:line="480" w:lineRule="auto"/>
        <w:ind w:left="426"/>
        <w:rPr>
          <w:rFonts w:cs="Arial"/>
          <w:szCs w:val="22"/>
          <w:lang w:val="sr-Cyrl-CS"/>
        </w:rPr>
      </w:pPr>
      <w:r w:rsidRPr="00090C9C">
        <w:rPr>
          <w:rFonts w:cs="Arial"/>
          <w:szCs w:val="22"/>
          <w:lang w:val="sr-Cyrl-CS"/>
        </w:rPr>
        <w:t xml:space="preserve">2. </w:t>
      </w:r>
      <w:r w:rsidRPr="00090C9C">
        <w:rPr>
          <w:rFonts w:cs="Arial"/>
          <w:szCs w:val="22"/>
        </w:rPr>
        <w:t>Проценат укупне вредности набавке поверен подизвођачу_________________</w:t>
      </w:r>
      <w:r w:rsidRPr="00090C9C">
        <w:rPr>
          <w:rFonts w:cs="Arial"/>
          <w:szCs w:val="22"/>
          <w:lang w:val="sr-Cyrl-CS"/>
        </w:rPr>
        <w:t>односно део који се односи на _____________________________________________________</w:t>
      </w:r>
    </w:p>
    <w:p w:rsidR="00090C9C" w:rsidRPr="00090C9C" w:rsidRDefault="00090C9C" w:rsidP="00090C9C">
      <w:pPr>
        <w:numPr>
          <w:ilvl w:val="0"/>
          <w:numId w:val="86"/>
        </w:numPr>
        <w:spacing w:after="200" w:line="480" w:lineRule="auto"/>
        <w:contextualSpacing/>
        <w:rPr>
          <w:rFonts w:eastAsia="Calibri" w:cs="Arial"/>
          <w:szCs w:val="22"/>
          <w:lang w:val="sr-Cyrl-CS" w:eastAsia="en-US"/>
        </w:rPr>
      </w:pPr>
      <w:r w:rsidRPr="00090C9C">
        <w:rPr>
          <w:rFonts w:eastAsia="Calibri" w:cs="Arial"/>
          <w:szCs w:val="22"/>
          <w:lang w:val="en-US" w:eastAsia="en-US"/>
        </w:rPr>
        <w:t>Проценат укупне вредности набавке поверен подизвођачу_________________</w:t>
      </w:r>
      <w:r w:rsidRPr="00090C9C">
        <w:rPr>
          <w:rFonts w:eastAsia="Calibri" w:cs="Arial"/>
          <w:szCs w:val="22"/>
          <w:lang w:val="sr-Cyrl-CS" w:eastAsia="en-US"/>
        </w:rPr>
        <w:t>односно део који се односи на _____________________________________________________</w:t>
      </w:r>
    </w:p>
    <w:p w:rsidR="00090C9C" w:rsidRPr="00090C9C" w:rsidRDefault="00090C9C" w:rsidP="00090C9C">
      <w:pPr>
        <w:rPr>
          <w:szCs w:val="22"/>
          <w:lang w:val="sr-Cyrl-CS"/>
        </w:rPr>
      </w:pPr>
      <w:r w:rsidRPr="00090C9C">
        <w:rPr>
          <w:szCs w:val="22"/>
          <w:lang w:val="sr-Cyrl-CS"/>
        </w:rPr>
        <w:t>В)  Као заједничку понуду:</w:t>
      </w:r>
    </w:p>
    <w:p w:rsidR="00090C9C" w:rsidRPr="00090C9C" w:rsidRDefault="00090C9C" w:rsidP="00090C9C">
      <w:pPr>
        <w:rPr>
          <w:szCs w:val="22"/>
          <w:lang w:val="sr-Cyrl-CS"/>
        </w:rPr>
      </w:pPr>
      <w:r w:rsidRPr="00090C9C">
        <w:rPr>
          <w:szCs w:val="22"/>
          <w:lang w:val="sr-Cyrl-CS"/>
        </w:rPr>
        <w:t>1.___________________________________________________________________________</w:t>
      </w:r>
    </w:p>
    <w:p w:rsidR="00090C9C" w:rsidRPr="00090C9C" w:rsidRDefault="00090C9C" w:rsidP="00090C9C">
      <w:pPr>
        <w:rPr>
          <w:szCs w:val="22"/>
          <w:lang w:val="sr-Cyrl-CS"/>
        </w:rPr>
      </w:pPr>
      <w:r w:rsidRPr="00090C9C">
        <w:rPr>
          <w:szCs w:val="22"/>
          <w:lang w:val="sr-Cyrl-CS"/>
        </w:rPr>
        <w:t xml:space="preserve">                        (навести назив и седиште свих чланица заједничке понуде )</w:t>
      </w:r>
    </w:p>
    <w:p w:rsidR="00090C9C" w:rsidRPr="00090C9C" w:rsidRDefault="00090C9C" w:rsidP="00090C9C">
      <w:pPr>
        <w:rPr>
          <w:szCs w:val="22"/>
          <w:lang w:val="sr-Cyrl-CS"/>
        </w:rPr>
      </w:pPr>
    </w:p>
    <w:p w:rsidR="00090C9C" w:rsidRPr="00090C9C" w:rsidRDefault="00090C9C" w:rsidP="00090C9C">
      <w:pPr>
        <w:rPr>
          <w:szCs w:val="22"/>
        </w:rPr>
      </w:pPr>
      <w:r w:rsidRPr="00090C9C">
        <w:rPr>
          <w:szCs w:val="22"/>
          <w:lang w:val="sr-Cyrl-CS"/>
        </w:rPr>
        <w:t>2.___________________________________________________________________________</w:t>
      </w:r>
    </w:p>
    <w:p w:rsidR="00090C9C" w:rsidRPr="00090C9C" w:rsidRDefault="00090C9C" w:rsidP="00090C9C">
      <w:pPr>
        <w:rPr>
          <w:szCs w:val="22"/>
          <w:lang w:val="sr-Cyrl-CS"/>
        </w:rPr>
      </w:pPr>
      <w:r w:rsidRPr="00090C9C">
        <w:rPr>
          <w:szCs w:val="22"/>
          <w:lang w:val="sr-Cyrl-CS"/>
        </w:rPr>
        <w:t xml:space="preserve">                        (навести назив и седиште свих чланица заједничке понуде )</w:t>
      </w:r>
    </w:p>
    <w:p w:rsidR="00090C9C" w:rsidRPr="00090C9C" w:rsidRDefault="00090C9C" w:rsidP="00090C9C">
      <w:pPr>
        <w:rPr>
          <w:szCs w:val="22"/>
        </w:rPr>
      </w:pPr>
      <w:r w:rsidRPr="00090C9C">
        <w:rPr>
          <w:szCs w:val="22"/>
          <w:lang w:val="sr-Cyrl-CS"/>
        </w:rPr>
        <w:t>3.___________________________________________________________________________</w:t>
      </w:r>
    </w:p>
    <w:p w:rsidR="00090C9C" w:rsidRPr="00090C9C" w:rsidRDefault="00090C9C" w:rsidP="00090C9C">
      <w:pPr>
        <w:rPr>
          <w:szCs w:val="22"/>
          <w:lang w:val="sr-Cyrl-CS"/>
        </w:rPr>
      </w:pPr>
      <w:r w:rsidRPr="00090C9C">
        <w:rPr>
          <w:szCs w:val="22"/>
          <w:lang w:val="sr-Cyrl-CS"/>
        </w:rPr>
        <w:t xml:space="preserve">                        (навести назив и седиште свих чланица заједничке понуде )</w:t>
      </w:r>
    </w:p>
    <w:p w:rsidR="00090C9C" w:rsidRPr="00090C9C" w:rsidRDefault="00090C9C" w:rsidP="00090C9C">
      <w:pPr>
        <w:rPr>
          <w:szCs w:val="22"/>
          <w:lang w:val="sr-Latn-CS"/>
        </w:rPr>
      </w:pPr>
    </w:p>
    <w:p w:rsidR="00090C9C" w:rsidRPr="00090C9C" w:rsidRDefault="00090C9C" w:rsidP="00090C9C">
      <w:pPr>
        <w:numPr>
          <w:ilvl w:val="0"/>
          <w:numId w:val="7"/>
        </w:numPr>
        <w:spacing w:after="200" w:line="276" w:lineRule="auto"/>
        <w:jc w:val="both"/>
        <w:rPr>
          <w:rFonts w:ascii="Times New Roman" w:hAnsi="Times New Roman" w:cs="Arial"/>
          <w:color w:val="000000"/>
          <w:sz w:val="28"/>
          <w:szCs w:val="22"/>
          <w:lang w:val="sr-Cyrl-CS"/>
        </w:rPr>
      </w:pPr>
      <w:r w:rsidRPr="00090C9C">
        <w:rPr>
          <w:b/>
          <w:bCs/>
          <w:szCs w:val="22"/>
          <w:lang w:val="pt-BR"/>
        </w:rPr>
        <w:t xml:space="preserve">Рок важења понуде </w:t>
      </w:r>
      <w:r w:rsidRPr="00090C9C">
        <w:rPr>
          <w:bCs/>
          <w:szCs w:val="22"/>
          <w:lang w:val="sr-Cyrl-CS"/>
        </w:rPr>
        <w:t xml:space="preserve">__________дана од дана јавног отварања понуда </w:t>
      </w:r>
    </w:p>
    <w:p w:rsidR="00090C9C" w:rsidRPr="00090C9C" w:rsidRDefault="00090C9C" w:rsidP="00090C9C">
      <w:pPr>
        <w:ind w:left="360"/>
        <w:jc w:val="both"/>
        <w:rPr>
          <w:rFonts w:ascii="Times New Roman" w:hAnsi="Times New Roman" w:cs="Arial"/>
          <w:color w:val="000000"/>
          <w:sz w:val="28"/>
          <w:szCs w:val="22"/>
          <w:lang w:val="sr-Cyrl-CS"/>
        </w:rPr>
      </w:pPr>
    </w:p>
    <w:p w:rsidR="00090C9C" w:rsidRPr="00090C9C" w:rsidRDefault="00090C9C" w:rsidP="00090C9C">
      <w:pPr>
        <w:rPr>
          <w:rFonts w:cs="Arial"/>
          <w:b/>
          <w:color w:val="1F497D"/>
          <w:szCs w:val="22"/>
          <w:lang w:val="sr-Cyrl-CS"/>
        </w:rPr>
      </w:pPr>
      <w:r w:rsidRPr="00090C9C">
        <w:rPr>
          <w:rFonts w:cs="Arial"/>
          <w:b/>
          <w:color w:val="1F497D"/>
          <w:szCs w:val="22"/>
          <w:u w:val="single"/>
          <w:lang w:val="sr-Latn-CS"/>
        </w:rPr>
        <w:t>Напомена</w:t>
      </w:r>
      <w:r w:rsidRPr="00090C9C">
        <w:rPr>
          <w:rFonts w:cs="Arial"/>
          <w:b/>
          <w:color w:val="1F497D"/>
          <w:szCs w:val="22"/>
          <w:lang w:val="sr-Latn-CS"/>
        </w:rPr>
        <w:t>:</w:t>
      </w:r>
    </w:p>
    <w:p w:rsidR="00090C9C" w:rsidRPr="00090C9C" w:rsidRDefault="00090C9C" w:rsidP="00090C9C">
      <w:pPr>
        <w:rPr>
          <w:rFonts w:cs="Arial"/>
          <w:b/>
          <w:color w:val="1F497D"/>
          <w:szCs w:val="22"/>
          <w:lang w:val="sr-Cyrl-CS"/>
        </w:rPr>
      </w:pPr>
    </w:p>
    <w:p w:rsidR="00090C9C" w:rsidRPr="00090C9C" w:rsidRDefault="00090C9C" w:rsidP="00090C9C">
      <w:pPr>
        <w:jc w:val="both"/>
        <w:rPr>
          <w:rFonts w:cs="Arial"/>
          <w:sz w:val="24"/>
          <w:lang w:val="sr-Cyrl-CS"/>
        </w:rPr>
      </w:pPr>
      <w:r w:rsidRPr="00090C9C">
        <w:rPr>
          <w:rFonts w:cs="Arial"/>
          <w:sz w:val="24"/>
          <w:lang w:val="sr-Latn-CS"/>
        </w:rPr>
        <w:t xml:space="preserve">Понуђачи су дужни да на овом обрасцу понуде упишу износе бруто цена услуга по радном сату </w:t>
      </w:r>
      <w:r w:rsidRPr="00090C9C">
        <w:rPr>
          <w:rFonts w:cs="Arial"/>
          <w:sz w:val="24"/>
        </w:rPr>
        <w:t xml:space="preserve">извршиоца </w:t>
      </w:r>
      <w:r w:rsidRPr="00090C9C">
        <w:rPr>
          <w:rFonts w:cs="Arial"/>
          <w:sz w:val="24"/>
          <w:lang w:val="sr-Latn-CS"/>
        </w:rPr>
        <w:t>у које су урачунати сви трошкови у вези са ангажовањем извршилаца за потребе Наручиоца, наведени у делу конкурсне документације у коме су објашњени елементи који чине понуђену цену.</w:t>
      </w:r>
    </w:p>
    <w:p w:rsidR="00090C9C" w:rsidRPr="00090C9C" w:rsidRDefault="00090C9C" w:rsidP="00090C9C">
      <w:pPr>
        <w:rPr>
          <w:rFonts w:cs="Arial"/>
          <w:color w:val="000000"/>
          <w:sz w:val="24"/>
          <w:lang w:val="sr-Cyrl-CS"/>
        </w:rPr>
      </w:pPr>
      <w:r w:rsidRPr="00090C9C">
        <w:rPr>
          <w:rFonts w:cs="Arial"/>
          <w:sz w:val="24"/>
          <w:lang w:val="sr-Latn-CS"/>
        </w:rPr>
        <w:t xml:space="preserve">Укупна бруто цена услуге по радном сату </w:t>
      </w:r>
      <w:r w:rsidRPr="00090C9C">
        <w:rPr>
          <w:rFonts w:cs="Arial"/>
          <w:sz w:val="24"/>
        </w:rPr>
        <w:t xml:space="preserve">извршиоца </w:t>
      </w:r>
      <w:r w:rsidRPr="00090C9C">
        <w:rPr>
          <w:rFonts w:cs="Arial"/>
          <w:sz w:val="24"/>
          <w:lang w:val="sr-Latn-CS"/>
        </w:rPr>
        <w:t xml:space="preserve">за све </w:t>
      </w:r>
      <w:r w:rsidRPr="00090C9C">
        <w:rPr>
          <w:rFonts w:cs="Arial"/>
          <w:sz w:val="24"/>
        </w:rPr>
        <w:t>врсте</w:t>
      </w:r>
      <w:r w:rsidRPr="00090C9C">
        <w:rPr>
          <w:rFonts w:cs="Arial"/>
          <w:sz w:val="24"/>
          <w:lang w:val="sr-Latn-CS"/>
        </w:rPr>
        <w:t xml:space="preserve"> послова (збир бруто цена без ПДВ-а из тач.1+2</w:t>
      </w:r>
      <w:r w:rsidRPr="00090C9C">
        <w:rPr>
          <w:rFonts w:cs="Arial"/>
          <w:sz w:val="24"/>
        </w:rPr>
        <w:t>+</w:t>
      </w:r>
      <w:r w:rsidRPr="00090C9C">
        <w:rPr>
          <w:rFonts w:cs="Arial"/>
          <w:sz w:val="24"/>
          <w:lang w:val="sr-Latn-CS"/>
        </w:rPr>
        <w:t>3 +</w:t>
      </w:r>
      <w:r w:rsidRPr="00090C9C">
        <w:rPr>
          <w:rFonts w:cs="Arial"/>
          <w:sz w:val="24"/>
          <w:lang w:val="sr-Cyrl-CS"/>
        </w:rPr>
        <w:t>....4.</w:t>
      </w:r>
      <w:r w:rsidRPr="00090C9C">
        <w:rPr>
          <w:rFonts w:cs="Arial"/>
          <w:sz w:val="24"/>
          <w:lang w:val="sr-Latn-CS"/>
        </w:rPr>
        <w:t>),</w:t>
      </w:r>
      <w:r w:rsidRPr="00090C9C">
        <w:rPr>
          <w:rFonts w:cs="Arial"/>
          <w:sz w:val="24"/>
        </w:rPr>
        <w:t xml:space="preserve"> </w:t>
      </w:r>
      <w:r w:rsidRPr="00090C9C">
        <w:rPr>
          <w:rFonts w:cs="Arial"/>
          <w:sz w:val="24"/>
          <w:lang w:val="sr-Latn-CS"/>
        </w:rPr>
        <w:t xml:space="preserve">исказана на овом Обрасцу у тачки </w:t>
      </w:r>
      <w:r w:rsidRPr="00090C9C">
        <w:rPr>
          <w:rFonts w:cs="Arial"/>
          <w:sz w:val="24"/>
          <w:lang w:val="sr-Cyrl-CS"/>
        </w:rPr>
        <w:t>5</w:t>
      </w:r>
      <w:r w:rsidRPr="00090C9C">
        <w:rPr>
          <w:rFonts w:cs="Arial"/>
          <w:sz w:val="24"/>
          <w:lang w:val="sr-Latn-CS"/>
        </w:rPr>
        <w:t xml:space="preserve">. (цена без ПДВ-а), представља цену </w:t>
      </w:r>
      <w:r w:rsidRPr="00090C9C">
        <w:rPr>
          <w:rFonts w:cs="Arial"/>
          <w:sz w:val="24"/>
        </w:rPr>
        <w:t xml:space="preserve">као параметар за упоређивање понуда </w:t>
      </w:r>
      <w:r w:rsidRPr="00090C9C">
        <w:rPr>
          <w:rFonts w:cs="Arial"/>
          <w:sz w:val="24"/>
          <w:lang w:val="sr-Latn-CS"/>
        </w:rPr>
        <w:t xml:space="preserve">у оквиру критеријума </w:t>
      </w:r>
      <w:r w:rsidRPr="00090C9C">
        <w:rPr>
          <w:rFonts w:cs="Arial"/>
          <w:sz w:val="24"/>
        </w:rPr>
        <w:t xml:space="preserve">за вредновање понуда - </w:t>
      </w:r>
      <w:r w:rsidRPr="00090C9C">
        <w:rPr>
          <w:rFonts w:cs="Arial"/>
          <w:sz w:val="24"/>
          <w:lang w:val="sr-Latn-CS"/>
        </w:rPr>
        <w:t>Најниже понуђена цена</w:t>
      </w:r>
    </w:p>
    <w:p w:rsidR="00090C9C" w:rsidRPr="00090C9C" w:rsidRDefault="00090C9C" w:rsidP="00090C9C">
      <w:pPr>
        <w:rPr>
          <w:rFonts w:cs="Arial"/>
          <w:color w:val="000000"/>
          <w:sz w:val="24"/>
          <w:lang w:val="sr-Cyrl-CS"/>
        </w:rPr>
      </w:pPr>
    </w:p>
    <w:p w:rsidR="00090C9C" w:rsidRPr="00090C9C" w:rsidRDefault="00090C9C" w:rsidP="00090C9C">
      <w:pPr>
        <w:rPr>
          <w:rFonts w:cs="Arial"/>
          <w:color w:val="000000"/>
          <w:sz w:val="24"/>
          <w:lang w:val="sr-Cyrl-CS"/>
        </w:rPr>
      </w:pPr>
      <w:r w:rsidRPr="00090C9C">
        <w:rPr>
          <w:rFonts w:cs="Arial"/>
          <w:color w:val="000000"/>
          <w:sz w:val="24"/>
          <w:lang w:val="sr-Cyrl-CS"/>
        </w:rPr>
        <w:t>Датум __________године</w:t>
      </w:r>
      <w:r w:rsidRPr="00090C9C">
        <w:rPr>
          <w:rFonts w:cs="Arial"/>
          <w:color w:val="000000"/>
          <w:sz w:val="24"/>
          <w:lang w:val="sr-Cyrl-CS"/>
        </w:rPr>
        <w:tab/>
      </w:r>
      <w:r w:rsidRPr="00090C9C">
        <w:rPr>
          <w:rFonts w:cs="Arial"/>
          <w:color w:val="000000"/>
          <w:sz w:val="24"/>
          <w:lang w:val="sr-Cyrl-CS"/>
        </w:rPr>
        <w:tab/>
      </w:r>
      <w:r w:rsidRPr="00090C9C">
        <w:rPr>
          <w:rFonts w:cs="Arial"/>
          <w:color w:val="000000"/>
          <w:sz w:val="24"/>
          <w:lang w:val="sr-Cyrl-CS"/>
        </w:rPr>
        <w:tab/>
      </w:r>
      <w:r w:rsidRPr="00090C9C">
        <w:rPr>
          <w:rFonts w:cs="Arial"/>
          <w:color w:val="000000"/>
          <w:sz w:val="24"/>
          <w:lang w:val="sr-Cyrl-CS"/>
        </w:rPr>
        <w:tab/>
      </w:r>
      <w:r w:rsidRPr="00090C9C">
        <w:rPr>
          <w:rFonts w:cs="Arial"/>
          <w:color w:val="000000"/>
          <w:sz w:val="24"/>
          <w:lang w:val="sr-Cyrl-CS"/>
        </w:rPr>
        <w:tab/>
      </w:r>
      <w:r w:rsidRPr="00090C9C">
        <w:rPr>
          <w:rFonts w:cs="Arial"/>
          <w:color w:val="000000"/>
          <w:sz w:val="24"/>
          <w:lang w:val="sr-Cyrl-CS"/>
        </w:rPr>
        <w:tab/>
      </w:r>
      <w:r w:rsidRPr="00090C9C">
        <w:rPr>
          <w:rFonts w:cs="Arial"/>
          <w:color w:val="000000"/>
          <w:sz w:val="24"/>
          <w:lang w:val="sr-Cyrl-CS"/>
        </w:rPr>
        <w:tab/>
      </w:r>
      <w:r w:rsidRPr="00090C9C">
        <w:rPr>
          <w:rFonts w:cs="Arial"/>
          <w:b/>
          <w:sz w:val="24"/>
          <w:lang w:val="sr-Latn-CS"/>
        </w:rPr>
        <w:t>ПОНУЂАЧ</w:t>
      </w:r>
    </w:p>
    <w:p w:rsidR="00090C9C" w:rsidRPr="00090C9C" w:rsidRDefault="00090C9C" w:rsidP="00090C9C">
      <w:pPr>
        <w:ind w:left="2127"/>
        <w:rPr>
          <w:rFonts w:cs="Arial"/>
          <w:b/>
          <w:sz w:val="24"/>
          <w:lang w:val="sr-Latn-CS"/>
        </w:rPr>
      </w:pPr>
      <w:r w:rsidRPr="00090C9C">
        <w:rPr>
          <w:rFonts w:cs="Arial"/>
          <w:b/>
          <w:sz w:val="24"/>
          <w:lang w:val="sr-Cyrl-CS"/>
        </w:rPr>
        <w:t xml:space="preserve">                                         М.П.      </w:t>
      </w:r>
      <w:r w:rsidRPr="00090C9C">
        <w:rPr>
          <w:rFonts w:cs="Arial"/>
          <w:b/>
          <w:sz w:val="24"/>
          <w:lang w:val="sr-Latn-CS"/>
        </w:rPr>
        <w:t>(НОСИЛАЦ ЗАЈЕДНИЧКЕ ПОНУДЕ</w:t>
      </w:r>
      <w:r w:rsidRPr="00090C9C">
        <w:rPr>
          <w:rFonts w:cs="Arial"/>
          <w:b/>
          <w:sz w:val="24"/>
          <w:lang w:val="sr-Cyrl-CS"/>
        </w:rPr>
        <w:t>)</w:t>
      </w:r>
      <w:r w:rsidRPr="00090C9C">
        <w:rPr>
          <w:rFonts w:cs="Arial"/>
          <w:b/>
          <w:sz w:val="24"/>
          <w:lang w:val="sr-Cyrl-CS"/>
        </w:rPr>
        <w:tab/>
      </w:r>
      <w:r w:rsidRPr="00090C9C">
        <w:rPr>
          <w:rFonts w:cs="Arial"/>
          <w:b/>
          <w:sz w:val="24"/>
          <w:lang w:val="sr-Cyrl-CS"/>
        </w:rPr>
        <w:tab/>
      </w:r>
      <w:r w:rsidRPr="00090C9C">
        <w:rPr>
          <w:rFonts w:cs="Arial"/>
          <w:b/>
          <w:sz w:val="24"/>
          <w:lang w:val="sr-Cyrl-CS"/>
        </w:rPr>
        <w:tab/>
      </w:r>
      <w:r w:rsidRPr="00090C9C">
        <w:rPr>
          <w:rFonts w:cs="Arial"/>
          <w:b/>
          <w:sz w:val="24"/>
          <w:lang w:val="sr-Cyrl-CS"/>
        </w:rPr>
        <w:tab/>
      </w:r>
      <w:r w:rsidRPr="00090C9C">
        <w:rPr>
          <w:rFonts w:cs="Arial"/>
          <w:b/>
          <w:sz w:val="24"/>
          <w:lang w:val="sr-Cyrl-CS"/>
        </w:rPr>
        <w:tab/>
      </w:r>
      <w:r w:rsidRPr="00090C9C">
        <w:rPr>
          <w:rFonts w:cs="Arial"/>
          <w:b/>
          <w:sz w:val="24"/>
          <w:lang w:val="sr-Cyrl-CS"/>
        </w:rPr>
        <w:tab/>
      </w:r>
      <w:r w:rsidRPr="00090C9C">
        <w:rPr>
          <w:rFonts w:cs="Arial"/>
          <w:b/>
          <w:sz w:val="24"/>
          <w:lang w:val="sr-Cyrl-CS"/>
        </w:rPr>
        <w:tab/>
      </w:r>
      <w:r w:rsidRPr="00090C9C">
        <w:rPr>
          <w:rFonts w:cs="Arial"/>
          <w:b/>
          <w:sz w:val="24"/>
          <w:lang w:val="sr-Latn-CS"/>
        </w:rPr>
        <w:t>___________________________</w:t>
      </w:r>
      <w:r w:rsidRPr="00090C9C">
        <w:rPr>
          <w:rFonts w:cs="Arial"/>
          <w:b/>
          <w:sz w:val="24"/>
          <w:lang w:val="sr-Cyrl-CS"/>
        </w:rPr>
        <w:t>_____</w:t>
      </w:r>
      <w:r w:rsidRPr="00090C9C">
        <w:rPr>
          <w:rFonts w:cs="Arial"/>
          <w:b/>
          <w:sz w:val="24"/>
          <w:lang w:val="sr-Latn-CS"/>
        </w:rPr>
        <w:t>__</w:t>
      </w:r>
    </w:p>
    <w:p w:rsidR="00090C9C" w:rsidRPr="00090C9C" w:rsidRDefault="00090C9C" w:rsidP="00090C9C">
      <w:pPr>
        <w:ind w:left="2160" w:firstLine="720"/>
        <w:jc w:val="center"/>
        <w:rPr>
          <w:rFonts w:cs="Arial"/>
          <w:sz w:val="24"/>
          <w:lang w:val="sr-Cyrl-CS"/>
        </w:rPr>
      </w:pPr>
      <w:r w:rsidRPr="00090C9C">
        <w:rPr>
          <w:rFonts w:cs="Arial"/>
          <w:sz w:val="24"/>
          <w:lang w:val="sr-Cyrl-CS"/>
        </w:rPr>
        <w:t xml:space="preserve">                                           (потпис овлашћеног лица)</w:t>
      </w:r>
    </w:p>
    <w:p w:rsidR="00090C9C" w:rsidRPr="00090C9C" w:rsidRDefault="00090C9C" w:rsidP="00090C9C">
      <w:pPr>
        <w:ind w:left="2832" w:firstLine="708"/>
        <w:jc w:val="right"/>
        <w:rPr>
          <w:rFonts w:cs="Arial"/>
          <w:b/>
          <w:bCs/>
          <w:color w:val="000080"/>
          <w:sz w:val="24"/>
          <w:lang w:val="sr-Latn-CS"/>
        </w:rPr>
      </w:pPr>
    </w:p>
    <w:p w:rsidR="00090C9C" w:rsidRPr="00090C9C" w:rsidRDefault="00090C9C" w:rsidP="00090C9C">
      <w:pPr>
        <w:ind w:left="2832" w:firstLine="708"/>
        <w:jc w:val="right"/>
        <w:rPr>
          <w:rFonts w:cs="Arial"/>
          <w:b/>
          <w:bCs/>
          <w:color w:val="000080"/>
          <w:sz w:val="24"/>
          <w:lang w:val="sr-Latn-CS"/>
        </w:rPr>
      </w:pPr>
    </w:p>
    <w:p w:rsidR="00090C9C" w:rsidRPr="00090C9C" w:rsidRDefault="00090C9C" w:rsidP="00090C9C">
      <w:pPr>
        <w:ind w:left="2832" w:firstLine="708"/>
        <w:jc w:val="right"/>
        <w:rPr>
          <w:rFonts w:cs="Arial"/>
          <w:b/>
          <w:bCs/>
          <w:color w:val="000080"/>
          <w:sz w:val="24"/>
          <w:lang w:val="sr-Latn-CS"/>
        </w:rPr>
      </w:pPr>
    </w:p>
    <w:p w:rsidR="00090C9C" w:rsidRPr="00090C9C" w:rsidRDefault="00090C9C" w:rsidP="00090C9C">
      <w:pPr>
        <w:spacing w:after="200" w:line="276" w:lineRule="auto"/>
        <w:rPr>
          <w:rFonts w:ascii="Calibri" w:eastAsia="Calibri" w:hAnsi="Calibri"/>
          <w:szCs w:val="22"/>
          <w:lang w:val="sr-Cyrl-RS" w:eastAsia="en-US"/>
        </w:rPr>
      </w:pPr>
      <w:r w:rsidRPr="00090C9C">
        <w:rPr>
          <w:rFonts w:ascii="Calibri" w:eastAsia="Calibri" w:hAnsi="Calibri"/>
          <w:szCs w:val="22"/>
          <w:lang w:val="sr-Cyrl-RS" w:eastAsia="en-US"/>
        </w:rPr>
        <w:t xml:space="preserve"> </w:t>
      </w:r>
    </w:p>
    <w:p w:rsidR="002C6232" w:rsidRDefault="002C6232" w:rsidP="00752DA1">
      <w:pPr>
        <w:pStyle w:val="BodyText"/>
        <w:jc w:val="both"/>
        <w:rPr>
          <w:rFonts w:ascii="Arial" w:hAnsi="Arial"/>
          <w:b/>
          <w:bCs/>
          <w:sz w:val="24"/>
          <w:szCs w:val="24"/>
          <w:u w:val="single"/>
          <w:lang w:val="sr-Cyrl-CS"/>
        </w:rPr>
      </w:pPr>
    </w:p>
    <w:p w:rsidR="00700D18" w:rsidRPr="00487A71" w:rsidRDefault="00700D18" w:rsidP="00752DA1">
      <w:pPr>
        <w:pStyle w:val="BodyText"/>
        <w:jc w:val="both"/>
        <w:rPr>
          <w:rFonts w:ascii="Arial" w:hAnsi="Arial"/>
          <w:b/>
          <w:bCs/>
          <w:sz w:val="24"/>
          <w:szCs w:val="24"/>
          <w:u w:val="single"/>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Default="00782488" w:rsidP="00216090">
      <w:pPr>
        <w:pStyle w:val="ListParagraph"/>
        <w:numPr>
          <w:ilvl w:val="0"/>
          <w:numId w:val="7"/>
        </w:numPr>
        <w:jc w:val="both"/>
        <w:rPr>
          <w:rFonts w:ascii="Arial" w:hAnsi="Arial" w:cs="Arial"/>
          <w:lang w:val="sr-Cyrl-CS"/>
        </w:rPr>
      </w:pPr>
      <w:r w:rsidRPr="00F60935">
        <w:rPr>
          <w:rFonts w:ascii="Arial" w:hAnsi="Arial" w:cs="Arial"/>
          <w:b/>
          <w:lang w:val="sr-Cyrl-CS"/>
        </w:rPr>
        <w:t>Период вршења услуге</w:t>
      </w:r>
      <w:r w:rsidRPr="00F60935">
        <w:rPr>
          <w:rFonts w:ascii="Arial" w:hAnsi="Arial" w:cs="Arial"/>
          <w:lang w:val="sr-Cyrl-CS"/>
        </w:rPr>
        <w:t>: сукцесивно, по потреби, на захтев наручиоца</w:t>
      </w:r>
      <w:r w:rsidR="00852B52" w:rsidRPr="001564EE">
        <w:rPr>
          <w:rFonts w:ascii="Arial" w:hAnsi="Arial" w:cs="Arial"/>
          <w:color w:val="FF0000"/>
          <w:lang w:val="sr-Cyrl-CS"/>
        </w:rPr>
        <w:t xml:space="preserve">, у периоду од </w:t>
      </w:r>
      <w:r w:rsidR="00514328">
        <w:rPr>
          <w:rFonts w:ascii="Arial" w:hAnsi="Arial" w:cs="Arial"/>
          <w:color w:val="FF0000"/>
          <w:lang w:val="sr-Cyrl-CS"/>
        </w:rPr>
        <w:t>ступања уговора на снагу до краја месеца новембра 2015 године</w:t>
      </w:r>
      <w:r w:rsidR="00060235">
        <w:rPr>
          <w:rFonts w:ascii="Arial" w:hAnsi="Arial" w:cs="Arial"/>
          <w:lang w:val="sr-Cyrl-CS"/>
        </w:rPr>
        <w:t>.</w:t>
      </w:r>
    </w:p>
    <w:p w:rsidR="00C9059F" w:rsidRPr="00F60935" w:rsidRDefault="00C9059F" w:rsidP="00216090">
      <w:pPr>
        <w:pStyle w:val="ListParagraph"/>
        <w:numPr>
          <w:ilvl w:val="0"/>
          <w:numId w:val="7"/>
        </w:numPr>
        <w:rPr>
          <w:rFonts w:cs="Arial"/>
          <w:bCs/>
          <w:lang w:val="sr-Cyrl-CS"/>
        </w:rPr>
      </w:pPr>
      <w:r w:rsidRPr="00F60935">
        <w:rPr>
          <w:rFonts w:ascii="Arial" w:hAnsi="Arial" w:cs="Arial"/>
          <w:b/>
          <w:bCs/>
        </w:rPr>
        <w:t>Н</w:t>
      </w:r>
      <w:r w:rsidR="00167B30" w:rsidRPr="00F60935">
        <w:rPr>
          <w:rFonts w:ascii="Arial" w:hAnsi="Arial" w:cs="Arial"/>
          <w:b/>
          <w:bCs/>
        </w:rPr>
        <w:t>ачин наступања</w:t>
      </w:r>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6816A0">
      <w:pPr>
        <w:pStyle w:val="ListParagraph"/>
        <w:numPr>
          <w:ilvl w:val="0"/>
          <w:numId w:val="86"/>
        </w:numPr>
        <w:spacing w:line="480" w:lineRule="auto"/>
        <w:rPr>
          <w:rFonts w:ascii="Arial" w:hAnsi="Arial" w:cs="Arial"/>
          <w:lang w:val="sr-Cyrl-CS"/>
        </w:rPr>
      </w:pPr>
      <w:r w:rsidRPr="00852B52">
        <w:rPr>
          <w:rFonts w:ascii="Arial" w:hAnsi="Arial" w:cs="Arial"/>
        </w:rPr>
        <w:lastRenderedPageBreak/>
        <w:t>Проценат укупне вредност</w:t>
      </w:r>
      <w:r w:rsidR="009C5FF9" w:rsidRPr="00852B52">
        <w:rPr>
          <w:rFonts w:ascii="Arial" w:hAnsi="Arial" w:cs="Arial"/>
        </w:rPr>
        <w:t>и</w:t>
      </w:r>
      <w:r w:rsidRPr="00852B52">
        <w:rPr>
          <w:rFonts w:ascii="Arial" w:hAnsi="Arial" w:cs="Arial"/>
        </w:rPr>
        <w:t xml:space="preserve"> набавке поверен</w:t>
      </w:r>
      <w:r w:rsidR="002671ED" w:rsidRPr="00852B52">
        <w:rPr>
          <w:rFonts w:ascii="Arial" w:hAnsi="Arial" w:cs="Arial"/>
        </w:rPr>
        <w:t xml:space="preserve">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Pr="00F60935"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C9059F" w:rsidP="002436E1">
      <w:pPr>
        <w:rPr>
          <w:szCs w:val="22"/>
          <w:lang w:val="sr-Cyrl-CS"/>
        </w:rPr>
      </w:pP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852B52" w:rsidRPr="00852B52" w:rsidRDefault="00852B52" w:rsidP="00852B52">
      <w:pPr>
        <w:pStyle w:val="BodyText"/>
        <w:ind w:left="360"/>
        <w:jc w:val="both"/>
        <w:rPr>
          <w:rFonts w:cs="Arial"/>
          <w:color w:val="000000"/>
          <w:szCs w:val="22"/>
          <w:lang w:val="sr-Cyrl-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D90855" w:rsidRPr="00D90855" w:rsidRDefault="00D90855" w:rsidP="007B27F7">
      <w:pPr>
        <w:rPr>
          <w:rFonts w:cs="Arial"/>
          <w:b/>
          <w:color w:val="1F497D"/>
          <w:szCs w:val="22"/>
          <w:lang w:val="sr-Cyrl-CS"/>
        </w:rPr>
      </w:pPr>
    </w:p>
    <w:p w:rsidR="007B27F7" w:rsidRPr="00D90855" w:rsidRDefault="007B27F7" w:rsidP="007B27F7">
      <w:pPr>
        <w:jc w:val="both"/>
        <w:rPr>
          <w:rFonts w:cs="Arial"/>
          <w:sz w:val="24"/>
          <w:lang w:val="sr-Cyrl-CS"/>
        </w:rPr>
      </w:pPr>
      <w:r w:rsidRPr="00D90855">
        <w:rPr>
          <w:rFonts w:cs="Arial"/>
          <w:sz w:val="24"/>
          <w:lang w:val="sr-Latn-CS"/>
        </w:rPr>
        <w:t xml:space="preserve">Понуђачи су дужни да на овом обрасцу понуде упишу износе бруто цена услуга по радном сату </w:t>
      </w:r>
      <w:r w:rsidR="00852B52">
        <w:rPr>
          <w:rFonts w:cs="Arial"/>
          <w:sz w:val="24"/>
        </w:rPr>
        <w:t xml:space="preserve">извршиоца </w:t>
      </w:r>
      <w:r w:rsidRPr="00D90855">
        <w:rPr>
          <w:rFonts w:cs="Arial"/>
          <w:sz w:val="24"/>
          <w:lang w:val="sr-Latn-CS"/>
        </w:rPr>
        <w:t>у које су урачунати сви трошкови у вези са ангажовањем извршилаца за потребе Наручиоца, наведени у делу конкурсне документа</w:t>
      </w:r>
      <w:r w:rsidR="00852B52">
        <w:rPr>
          <w:rFonts w:cs="Arial"/>
          <w:sz w:val="24"/>
          <w:lang w:val="sr-Latn-CS"/>
        </w:rPr>
        <w:t>ције у коме су објашњени елемен</w:t>
      </w:r>
      <w:r w:rsidRPr="00D90855">
        <w:rPr>
          <w:rFonts w:cs="Arial"/>
          <w:sz w:val="24"/>
          <w:lang w:val="sr-Latn-CS"/>
        </w:rPr>
        <w:t>ти који чине понуђену цену.</w:t>
      </w:r>
    </w:p>
    <w:p w:rsidR="007B27F7" w:rsidRPr="00D90855" w:rsidRDefault="007B27F7" w:rsidP="007B27F7">
      <w:pPr>
        <w:rPr>
          <w:rFonts w:cs="Arial"/>
          <w:color w:val="000000"/>
          <w:sz w:val="24"/>
          <w:lang w:val="sr-Cyrl-CS"/>
        </w:rPr>
      </w:pPr>
      <w:r w:rsidRPr="00D90855">
        <w:rPr>
          <w:rFonts w:cs="Arial"/>
          <w:sz w:val="24"/>
          <w:lang w:val="sr-Latn-CS"/>
        </w:rPr>
        <w:t xml:space="preserve">Укупна бруто цена услуге по радном сату </w:t>
      </w:r>
      <w:r w:rsidR="00852B52">
        <w:rPr>
          <w:rFonts w:cs="Arial"/>
          <w:sz w:val="24"/>
        </w:rPr>
        <w:t xml:space="preserve">извршиоца </w:t>
      </w:r>
      <w:r w:rsidRPr="00D90855">
        <w:rPr>
          <w:rFonts w:cs="Arial"/>
          <w:sz w:val="24"/>
          <w:lang w:val="sr-Latn-CS"/>
        </w:rPr>
        <w:t xml:space="preserve">за све </w:t>
      </w:r>
      <w:r w:rsidR="009C5FF9" w:rsidRPr="00852B52">
        <w:rPr>
          <w:rFonts w:cs="Arial"/>
          <w:sz w:val="24"/>
        </w:rPr>
        <w:t>врсте</w:t>
      </w:r>
      <w:r w:rsidRPr="00D90855">
        <w:rPr>
          <w:rFonts w:cs="Arial"/>
          <w:sz w:val="24"/>
          <w:lang w:val="sr-Latn-CS"/>
        </w:rPr>
        <w:t xml:space="preserve"> послова (збир брут</w:t>
      </w:r>
      <w:r w:rsidR="00852B52">
        <w:rPr>
          <w:rFonts w:cs="Arial"/>
          <w:sz w:val="24"/>
          <w:lang w:val="sr-Latn-CS"/>
        </w:rPr>
        <w:t>о цена без ПДВ-а из тач.1+2</w:t>
      </w:r>
      <w:r w:rsidR="00852B52">
        <w:rPr>
          <w:rFonts w:cs="Arial"/>
          <w:sz w:val="24"/>
        </w:rPr>
        <w:t>+</w:t>
      </w:r>
      <w:r w:rsidR="00852B52">
        <w:rPr>
          <w:rFonts w:cs="Arial"/>
          <w:sz w:val="24"/>
          <w:lang w:val="sr-Latn-CS"/>
        </w:rPr>
        <w:t>3 +</w:t>
      </w:r>
      <w:r w:rsidR="00514328">
        <w:rPr>
          <w:rFonts w:cs="Arial"/>
          <w:sz w:val="24"/>
          <w:lang w:val="sr-Cyrl-RS"/>
        </w:rPr>
        <w:t xml:space="preserve"> </w:t>
      </w:r>
      <w:r w:rsidR="00514328">
        <w:rPr>
          <w:rFonts w:cs="Arial"/>
          <w:sz w:val="24"/>
          <w:lang w:val="sr-Cyrl-CS"/>
        </w:rPr>
        <w:t>4.....</w:t>
      </w:r>
      <w:r w:rsidR="00D06997" w:rsidRPr="00D90855">
        <w:rPr>
          <w:rFonts w:cs="Arial"/>
          <w:sz w:val="24"/>
          <w:lang w:val="sr-Cyrl-CS"/>
        </w:rPr>
        <w:t>.</w:t>
      </w:r>
      <w:r w:rsidRPr="00D90855">
        <w:rPr>
          <w:rFonts w:cs="Arial"/>
          <w:sz w:val="24"/>
          <w:lang w:val="sr-Latn-CS"/>
        </w:rPr>
        <w:t>),</w:t>
      </w:r>
      <w:r w:rsidR="00852B52">
        <w:rPr>
          <w:rFonts w:cs="Arial"/>
          <w:sz w:val="24"/>
        </w:rPr>
        <w:t xml:space="preserve"> </w:t>
      </w:r>
      <w:r w:rsidRPr="00D90855">
        <w:rPr>
          <w:rFonts w:cs="Arial"/>
          <w:sz w:val="24"/>
          <w:lang w:val="sr-Latn-CS"/>
        </w:rPr>
        <w:t xml:space="preserve">исказана на овом Обрасцу у тачки </w:t>
      </w:r>
      <w:r w:rsidR="00514328">
        <w:rPr>
          <w:rFonts w:cs="Arial"/>
          <w:sz w:val="24"/>
          <w:lang w:val="sr-Cyrl-CS"/>
        </w:rPr>
        <w:t>5</w:t>
      </w:r>
      <w:r w:rsidRPr="00D90855">
        <w:rPr>
          <w:rFonts w:cs="Arial"/>
          <w:sz w:val="24"/>
          <w:lang w:val="sr-Latn-CS"/>
        </w:rPr>
        <w:t xml:space="preserve">. (цена без ПДВ-а),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7B27F7" w:rsidRDefault="007B27F7" w:rsidP="00E836A8">
      <w:pPr>
        <w:rPr>
          <w:rFonts w:cs="Arial"/>
          <w:color w:val="000000"/>
          <w:sz w:val="24"/>
          <w:lang w:val="sr-Cyrl-CS"/>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6B4E8B">
      <w:pPr>
        <w:ind w:left="2832" w:firstLine="708"/>
        <w:jc w:val="right"/>
        <w:rPr>
          <w:rFonts w:cs="Arial"/>
          <w:b/>
          <w:bCs/>
          <w:color w:val="000080"/>
          <w:sz w:val="24"/>
          <w:lang w:val="sr-Latn-CS"/>
        </w:rPr>
      </w:pPr>
    </w:p>
    <w:p w:rsidR="004B3345" w:rsidRDefault="004B3345" w:rsidP="006B4E8B">
      <w:pPr>
        <w:ind w:left="2832" w:firstLine="708"/>
        <w:jc w:val="right"/>
        <w:rPr>
          <w:rFonts w:cs="Arial"/>
          <w:b/>
          <w:bCs/>
          <w:color w:val="000080"/>
          <w:sz w:val="24"/>
          <w:lang w:val="sr-Latn-CS"/>
        </w:rPr>
      </w:pPr>
    </w:p>
    <w:p w:rsidR="004B3345" w:rsidRDefault="004B3345" w:rsidP="006B4E8B">
      <w:pPr>
        <w:ind w:left="2832" w:firstLine="708"/>
        <w:jc w:val="right"/>
        <w:rPr>
          <w:rFonts w:cs="Arial"/>
          <w:b/>
          <w:bCs/>
          <w:color w:val="000080"/>
          <w:sz w:val="24"/>
          <w:lang w:val="sr-Latn-CS"/>
        </w:rPr>
      </w:pPr>
    </w:p>
    <w:p w:rsidR="004B3345" w:rsidRDefault="004B3345" w:rsidP="006B4E8B">
      <w:pPr>
        <w:ind w:left="2832" w:firstLine="708"/>
        <w:jc w:val="right"/>
        <w:rPr>
          <w:rFonts w:cs="Arial"/>
          <w:b/>
          <w:bCs/>
          <w:color w:val="000080"/>
          <w:sz w:val="24"/>
          <w:lang w:val="sr-Latn-CS"/>
        </w:rPr>
      </w:pPr>
    </w:p>
    <w:p w:rsidR="004B3345" w:rsidRDefault="004B3345" w:rsidP="006B4E8B">
      <w:pPr>
        <w:ind w:left="2832" w:firstLine="708"/>
        <w:jc w:val="right"/>
        <w:rPr>
          <w:rFonts w:cs="Arial"/>
          <w:b/>
          <w:bCs/>
          <w:color w:val="000080"/>
          <w:sz w:val="24"/>
        </w:rPr>
      </w:pPr>
    </w:p>
    <w:p w:rsidR="00BD3EF6" w:rsidRDefault="00BD3EF6" w:rsidP="006B4E8B">
      <w:pPr>
        <w:ind w:left="2832" w:firstLine="708"/>
        <w:jc w:val="right"/>
        <w:rPr>
          <w:rFonts w:cs="Arial"/>
          <w:b/>
          <w:bCs/>
          <w:color w:val="000080"/>
          <w:sz w:val="24"/>
        </w:rPr>
      </w:pPr>
    </w:p>
    <w:p w:rsidR="00BD3EF6" w:rsidRDefault="00BD3EF6" w:rsidP="006B4E8B">
      <w:pPr>
        <w:ind w:left="2832" w:firstLine="708"/>
        <w:jc w:val="right"/>
        <w:rPr>
          <w:rFonts w:cs="Arial"/>
          <w:b/>
          <w:bCs/>
          <w:color w:val="000080"/>
          <w:sz w:val="24"/>
        </w:rPr>
      </w:pPr>
    </w:p>
    <w:p w:rsidR="00BD3EF6" w:rsidRDefault="00BD3EF6" w:rsidP="006B4E8B">
      <w:pPr>
        <w:ind w:left="2832" w:firstLine="708"/>
        <w:jc w:val="right"/>
        <w:rPr>
          <w:rFonts w:cs="Arial"/>
          <w:b/>
          <w:bCs/>
          <w:color w:val="000080"/>
          <w:sz w:val="24"/>
        </w:rPr>
      </w:pPr>
    </w:p>
    <w:p w:rsidR="00BD3EF6" w:rsidRDefault="00BD3EF6" w:rsidP="006B4E8B">
      <w:pPr>
        <w:ind w:left="2832" w:firstLine="708"/>
        <w:jc w:val="right"/>
        <w:rPr>
          <w:rFonts w:cs="Arial"/>
          <w:b/>
          <w:bCs/>
          <w:color w:val="000080"/>
          <w:sz w:val="24"/>
        </w:rPr>
      </w:pPr>
    </w:p>
    <w:p w:rsidR="00BD3EF6" w:rsidRDefault="00BD3EF6"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Default="00514328" w:rsidP="006B4E8B">
      <w:pPr>
        <w:ind w:left="2832" w:firstLine="708"/>
        <w:jc w:val="right"/>
        <w:rPr>
          <w:rFonts w:cs="Arial"/>
          <w:b/>
          <w:bCs/>
          <w:color w:val="000080"/>
          <w:sz w:val="24"/>
          <w:lang w:val="sr-Cyrl-RS"/>
        </w:rPr>
      </w:pPr>
    </w:p>
    <w:p w:rsidR="00514328" w:rsidRPr="00514328" w:rsidRDefault="00514328" w:rsidP="006B4E8B">
      <w:pPr>
        <w:ind w:left="2832" w:firstLine="708"/>
        <w:jc w:val="right"/>
        <w:rPr>
          <w:rFonts w:cs="Arial"/>
          <w:b/>
          <w:bCs/>
          <w:color w:val="000080"/>
          <w:sz w:val="24"/>
          <w:lang w:val="sr-Cyrl-RS"/>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BD3EF6">
        <w:rPr>
          <w:sz w:val="24"/>
          <w:lang w:val="sr-Cyrl-CS"/>
        </w:rPr>
        <w:t xml:space="preserve"> </w:t>
      </w:r>
      <w:r w:rsidR="00FF75EA" w:rsidRPr="00393DD7">
        <w:rPr>
          <w:sz w:val="24"/>
          <w:lang w:val="sr-Cyrl-CS"/>
        </w:rPr>
        <w:t>-</w:t>
      </w:r>
      <w:r w:rsidR="00BD3EF6">
        <w:rPr>
          <w:sz w:val="24"/>
          <w:lang w:val="sr-Cyrl-CS"/>
        </w:rPr>
        <w:t xml:space="preserve"> </w:t>
      </w:r>
      <w:r w:rsidR="00BD3EF6" w:rsidRPr="00BD3EF6">
        <w:rPr>
          <w:b/>
          <w:sz w:val="24"/>
          <w:lang w:val="sr-Cyrl-CS"/>
        </w:rPr>
        <w:t>ангажовање радне снаге</w:t>
      </w:r>
      <w:r w:rsidR="007B27F7" w:rsidRPr="00393DD7">
        <w:rPr>
          <w:sz w:val="24"/>
          <w:lang w:val="sr-Cyrl-CS"/>
        </w:rPr>
        <w:t xml:space="preserve">, бр. </w:t>
      </w:r>
      <w:r w:rsidR="00BD3EF6">
        <w:rPr>
          <w:sz w:val="24"/>
          <w:lang w:val="sr-Cyrl-CS"/>
        </w:rPr>
        <w:t>9/15</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33E1D" w:rsidRDefault="00B33E1D" w:rsidP="001F52CD">
      <w:pPr>
        <w:pStyle w:val="Title"/>
        <w:ind w:left="2820" w:right="0" w:firstLine="720"/>
        <w:jc w:val="left"/>
        <w:rPr>
          <w:rFonts w:ascii="Arial" w:hAnsi="Arial" w:cs="Arial"/>
          <w:sz w:val="24"/>
          <w:szCs w:val="24"/>
          <w:lang w:val="sr-Cyrl-CS"/>
        </w:rPr>
      </w:pPr>
    </w:p>
    <w:p w:rsidR="00924EE5" w:rsidRDefault="00924EE5" w:rsidP="001F52CD">
      <w:pPr>
        <w:pStyle w:val="Title"/>
        <w:ind w:left="2820" w:right="0" w:firstLine="720"/>
        <w:jc w:val="left"/>
        <w:rPr>
          <w:rFonts w:ascii="Arial" w:hAnsi="Arial" w:cs="Arial"/>
          <w:sz w:val="24"/>
          <w:szCs w:val="24"/>
          <w:lang w:val="sr-Cyrl-CS"/>
        </w:rPr>
      </w:pPr>
    </w:p>
    <w:p w:rsidR="00924EE5" w:rsidRPr="00370357" w:rsidRDefault="00924EE5" w:rsidP="001F52CD">
      <w:pPr>
        <w:pStyle w:val="Title"/>
        <w:ind w:left="2820" w:right="0" w:firstLine="720"/>
        <w:jc w:val="left"/>
        <w:rPr>
          <w:rFonts w:ascii="Arial" w:hAnsi="Arial" w:cs="Arial"/>
          <w:sz w:val="24"/>
          <w:szCs w:val="24"/>
          <w:lang w:val="sr-Cyrl-CS"/>
        </w:rPr>
      </w:pPr>
    </w:p>
    <w:p w:rsidR="00150FB4" w:rsidRPr="00370357" w:rsidRDefault="00150FB4" w:rsidP="00BF69B6">
      <w:pPr>
        <w:pStyle w:val="Title"/>
        <w:ind w:right="0"/>
        <w:jc w:val="left"/>
        <w:rPr>
          <w:rFonts w:ascii="Arial" w:hAnsi="Arial" w:cs="Arial"/>
          <w:sz w:val="24"/>
          <w:szCs w:val="24"/>
          <w:lang w:val="sr-Cyrl-CS"/>
        </w:rPr>
      </w:pPr>
    </w:p>
    <w:p w:rsidR="009C5FF9"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BD3EF6" w:rsidRDefault="00BD3EF6" w:rsidP="00C9059F">
      <w:pPr>
        <w:shd w:val="clear" w:color="auto" w:fill="FFFFFF" w:themeFill="background1"/>
        <w:jc w:val="right"/>
        <w:rPr>
          <w:rFonts w:cs="Arial"/>
          <w:b/>
          <w:bCs/>
          <w:color w:val="000080"/>
          <w:sz w:val="24"/>
        </w:rPr>
      </w:pP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w:t>
      </w:r>
      <w:r w:rsidRPr="00BD3EF6">
        <w:rPr>
          <w:rFonts w:ascii="Arial" w:hAnsi="Arial"/>
          <w:bCs/>
          <w:szCs w:val="28"/>
          <w:lang w:val="sr-Latn-CS"/>
        </w:rPr>
        <w:t xml:space="preserve">БР. </w:t>
      </w:r>
      <w:r w:rsidR="00BD3EF6" w:rsidRPr="00BD3EF6">
        <w:rPr>
          <w:rFonts w:ascii="Arial" w:hAnsi="Arial" w:cs="Arial"/>
          <w:szCs w:val="28"/>
          <w:lang w:val="sr-Cyrl-CS"/>
        </w:rPr>
        <w:t>9/15</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Pr="001564EE" w:rsidRDefault="0046727C" w:rsidP="005669D5">
      <w:pPr>
        <w:jc w:val="both"/>
        <w:rPr>
          <w:rFonts w:cs="Arial"/>
          <w:color w:val="FF0000"/>
          <w:sz w:val="24"/>
          <w:lang w:val="sr-Latn-CS"/>
        </w:rPr>
      </w:pPr>
      <w:r w:rsidRPr="00393DD7">
        <w:rPr>
          <w:rFonts w:cs="Arial"/>
          <w:sz w:val="24"/>
          <w:lang w:val="sr-Cyrl-CS"/>
        </w:rPr>
        <w:t xml:space="preserve">У складу са чланом 80. и 81. Закона о јавним набавкама („Сл. гласник РС“ бр. 124/2012), </w:t>
      </w:r>
      <w:r w:rsidRPr="00393DD7">
        <w:rPr>
          <w:rFonts w:cs="Arial"/>
          <w:sz w:val="24"/>
          <w:lang w:val="sr-Latn-CS"/>
        </w:rPr>
        <w:t xml:space="preserve">неопозиво изјављујемо да у отвореном </w:t>
      </w:r>
      <w:r w:rsidRPr="00963070">
        <w:rPr>
          <w:rFonts w:cs="Arial"/>
          <w:sz w:val="24"/>
          <w:lang w:val="sr-Latn-CS"/>
        </w:rPr>
        <w:t xml:space="preserve">поступку јавне набавке </w:t>
      </w:r>
      <w:r w:rsidR="007B27F7" w:rsidRPr="00963070">
        <w:rPr>
          <w:sz w:val="24"/>
          <w:lang w:val="sr-Cyrl-CS"/>
        </w:rPr>
        <w:t xml:space="preserve">услуга </w:t>
      </w:r>
      <w:r w:rsidR="00BD3EF6">
        <w:rPr>
          <w:sz w:val="24"/>
          <w:lang w:val="sr-Cyrl-CS"/>
        </w:rPr>
        <w:t>ангажовање радне снаге</w:t>
      </w:r>
      <w:r w:rsidR="007B27F7" w:rsidRPr="00393DD7">
        <w:rPr>
          <w:sz w:val="24"/>
          <w:lang w:val="sr-Cyrl-CS"/>
        </w:rPr>
        <w:t xml:space="preserve">, </w:t>
      </w:r>
      <w:r w:rsidR="007B27F7" w:rsidRPr="00BD3EF6">
        <w:rPr>
          <w:sz w:val="24"/>
          <w:lang w:val="sr-Cyrl-CS"/>
        </w:rPr>
        <w:t xml:space="preserve">бр. </w:t>
      </w:r>
      <w:r w:rsidR="00BD3EF6" w:rsidRPr="00BD3EF6">
        <w:rPr>
          <w:sz w:val="24"/>
          <w:lang w:val="sr-Cyrl-CS"/>
        </w:rPr>
        <w:t xml:space="preserve">9/15 </w:t>
      </w:r>
      <w:r w:rsidR="005669D5" w:rsidRPr="00BD3EF6">
        <w:rPr>
          <w:rFonts w:cs="Arial"/>
          <w:sz w:val="24"/>
          <w:lang w:val="sr-Cyrl-CS"/>
        </w:rPr>
        <w:t>,</w:t>
      </w:r>
      <w:r w:rsidR="00BD3EF6" w:rsidRPr="00BD3EF6">
        <w:rPr>
          <w:rFonts w:cs="Arial"/>
          <w:sz w:val="24"/>
          <w:lang w:val="sr-Cyrl-CS"/>
        </w:rPr>
        <w:t>за потребе Ј</w:t>
      </w:r>
      <w:r w:rsidR="00AA4BD0" w:rsidRPr="00BD3EF6">
        <w:rPr>
          <w:rFonts w:cs="Arial"/>
          <w:sz w:val="24"/>
          <w:lang w:val="sr-Cyrl-CS"/>
        </w:rPr>
        <w:t>П „</w:t>
      </w:r>
      <w:r w:rsidR="00BD3EF6" w:rsidRPr="00BD3EF6">
        <w:rPr>
          <w:rFonts w:cs="Arial"/>
          <w:sz w:val="24"/>
          <w:lang w:val="sr-Cyrl-CS"/>
        </w:rPr>
        <w:t>Сурчин“</w:t>
      </w:r>
      <w:r w:rsidR="00D73A65" w:rsidRPr="00BD3EF6">
        <w:rPr>
          <w:rFonts w:cs="Arial"/>
          <w:sz w:val="24"/>
          <w:lang w:val="sr-Cyrl-CS"/>
        </w:rPr>
        <w:t xml:space="preserve">, </w:t>
      </w:r>
      <w:r w:rsidRPr="00BD3EF6">
        <w:rPr>
          <w:rFonts w:cs="Arial"/>
          <w:sz w:val="24"/>
          <w:lang w:val="sr-Latn-CS"/>
        </w:rPr>
        <w:t>наступамо</w:t>
      </w:r>
      <w:r w:rsidRPr="00BD3EF6">
        <w:rPr>
          <w:rFonts w:cs="Arial"/>
          <w:sz w:val="24"/>
          <w:lang w:val="sr-Cyrl-CS"/>
        </w:rPr>
        <w:t xml:space="preserve"> (навести како)</w:t>
      </w:r>
      <w:r w:rsidRPr="00BD3EF6">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lastRenderedPageBreak/>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605EB2">
        <w:rPr>
          <w:rFonts w:cs="Arial"/>
          <w:szCs w:val="22"/>
          <w:lang w:val="sr-Cyrl-CS"/>
        </w:rPr>
        <w:t>ангажовање радне снаге</w:t>
      </w:r>
      <w:r w:rsidR="007B27F7" w:rsidRPr="00393DD7">
        <w:rPr>
          <w:szCs w:val="22"/>
          <w:lang w:val="sr-Cyrl-CS"/>
        </w:rPr>
        <w:t xml:space="preserve">, </w:t>
      </w:r>
      <w:r w:rsidR="007B27F7" w:rsidRPr="00605EB2">
        <w:rPr>
          <w:szCs w:val="22"/>
          <w:lang w:val="sr-Cyrl-CS"/>
        </w:rPr>
        <w:t>бр.</w:t>
      </w:r>
      <w:r w:rsidR="00605EB2" w:rsidRPr="00605EB2">
        <w:rPr>
          <w:szCs w:val="22"/>
          <w:lang w:val="sr-Cyrl-CS"/>
        </w:rPr>
        <w:t xml:space="preserve"> 9/15</w:t>
      </w:r>
      <w:r w:rsidR="007B27F7" w:rsidRPr="00605EB2">
        <w:rPr>
          <w:szCs w:val="22"/>
          <w:lang w:val="sr-Cyrl-CS"/>
        </w:rPr>
        <w:t xml:space="preserve"> 1</w:t>
      </w:r>
      <w:r w:rsidR="00494B37" w:rsidRPr="00605EB2">
        <w:rPr>
          <w:szCs w:val="22"/>
          <w:lang w:val="sr-Cyrl-CS"/>
        </w:rPr>
        <w:t>6</w:t>
      </w:r>
      <w:r w:rsidR="007B27F7" w:rsidRPr="00605EB2">
        <w:rPr>
          <w:szCs w:val="22"/>
          <w:lang w:val="sr-Cyrl-CS"/>
        </w:rPr>
        <w:t>-00-У-05/1</w:t>
      </w:r>
      <w:r w:rsidR="00494B37" w:rsidRPr="00605EB2">
        <w:rPr>
          <w:szCs w:val="22"/>
          <w:lang w:val="sr-Cyrl-CS"/>
        </w:rPr>
        <w:t>5</w:t>
      </w:r>
      <w:r w:rsidR="008156C4" w:rsidRPr="00605EB2">
        <w:rPr>
          <w:rFonts w:cs="Arial"/>
          <w:szCs w:val="22"/>
          <w:lang w:val="sr-Cyrl-CS"/>
        </w:rPr>
        <w:t xml:space="preserve">, </w:t>
      </w:r>
      <w:r w:rsidR="00605EB2" w:rsidRPr="00605EB2">
        <w:rPr>
          <w:rFonts w:cs="Arial"/>
          <w:szCs w:val="22"/>
          <w:lang w:val="sr-Cyrl-CS"/>
        </w:rPr>
        <w:t>за потребе Ј</w:t>
      </w:r>
      <w:r w:rsidR="00F078BA" w:rsidRPr="00605EB2">
        <w:rPr>
          <w:rFonts w:cs="Arial"/>
          <w:szCs w:val="22"/>
          <w:lang w:val="sr-Cyrl-CS"/>
        </w:rPr>
        <w:t>П „</w:t>
      </w:r>
      <w:r w:rsidR="00605EB2" w:rsidRPr="00605EB2">
        <w:rPr>
          <w:rFonts w:cs="Arial"/>
          <w:szCs w:val="22"/>
          <w:lang w:val="sr-Cyrl-CS"/>
        </w:rPr>
        <w:t>Сурчин“</w:t>
      </w:r>
      <w:r w:rsidR="00F078BA" w:rsidRPr="00605EB2">
        <w:rPr>
          <w:rFonts w:cs="Arial"/>
          <w:szCs w:val="22"/>
          <w:lang w:val="sr-Cyrl-CS"/>
        </w:rPr>
        <w:t>,</w:t>
      </w:r>
      <w:r w:rsidR="00605EB2" w:rsidRPr="00605EB2">
        <w:rPr>
          <w:rFonts w:cs="Arial"/>
          <w:szCs w:val="22"/>
          <w:lang w:val="sr-Cyrl-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lang w:val="sr-Cyrl-CS"/>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ако</w:t>
      </w:r>
      <w:r w:rsidR="00187D58">
        <w:rPr>
          <w:rFonts w:cs="Arial"/>
          <w:sz w:val="20"/>
          <w:szCs w:val="20"/>
        </w:rPr>
        <w:t xml:space="preserve"> </w:t>
      </w:r>
      <w:r>
        <w:rPr>
          <w:rFonts w:cs="Arial"/>
          <w:sz w:val="20"/>
          <w:szCs w:val="20"/>
          <w:lang w:val="sr-Latn-CS"/>
        </w:rPr>
        <w:t>понуђач</w:t>
      </w:r>
      <w:r w:rsidR="00187D58">
        <w:rPr>
          <w:rFonts w:cs="Arial"/>
          <w:sz w:val="20"/>
          <w:szCs w:val="20"/>
        </w:rPr>
        <w:t xml:space="preserve"> </w:t>
      </w:r>
      <w:r>
        <w:rPr>
          <w:rFonts w:cs="Arial"/>
          <w:sz w:val="20"/>
          <w:szCs w:val="20"/>
          <w:lang w:val="sr-Latn-CS"/>
        </w:rPr>
        <w:t>наступа</w:t>
      </w:r>
      <w:r w:rsidR="00187D58">
        <w:rPr>
          <w:rFonts w:cs="Arial"/>
          <w:sz w:val="20"/>
          <w:szCs w:val="20"/>
        </w:rPr>
        <w:t xml:space="preserve"> </w:t>
      </w:r>
      <w:r>
        <w:rPr>
          <w:rFonts w:cs="Arial"/>
          <w:sz w:val="20"/>
          <w:szCs w:val="20"/>
          <w:lang w:val="sr-Latn-CS"/>
        </w:rPr>
        <w:t>самостално</w:t>
      </w:r>
      <w:r w:rsidRPr="009F63FD">
        <w:rPr>
          <w:rFonts w:cs="Arial"/>
          <w:sz w:val="20"/>
          <w:szCs w:val="20"/>
          <w:lang w:val="sr-Latn-CS"/>
        </w:rPr>
        <w:t xml:space="preserve">, </w:t>
      </w:r>
      <w:r>
        <w:rPr>
          <w:rFonts w:cs="Arial"/>
          <w:sz w:val="20"/>
          <w:szCs w:val="20"/>
          <w:lang w:val="sr-Latn-CS"/>
        </w:rPr>
        <w:t>наведени</w:t>
      </w:r>
      <w:r w:rsidR="00187D58">
        <w:rPr>
          <w:rFonts w:cs="Arial"/>
          <w:sz w:val="20"/>
          <w:szCs w:val="20"/>
        </w:rPr>
        <w:t xml:space="preserve"> </w:t>
      </w:r>
      <w:r>
        <w:rPr>
          <w:rFonts w:cs="Arial"/>
          <w:sz w:val="20"/>
          <w:szCs w:val="20"/>
          <w:lang w:val="sr-Latn-CS"/>
        </w:rPr>
        <w:t>образац</w:t>
      </w:r>
      <w:r w:rsidR="00187D58">
        <w:rPr>
          <w:rFonts w:cs="Arial"/>
          <w:sz w:val="20"/>
          <w:szCs w:val="20"/>
        </w:rPr>
        <w:t xml:space="preserve"> </w:t>
      </w:r>
      <w:r>
        <w:rPr>
          <w:rFonts w:cs="Arial"/>
          <w:sz w:val="20"/>
          <w:szCs w:val="20"/>
          <w:lang w:val="sr-Latn-CS"/>
        </w:rPr>
        <w:t>не</w:t>
      </w:r>
      <w:r w:rsidR="00187D58">
        <w:rPr>
          <w:rFonts w:cs="Arial"/>
          <w:sz w:val="20"/>
          <w:szCs w:val="20"/>
        </w:rPr>
        <w:t xml:space="preserve"> </w:t>
      </w:r>
      <w:r>
        <w:rPr>
          <w:rFonts w:cs="Arial"/>
          <w:sz w:val="20"/>
          <w:szCs w:val="20"/>
          <w:lang w:val="sr-Latn-CS"/>
        </w:rPr>
        <w:t>треба</w:t>
      </w:r>
      <w:r w:rsidR="00187D58">
        <w:rPr>
          <w:rFonts w:cs="Arial"/>
          <w:sz w:val="20"/>
          <w:szCs w:val="20"/>
        </w:rPr>
        <w:t xml:space="preserve"> </w:t>
      </w:r>
      <w:r>
        <w:rPr>
          <w:rFonts w:cs="Arial"/>
          <w:sz w:val="20"/>
          <w:szCs w:val="20"/>
          <w:lang w:val="sr-Latn-CS"/>
        </w:rPr>
        <w:t>попуњавати</w:t>
      </w:r>
      <w:r w:rsidRPr="009F63FD">
        <w:rPr>
          <w:rFonts w:cs="Arial"/>
          <w:sz w:val="20"/>
          <w:szCs w:val="20"/>
          <w:lang w:val="sr-Latn-CS"/>
        </w:rPr>
        <w:t>.</w:t>
      </w: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9B3AAF" w:rsidRDefault="009A1FA6" w:rsidP="00FE558B">
      <w:pPr>
        <w:pStyle w:val="Heading4"/>
        <w:rPr>
          <w:rFonts w:ascii="Arial" w:hAnsi="Arial" w:cs="Arial"/>
          <w:color w:val="000080"/>
          <w:sz w:val="36"/>
          <w:szCs w:val="36"/>
          <w:lang w:val="sr-Cyrl-CS"/>
          <w14:shadow w14:blurRad="50800" w14:dist="38100" w14:dir="2700000" w14:sx="100000" w14:sy="100000" w14:kx="0" w14:ky="0" w14:algn="tl">
            <w14:srgbClr w14:val="000000">
              <w14:alpha w14:val="60000"/>
            </w14:srgbClr>
          </w14:shadow>
        </w:rPr>
      </w:pPr>
      <w:r w:rsidRPr="009B3AAF">
        <w:rPr>
          <w:rFonts w:ascii="Arial" w:hAnsi="Arial" w:cs="Arial"/>
          <w:color w:val="000080"/>
          <w:sz w:val="36"/>
          <w:szCs w:val="36"/>
          <w:lang w:val="sr-Latn-CS"/>
          <w14:shadow w14:blurRad="50800" w14:dist="38100" w14:dir="2700000" w14:sx="100000" w14:sy="100000" w14:kx="0" w14:ky="0" w14:algn="tl">
            <w14:srgbClr w14:val="000000">
              <w14:alpha w14:val="60000"/>
            </w14:srgbClr>
          </w14:shadow>
        </w:rPr>
        <w:lastRenderedPageBreak/>
        <w:t>ИЗЈАВА</w:t>
      </w:r>
    </w:p>
    <w:p w:rsidR="009A1FA6" w:rsidRPr="009B3AAF" w:rsidRDefault="009A1FA6" w:rsidP="009A1FA6">
      <w:pPr>
        <w:pStyle w:val="Heading4"/>
        <w:rPr>
          <w:rFonts w:ascii="Arial" w:hAnsi="Arial"/>
          <w:bCs/>
          <w:color w:val="000080"/>
          <w:sz w:val="32"/>
          <w:szCs w:val="32"/>
          <w:lang w:val="sr-Latn-CS"/>
          <w14:shadow w14:blurRad="50800" w14:dist="38100" w14:dir="2700000" w14:sx="100000" w14:sy="100000" w14:kx="0" w14:ky="0" w14:algn="tl">
            <w14:srgbClr w14:val="000000">
              <w14:alpha w14:val="60000"/>
            </w14:srgbClr>
          </w14:shadow>
        </w:rPr>
      </w:pP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ПОНУЂАЧА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ДА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РАСПОЛАЖЕ</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СА </w:t>
      </w:r>
      <w:r w:rsidR="00605F10"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 </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ЗАХТЕВАНИМ</w:t>
      </w:r>
      <w:r w:rsidR="00605F10"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 </w:t>
      </w:r>
      <w:r w:rsidR="0047131D"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ФИНАНСИЈСКИ</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М</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 xml:space="preserve"> КАПАЦИТЕТ</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ОМ</w:t>
      </w:r>
      <w:r w:rsidR="00605F10"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ЗА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ПРЕДМЕТНУ</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ЈАВНУ</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НАБАВКУ</w:t>
      </w:r>
    </w:p>
    <w:p w:rsidR="009A1FA6" w:rsidRPr="00A410A8" w:rsidRDefault="009A1FA6" w:rsidP="009A1FA6">
      <w:pPr>
        <w:rPr>
          <w:rFonts w:cs="Arial"/>
          <w:sz w:val="24"/>
          <w:lang w:val="sr-Latn-CS"/>
        </w:rPr>
      </w:pPr>
    </w:p>
    <w:p w:rsidR="009A1FA6" w:rsidRPr="00D25CED" w:rsidRDefault="009A1FA6" w:rsidP="009A1FA6">
      <w:pPr>
        <w:pStyle w:val="BodyText"/>
        <w:jc w:val="both"/>
        <w:rPr>
          <w:rFonts w:ascii="Arial" w:hAnsi="Arial" w:cs="Arial"/>
          <w:color w:val="FF0000"/>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605EB2">
        <w:rPr>
          <w:rFonts w:ascii="Arial" w:hAnsi="Arial" w:cs="Arial"/>
          <w:sz w:val="22"/>
          <w:szCs w:val="22"/>
          <w:lang w:val="sr-Cyrl-CS"/>
        </w:rPr>
        <w:t xml:space="preserve">ангажовања радне снаге </w:t>
      </w:r>
      <w:r w:rsidR="007C3141" w:rsidRPr="009B3AAF">
        <w:rPr>
          <w:rFonts w:ascii="Arial" w:hAnsi="Arial" w:cs="Arial"/>
          <w:sz w:val="22"/>
          <w:szCs w:val="22"/>
          <w:lang w:val="sr-Cyrl-CS"/>
          <w14:shadow w14:blurRad="50800" w14:dist="38100" w14:dir="2700000" w14:sx="100000" w14:sy="100000" w14:kx="0" w14:ky="0" w14:algn="tl">
            <w14:srgbClr w14:val="000000">
              <w14:alpha w14:val="60000"/>
            </w14:srgbClr>
          </w14:shadow>
        </w:rPr>
        <w:t>уступања људских ресурса од стране привредних друштава за обављање послова</w:t>
      </w:r>
      <w:r w:rsidR="00FB6D14" w:rsidRPr="009B3AAF">
        <w:rPr>
          <w:rFonts w:ascii="Arial" w:hAnsi="Arial" w:cs="Arial"/>
          <w:sz w:val="22"/>
          <w:szCs w:val="22"/>
          <w:lang w:val="sr-Cyrl-CS"/>
          <w14:shadow w14:blurRad="50800" w14:dist="38100" w14:dir="2700000" w14:sx="100000" w14:sy="100000" w14:kx="0" w14:ky="0" w14:algn="tl">
            <w14:srgbClr w14:val="000000">
              <w14:alpha w14:val="60000"/>
            </w14:srgbClr>
          </w14:shadow>
        </w:rPr>
        <w:t xml:space="preserve"> код наручиоца</w:t>
      </w:r>
      <w:r w:rsidR="007B27F7" w:rsidRPr="00393DD7">
        <w:rPr>
          <w:rFonts w:ascii="Arial" w:hAnsi="Arial" w:cs="Arial"/>
          <w:sz w:val="22"/>
          <w:szCs w:val="22"/>
          <w:lang w:val="sr-Cyrl-CS"/>
        </w:rPr>
        <w:t xml:space="preserve">, </w:t>
      </w:r>
      <w:r w:rsidR="007B27F7" w:rsidRPr="00605EB2">
        <w:rPr>
          <w:rFonts w:ascii="Arial" w:hAnsi="Arial" w:cs="Arial"/>
          <w:sz w:val="22"/>
          <w:szCs w:val="22"/>
          <w:lang w:val="sr-Cyrl-CS"/>
        </w:rPr>
        <w:t xml:space="preserve">бр. </w:t>
      </w:r>
      <w:r w:rsidR="00605EB2" w:rsidRPr="00605EB2">
        <w:rPr>
          <w:rFonts w:ascii="Arial" w:hAnsi="Arial" w:cs="Arial"/>
          <w:sz w:val="22"/>
          <w:szCs w:val="22"/>
          <w:lang w:val="sr-Cyrl-CS"/>
        </w:rPr>
        <w:t>9/15</w:t>
      </w:r>
      <w:r w:rsidR="007B27F7" w:rsidRPr="00605EB2">
        <w:rPr>
          <w:rFonts w:ascii="Arial" w:hAnsi="Arial" w:cs="Arial"/>
          <w:sz w:val="22"/>
          <w:szCs w:val="22"/>
          <w:lang w:val="sr-Cyrl-CS"/>
        </w:rPr>
        <w:t>,</w:t>
      </w:r>
      <w:r w:rsidRPr="00605EB2">
        <w:rPr>
          <w:rFonts w:ascii="Arial" w:hAnsi="Arial" w:cs="Arial"/>
          <w:sz w:val="22"/>
          <w:szCs w:val="22"/>
          <w:lang w:val="sr-Latn-CS"/>
        </w:rPr>
        <w:t xml:space="preserve">  и то:</w:t>
      </w:r>
    </w:p>
    <w:p w:rsidR="009A1FA6" w:rsidRPr="00D25CED" w:rsidRDefault="009A1FA6" w:rsidP="009A1FA6">
      <w:pPr>
        <w:pStyle w:val="BodyText"/>
        <w:jc w:val="both"/>
        <w:rPr>
          <w:rFonts w:ascii="Arial" w:hAnsi="Arial" w:cs="Arial"/>
          <w:color w:val="FF0000"/>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w:t>
      </w:r>
      <w:r w:rsidR="007C3141" w:rsidRPr="00605EB2">
        <w:rPr>
          <w:rFonts w:ascii="Arial" w:hAnsi="Arial" w:cs="Arial"/>
          <w:sz w:val="22"/>
          <w:szCs w:val="22"/>
        </w:rPr>
        <w:t>201</w:t>
      </w:r>
      <w:r w:rsidR="00C84805" w:rsidRPr="00605EB2">
        <w:rPr>
          <w:rFonts w:ascii="Arial" w:hAnsi="Arial" w:cs="Arial"/>
          <w:sz w:val="22"/>
          <w:szCs w:val="22"/>
          <w:lang w:val="sr-Cyrl-CS"/>
        </w:rPr>
        <w:t>1</w:t>
      </w:r>
      <w:r w:rsidR="007C3141" w:rsidRPr="00605EB2">
        <w:rPr>
          <w:rFonts w:ascii="Arial" w:hAnsi="Arial" w:cs="Arial"/>
          <w:sz w:val="22"/>
          <w:szCs w:val="22"/>
        </w:rPr>
        <w:t>., 201</w:t>
      </w:r>
      <w:r w:rsidR="00C84805" w:rsidRPr="00605EB2">
        <w:rPr>
          <w:rFonts w:ascii="Arial" w:hAnsi="Arial" w:cs="Arial"/>
          <w:sz w:val="22"/>
          <w:szCs w:val="22"/>
          <w:lang w:val="sr-Cyrl-CS"/>
        </w:rPr>
        <w:t>2</w:t>
      </w:r>
      <w:r w:rsidR="007C3141" w:rsidRPr="00605EB2">
        <w:rPr>
          <w:rFonts w:ascii="Arial" w:hAnsi="Arial" w:cs="Arial"/>
          <w:sz w:val="22"/>
          <w:szCs w:val="22"/>
        </w:rPr>
        <w:t>., и 201</w:t>
      </w:r>
      <w:r w:rsidR="00C84805" w:rsidRPr="00605EB2">
        <w:rPr>
          <w:rFonts w:ascii="Arial" w:hAnsi="Arial" w:cs="Arial"/>
          <w:sz w:val="22"/>
          <w:szCs w:val="22"/>
          <w:lang w:val="sr-Cyrl-CS"/>
        </w:rPr>
        <w:t>3</w:t>
      </w:r>
      <w:r w:rsidR="007C3141" w:rsidRPr="00605EB2">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7C3141" w:rsidRPr="009A1FA6" w:rsidRDefault="007C3141" w:rsidP="009A1FA6">
      <w:pPr>
        <w:rPr>
          <w:rFonts w:cs="Arial"/>
          <w:color w:val="000000"/>
          <w:sz w:val="24"/>
          <w:lang w:val="sr-Cyrl-CS"/>
        </w:rPr>
      </w:pPr>
    </w:p>
    <w:p w:rsidR="00FE558B" w:rsidRPr="00FE558B" w:rsidRDefault="009A1FA6" w:rsidP="009A1FA6">
      <w:pPr>
        <w:rPr>
          <w:rFonts w:cs="Arial"/>
          <w:color w:val="000000"/>
          <w:sz w:val="24"/>
          <w:lang w:val="sr-Cyrl-CS"/>
        </w:rPr>
      </w:pPr>
      <w:r w:rsidRPr="009A1FA6">
        <w:rPr>
          <w:rFonts w:cs="Arial"/>
          <w:color w:val="000000"/>
          <w:sz w:val="24"/>
          <w:lang w:val="sr-Latn-CS"/>
        </w:rPr>
        <w:t xml:space="preserve">Датум ____________ године                                                                            </w:t>
      </w:r>
    </w:p>
    <w:p w:rsidR="009A1FA6" w:rsidRPr="009A1FA6" w:rsidRDefault="009A1FA6" w:rsidP="009A1FA6">
      <w:pPr>
        <w:ind w:left="4320"/>
        <w:jc w:val="center"/>
        <w:rPr>
          <w:rFonts w:cs="Arial"/>
          <w:b/>
          <w:szCs w:val="22"/>
          <w:lang w:val="sr-Latn-CS"/>
        </w:rPr>
      </w:pPr>
      <w:r w:rsidRPr="009A1FA6">
        <w:rPr>
          <w:rFonts w:cs="Arial"/>
          <w:b/>
          <w:szCs w:val="22"/>
          <w:lang w:val="sr-Latn-CS"/>
        </w:rPr>
        <w:t>ПОНУЂАЧ</w:t>
      </w:r>
    </w:p>
    <w:p w:rsidR="009A1FA6" w:rsidRPr="009A1FA6" w:rsidRDefault="009A1FA6" w:rsidP="009A1FA6">
      <w:pPr>
        <w:ind w:left="4320"/>
        <w:jc w:val="center"/>
        <w:rPr>
          <w:rFonts w:cs="Arial"/>
          <w:b/>
          <w:szCs w:val="22"/>
          <w:lang w:val="sr-Latn-CS"/>
        </w:rPr>
      </w:pPr>
    </w:p>
    <w:p w:rsidR="009A1FA6" w:rsidRPr="009A1FA6" w:rsidRDefault="009A1FA6" w:rsidP="009A1FA6">
      <w:pPr>
        <w:ind w:left="3600"/>
        <w:rPr>
          <w:rFonts w:cs="Arial"/>
          <w:b/>
          <w:szCs w:val="22"/>
          <w:lang w:val="sr-Latn-CS"/>
        </w:rPr>
      </w:pPr>
      <w:r w:rsidRPr="009A1FA6">
        <w:rPr>
          <w:rFonts w:cs="Arial"/>
          <w:b/>
          <w:szCs w:val="22"/>
          <w:lang w:val="sr-Latn-CS"/>
        </w:rPr>
        <w:t>М.П.</w:t>
      </w:r>
    </w:p>
    <w:p w:rsidR="009A1FA6" w:rsidRPr="009A1FA6" w:rsidRDefault="009A1FA6" w:rsidP="009A1FA6">
      <w:pPr>
        <w:ind w:left="4320"/>
        <w:jc w:val="center"/>
        <w:rPr>
          <w:rFonts w:cs="Arial"/>
          <w:b/>
          <w:szCs w:val="22"/>
          <w:lang w:val="sr-Latn-CS"/>
        </w:rPr>
      </w:pPr>
      <w:r w:rsidRPr="009A1FA6">
        <w:rPr>
          <w:rFonts w:cs="Arial"/>
          <w:b/>
          <w:szCs w:val="22"/>
          <w:lang w:val="sr-Latn-CS"/>
        </w:rPr>
        <w:t>________________________</w:t>
      </w:r>
    </w:p>
    <w:p w:rsidR="009A1FA6" w:rsidRPr="00474070" w:rsidRDefault="009A1FA6" w:rsidP="00474070">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9A1FA6" w:rsidRDefault="009A1FA6" w:rsidP="0046727C">
      <w:pPr>
        <w:jc w:val="both"/>
        <w:rPr>
          <w:rFonts w:cs="Arial"/>
          <w:sz w:val="20"/>
          <w:szCs w:val="20"/>
          <w:lang w:val="sr-Cyrl-CS"/>
        </w:rPr>
      </w:pPr>
    </w:p>
    <w:p w:rsidR="004E1D86" w:rsidRDefault="004E1D86" w:rsidP="0046727C">
      <w:pPr>
        <w:jc w:val="both"/>
        <w:rPr>
          <w:rFonts w:cs="Arial"/>
          <w:sz w:val="20"/>
          <w:szCs w:val="20"/>
          <w:lang w:val="sr-Cyrl-CS"/>
        </w:rPr>
      </w:pPr>
    </w:p>
    <w:p w:rsidR="004E1D86" w:rsidRDefault="004E1D86" w:rsidP="0046727C">
      <w:pPr>
        <w:jc w:val="both"/>
        <w:rPr>
          <w:rFonts w:cs="Arial"/>
          <w:sz w:val="20"/>
          <w:szCs w:val="20"/>
          <w:lang w:val="sr-Cyrl-CS"/>
        </w:rPr>
      </w:pPr>
    </w:p>
    <w:p w:rsidR="004E1D86" w:rsidRDefault="004E1D86" w:rsidP="0046727C">
      <w:pPr>
        <w:jc w:val="both"/>
        <w:rPr>
          <w:rFonts w:cs="Arial"/>
          <w:sz w:val="20"/>
          <w:szCs w:val="20"/>
          <w:lang w:val="sr-Cyrl-CS"/>
        </w:rPr>
      </w:pPr>
    </w:p>
    <w:p w:rsidR="0047131D" w:rsidRDefault="0047131D" w:rsidP="0046727C">
      <w:pPr>
        <w:jc w:val="both"/>
        <w:rPr>
          <w:rFonts w:cs="Arial"/>
          <w:sz w:val="20"/>
          <w:szCs w:val="20"/>
          <w:lang w:val="sr-Cyrl-CS"/>
        </w:rPr>
      </w:pPr>
    </w:p>
    <w:p w:rsidR="004B3345" w:rsidRDefault="004B3345" w:rsidP="004B3345">
      <w:pPr>
        <w:jc w:val="center"/>
        <w:rPr>
          <w:rFonts w:cs="Arial"/>
          <w:b/>
          <w:color w:val="000080"/>
          <w:sz w:val="28"/>
          <w:szCs w:val="28"/>
          <w:lang w:val="sr-Cyrl-CS"/>
        </w:rPr>
      </w:pPr>
    </w:p>
    <w:p w:rsidR="004B3345" w:rsidRPr="00EA3EE6" w:rsidRDefault="004B3345" w:rsidP="004B3345">
      <w:pPr>
        <w:jc w:val="both"/>
        <w:rPr>
          <w:b/>
          <w:szCs w:val="22"/>
          <w:lang w:val="sr-Cyrl-CS"/>
        </w:rPr>
      </w:pPr>
      <w:r w:rsidRPr="00573C16">
        <w:rPr>
          <w:b/>
          <w:u w:val="single"/>
          <w:lang w:val="sr-Cyrl-CS"/>
        </w:rPr>
        <w:t>Напомена</w:t>
      </w:r>
      <w:r w:rsidRPr="00573C16">
        <w:rPr>
          <w:b/>
          <w:lang w:val="sr-Cyrl-CS"/>
        </w:rPr>
        <w:t xml:space="preserve">: : </w:t>
      </w:r>
      <w:r w:rsidRPr="00064010">
        <w:rPr>
          <w:rFonts w:cs="Arial"/>
          <w:color w:val="000000"/>
          <w:szCs w:val="22"/>
          <w:lang w:val="sr-Cyrl-CS"/>
        </w:rPr>
        <w:t xml:space="preserve">У случају </w:t>
      </w:r>
      <w:r>
        <w:rPr>
          <w:rFonts w:cs="Arial"/>
          <w:color w:val="000000"/>
          <w:szCs w:val="22"/>
          <w:lang w:val="sr-Cyrl-CS"/>
        </w:rPr>
        <w:t xml:space="preserve">да понуђач наступа са подизвођачем, као и у случају </w:t>
      </w:r>
      <w:r w:rsidRPr="00064010">
        <w:rPr>
          <w:rFonts w:cs="Arial"/>
          <w:color w:val="000000"/>
          <w:szCs w:val="22"/>
          <w:lang w:val="sr-Cyrl-CS"/>
        </w:rPr>
        <w:t xml:space="preserve">наступања у оквиру заједничке понуде, овај образац се умножава и мора бити потписан од стране овлашћеног лица </w:t>
      </w:r>
      <w:r>
        <w:rPr>
          <w:rFonts w:cs="Arial"/>
          <w:color w:val="000000"/>
          <w:szCs w:val="22"/>
          <w:lang w:val="sr-Cyrl-CS"/>
        </w:rPr>
        <w:t xml:space="preserve">понуђача и подизвођача, односно код заједничке понуде од стране овлашћеног лица </w:t>
      </w:r>
      <w:r w:rsidRPr="00064010">
        <w:rPr>
          <w:rFonts w:cs="Arial"/>
          <w:color w:val="000000"/>
          <w:szCs w:val="22"/>
          <w:lang w:val="sr-Cyrl-CS"/>
        </w:rPr>
        <w:t>сваког понуђача из групе понуђача и оверена печатом</w:t>
      </w:r>
      <w:r w:rsidRPr="00EA3EE6">
        <w:rPr>
          <w:b/>
          <w:szCs w:val="22"/>
          <w:lang w:val="sr-Cyrl-CS"/>
        </w:rPr>
        <w:t xml:space="preserve">. </w:t>
      </w:r>
    </w:p>
    <w:p w:rsidR="004B3345" w:rsidRPr="009B3AAF" w:rsidRDefault="004B3345" w:rsidP="004B3345">
      <w:pPr>
        <w:shd w:val="clear" w:color="auto" w:fill="FFFFFF" w:themeFill="background1"/>
        <w:rPr>
          <w:rFonts w:cs="Arial"/>
          <w:b/>
          <w:bCs/>
          <w:color w:val="000080"/>
          <w:sz w:val="24"/>
          <w:lang w:val="sr-Cyrl-CS"/>
          <w14:shadow w14:blurRad="50800" w14:dist="38100" w14:dir="2700000" w14:sx="100000" w14:sy="100000" w14:kx="0" w14:ky="0" w14:algn="tl">
            <w14:srgbClr w14:val="000000">
              <w14:alpha w14:val="60000"/>
            </w14:srgbClr>
          </w14:shadow>
        </w:rPr>
      </w:pPr>
    </w:p>
    <w:p w:rsidR="0047131D" w:rsidRDefault="0047131D" w:rsidP="0046727C">
      <w:pPr>
        <w:jc w:val="both"/>
        <w:rPr>
          <w:rFonts w:cs="Arial"/>
          <w:sz w:val="20"/>
          <w:szCs w:val="20"/>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lastRenderedPageBreak/>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9B3AAF" w:rsidRDefault="0047131D" w:rsidP="0047131D">
      <w:pPr>
        <w:pStyle w:val="Heading4"/>
        <w:rPr>
          <w:rFonts w:ascii="Arial" w:hAnsi="Arial" w:cs="Arial"/>
          <w:color w:val="000080"/>
          <w:sz w:val="36"/>
          <w:szCs w:val="36"/>
          <w:lang w:val="sr-Cyrl-CS"/>
          <w14:shadow w14:blurRad="50800" w14:dist="38100" w14:dir="2700000" w14:sx="100000" w14:sy="100000" w14:kx="0" w14:ky="0" w14:algn="tl">
            <w14:srgbClr w14:val="000000">
              <w14:alpha w14:val="60000"/>
            </w14:srgbClr>
          </w14:shadow>
        </w:rPr>
      </w:pPr>
      <w:r w:rsidRPr="009B3AAF">
        <w:rPr>
          <w:rFonts w:ascii="Arial" w:hAnsi="Arial" w:cs="Arial"/>
          <w:color w:val="000080"/>
          <w:sz w:val="36"/>
          <w:szCs w:val="36"/>
          <w:lang w:val="sr-Latn-CS"/>
          <w14:shadow w14:blurRad="50800" w14:dist="38100" w14:dir="2700000" w14:sx="100000" w14:sy="100000" w14:kx="0" w14:ky="0" w14:algn="tl">
            <w14:srgbClr w14:val="000000">
              <w14:alpha w14:val="60000"/>
            </w14:srgbClr>
          </w14:shadow>
        </w:rPr>
        <w:t>ИЗЈАВА</w:t>
      </w:r>
    </w:p>
    <w:p w:rsidR="0047131D" w:rsidRPr="009B3AAF" w:rsidRDefault="0047131D" w:rsidP="0047131D">
      <w:pPr>
        <w:pStyle w:val="Heading4"/>
        <w:rPr>
          <w:rFonts w:ascii="Arial" w:hAnsi="Arial"/>
          <w:bCs/>
          <w:color w:val="000080"/>
          <w:sz w:val="32"/>
          <w:szCs w:val="32"/>
          <w:lang w:val="sr-Latn-CS"/>
          <w14:shadow w14:blurRad="50800" w14:dist="38100" w14:dir="2700000" w14:sx="100000" w14:sy="100000" w14:kx="0" w14:ky="0" w14:algn="tl">
            <w14:srgbClr w14:val="000000">
              <w14:alpha w14:val="60000"/>
            </w14:srgbClr>
          </w14:shadow>
        </w:rPr>
      </w:pP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ПОНУЂАЧА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ДА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РАСПОЛАЖЕ</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ЗАХТЕВАНИМ</w:t>
      </w:r>
      <w:r w:rsidR="00605F10"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ПОСЛОВНИ</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М</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 xml:space="preserve"> КАПАЦИТЕТ</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ОМ</w:t>
      </w:r>
      <w:r w:rsidR="00605F10"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ЗА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ПРЕДМЕТНУ</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ЈАВНУ</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НАБАВКУ</w:t>
      </w:r>
    </w:p>
    <w:p w:rsidR="0047131D" w:rsidRPr="00A410A8" w:rsidRDefault="0047131D" w:rsidP="0047131D">
      <w:pPr>
        <w:rPr>
          <w:rFonts w:cs="Arial"/>
          <w:sz w:val="24"/>
          <w:lang w:val="sr-Latn-CS"/>
        </w:rPr>
      </w:pPr>
    </w:p>
    <w:p w:rsidR="0047131D" w:rsidRPr="00D25CED" w:rsidRDefault="0047131D" w:rsidP="0047131D">
      <w:pPr>
        <w:pStyle w:val="BodyText"/>
        <w:jc w:val="both"/>
        <w:rPr>
          <w:rFonts w:ascii="Arial" w:hAnsi="Arial" w:cs="Arial"/>
          <w:color w:val="FF0000"/>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605EB2">
        <w:rPr>
          <w:rFonts w:ascii="Arial" w:hAnsi="Arial" w:cs="Arial"/>
          <w:sz w:val="22"/>
          <w:szCs w:val="22"/>
          <w:lang w:val="sr-Cyrl-CS"/>
        </w:rPr>
        <w:t>ангажовање радне снаге бр. 9/15</w:t>
      </w:r>
      <w:r w:rsidR="00DF4723" w:rsidRPr="00D25CED">
        <w:rPr>
          <w:rFonts w:ascii="Arial" w:hAnsi="Arial" w:cs="Arial"/>
          <w:color w:val="FF0000"/>
          <w:sz w:val="22"/>
          <w:szCs w:val="22"/>
          <w:lang w:val="sr-Cyrl-CS"/>
        </w:rPr>
        <w:t>,</w:t>
      </w:r>
      <w:r w:rsidRPr="00D25CED">
        <w:rPr>
          <w:rFonts w:ascii="Arial" w:hAnsi="Arial" w:cs="Arial"/>
          <w:color w:val="FF0000"/>
          <w:sz w:val="22"/>
          <w:szCs w:val="22"/>
          <w:lang w:val="sr-Latn-CS"/>
        </w:rPr>
        <w:t xml:space="preserve"> </w:t>
      </w:r>
      <w:r w:rsidRPr="00605EB2">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187D58">
        <w:rPr>
          <w:rFonts w:cs="Arial"/>
          <w:szCs w:val="22"/>
          <w:lang w:val="sr-Cyrl-CS"/>
        </w:rPr>
        <w:t>претходне 3 године (2012</w:t>
      </w:r>
      <w:r w:rsidR="007C3141" w:rsidRPr="00FB6D14">
        <w:rPr>
          <w:rFonts w:cs="Arial"/>
          <w:szCs w:val="22"/>
          <w:lang w:val="sr-Cyrl-CS"/>
        </w:rPr>
        <w:t>, 201</w:t>
      </w:r>
      <w:r w:rsidR="00187D58">
        <w:rPr>
          <w:rFonts w:cs="Arial"/>
          <w:szCs w:val="22"/>
          <w:lang w:val="sr-Cyrl-CS"/>
        </w:rPr>
        <w:t>3</w:t>
      </w:r>
      <w:r w:rsidR="007C3141" w:rsidRPr="00FB6D14">
        <w:rPr>
          <w:rFonts w:cs="Arial"/>
          <w:szCs w:val="22"/>
          <w:lang w:val="sr-Cyrl-CS"/>
        </w:rPr>
        <w:t>. и 201</w:t>
      </w:r>
      <w:r w:rsidR="00187D58">
        <w:rPr>
          <w:rFonts w:cs="Arial"/>
          <w:szCs w:val="22"/>
          <w:lang w:val="sr-Cyrl-CS"/>
        </w:rPr>
        <w:t>4</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605EB2" w:rsidRDefault="00605EB2" w:rsidP="009A1FA6">
      <w:pPr>
        <w:jc w:val="both"/>
        <w:rPr>
          <w:rFonts w:cs="Arial"/>
          <w:sz w:val="20"/>
          <w:szCs w:val="20"/>
          <w:lang w:val="sr-Cyrl-CS"/>
        </w:rPr>
      </w:pPr>
    </w:p>
    <w:p w:rsidR="00605EB2" w:rsidRDefault="00605EB2" w:rsidP="009A1FA6">
      <w:pPr>
        <w:jc w:val="both"/>
        <w:rPr>
          <w:rFonts w:cs="Arial"/>
          <w:sz w:val="20"/>
          <w:szCs w:val="20"/>
          <w:lang w:val="sr-Cyrl-CS"/>
        </w:rPr>
      </w:pPr>
    </w:p>
    <w:p w:rsidR="00605EB2" w:rsidRDefault="00605EB2" w:rsidP="009A1FA6">
      <w:pPr>
        <w:jc w:val="both"/>
        <w:rPr>
          <w:rFonts w:cs="Arial"/>
          <w:sz w:val="20"/>
          <w:szCs w:val="20"/>
          <w:lang w:val="sr-Cyrl-CS"/>
        </w:rPr>
      </w:pPr>
    </w:p>
    <w:p w:rsidR="00605EB2" w:rsidRDefault="00605EB2" w:rsidP="009A1FA6">
      <w:pPr>
        <w:jc w:val="both"/>
        <w:rPr>
          <w:rFonts w:cs="Arial"/>
          <w:sz w:val="20"/>
          <w:szCs w:val="20"/>
          <w:lang w:val="sr-Cyrl-CS"/>
        </w:rPr>
      </w:pPr>
    </w:p>
    <w:p w:rsidR="0047131D" w:rsidRDefault="0047131D" w:rsidP="009A1FA6">
      <w:pPr>
        <w:jc w:val="both"/>
        <w:rPr>
          <w:rFonts w:cs="Arial"/>
          <w:sz w:val="20"/>
          <w:szCs w:val="20"/>
          <w:lang w:val="sr-Cyrl-CS"/>
        </w:rPr>
      </w:pPr>
    </w:p>
    <w:p w:rsidR="007C3141" w:rsidRDefault="007C3141" w:rsidP="009A1FA6">
      <w:pPr>
        <w:jc w:val="both"/>
        <w:rPr>
          <w:rFonts w:cs="Arial"/>
          <w:sz w:val="20"/>
          <w:szCs w:val="20"/>
          <w:lang w:val="sr-Cyrl-CS"/>
        </w:rPr>
      </w:pPr>
    </w:p>
    <w:p w:rsidR="00B270EC" w:rsidRDefault="00B270EC"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Pr="007C3141" w:rsidRDefault="007C3141" w:rsidP="007C3141">
      <w:pPr>
        <w:pStyle w:val="NormalWeb"/>
        <w:ind w:right="1038"/>
        <w:jc w:val="right"/>
        <w:rPr>
          <w:rFonts w:cs="Arial"/>
          <w:sz w:val="22"/>
          <w:szCs w:val="22"/>
          <w:lang w:val="sr-Cyrl-CS"/>
        </w:rPr>
      </w:pPr>
      <w:r w:rsidRPr="009B3AAF">
        <w:rPr>
          <w:rFonts w:ascii="Arial" w:hAnsi="Arial" w:cs="Arial"/>
          <w:b/>
          <w:bCs/>
          <w:sz w:val="22"/>
          <w:szCs w:val="22"/>
          <w:lang w:val="sr-Cyrl-CS"/>
          <w14:shadow w14:blurRad="50800" w14:dist="38100" w14:dir="2700000" w14:sx="100000" w14:sy="100000" w14:kx="0" w14:ky="0" w14:algn="tl">
            <w14:srgbClr w14:val="000000">
              <w14:alpha w14:val="60000"/>
            </w14:srgbClr>
          </w14:shadow>
        </w:rPr>
        <w:t>Образац</w:t>
      </w:r>
      <w:r w:rsidRPr="009B3AAF">
        <w:rPr>
          <w:rFonts w:ascii="Arial" w:hAnsi="Arial" w:cs="Arial"/>
          <w:b/>
          <w:bCs/>
          <w:sz w:val="22"/>
          <w:szCs w:val="22"/>
          <w14:shadow w14:blurRad="50800" w14:dist="38100" w14:dir="2700000" w14:sx="100000" w14:sy="100000" w14:kx="0" w14:ky="0" w14:algn="tl">
            <w14:srgbClr w14:val="000000">
              <w14:alpha w14:val="60000"/>
            </w14:srgbClr>
          </w14:shadow>
        </w:rPr>
        <w:t xml:space="preserve">бр. </w:t>
      </w:r>
      <w:r w:rsidRPr="009B3AAF">
        <w:rPr>
          <w:rFonts w:ascii="Arial" w:hAnsi="Arial" w:cs="Arial"/>
          <w:b/>
          <w:bCs/>
          <w:sz w:val="22"/>
          <w:szCs w:val="22"/>
          <w:lang w:val="sr-Cyrl-CS"/>
          <w14:shadow w14:blurRad="50800" w14:dist="38100" w14:dir="2700000" w14:sx="100000" w14:sy="100000" w14:kx="0" w14:ky="0" w14:algn="tl">
            <w14:srgbClr w14:val="000000">
              <w14:alpha w14:val="60000"/>
            </w14:srgbClr>
          </w14:shadow>
        </w:rPr>
        <w:t>10а</w:t>
      </w:r>
    </w:p>
    <w:p w:rsidR="007C3141" w:rsidRPr="00DC42D9"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DC42D9" w:rsidRPr="00FB6D14">
        <w:rPr>
          <w:rFonts w:ascii="Arial" w:hAnsi="Arial" w:cs="Arial"/>
          <w:b/>
          <w:szCs w:val="28"/>
          <w:lang w:val="sr-Cyrl-CS"/>
        </w:rPr>
        <w:t>16-00-У-05/15</w:t>
      </w:r>
    </w:p>
    <w:p w:rsidR="007C3141" w:rsidRPr="00D25CED" w:rsidRDefault="007C3141" w:rsidP="007C3141">
      <w:pPr>
        <w:jc w:val="both"/>
        <w:rPr>
          <w:rFonts w:cs="Arial"/>
          <w:color w:val="FF0000"/>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Pr="00636277">
        <w:rPr>
          <w:rFonts w:cs="Arial"/>
          <w:szCs w:val="22"/>
        </w:rPr>
        <w:t>,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636277" w:rsidRPr="00636277">
        <w:rPr>
          <w:rFonts w:cs="Arial"/>
          <w:szCs w:val="22"/>
          <w:lang w:val="sr-Cyrl-CS"/>
        </w:rPr>
        <w:t>2</w:t>
      </w:r>
      <w:r w:rsidRPr="00636277">
        <w:rPr>
          <w:rFonts w:cs="Arial"/>
          <w:szCs w:val="22"/>
        </w:rPr>
        <w:t>., 201</w:t>
      </w:r>
      <w:r w:rsidR="00636277" w:rsidRPr="00636277">
        <w:rPr>
          <w:rFonts w:cs="Arial"/>
          <w:szCs w:val="22"/>
        </w:rPr>
        <w:t>3</w:t>
      </w:r>
      <w:r w:rsidRPr="00636277">
        <w:rPr>
          <w:rFonts w:cs="Arial"/>
          <w:szCs w:val="22"/>
        </w:rPr>
        <w:t>. и 201</w:t>
      </w:r>
      <w:r w:rsidR="00636277" w:rsidRPr="00636277">
        <w:rPr>
          <w:rFonts w:cs="Arial"/>
          <w:szCs w:val="22"/>
        </w:rPr>
        <w:t>4</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w:t>
      </w:r>
      <w:r w:rsidRPr="00D25CED">
        <w:rPr>
          <w:rFonts w:cs="Arial"/>
          <w:color w:val="FF0000"/>
          <w:szCs w:val="22"/>
        </w:rPr>
        <w:t xml:space="preserve">минимум </w:t>
      </w:r>
      <w:r w:rsidR="00FE1FEA">
        <w:rPr>
          <w:rFonts w:cs="Arial"/>
          <w:color w:val="FF0000"/>
          <w:szCs w:val="22"/>
          <w:lang w:val="sr-Cyrl-CS"/>
        </w:rPr>
        <w:t>300.000,00</w:t>
      </w:r>
      <w:r w:rsidRPr="00D25CED">
        <w:rPr>
          <w:rFonts w:cs="Arial"/>
          <w:color w:val="FF0000"/>
          <w:szCs w:val="22"/>
        </w:rPr>
        <w:t xml:space="preserve"> (без ПДВ-а) збирно за наведени период</w:t>
      </w:r>
      <w:r w:rsidRPr="00D25CED">
        <w:rPr>
          <w:rFonts w:cs="Arial"/>
          <w:color w:val="FF0000"/>
          <w:szCs w:val="22"/>
          <w:lang w:val="sr-Cyrl-CS"/>
        </w:rPr>
        <w:t xml:space="preserve">, </w:t>
      </w:r>
    </w:p>
    <w:p w:rsidR="007C3141" w:rsidRPr="00D25CED" w:rsidRDefault="007C3141" w:rsidP="007C3141">
      <w:pPr>
        <w:rPr>
          <w:rFonts w:cs="Arial"/>
          <w:bCs/>
          <w:color w:val="FF0000"/>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Подациокупцу</w:t>
            </w:r>
            <w:r w:rsidRPr="00FD4DD8">
              <w:rPr>
                <w:rFonts w:cs="Arial"/>
                <w:bCs/>
                <w:sz w:val="16"/>
                <w:szCs w:val="16"/>
                <w:lang w:val="sr-Latn-CS"/>
              </w:rPr>
              <w:t xml:space="preserve"> – </w:t>
            </w:r>
            <w:r>
              <w:rPr>
                <w:rFonts w:cs="Arial"/>
                <w:bCs/>
                <w:sz w:val="16"/>
                <w:szCs w:val="16"/>
                <w:lang w:val="sr-Latn-CS"/>
              </w:rPr>
              <w:t>претходномНаручиоцу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6816A0">
            <w:pPr>
              <w:pStyle w:val="ListParagraph"/>
              <w:numPr>
                <w:ilvl w:val="0"/>
                <w:numId w:val="93"/>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6816A0">
      <w:pPr>
        <w:pStyle w:val="BodyText"/>
        <w:numPr>
          <w:ilvl w:val="0"/>
          <w:numId w:val="81"/>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6816A0">
      <w:pPr>
        <w:pStyle w:val="BodyText"/>
        <w:numPr>
          <w:ilvl w:val="0"/>
          <w:numId w:val="81"/>
        </w:numPr>
        <w:jc w:val="both"/>
        <w:rPr>
          <w:rFonts w:ascii="Arial" w:hAnsi="Arial" w:cs="Arial"/>
          <w:b/>
          <w:sz w:val="22"/>
          <w:szCs w:val="22"/>
          <w:lang w:val="sr-Latn-CS"/>
        </w:rPr>
      </w:pPr>
      <w:r>
        <w:rPr>
          <w:rFonts w:ascii="Arial" w:hAnsi="Arial" w:cs="Arial"/>
          <w:sz w:val="22"/>
          <w:szCs w:val="22"/>
        </w:rPr>
        <w:t xml:space="preserve">Као доказ података из референтне листе </w:t>
      </w:r>
      <w:r w:rsidR="009C5FF9">
        <w:rPr>
          <w:rFonts w:ascii="Arial" w:hAnsi="Arial" w:cs="Arial"/>
          <w:sz w:val="22"/>
          <w:szCs w:val="22"/>
        </w:rPr>
        <w:t xml:space="preserve"> </w:t>
      </w:r>
      <w:r w:rsidR="007C3141">
        <w:rPr>
          <w:rFonts w:ascii="Arial" w:hAnsi="Arial" w:cs="Arial"/>
          <w:sz w:val="22"/>
          <w:szCs w:val="22"/>
          <w:lang w:val="sr-Latn-CS"/>
        </w:rPr>
        <w:t>приложемо</w:t>
      </w:r>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r>
        <w:rPr>
          <w:rFonts w:ascii="Arial" w:hAnsi="Arial" w:cs="Arial"/>
          <w:sz w:val="22"/>
          <w:szCs w:val="22"/>
        </w:rPr>
        <w:t>лаца</w:t>
      </w:r>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514328">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9B3AAF" w:rsidRDefault="009A1FA6" w:rsidP="009A1FA6">
      <w:pPr>
        <w:pStyle w:val="Heading4"/>
        <w:rPr>
          <w:rFonts w:ascii="Arial" w:hAnsi="Arial" w:cs="Arial"/>
          <w:color w:val="000080"/>
          <w:sz w:val="36"/>
          <w:szCs w:val="36"/>
          <w:lang w:val="sr-Latn-CS"/>
          <w14:shadow w14:blurRad="50800" w14:dist="38100" w14:dir="2700000" w14:sx="100000" w14:sy="100000" w14:kx="0" w14:ky="0" w14:algn="tl">
            <w14:srgbClr w14:val="000000">
              <w14:alpha w14:val="60000"/>
            </w14:srgbClr>
          </w14:shadow>
        </w:rPr>
      </w:pPr>
      <w:r w:rsidRPr="009B3AAF">
        <w:rPr>
          <w:rFonts w:ascii="Arial" w:hAnsi="Arial" w:cs="Arial"/>
          <w:color w:val="000080"/>
          <w:sz w:val="36"/>
          <w:szCs w:val="36"/>
          <w:lang w:val="sr-Latn-CS"/>
          <w14:shadow w14:blurRad="50800" w14:dist="38100" w14:dir="2700000" w14:sx="100000" w14:sy="100000" w14:kx="0" w14:ky="0" w14:algn="tl">
            <w14:srgbClr w14:val="000000">
              <w14:alpha w14:val="60000"/>
            </w14:srgbClr>
          </w14:shadow>
        </w:rPr>
        <w:t>ИЗЈАВА</w:t>
      </w:r>
    </w:p>
    <w:p w:rsidR="009A1FA6" w:rsidRPr="00A410A8" w:rsidRDefault="009A1FA6" w:rsidP="009A1FA6">
      <w:pPr>
        <w:rPr>
          <w:rFonts w:cs="Arial"/>
          <w:sz w:val="32"/>
          <w:szCs w:val="32"/>
          <w:lang w:val="sr-Latn-CS"/>
        </w:rPr>
      </w:pPr>
    </w:p>
    <w:p w:rsidR="009A1FA6" w:rsidRPr="009B3AAF" w:rsidRDefault="009A1FA6" w:rsidP="009A1FA6">
      <w:pPr>
        <w:pStyle w:val="Heading4"/>
        <w:rPr>
          <w:rFonts w:ascii="Arial" w:hAnsi="Arial"/>
          <w:bCs/>
          <w:color w:val="000080"/>
          <w:sz w:val="32"/>
          <w:szCs w:val="32"/>
          <w:lang w:val="sr-Latn-CS"/>
          <w14:shadow w14:blurRad="50800" w14:dist="38100" w14:dir="2700000" w14:sx="100000" w14:sy="100000" w14:kx="0" w14:ky="0" w14:algn="tl">
            <w14:srgbClr w14:val="000000">
              <w14:alpha w14:val="60000"/>
            </w14:srgbClr>
          </w14:shadow>
        </w:rPr>
      </w:pP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ПОНУЂАЧА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ДА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РАСПОЛАЖЕ</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СА </w:t>
      </w:r>
      <w:r w:rsidR="00605F10"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 </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ЗАХТЕВАНИМ </w:t>
      </w:r>
      <w:r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КАДРОВС</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КИ</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М</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 xml:space="preserve"> КАПАЦИТЕТ</w:t>
      </w:r>
      <w:r w:rsidR="00742B9F"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ОМ</w:t>
      </w:r>
      <w:r w:rsidR="00605F10" w:rsidRPr="009B3AAF">
        <w:rPr>
          <w:rFonts w:ascii="Arial" w:hAnsi="Arial"/>
          <w:bCs/>
          <w:color w:val="000080"/>
          <w:sz w:val="32"/>
          <w:szCs w:val="32"/>
          <w:lang w:val="sr-Cyrl-CS"/>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ЗА</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ПРЕДМЕТНУ</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ЈАВНУ</w:t>
      </w:r>
      <w:r w:rsidR="00605F10" w:rsidRPr="009B3AAF">
        <w:rPr>
          <w:rFonts w:ascii="Arial" w:hAnsi="Arial"/>
          <w:bCs/>
          <w:color w:val="000080"/>
          <w:sz w:val="32"/>
          <w:szCs w:val="32"/>
          <w14:shadow w14:blurRad="50800" w14:dist="38100" w14:dir="2700000" w14:sx="100000" w14:sy="100000" w14:kx="0" w14:ky="0" w14:algn="tl">
            <w14:srgbClr w14:val="000000">
              <w14:alpha w14:val="60000"/>
            </w14:srgbClr>
          </w14:shadow>
        </w:rPr>
        <w:t xml:space="preserve"> </w:t>
      </w:r>
      <w:r w:rsidRPr="009B3AAF">
        <w:rPr>
          <w:rFonts w:ascii="Arial" w:hAnsi="Arial"/>
          <w:bCs/>
          <w:color w:val="000080"/>
          <w:sz w:val="32"/>
          <w:szCs w:val="32"/>
          <w:lang w:val="sr-Latn-CS"/>
          <w14:shadow w14:blurRad="50800" w14:dist="38100" w14:dir="2700000" w14:sx="100000" w14:sy="100000" w14:kx="0" w14:ky="0" w14:algn="tl">
            <w14:srgbClr w14:val="000000">
              <w14:alpha w14:val="60000"/>
            </w14:srgbClr>
          </w14:shadow>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605EB2"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00605EB2">
        <w:rPr>
          <w:rFonts w:ascii="Arial" w:hAnsi="Arial" w:cs="Arial"/>
          <w:b/>
          <w:sz w:val="22"/>
          <w:szCs w:val="22"/>
          <w:lang w:val="sr-Cyrl-CS"/>
        </w:rPr>
        <w:t>кадровским</w:t>
      </w:r>
      <w:r w:rsidR="00605EB2">
        <w:rPr>
          <w:rFonts w:ascii="Arial" w:hAnsi="Arial" w:cs="Arial"/>
          <w:b/>
          <w:sz w:val="22"/>
          <w:szCs w:val="22"/>
          <w:lang w:val="sr-Latn-CS"/>
        </w:rPr>
        <w:t xml:space="preserve"> капацитет</w:t>
      </w:r>
      <w:r w:rsidR="00605EB2">
        <w:rPr>
          <w:rFonts w:ascii="Arial" w:hAnsi="Arial" w:cs="Arial"/>
          <w:b/>
          <w:sz w:val="22"/>
          <w:szCs w:val="22"/>
        </w:rPr>
        <w:t>ом</w:t>
      </w:r>
      <w:r w:rsidRPr="002403F5">
        <w:rPr>
          <w:rFonts w:ascii="Arial" w:hAnsi="Arial" w:cs="Arial"/>
          <w:b/>
          <w:sz w:val="22"/>
          <w:szCs w:val="22"/>
          <w:lang w:val="sr-Latn-CS"/>
        </w:rPr>
        <w:t>,</w:t>
      </w:r>
      <w:r w:rsidRPr="002403F5">
        <w:rPr>
          <w:rFonts w:ascii="Arial" w:hAnsi="Arial" w:cs="Arial"/>
          <w:sz w:val="22"/>
          <w:szCs w:val="22"/>
          <w:lang w:val="sr-Latn-CS"/>
        </w:rPr>
        <w:t xml:space="preserve"> које </w:t>
      </w:r>
      <w:r w:rsidR="00605F10">
        <w:rPr>
          <w:rFonts w:ascii="Arial" w:hAnsi="Arial" w:cs="Arial"/>
          <w:sz w:val="22"/>
          <w:szCs w:val="22"/>
        </w:rPr>
        <w:t>је прописао</w:t>
      </w:r>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605EB2">
        <w:rPr>
          <w:rFonts w:ascii="Arial" w:hAnsi="Arial" w:cs="Arial"/>
          <w:sz w:val="22"/>
          <w:szCs w:val="22"/>
          <w:lang w:val="sr-Cyrl-CS"/>
        </w:rPr>
        <w:t>ангажовања радне снаге</w:t>
      </w:r>
      <w:r w:rsidR="00736A50" w:rsidRPr="00605EB2">
        <w:rPr>
          <w:rFonts w:ascii="Arial" w:hAnsi="Arial" w:cs="Arial"/>
          <w:sz w:val="22"/>
          <w:szCs w:val="22"/>
          <w:lang w:val="sr-Cyrl-CS"/>
        </w:rPr>
        <w:t>, бр</w:t>
      </w:r>
      <w:r w:rsidR="00636277" w:rsidRPr="00605EB2">
        <w:rPr>
          <w:rFonts w:ascii="Arial" w:hAnsi="Arial" w:cs="Arial"/>
          <w:sz w:val="22"/>
          <w:szCs w:val="22"/>
          <w:lang w:val="sr-Cyrl-CS"/>
        </w:rPr>
        <w:t xml:space="preserve">. </w:t>
      </w:r>
      <w:r w:rsidR="00605EB2" w:rsidRPr="00605EB2">
        <w:rPr>
          <w:rFonts w:ascii="Arial" w:hAnsi="Arial" w:cs="Arial"/>
          <w:sz w:val="22"/>
          <w:szCs w:val="22"/>
          <w:lang w:val="sr-Cyrl-CS"/>
        </w:rPr>
        <w:t>9/15</w:t>
      </w:r>
      <w:r w:rsidR="00605EB2">
        <w:rPr>
          <w:rFonts w:ascii="Arial" w:hAnsi="Arial" w:cs="Arial"/>
          <w:sz w:val="22"/>
          <w:szCs w:val="22"/>
          <w:lang w:val="sr-Cyrl-CS"/>
        </w:rPr>
        <w:t xml:space="preserve"> </w:t>
      </w:r>
      <w:r w:rsidRPr="00605EB2">
        <w:rPr>
          <w:rFonts w:ascii="Arial" w:hAnsi="Arial" w:cs="Arial"/>
          <w:sz w:val="22"/>
          <w:szCs w:val="22"/>
          <w:lang w:val="sr-Latn-CS"/>
        </w:rPr>
        <w:t>и то:</w:t>
      </w:r>
    </w:p>
    <w:p w:rsidR="009E1678" w:rsidRPr="00605EB2"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r w:rsidRPr="00963070">
        <w:rPr>
          <w:rFonts w:ascii="Arial" w:hAnsi="Arial" w:cs="Arial"/>
          <w:sz w:val="22"/>
          <w:szCs w:val="22"/>
        </w:rPr>
        <w:t>Поседујемо</w:t>
      </w:r>
      <w:r w:rsidR="00605F10">
        <w:rPr>
          <w:rFonts w:ascii="Arial" w:hAnsi="Arial" w:cs="Arial"/>
          <w:sz w:val="22"/>
          <w:szCs w:val="22"/>
        </w:rPr>
        <w:t xml:space="preserve"> </w:t>
      </w:r>
      <w:r w:rsidRPr="00963070">
        <w:rPr>
          <w:rFonts w:ascii="Arial" w:hAnsi="Arial" w:cs="Arial"/>
          <w:sz w:val="22"/>
          <w:szCs w:val="22"/>
          <w:lang w:val="sr-Cyrl-CS"/>
        </w:rPr>
        <w:t xml:space="preserve">____________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r w:rsidRPr="00FB6D14">
        <w:rPr>
          <w:rFonts w:cs="Arial"/>
          <w:szCs w:val="22"/>
          <w:u w:val="single"/>
          <w:lang w:val="es-ES"/>
        </w:rPr>
        <w:t xml:space="preserve">Доказ: </w:t>
      </w:r>
    </w:p>
    <w:p w:rsidR="009E1678" w:rsidRPr="00FB6D14" w:rsidRDefault="009E1678" w:rsidP="00216090">
      <w:pPr>
        <w:numPr>
          <w:ilvl w:val="0"/>
          <w:numId w:val="70"/>
        </w:numPr>
        <w:tabs>
          <w:tab w:val="left" w:pos="10773"/>
        </w:tabs>
        <w:ind w:right="-1"/>
        <w:jc w:val="both"/>
        <w:rPr>
          <w:rFonts w:cs="Arial"/>
          <w:szCs w:val="22"/>
          <w:lang w:val="es-ES"/>
        </w:rPr>
      </w:pPr>
      <w:r w:rsidRPr="00FB6D14">
        <w:rPr>
          <w:rFonts w:cs="Arial"/>
          <w:szCs w:val="22"/>
          <w:lang w:val="es-ES"/>
        </w:rPr>
        <w:t xml:space="preserve">Изјава </w:t>
      </w:r>
      <w:r w:rsidR="00DA3567" w:rsidRPr="00FB6D14">
        <w:rPr>
          <w:rFonts w:cs="Arial"/>
          <w:szCs w:val="22"/>
          <w:lang w:val="sr-Cyrl-CS"/>
        </w:rPr>
        <w:t>понуђача на овом</w:t>
      </w:r>
      <w:r w:rsidRPr="00FB6D14">
        <w:rPr>
          <w:rFonts w:cs="Arial"/>
          <w:szCs w:val="22"/>
          <w:lang w:val="es-ES"/>
        </w:rPr>
        <w:t xml:space="preserve"> обрасцу</w:t>
      </w:r>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216090">
      <w:pPr>
        <w:pStyle w:val="ListParagraph"/>
        <w:widowControl w:val="0"/>
        <w:numPr>
          <w:ilvl w:val="0"/>
          <w:numId w:val="7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E24400" w:rsidRPr="00636277" w:rsidRDefault="00636277" w:rsidP="00216090">
      <w:pPr>
        <w:pStyle w:val="ListParagraph"/>
        <w:widowControl w:val="0"/>
        <w:numPr>
          <w:ilvl w:val="0"/>
          <w:numId w:val="70"/>
        </w:numPr>
        <w:autoSpaceDE w:val="0"/>
        <w:autoSpaceDN w:val="0"/>
        <w:adjustRightInd w:val="0"/>
        <w:spacing w:line="238" w:lineRule="auto"/>
        <w:ind w:right="76"/>
        <w:jc w:val="both"/>
        <w:rPr>
          <w:rFonts w:ascii="Arial" w:hAnsi="Arial" w:cs="Arial"/>
          <w:bCs/>
          <w:sz w:val="20"/>
          <w:szCs w:val="20"/>
          <w:lang w:val="sr-Cyrl-CS"/>
        </w:rPr>
      </w:pPr>
      <w:r>
        <w:rPr>
          <w:rFonts w:ascii="Arial" w:hAnsi="Arial" w:cs="Arial"/>
          <w:sz w:val="20"/>
          <w:szCs w:val="20"/>
          <w:lang w:val="sr-Cyrl-CS"/>
        </w:rPr>
        <w:t>О</w:t>
      </w:r>
      <w:r w:rsidR="00E24400" w:rsidRPr="00636277">
        <w:rPr>
          <w:rFonts w:ascii="Arial" w:hAnsi="Arial" w:cs="Arial"/>
          <w:sz w:val="20"/>
          <w:szCs w:val="20"/>
          <w:lang w:val="sr-Cyrl-CS"/>
        </w:rPr>
        <w:t xml:space="preserve">бразац </w:t>
      </w:r>
      <w:r w:rsidR="00E24400" w:rsidRPr="00636277">
        <w:rPr>
          <w:rFonts w:ascii="Arial" w:hAnsi="Arial" w:cs="Arial"/>
          <w:sz w:val="20"/>
          <w:szCs w:val="20"/>
        </w:rPr>
        <w:t>ППП ПД 1 (Извод из појединачне пореске пријаве за порез и доприносе по одбитку)</w:t>
      </w:r>
      <w:r w:rsidR="00D46E3A" w:rsidRPr="00636277">
        <w:rPr>
          <w:rFonts w:ascii="Arial" w:hAnsi="Arial" w:cs="Arial"/>
          <w:sz w:val="20"/>
          <w:szCs w:val="20"/>
          <w:lang w:val="sr-Cyrl-CS"/>
        </w:rPr>
        <w:t>,</w:t>
      </w:r>
      <w:r w:rsidR="00D46E3A" w:rsidRPr="00636277">
        <w:rPr>
          <w:rFonts w:ascii="Arial" w:hAnsi="Arial" w:cs="Arial"/>
          <w:lang w:val="sr-Cyrl-CS"/>
        </w:rPr>
        <w:t xml:space="preserve"> за месец који је претходио месецу у којем је објављен позив</w:t>
      </w:r>
    </w:p>
    <w:p w:rsidR="00CD400A" w:rsidRPr="009E1678" w:rsidRDefault="00CD400A" w:rsidP="00CD400A">
      <w:pPr>
        <w:tabs>
          <w:tab w:val="left" w:pos="10773"/>
        </w:tabs>
        <w:ind w:left="1080" w:right="-1"/>
        <w:jc w:val="both"/>
        <w:rPr>
          <w:rFonts w:cs="Arial"/>
          <w:szCs w:val="22"/>
          <w:lang w:val="es-ES"/>
        </w:rPr>
      </w:pPr>
    </w:p>
    <w:p w:rsidR="009A1FA6" w:rsidRPr="009E1678" w:rsidRDefault="009A1FA6"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w:t>
      </w:r>
      <w:r w:rsidRPr="00D25CED">
        <w:rPr>
          <w:rFonts w:cs="Arial"/>
          <w:color w:val="FF0000"/>
          <w:szCs w:val="22"/>
          <w:lang w:val="sr-Latn-CS"/>
        </w:rPr>
        <w:t>банкарск</w:t>
      </w:r>
      <w:r w:rsidRPr="00D25CED">
        <w:rPr>
          <w:rFonts w:cs="Arial"/>
          <w:color w:val="FF0000"/>
          <w:szCs w:val="22"/>
          <w:lang w:val="sr-Cyrl-CS"/>
        </w:rPr>
        <w:t>у</w:t>
      </w:r>
      <w:r w:rsidRPr="00D25CED">
        <w:rPr>
          <w:rFonts w:cs="Arial"/>
          <w:color w:val="FF0000"/>
          <w:szCs w:val="22"/>
          <w:lang w:val="sr-Latn-CS"/>
        </w:rPr>
        <w:t xml:space="preserve"> гаранциј</w:t>
      </w:r>
      <w:r w:rsidRPr="00D25CED">
        <w:rPr>
          <w:rFonts w:cs="Arial"/>
          <w:color w:val="FF0000"/>
          <w:szCs w:val="22"/>
          <w:lang w:val="sr-Cyrl-CS"/>
        </w:rPr>
        <w:t>у</w:t>
      </w:r>
      <w:r w:rsidRPr="00D25CED">
        <w:rPr>
          <w:rFonts w:cs="Arial"/>
          <w:color w:val="FF0000"/>
          <w:szCs w:val="22"/>
          <w:lang w:val="sr-Latn-CS"/>
        </w:rPr>
        <w:t xml:space="preserve"> своје пословне банке </w:t>
      </w:r>
      <w:r w:rsidRPr="00D25CED">
        <w:rPr>
          <w:rFonts w:cs="Arial"/>
          <w:b/>
          <w:color w:val="FF0000"/>
          <w:szCs w:val="22"/>
          <w:lang w:val="sr-Latn-CS"/>
        </w:rPr>
        <w:t>за озбиљност понуде</w:t>
      </w:r>
      <w:r w:rsidR="00605F10" w:rsidRPr="00D25CED">
        <w:rPr>
          <w:rFonts w:cs="Arial"/>
          <w:b/>
          <w:color w:val="FF0000"/>
          <w:szCs w:val="22"/>
        </w:rPr>
        <w:t xml:space="preserve"> </w:t>
      </w:r>
      <w:r w:rsidRPr="00D25CED">
        <w:rPr>
          <w:rFonts w:cs="Arial"/>
          <w:color w:val="FF0000"/>
          <w:szCs w:val="22"/>
          <w:lang w:val="sr-Cyrl-CS"/>
        </w:rPr>
        <w:t>на износ</w:t>
      </w:r>
      <w:r w:rsidRPr="00D25CED">
        <w:rPr>
          <w:rFonts w:cs="Arial"/>
          <w:color w:val="FF0000"/>
          <w:szCs w:val="22"/>
          <w:lang w:val="sr-Latn-CS"/>
        </w:rPr>
        <w:t xml:space="preserve"> од </w:t>
      </w:r>
      <w:r w:rsidR="00FE1FEA">
        <w:rPr>
          <w:rFonts w:cs="Arial"/>
          <w:color w:val="FF0000"/>
          <w:szCs w:val="22"/>
          <w:lang w:val="sr-Cyrl-CS"/>
        </w:rPr>
        <w:t>300.000,00</w:t>
      </w:r>
      <w:r w:rsidRPr="00797565">
        <w:rPr>
          <w:rFonts w:cs="Arial"/>
          <w:szCs w:val="22"/>
          <w:lang w:val="sr-Cyrl-CS"/>
        </w:rPr>
        <w:t xml:space="preserve"> и са </w:t>
      </w:r>
      <w:r w:rsidRPr="00797565">
        <w:rPr>
          <w:rFonts w:cs="Arial"/>
          <w:szCs w:val="22"/>
          <w:lang w:val="sr-Latn-CS"/>
        </w:rPr>
        <w:t xml:space="preserve"> роком важења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 не рачунајући сам дан отварања понуда.</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D25CED" w:rsidRDefault="002079F2" w:rsidP="002079F2">
      <w:pPr>
        <w:jc w:val="both"/>
        <w:rPr>
          <w:rFonts w:cs="Arial"/>
          <w:b/>
          <w:color w:val="FF0000"/>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sidRPr="00D25CED">
        <w:rPr>
          <w:rFonts w:cs="Arial"/>
          <w:b/>
          <w:color w:val="FF0000"/>
          <w:szCs w:val="22"/>
          <w:lang w:val="sr-Cyrl-CS"/>
        </w:rPr>
        <w:t>на износ</w:t>
      </w:r>
      <w:r w:rsidR="00605F10" w:rsidRPr="00D25CED">
        <w:rPr>
          <w:rFonts w:cs="Arial"/>
          <w:b/>
          <w:color w:val="FF0000"/>
          <w:szCs w:val="22"/>
          <w:lang w:val="sr-Cyrl-CS"/>
        </w:rPr>
        <w:t xml:space="preserve"> </w:t>
      </w:r>
      <w:r w:rsidRPr="00D25CED">
        <w:rPr>
          <w:rFonts w:cs="Arial"/>
          <w:b/>
          <w:color w:val="FF0000"/>
          <w:szCs w:val="22"/>
          <w:lang w:val="sr-Latn-CS"/>
        </w:rPr>
        <w:t xml:space="preserve">од </w:t>
      </w:r>
      <w:r w:rsidR="00FE1FEA">
        <w:rPr>
          <w:rFonts w:cs="Arial"/>
          <w:b/>
          <w:color w:val="FF0000"/>
          <w:szCs w:val="22"/>
          <w:lang w:val="sr-Cyrl-CS"/>
        </w:rPr>
        <w:t>300.000,00</w:t>
      </w:r>
      <w:r w:rsidRPr="00D25CED">
        <w:rPr>
          <w:rFonts w:cs="Arial"/>
          <w:b/>
          <w:color w:val="FF0000"/>
          <w:szCs w:val="22"/>
          <w:lang w:val="sr-Cyrl-CS"/>
        </w:rPr>
        <w:t xml:space="preserve"> и са</w:t>
      </w:r>
      <w:r w:rsidRPr="00D25CED">
        <w:rPr>
          <w:rFonts w:cs="Arial"/>
          <w:b/>
          <w:color w:val="FF0000"/>
          <w:szCs w:val="22"/>
          <w:lang w:val="sr-Latn-CS"/>
        </w:rPr>
        <w:t xml:space="preserve"> роком важења </w:t>
      </w:r>
      <w:r w:rsidRPr="00D25CED">
        <w:rPr>
          <w:rFonts w:cs="Arial"/>
          <w:b/>
          <w:color w:val="FF0000"/>
          <w:szCs w:val="22"/>
          <w:lang w:val="sr-Cyrl-CS"/>
        </w:rPr>
        <w:t xml:space="preserve">колико је рок важење понуде, који се рачуна </w:t>
      </w:r>
      <w:r w:rsidRPr="00D25CED">
        <w:rPr>
          <w:rFonts w:cs="Arial"/>
          <w:b/>
          <w:color w:val="FF0000"/>
          <w:szCs w:val="22"/>
          <w:lang w:val="sr-Latn-CS"/>
        </w:rPr>
        <w:t>од дана јавног отварања понуда</w:t>
      </w:r>
      <w:r w:rsidRPr="00D25CED">
        <w:rPr>
          <w:rFonts w:cs="Arial"/>
          <w:b/>
          <w:color w:val="FF0000"/>
          <w:szCs w:val="22"/>
          <w:lang w:val="sr-Cyrl-CS"/>
        </w:rPr>
        <w:t xml:space="preserve">, </w:t>
      </w:r>
      <w:r w:rsidRPr="00D25CED">
        <w:rPr>
          <w:rFonts w:cs="Arial"/>
          <w:b/>
          <w:color w:val="FF0000"/>
          <w:szCs w:val="22"/>
          <w:lang w:val="sr-Latn-CS"/>
        </w:rPr>
        <w:t xml:space="preserve">издата </w:t>
      </w:r>
      <w:r w:rsidRPr="00D25CED">
        <w:rPr>
          <w:rFonts w:cs="Arial"/>
          <w:b/>
          <w:color w:val="FF0000"/>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О НАМЕРАМА ПОНУЂАЧА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Pr="00C24303">
        <w:rPr>
          <w:rFonts w:cs="Arial"/>
          <w:b/>
          <w:szCs w:val="22"/>
          <w:lang w:val="sr-Cyrl-CS"/>
        </w:rPr>
        <w:t>еће (навесети назив и седиште)</w:t>
      </w:r>
    </w:p>
    <w:p w:rsidR="0046727C" w:rsidRPr="00605EB2"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w:t>
      </w:r>
      <w:r w:rsidRPr="00605EB2">
        <w:rPr>
          <w:rFonts w:cs="Arial"/>
          <w:b/>
          <w:szCs w:val="22"/>
          <w:lang w:val="sr-Latn-CS"/>
        </w:rPr>
        <w:t xml:space="preserve">по набавци бр. </w:t>
      </w:r>
      <w:r w:rsidR="00605EB2">
        <w:rPr>
          <w:rFonts w:cs="Arial"/>
          <w:b/>
          <w:szCs w:val="22"/>
        </w:rPr>
        <w:t>9/15</w:t>
      </w:r>
      <w:r w:rsidRPr="00605EB2">
        <w:rPr>
          <w:rFonts w:cs="Arial"/>
          <w:b/>
          <w:szCs w:val="22"/>
          <w:lang w:val="sr-Latn-CS"/>
        </w:rPr>
        <w:t>, Наручиоцу доставити:</w:t>
      </w:r>
    </w:p>
    <w:p w:rsidR="0046727C" w:rsidRPr="00C24303" w:rsidRDefault="0046727C" w:rsidP="0046727C">
      <w:pPr>
        <w:jc w:val="both"/>
        <w:rPr>
          <w:rFonts w:cs="Arial"/>
          <w:b/>
          <w:color w:val="C00000"/>
          <w:szCs w:val="22"/>
          <w:lang w:val="sr-Latn-CS"/>
        </w:rPr>
      </w:pPr>
    </w:p>
    <w:p w:rsidR="00F063A0" w:rsidRPr="00C24303"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дужи од дана предвиђеног за испуњење уговорних обавеза </w:t>
      </w:r>
      <w:r w:rsidR="00605F10">
        <w:rPr>
          <w:rFonts w:cs="Arial"/>
          <w:szCs w:val="22"/>
          <w:lang w:val="sr-Cyrl-CS"/>
        </w:rPr>
        <w:t>(</w:t>
      </w:r>
      <w:r w:rsidR="002D50CB">
        <w:rPr>
          <w:rFonts w:cs="Arial"/>
          <w:szCs w:val="22"/>
          <w:lang w:val="sr-Cyrl-CS"/>
        </w:rPr>
        <w:t xml:space="preserve">престанка важења </w:t>
      </w:r>
      <w:r w:rsidR="00605F10" w:rsidRPr="002D50CB">
        <w:rPr>
          <w:rFonts w:cs="Arial"/>
          <w:szCs w:val="22"/>
          <w:lang w:val="sr-Cyrl-CS"/>
        </w:rPr>
        <w:t>уговора) и</w:t>
      </w:r>
      <w:r w:rsidRPr="00C24303">
        <w:rPr>
          <w:rFonts w:cs="Arial"/>
          <w:szCs w:val="22"/>
          <w:lang w:val="sr-Cyrl-CS"/>
        </w:rPr>
        <w:t xml:space="preserve"> сагласни смо да исту </w:t>
      </w:r>
      <w:r w:rsidRPr="00C24303">
        <w:rPr>
          <w:rFonts w:cs="Arial"/>
          <w:szCs w:val="22"/>
          <w:lang w:val="sr-Latn-CS"/>
        </w:rPr>
        <w:t>Наручилац има право да активира у случају да у потпуности или делимично не извршава</w:t>
      </w:r>
      <w:r w:rsidRPr="00C24303">
        <w:rPr>
          <w:rFonts w:cs="Arial"/>
          <w:szCs w:val="22"/>
          <w:lang w:val="sr-Cyrl-CS"/>
        </w:rPr>
        <w:t>мо</w:t>
      </w:r>
      <w:r w:rsidRPr="00C24303">
        <w:rPr>
          <w:rFonts w:cs="Arial"/>
          <w:szCs w:val="22"/>
          <w:lang w:val="sr-Latn-CS"/>
        </w:rPr>
        <w:t xml:space="preserve"> своје уговорне обавезе или их не извршава</w:t>
      </w:r>
      <w:r w:rsidRPr="00C24303">
        <w:rPr>
          <w:rFonts w:cs="Arial"/>
          <w:szCs w:val="22"/>
          <w:lang w:val="sr-Cyrl-CS"/>
        </w:rPr>
        <w:t>мо</w:t>
      </w:r>
      <w:r w:rsidRPr="00C24303">
        <w:rPr>
          <w:rFonts w:cs="Arial"/>
          <w:szCs w:val="22"/>
          <w:lang w:val="sr-Latn-CS"/>
        </w:rPr>
        <w:t xml:space="preserve"> на начин и у роковима како је то уговорено, као и у случају раскида Уговора.</w:t>
      </w:r>
    </w:p>
    <w:p w:rsidR="00F063A0" w:rsidRPr="00C24303" w:rsidRDefault="00F063A0" w:rsidP="0046727C">
      <w:pPr>
        <w:jc w:val="both"/>
        <w:rPr>
          <w:rFonts w:cs="Arial"/>
          <w:szCs w:val="22"/>
          <w:lang w:val="sr-Cyrl-CS"/>
        </w:rPr>
      </w:pPr>
    </w:p>
    <w:p w:rsidR="0046727C" w:rsidRPr="00C24303" w:rsidRDefault="0046727C" w:rsidP="0046727C">
      <w:pPr>
        <w:jc w:val="both"/>
        <w:rPr>
          <w:rFonts w:cs="Arial"/>
          <w:bCs/>
          <w:szCs w:val="22"/>
          <w:lang w:val="sr-Cyrl-CS"/>
        </w:rPr>
      </w:pPr>
      <w:r w:rsidRPr="00C24303">
        <w:rPr>
          <w:rFonts w:cs="Arial"/>
          <w:szCs w:val="22"/>
          <w:lang w:val="sr-Cyrl-CS"/>
        </w:rPr>
        <w:t>Наведен</w:t>
      </w:r>
      <w:r w:rsidR="00F411B3">
        <w:rPr>
          <w:rFonts w:cs="Arial"/>
          <w:szCs w:val="22"/>
          <w:lang w:val="sr-Cyrl-CS"/>
        </w:rPr>
        <w:t xml:space="preserve">у банкарску гаранцију доставићемо </w:t>
      </w:r>
      <w:r w:rsidRPr="00C24303">
        <w:rPr>
          <w:rFonts w:cs="Arial"/>
          <w:bCs/>
          <w:szCs w:val="22"/>
          <w:lang w:val="sr-Latn-CS"/>
        </w:rPr>
        <w:t>одмах по закључењу уговора, а најкасније у року од 15 дана по његовом закључењу</w:t>
      </w:r>
      <w:r w:rsidR="0079301F" w:rsidRPr="00C24303">
        <w:rPr>
          <w:rFonts w:cs="Arial"/>
          <w:bCs/>
          <w:szCs w:val="22"/>
          <w:lang w:val="sr-Cyrl-CS"/>
        </w:rPr>
        <w:t>.</w:t>
      </w:r>
    </w:p>
    <w:p w:rsidR="0046727C" w:rsidRPr="00C24303"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736A50">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605EB2" w:rsidP="00540BF4">
      <w:pPr>
        <w:tabs>
          <w:tab w:val="left" w:pos="1215"/>
        </w:tabs>
        <w:jc w:val="center"/>
        <w:rPr>
          <w:rFonts w:cs="Arial"/>
          <w:b/>
          <w:sz w:val="24"/>
          <w:lang w:val="sr-Cyrl-CS"/>
        </w:rPr>
      </w:pPr>
      <w:r w:rsidRPr="00605EB2">
        <w:rPr>
          <w:rFonts w:cs="Arial"/>
          <w:b/>
          <w:sz w:val="24"/>
          <w:lang w:val="sr-Cyrl-CS"/>
        </w:rPr>
        <w:t xml:space="preserve">У ПОСТУПКУ ЈАВНЕ НАБАВКЕ МАЛЕ ВРЕДНСОТИ </w:t>
      </w:r>
      <w:r w:rsidR="00540BF4" w:rsidRPr="00605EB2">
        <w:rPr>
          <w:rFonts w:cs="Arial"/>
          <w:b/>
          <w:sz w:val="24"/>
          <w:lang w:val="sr-Cyrl-CS"/>
        </w:rPr>
        <w:t xml:space="preserve"> УСЛУГА </w:t>
      </w:r>
      <w:r w:rsidRPr="00605EB2">
        <w:rPr>
          <w:rFonts w:cs="Arial"/>
          <w:b/>
          <w:sz w:val="24"/>
          <w:lang w:val="sr-Cyrl-CS"/>
        </w:rPr>
        <w:t>АНГАЖОВАЊЕ РАДНЕ СНАГЕ</w:t>
      </w:r>
      <w:r w:rsidR="00540BF4" w:rsidRPr="00D25CED">
        <w:rPr>
          <w:rFonts w:cs="Arial"/>
          <w:b/>
          <w:color w:val="FF0000"/>
          <w:sz w:val="24"/>
          <w:lang w:val="sr-Cyrl-CS"/>
        </w:rPr>
        <w:t xml:space="preserve"> </w:t>
      </w:r>
      <w:r w:rsidR="00540BF4" w:rsidRPr="00F96549">
        <w:rPr>
          <w:rFonts w:cs="Arial"/>
          <w:b/>
          <w:sz w:val="24"/>
          <w:lang w:val="sr-Cyrl-CS"/>
        </w:rPr>
        <w:t>бр</w:t>
      </w:r>
      <w:r w:rsidR="00E83310">
        <w:rPr>
          <w:rFonts w:cs="Arial"/>
          <w:b/>
          <w:sz w:val="24"/>
          <w:lang w:val="sr-Cyrl-CS"/>
        </w:rPr>
        <w:t>.</w:t>
      </w:r>
      <w:r>
        <w:rPr>
          <w:rFonts w:cs="Arial"/>
          <w:b/>
          <w:sz w:val="24"/>
          <w:lang w:val="sr-Cyrl-CS"/>
        </w:rPr>
        <w:t xml:space="preserve"> 9/15</w:t>
      </w:r>
      <w:r w:rsidR="00E83310">
        <w:rPr>
          <w:rFonts w:cs="Arial"/>
          <w:b/>
          <w:sz w:val="24"/>
          <w:lang w:val="sr-Cyrl-CS"/>
        </w:rPr>
        <w:t xml:space="preserve"> </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E83310" w:rsidP="00540BF4">
      <w:pPr>
        <w:rPr>
          <w:rFonts w:cs="Arial"/>
          <w:b/>
          <w:sz w:val="24"/>
          <w:lang w:val="sr-Cyrl-CS"/>
        </w:rPr>
      </w:pPr>
      <w:r>
        <w:rPr>
          <w:rFonts w:cs="Arial"/>
          <w:b/>
          <w:sz w:val="24"/>
          <w:lang w:val="sr-Cyrl-CS"/>
        </w:rPr>
        <w:t xml:space="preserve">Наручилац: </w:t>
      </w:r>
      <w:r>
        <w:rPr>
          <w:rFonts w:cs="Arial"/>
          <w:b/>
          <w:sz w:val="24"/>
          <w:lang w:val="sr-Cyrl-CS"/>
        </w:rPr>
        <w:tab/>
        <w:t>Јавно предузеће за обављање комуналних и других делатности од општег интереса за грађане ГО Сурчин</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CB0B3F" w:rsidRPr="00090C9C" w:rsidRDefault="00CB0B3F" w:rsidP="00CB0B3F">
      <w:pPr>
        <w:spacing w:after="200" w:line="276" w:lineRule="auto"/>
        <w:contextualSpacing/>
        <w:jc w:val="center"/>
        <w:rPr>
          <w:rFonts w:eastAsia="Calibri" w:cs="Arial"/>
          <w:b/>
          <w:i/>
          <w:noProof/>
          <w:sz w:val="24"/>
          <w:u w:val="single"/>
          <w:lang w:val="sr-Cyrl-CS" w:eastAsia="en-US"/>
        </w:rPr>
      </w:pPr>
    </w:p>
    <w:p w:rsidR="00CB0B3F" w:rsidRPr="00090C9C" w:rsidRDefault="00CB0B3F" w:rsidP="00CB0B3F">
      <w:pPr>
        <w:spacing w:after="200" w:line="276" w:lineRule="auto"/>
        <w:contextualSpacing/>
        <w:jc w:val="center"/>
        <w:rPr>
          <w:rFonts w:eastAsia="Calibri" w:cs="Arial"/>
          <w:b/>
          <w:i/>
          <w:noProof/>
          <w:sz w:val="24"/>
          <w:u w:val="single"/>
          <w:lang w:val="sr-Cyrl-CS" w:eastAsia="en-US"/>
        </w:rPr>
      </w:pPr>
    </w:p>
    <w:p w:rsidR="00CB0B3F" w:rsidRPr="00090C9C" w:rsidRDefault="00CB0B3F" w:rsidP="00CB0B3F">
      <w:pPr>
        <w:spacing w:after="200" w:line="276" w:lineRule="auto"/>
        <w:contextualSpacing/>
        <w:jc w:val="center"/>
        <w:rPr>
          <w:rFonts w:eastAsia="Calibri" w:cs="Arial"/>
          <w:b/>
          <w:i/>
          <w:noProof/>
          <w:sz w:val="24"/>
          <w:u w:val="single"/>
          <w:lang w:val="sr-Cyrl-CS" w:eastAsia="en-US"/>
        </w:rPr>
      </w:pPr>
    </w:p>
    <w:p w:rsidR="000854F8" w:rsidRDefault="00CB0B3F" w:rsidP="00CB0B3F">
      <w:pPr>
        <w:spacing w:after="200" w:line="276" w:lineRule="auto"/>
        <w:ind w:left="390"/>
        <w:rPr>
          <w:b/>
          <w:bCs/>
          <w:sz w:val="24"/>
          <w:lang w:val="sr-Cyrl-CS"/>
        </w:rPr>
      </w:pPr>
      <w:r>
        <w:rPr>
          <w:b/>
          <w:bCs/>
          <w:sz w:val="24"/>
          <w:lang w:val="sr-Cyrl-CS"/>
        </w:rPr>
        <w:t>1.</w:t>
      </w:r>
      <w:r>
        <w:rPr>
          <w:b/>
          <w:bCs/>
          <w:sz w:val="24"/>
          <w:lang w:val="sr-Cyrl-CS"/>
        </w:rPr>
        <w:tab/>
      </w:r>
      <w:r w:rsidR="000854F8">
        <w:rPr>
          <w:b/>
          <w:bCs/>
          <w:sz w:val="24"/>
          <w:lang w:val="sr-Cyrl-CS"/>
        </w:rPr>
        <w:t xml:space="preserve">Нето цена услуге по радном сату: </w:t>
      </w:r>
      <w:r w:rsidR="000854F8" w:rsidRPr="00090C9C">
        <w:rPr>
          <w:rFonts w:cs="Arial"/>
          <w:b/>
          <w:i/>
          <w:sz w:val="24"/>
        </w:rPr>
        <w:t xml:space="preserve">Обављање послова одражавања хигијене на јавним површинама </w:t>
      </w:r>
      <w:r w:rsidR="000854F8" w:rsidRPr="00090C9C">
        <w:rPr>
          <w:rFonts w:cs="Arial"/>
          <w:b/>
          <w:i/>
          <w:sz w:val="24"/>
          <w:lang w:val="sr-Cyrl-RS"/>
        </w:rPr>
        <w:t>_________________________________</w:t>
      </w:r>
    </w:p>
    <w:p w:rsidR="00CB0B3F" w:rsidRPr="000854F8" w:rsidRDefault="00CB0B3F" w:rsidP="000854F8">
      <w:pPr>
        <w:spacing w:after="200" w:line="276" w:lineRule="auto"/>
        <w:ind w:left="390"/>
        <w:rPr>
          <w:rFonts w:cs="Arial"/>
          <w:b/>
          <w:i/>
          <w:sz w:val="24"/>
          <w:lang w:val="sr-Cyrl-RS"/>
        </w:rPr>
      </w:pPr>
      <w:r w:rsidRPr="00090C9C">
        <w:rPr>
          <w:b/>
          <w:bCs/>
          <w:sz w:val="24"/>
          <w:lang w:val="sr-Cyrl-CS"/>
        </w:rPr>
        <w:t>Бруто цена услуге по радном сату:</w:t>
      </w:r>
      <w:r w:rsidRPr="00090C9C">
        <w:rPr>
          <w:rFonts w:cs="Arial"/>
          <w:b/>
          <w:i/>
          <w:sz w:val="24"/>
        </w:rPr>
        <w:t xml:space="preserve"> Обављање послова одражавања хигијене на јавним површинама </w:t>
      </w:r>
      <w:r w:rsidRPr="00090C9C">
        <w:rPr>
          <w:rFonts w:cs="Arial"/>
          <w:b/>
          <w:i/>
          <w:sz w:val="24"/>
          <w:lang w:val="sr-Cyrl-RS"/>
        </w:rPr>
        <w:t>_________________________________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720"/>
        <w:rPr>
          <w:b/>
          <w:bCs/>
          <w:sz w:val="24"/>
          <w:lang w:val="sr-Cyrl-CS"/>
        </w:rPr>
      </w:pPr>
      <w:r w:rsidRPr="00090C9C">
        <w:rPr>
          <w:bCs/>
          <w:sz w:val="24"/>
          <w:lang w:val="sr-Cyrl-CS"/>
        </w:rPr>
        <w:t xml:space="preserve">Бруто цена услуге по радном сату извршиоца за обављање послова на одржавању хигијене на јавним површинама, са   ПДВ   _________________________________________                                                                   </w:t>
      </w:r>
    </w:p>
    <w:p w:rsidR="00CB0B3F" w:rsidRPr="00090C9C" w:rsidRDefault="00CB0B3F" w:rsidP="00CB0B3F">
      <w:pPr>
        <w:ind w:left="1080"/>
        <w:jc w:val="both"/>
        <w:rPr>
          <w:rFonts w:cs="Arial"/>
          <w:sz w:val="24"/>
          <w:lang w:val="sr-Cyrl-RS"/>
        </w:rPr>
      </w:pPr>
    </w:p>
    <w:p w:rsidR="00CB0B3F" w:rsidRPr="00090C9C" w:rsidRDefault="00CB0B3F" w:rsidP="00CB0B3F">
      <w:pPr>
        <w:ind w:left="1080"/>
        <w:jc w:val="both"/>
        <w:rPr>
          <w:rFonts w:cs="Arial"/>
          <w:sz w:val="24"/>
          <w:lang w:val="sr-Cyrl-RS"/>
        </w:rPr>
      </w:pPr>
    </w:p>
    <w:p w:rsidR="00CB0B3F" w:rsidRPr="00090C9C" w:rsidRDefault="00CB0B3F" w:rsidP="00CB0B3F">
      <w:pPr>
        <w:ind w:left="1080"/>
        <w:jc w:val="both"/>
        <w:rPr>
          <w:rFonts w:cs="Arial"/>
          <w:sz w:val="24"/>
          <w:lang w:val="sr-Cyrl-RS"/>
        </w:rPr>
      </w:pPr>
    </w:p>
    <w:p w:rsidR="000854F8" w:rsidRDefault="00CB0B3F" w:rsidP="00CB0B3F">
      <w:pPr>
        <w:spacing w:after="200" w:line="276" w:lineRule="auto"/>
        <w:ind w:left="360"/>
        <w:jc w:val="both"/>
        <w:rPr>
          <w:b/>
          <w:bCs/>
          <w:sz w:val="24"/>
          <w:lang w:val="sr-Cyrl-CS"/>
        </w:rPr>
      </w:pPr>
      <w:r>
        <w:rPr>
          <w:b/>
          <w:bCs/>
          <w:sz w:val="24"/>
          <w:lang w:val="sr-Cyrl-CS"/>
        </w:rPr>
        <w:t xml:space="preserve">1.1. </w:t>
      </w:r>
      <w:r w:rsidR="000854F8">
        <w:rPr>
          <w:b/>
          <w:bCs/>
          <w:sz w:val="24"/>
          <w:lang w:val="sr-Cyrl-CS"/>
        </w:rPr>
        <w:t xml:space="preserve">Нето цена услуге по радном сату: </w:t>
      </w:r>
      <w:r w:rsidR="000854F8" w:rsidRPr="00090C9C">
        <w:rPr>
          <w:rFonts w:cs="Arial"/>
          <w:b/>
          <w:i/>
          <w:sz w:val="24"/>
        </w:rPr>
        <w:t xml:space="preserve">Обављање послова возача путничког аутомобила </w:t>
      </w:r>
      <w:r w:rsidR="000854F8" w:rsidRPr="00090C9C">
        <w:rPr>
          <w:rFonts w:cs="Arial"/>
          <w:sz w:val="24"/>
          <w:lang w:val="sr-Cyrl-RS"/>
        </w:rPr>
        <w:t xml:space="preserve">   _____________________________________</w:t>
      </w:r>
    </w:p>
    <w:p w:rsidR="00CB0B3F" w:rsidRPr="00090C9C" w:rsidRDefault="00CB0B3F" w:rsidP="00CB0B3F">
      <w:pPr>
        <w:spacing w:after="200" w:line="276" w:lineRule="auto"/>
        <w:ind w:left="360"/>
        <w:jc w:val="both"/>
        <w:rPr>
          <w:rFonts w:cs="Arial"/>
          <w:b/>
          <w:i/>
          <w:sz w:val="24"/>
          <w:u w:val="single"/>
        </w:rPr>
      </w:pPr>
      <w:r w:rsidRPr="00090C9C">
        <w:rPr>
          <w:b/>
          <w:bCs/>
          <w:sz w:val="24"/>
          <w:lang w:val="sr-Cyrl-CS"/>
        </w:rPr>
        <w:t xml:space="preserve">Бруто цена услуге по радном сату: </w:t>
      </w:r>
      <w:r w:rsidRPr="00090C9C">
        <w:rPr>
          <w:rFonts w:cs="Arial"/>
          <w:b/>
          <w:i/>
          <w:sz w:val="24"/>
        </w:rPr>
        <w:t xml:space="preserve">Обављање послова возача путничког аутомобила </w:t>
      </w:r>
      <w:r w:rsidRPr="00090C9C">
        <w:rPr>
          <w:rFonts w:cs="Arial"/>
          <w:sz w:val="24"/>
          <w:lang w:val="sr-Cyrl-RS"/>
        </w:rPr>
        <w:t xml:space="preserve">   _____________________________________</w:t>
      </w:r>
    </w:p>
    <w:p w:rsidR="00CB0B3F" w:rsidRPr="00090C9C" w:rsidRDefault="00CB0B3F" w:rsidP="00CB0B3F">
      <w:pPr>
        <w:ind w:left="1080"/>
        <w:jc w:val="both"/>
        <w:rPr>
          <w:rFonts w:cs="Arial"/>
          <w:b/>
          <w:i/>
          <w:sz w:val="24"/>
          <w:u w:val="single"/>
          <w:lang w:val="sr-Cyrl-RS"/>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108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возача путничког аутомобила, са   ПДВ  ___________________________   </w:t>
      </w:r>
    </w:p>
    <w:p w:rsidR="00CB0B3F" w:rsidRPr="00090C9C" w:rsidRDefault="00CB0B3F" w:rsidP="00CB0B3F">
      <w:pPr>
        <w:ind w:left="1080"/>
        <w:jc w:val="both"/>
        <w:rPr>
          <w:rFonts w:cs="Arial"/>
          <w:b/>
          <w:i/>
          <w:sz w:val="24"/>
          <w:u w:val="single"/>
          <w:lang w:val="sr-Cyrl-RS"/>
        </w:rPr>
      </w:pPr>
    </w:p>
    <w:p w:rsidR="00CB0B3F" w:rsidRPr="00090C9C" w:rsidRDefault="00CB0B3F" w:rsidP="00CB0B3F">
      <w:pPr>
        <w:ind w:left="1080"/>
        <w:jc w:val="both"/>
        <w:rPr>
          <w:rFonts w:cs="Arial"/>
          <w:b/>
          <w:i/>
          <w:sz w:val="24"/>
          <w:u w:val="single"/>
          <w:lang w:val="sr-Cyrl-RS"/>
        </w:rPr>
      </w:pPr>
    </w:p>
    <w:p w:rsidR="00CB0B3F" w:rsidRPr="00090C9C" w:rsidRDefault="00CB0B3F" w:rsidP="00CB0B3F">
      <w:pPr>
        <w:ind w:left="1080"/>
        <w:jc w:val="both"/>
        <w:rPr>
          <w:rFonts w:cs="Arial"/>
          <w:b/>
          <w:i/>
          <w:sz w:val="24"/>
          <w:u w:val="single"/>
          <w:lang w:val="sr-Cyrl-RS"/>
        </w:rPr>
      </w:pPr>
    </w:p>
    <w:p w:rsidR="00CB0B3F" w:rsidRDefault="00CB0B3F" w:rsidP="00CB0B3F">
      <w:pPr>
        <w:ind w:left="720"/>
        <w:jc w:val="both"/>
        <w:rPr>
          <w:rFonts w:cs="Arial"/>
          <w:b/>
          <w:sz w:val="24"/>
          <w:lang w:val="sr-Cyrl-RS"/>
        </w:rPr>
      </w:pPr>
    </w:p>
    <w:p w:rsidR="000854F8" w:rsidRPr="00090C9C" w:rsidRDefault="000854F8" w:rsidP="00CB0B3F">
      <w:pPr>
        <w:ind w:left="720"/>
        <w:jc w:val="both"/>
        <w:rPr>
          <w:rFonts w:cs="Arial"/>
          <w:b/>
          <w:sz w:val="24"/>
          <w:lang w:val="sr-Cyrl-RS"/>
        </w:rPr>
      </w:pPr>
    </w:p>
    <w:p w:rsidR="000854F8" w:rsidRPr="000854F8" w:rsidRDefault="00CB0B3F" w:rsidP="00CB0B3F">
      <w:pPr>
        <w:spacing w:after="200" w:line="276" w:lineRule="auto"/>
        <w:ind w:left="360"/>
        <w:rPr>
          <w:rFonts w:cs="Arial"/>
          <w:b/>
          <w:i/>
          <w:sz w:val="24"/>
          <w:lang w:val="sr-Cyrl-RS"/>
        </w:rPr>
      </w:pPr>
      <w:r>
        <w:rPr>
          <w:b/>
          <w:bCs/>
          <w:sz w:val="24"/>
          <w:lang w:val="sr-Cyrl-CS"/>
        </w:rPr>
        <w:t xml:space="preserve">1.2. </w:t>
      </w:r>
      <w:r w:rsidR="000854F8">
        <w:rPr>
          <w:b/>
          <w:bCs/>
          <w:sz w:val="24"/>
          <w:lang w:val="sr-Cyrl-CS"/>
        </w:rPr>
        <w:t>Нето цена услуге по радном сату:</w:t>
      </w:r>
      <w:r w:rsidR="000854F8" w:rsidRPr="000854F8">
        <w:rPr>
          <w:rFonts w:cs="Arial"/>
          <w:b/>
          <w:i/>
          <w:sz w:val="24"/>
        </w:rPr>
        <w:t xml:space="preserve"> Обављање послова</w:t>
      </w:r>
      <w:r w:rsidR="000854F8" w:rsidRPr="000854F8">
        <w:rPr>
          <w:rFonts w:cs="Arial"/>
          <w:b/>
          <w:i/>
          <w:sz w:val="24"/>
          <w:lang w:val="sr-Cyrl-RS"/>
        </w:rPr>
        <w:t xml:space="preserve"> </w:t>
      </w:r>
      <w:r w:rsidR="000854F8" w:rsidRPr="000854F8">
        <w:rPr>
          <w:rFonts w:cs="Arial"/>
          <w:b/>
          <w:i/>
          <w:sz w:val="24"/>
        </w:rPr>
        <w:t xml:space="preserve">курира </w:t>
      </w:r>
      <w:r w:rsidR="000854F8" w:rsidRPr="000854F8">
        <w:rPr>
          <w:rFonts w:cs="Arial"/>
          <w:b/>
          <w:sz w:val="24"/>
          <w:lang w:val="sr-Cyrl-RS"/>
        </w:rPr>
        <w:t xml:space="preserve">                                                                  </w:t>
      </w:r>
      <w:r w:rsidR="000854F8" w:rsidRPr="000854F8">
        <w:rPr>
          <w:rFonts w:cs="Arial"/>
          <w:sz w:val="24"/>
          <w:lang w:val="sr-Cyrl-RS"/>
        </w:rPr>
        <w:t>______________________</w:t>
      </w:r>
    </w:p>
    <w:p w:rsidR="00CB0B3F" w:rsidRPr="000854F8" w:rsidRDefault="00CB0B3F" w:rsidP="00CB0B3F">
      <w:pPr>
        <w:spacing w:after="200" w:line="276" w:lineRule="auto"/>
        <w:ind w:left="360"/>
        <w:rPr>
          <w:rFonts w:cs="Arial"/>
          <w:b/>
          <w:i/>
          <w:sz w:val="24"/>
          <w:lang w:val="sr-Cyrl-RS"/>
        </w:rPr>
      </w:pPr>
      <w:r w:rsidRPr="00090C9C">
        <w:rPr>
          <w:b/>
          <w:bCs/>
          <w:sz w:val="24"/>
          <w:lang w:val="sr-Cyrl-CS"/>
        </w:rPr>
        <w:t xml:space="preserve">Бруто цена услуге по радном сату: </w:t>
      </w:r>
      <w:r w:rsidRPr="000854F8">
        <w:rPr>
          <w:rFonts w:cs="Arial"/>
          <w:b/>
          <w:i/>
          <w:sz w:val="24"/>
        </w:rPr>
        <w:t>Обављање послова</w:t>
      </w:r>
      <w:r w:rsidRPr="000854F8">
        <w:rPr>
          <w:rFonts w:cs="Arial"/>
          <w:b/>
          <w:i/>
          <w:sz w:val="24"/>
          <w:lang w:val="sr-Cyrl-RS"/>
        </w:rPr>
        <w:t xml:space="preserve"> </w:t>
      </w:r>
      <w:r w:rsidRPr="000854F8">
        <w:rPr>
          <w:rFonts w:cs="Arial"/>
          <w:b/>
          <w:i/>
          <w:sz w:val="24"/>
        </w:rPr>
        <w:t xml:space="preserve">курира </w:t>
      </w:r>
      <w:r w:rsidRPr="000854F8">
        <w:rPr>
          <w:rFonts w:cs="Arial"/>
          <w:b/>
          <w:sz w:val="24"/>
          <w:lang w:val="sr-Cyrl-RS"/>
        </w:rPr>
        <w:t xml:space="preserve">                                                                  </w:t>
      </w:r>
      <w:r w:rsidRPr="000854F8">
        <w:rPr>
          <w:rFonts w:cs="Arial"/>
          <w:sz w:val="24"/>
          <w:lang w:val="sr-Cyrl-RS"/>
        </w:rPr>
        <w:t>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1080"/>
        <w:rPr>
          <w:rFonts w:cs="Arial"/>
          <w:b/>
          <w:i/>
          <w:sz w:val="24"/>
          <w:u w:val="single"/>
          <w:lang w:val="sr-Cyrl-RS"/>
        </w:rPr>
      </w:pPr>
      <w:r w:rsidRPr="00090C9C">
        <w:rPr>
          <w:rFonts w:eastAsia="Calibri"/>
          <w:bCs/>
          <w:sz w:val="24"/>
          <w:lang w:val="sr-Cyrl-CS" w:eastAsia="en-US"/>
        </w:rPr>
        <w:t>Бруто цена услуге по радном сату извршиоца за обављање послова курира, са   ПДВ   ____________________________</w:t>
      </w:r>
    </w:p>
    <w:p w:rsidR="00CB0B3F" w:rsidRPr="00090C9C" w:rsidRDefault="00CB0B3F" w:rsidP="00CB0B3F">
      <w:pPr>
        <w:ind w:left="720"/>
        <w:jc w:val="both"/>
        <w:rPr>
          <w:rFonts w:cs="Arial"/>
          <w:szCs w:val="22"/>
          <w:lang w:val="sr-Cyrl-RS"/>
        </w:rPr>
      </w:pPr>
    </w:p>
    <w:p w:rsidR="00CB0B3F" w:rsidRPr="00090C9C" w:rsidRDefault="00CB0B3F" w:rsidP="00CB0B3F">
      <w:pPr>
        <w:ind w:left="720"/>
        <w:jc w:val="both"/>
        <w:rPr>
          <w:rFonts w:cs="Arial"/>
          <w:szCs w:val="22"/>
          <w:lang w:val="sr-Cyrl-RS"/>
        </w:rPr>
      </w:pPr>
    </w:p>
    <w:p w:rsidR="00CB0B3F" w:rsidRPr="00090C9C" w:rsidRDefault="00CB0B3F" w:rsidP="00CB0B3F">
      <w:pPr>
        <w:ind w:left="720"/>
        <w:rPr>
          <w:rFonts w:cs="Arial"/>
          <w:sz w:val="24"/>
          <w:lang w:val="sr-Cyrl-RS"/>
        </w:rPr>
      </w:pPr>
    </w:p>
    <w:p w:rsidR="000854F8" w:rsidRDefault="00CB0B3F" w:rsidP="00CB0B3F">
      <w:pPr>
        <w:spacing w:after="200" w:line="276" w:lineRule="auto"/>
        <w:ind w:left="360"/>
        <w:rPr>
          <w:b/>
          <w:bCs/>
          <w:sz w:val="24"/>
          <w:lang w:val="sr-Cyrl-CS"/>
        </w:rPr>
      </w:pPr>
      <w:r>
        <w:rPr>
          <w:b/>
          <w:bCs/>
          <w:sz w:val="24"/>
          <w:lang w:val="sr-Cyrl-CS"/>
        </w:rPr>
        <w:t xml:space="preserve">1.3. </w:t>
      </w:r>
      <w:r w:rsidR="000854F8">
        <w:rPr>
          <w:b/>
          <w:bCs/>
          <w:sz w:val="24"/>
          <w:lang w:val="sr-Cyrl-CS"/>
        </w:rPr>
        <w:t xml:space="preserve">Нето цена услуге по радном сату: </w:t>
      </w:r>
      <w:r w:rsidR="000854F8" w:rsidRPr="000854F8">
        <w:rPr>
          <w:rFonts w:cs="Arial"/>
          <w:b/>
          <w:i/>
          <w:sz w:val="24"/>
        </w:rPr>
        <w:t>Обављање послова пословође на одржавању хигијене на јавним површинама</w:t>
      </w:r>
      <w:r w:rsidR="000854F8" w:rsidRPr="000854F8">
        <w:rPr>
          <w:rFonts w:cs="Arial"/>
          <w:sz w:val="24"/>
          <w:lang w:val="sr-Cyrl-RS"/>
        </w:rPr>
        <w:t xml:space="preserve">  </w:t>
      </w:r>
      <w:r w:rsidR="000854F8" w:rsidRPr="000854F8">
        <w:rPr>
          <w:rFonts w:cs="Arial"/>
          <w:b/>
          <w:i/>
          <w:sz w:val="24"/>
          <w:lang w:val="sr-Cyrl-RS"/>
        </w:rPr>
        <w:t xml:space="preserve"> </w:t>
      </w:r>
      <w:r w:rsidR="000854F8" w:rsidRPr="000854F8">
        <w:rPr>
          <w:rFonts w:cs="Arial"/>
          <w:sz w:val="24"/>
          <w:lang w:val="sr-Cyrl-RS"/>
        </w:rPr>
        <w:t>__________________</w:t>
      </w:r>
    </w:p>
    <w:p w:rsidR="00CB0B3F" w:rsidRPr="00090C9C" w:rsidRDefault="00CB0B3F" w:rsidP="00CB0B3F">
      <w:pPr>
        <w:spacing w:after="200" w:line="276" w:lineRule="auto"/>
        <w:ind w:left="360"/>
        <w:rPr>
          <w:rFonts w:cs="Arial"/>
          <w:b/>
          <w:i/>
          <w:sz w:val="24"/>
          <w:u w:val="single"/>
        </w:rPr>
      </w:pPr>
      <w:r w:rsidRPr="00090C9C">
        <w:rPr>
          <w:b/>
          <w:bCs/>
          <w:sz w:val="24"/>
          <w:lang w:val="sr-Cyrl-CS"/>
        </w:rPr>
        <w:t xml:space="preserve">Бруто цена услуге по радном сату: </w:t>
      </w:r>
      <w:r w:rsidRPr="000854F8">
        <w:rPr>
          <w:rFonts w:cs="Arial"/>
          <w:b/>
          <w:i/>
          <w:sz w:val="24"/>
        </w:rPr>
        <w:t>Обављање послова пословође на одржавању хигијене на јавним површинама</w:t>
      </w:r>
      <w:r w:rsidRPr="000854F8">
        <w:rPr>
          <w:rFonts w:cs="Arial"/>
          <w:sz w:val="24"/>
          <w:lang w:val="sr-Cyrl-RS"/>
        </w:rPr>
        <w:t xml:space="preserve">  </w:t>
      </w:r>
      <w:r w:rsidRPr="000854F8">
        <w:rPr>
          <w:rFonts w:cs="Arial"/>
          <w:b/>
          <w:i/>
          <w:sz w:val="24"/>
          <w:lang w:val="sr-Cyrl-RS"/>
        </w:rPr>
        <w:t xml:space="preserve"> </w:t>
      </w:r>
      <w:r w:rsidRPr="000854F8">
        <w:rPr>
          <w:rFonts w:cs="Arial"/>
          <w:sz w:val="24"/>
          <w:lang w:val="sr-Cyrl-RS"/>
        </w:rPr>
        <w:t>__________________</w:t>
      </w:r>
    </w:p>
    <w:p w:rsidR="00CB0B3F" w:rsidRPr="00090C9C" w:rsidRDefault="00CB0B3F" w:rsidP="00CB0B3F">
      <w:pPr>
        <w:ind w:left="1080"/>
        <w:rPr>
          <w:rFonts w:cs="Arial"/>
          <w:b/>
          <w:i/>
          <w:sz w:val="24"/>
          <w:u w:val="single"/>
          <w:lang w:val="sr-Cyrl-RS"/>
        </w:rPr>
      </w:pPr>
    </w:p>
    <w:p w:rsidR="00CB0B3F"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108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пословођа на одржавању хигијене на јавниим површинамау</w:t>
      </w:r>
      <w:r>
        <w:rPr>
          <w:rFonts w:eastAsia="Calibri"/>
          <w:bCs/>
          <w:sz w:val="24"/>
          <w:lang w:val="sr-Cyrl-CS" w:eastAsia="en-US"/>
        </w:rPr>
        <w:t>, са  ПДВ</w:t>
      </w:r>
      <w:r w:rsidRPr="00090C9C">
        <w:rPr>
          <w:rFonts w:eastAsia="Calibri"/>
          <w:bCs/>
          <w:sz w:val="24"/>
          <w:lang w:val="sr-Cyrl-CS" w:eastAsia="en-US"/>
        </w:rPr>
        <w:t>________________________</w:t>
      </w:r>
    </w:p>
    <w:p w:rsidR="00CB0B3F" w:rsidRPr="00090C9C" w:rsidRDefault="00CB0B3F" w:rsidP="00CB0B3F">
      <w:pPr>
        <w:ind w:left="1080"/>
        <w:rPr>
          <w:rFonts w:eastAsia="Calibri"/>
          <w:bCs/>
          <w:sz w:val="24"/>
          <w:lang w:val="sr-Cyrl-CS" w:eastAsia="en-US"/>
        </w:rPr>
      </w:pPr>
    </w:p>
    <w:p w:rsidR="00CB0B3F" w:rsidRPr="00090C9C" w:rsidRDefault="00CB0B3F" w:rsidP="00CB0B3F">
      <w:pPr>
        <w:ind w:left="1080"/>
        <w:rPr>
          <w:rFonts w:cs="Arial"/>
          <w:b/>
          <w:i/>
          <w:sz w:val="24"/>
          <w:u w:val="single"/>
          <w:lang w:val="sr-Cyrl-RS"/>
        </w:rPr>
      </w:pPr>
    </w:p>
    <w:p w:rsidR="00CB0B3F" w:rsidRPr="00090C9C" w:rsidRDefault="00CB0B3F" w:rsidP="00CB0B3F">
      <w:pPr>
        <w:ind w:left="1080"/>
        <w:rPr>
          <w:rFonts w:cs="Arial"/>
          <w:b/>
          <w:i/>
          <w:sz w:val="24"/>
          <w:u w:val="single"/>
          <w:lang w:val="sr-Cyrl-RS"/>
        </w:rPr>
      </w:pPr>
    </w:p>
    <w:p w:rsidR="000854F8" w:rsidRPr="000854F8" w:rsidRDefault="00CB0B3F" w:rsidP="00CB0B3F">
      <w:pPr>
        <w:spacing w:after="200" w:line="276" w:lineRule="auto"/>
        <w:ind w:left="360"/>
        <w:rPr>
          <w:rFonts w:cs="Arial"/>
          <w:b/>
          <w:i/>
          <w:sz w:val="24"/>
          <w:u w:val="single"/>
          <w:lang w:val="sr-Cyrl-RS"/>
        </w:rPr>
      </w:pPr>
      <w:r>
        <w:rPr>
          <w:b/>
          <w:bCs/>
          <w:sz w:val="24"/>
          <w:lang w:val="sr-Cyrl-CS"/>
        </w:rPr>
        <w:t xml:space="preserve">1.4. </w:t>
      </w:r>
      <w:r w:rsidR="000854F8">
        <w:rPr>
          <w:b/>
          <w:bCs/>
          <w:sz w:val="24"/>
          <w:lang w:val="sr-Cyrl-CS"/>
        </w:rPr>
        <w:t xml:space="preserve">Нето цена услуге по радном сату: </w:t>
      </w:r>
      <w:r w:rsidR="000854F8" w:rsidRPr="000854F8">
        <w:rPr>
          <w:rFonts w:cs="Arial"/>
          <w:b/>
          <w:i/>
          <w:sz w:val="24"/>
        </w:rPr>
        <w:t>Послови пословође на одржавању гробаља</w:t>
      </w:r>
      <w:r w:rsidR="000854F8" w:rsidRPr="00090C9C">
        <w:rPr>
          <w:rFonts w:cs="Arial"/>
          <w:b/>
          <w:i/>
          <w:sz w:val="24"/>
          <w:u w:val="single"/>
        </w:rPr>
        <w:t xml:space="preserve"> </w:t>
      </w:r>
      <w:r w:rsidR="000854F8" w:rsidRPr="00090C9C">
        <w:rPr>
          <w:rFonts w:cs="Arial"/>
          <w:sz w:val="24"/>
          <w:lang w:val="sr-Cyrl-RS"/>
        </w:rPr>
        <w:t xml:space="preserve"> </w:t>
      </w:r>
      <w:r w:rsidR="000854F8">
        <w:rPr>
          <w:rFonts w:cs="Arial"/>
          <w:sz w:val="24"/>
          <w:lang w:val="sr-Cyrl-RS"/>
        </w:rPr>
        <w:t xml:space="preserve">  </w:t>
      </w:r>
      <w:r w:rsidR="000854F8" w:rsidRPr="00090C9C">
        <w:rPr>
          <w:rFonts w:cs="Arial"/>
          <w:sz w:val="24"/>
          <w:lang w:val="sr-Cyrl-RS"/>
        </w:rPr>
        <w:t>__________________________</w:t>
      </w:r>
    </w:p>
    <w:p w:rsidR="00CB0B3F" w:rsidRPr="000854F8" w:rsidRDefault="00CB0B3F" w:rsidP="000854F8">
      <w:pPr>
        <w:spacing w:after="200" w:line="276" w:lineRule="auto"/>
        <w:ind w:left="360"/>
        <w:rPr>
          <w:rFonts w:cs="Arial"/>
          <w:b/>
          <w:i/>
          <w:sz w:val="24"/>
          <w:u w:val="single"/>
          <w:lang w:val="sr-Cyrl-RS"/>
        </w:rPr>
      </w:pPr>
      <w:r w:rsidRPr="00090C9C">
        <w:rPr>
          <w:b/>
          <w:bCs/>
          <w:sz w:val="24"/>
          <w:lang w:val="sr-Cyrl-CS"/>
        </w:rPr>
        <w:t xml:space="preserve">Бруто цена услуге по радном сату: </w:t>
      </w:r>
      <w:r w:rsidRPr="000854F8">
        <w:rPr>
          <w:rFonts w:cs="Arial"/>
          <w:b/>
          <w:i/>
          <w:sz w:val="24"/>
        </w:rPr>
        <w:t>Послови пословође на одржавању гробаља</w:t>
      </w:r>
      <w:r w:rsidRPr="00090C9C">
        <w:rPr>
          <w:rFonts w:cs="Arial"/>
          <w:b/>
          <w:i/>
          <w:sz w:val="24"/>
          <w:u w:val="single"/>
        </w:rPr>
        <w:t xml:space="preserve"> </w:t>
      </w:r>
      <w:r w:rsidRPr="00090C9C">
        <w:rPr>
          <w:rFonts w:cs="Arial"/>
          <w:sz w:val="24"/>
          <w:lang w:val="sr-Cyrl-RS"/>
        </w:rPr>
        <w:t xml:space="preserve"> </w:t>
      </w:r>
      <w:r>
        <w:rPr>
          <w:rFonts w:cs="Arial"/>
          <w:sz w:val="24"/>
          <w:lang w:val="sr-Cyrl-RS"/>
        </w:rPr>
        <w:t xml:space="preserve">  </w:t>
      </w:r>
      <w:r w:rsidRPr="00090C9C">
        <w:rPr>
          <w:rFonts w:cs="Arial"/>
          <w:sz w:val="24"/>
          <w:lang w:val="sr-Cyrl-RS"/>
        </w:rPr>
        <w:t>__________________________</w:t>
      </w:r>
    </w:p>
    <w:p w:rsidR="00CB0B3F" w:rsidRPr="00090C9C" w:rsidRDefault="00CB0B3F" w:rsidP="00CB0B3F">
      <w:pPr>
        <w:ind w:left="720"/>
        <w:jc w:val="right"/>
        <w:rPr>
          <w:bCs/>
          <w:sz w:val="24"/>
          <w:lang w:val="sr-Cyrl-CS"/>
        </w:rPr>
      </w:pPr>
      <w:r w:rsidRPr="00090C9C">
        <w:rPr>
          <w:rFonts w:cs="Arial"/>
          <w:sz w:val="28"/>
          <w:szCs w:val="20"/>
          <w:lang w:val="sr-Cyrl-R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72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пословођа на одржавању гробаља, са   ПДВ   ____________________________</w:t>
      </w:r>
    </w:p>
    <w:p w:rsidR="00CB0B3F" w:rsidRDefault="00CB0B3F" w:rsidP="00CB0B3F">
      <w:pPr>
        <w:ind w:left="720"/>
        <w:rPr>
          <w:rFonts w:eastAsia="Calibri"/>
          <w:bCs/>
          <w:sz w:val="24"/>
          <w:lang w:val="sr-Cyrl-CS" w:eastAsia="en-US"/>
        </w:rPr>
      </w:pPr>
    </w:p>
    <w:p w:rsidR="000854F8" w:rsidRDefault="000854F8" w:rsidP="00CB0B3F">
      <w:pPr>
        <w:ind w:left="720"/>
        <w:rPr>
          <w:rFonts w:eastAsia="Calibri"/>
          <w:bCs/>
          <w:sz w:val="24"/>
          <w:lang w:val="sr-Cyrl-CS" w:eastAsia="en-US"/>
        </w:rPr>
      </w:pPr>
    </w:p>
    <w:p w:rsidR="000854F8" w:rsidRDefault="000854F8" w:rsidP="00CB0B3F">
      <w:pPr>
        <w:ind w:left="720"/>
        <w:rPr>
          <w:rFonts w:eastAsia="Calibri"/>
          <w:bCs/>
          <w:sz w:val="24"/>
          <w:lang w:val="sr-Cyrl-CS" w:eastAsia="en-US"/>
        </w:rPr>
      </w:pPr>
    </w:p>
    <w:p w:rsidR="000854F8" w:rsidRDefault="000854F8" w:rsidP="00CB0B3F">
      <w:pPr>
        <w:ind w:left="720"/>
        <w:rPr>
          <w:rFonts w:eastAsia="Calibri"/>
          <w:bCs/>
          <w:sz w:val="24"/>
          <w:lang w:val="sr-Cyrl-CS" w:eastAsia="en-US"/>
        </w:rPr>
      </w:pPr>
    </w:p>
    <w:p w:rsidR="000854F8" w:rsidRDefault="000854F8" w:rsidP="00CB0B3F">
      <w:pPr>
        <w:ind w:left="720"/>
        <w:rPr>
          <w:rFonts w:eastAsia="Calibri"/>
          <w:bCs/>
          <w:sz w:val="24"/>
          <w:lang w:val="sr-Cyrl-CS" w:eastAsia="en-US"/>
        </w:rPr>
      </w:pPr>
    </w:p>
    <w:p w:rsidR="000854F8" w:rsidRPr="00090C9C" w:rsidRDefault="000854F8" w:rsidP="00CB0B3F">
      <w:pPr>
        <w:ind w:left="720"/>
        <w:rPr>
          <w:rFonts w:eastAsia="Calibri"/>
          <w:bCs/>
          <w:sz w:val="24"/>
          <w:lang w:val="sr-Cyrl-CS" w:eastAsia="en-US"/>
        </w:rPr>
      </w:pPr>
    </w:p>
    <w:p w:rsidR="00CB0B3F" w:rsidRPr="00090C9C" w:rsidRDefault="00CB0B3F" w:rsidP="00CB0B3F">
      <w:pPr>
        <w:ind w:left="720"/>
        <w:rPr>
          <w:rFonts w:cs="Arial"/>
          <w:szCs w:val="22"/>
          <w:lang w:val="sr-Cyrl-RS"/>
        </w:rPr>
      </w:pPr>
    </w:p>
    <w:p w:rsidR="00CB0B3F" w:rsidRPr="00090C9C" w:rsidRDefault="00CB0B3F" w:rsidP="00CB0B3F">
      <w:pPr>
        <w:ind w:left="720"/>
        <w:rPr>
          <w:rFonts w:cs="Arial"/>
          <w:szCs w:val="22"/>
          <w:lang w:val="sr-Cyrl-RS"/>
        </w:rPr>
      </w:pPr>
    </w:p>
    <w:p w:rsidR="000854F8" w:rsidRDefault="00CB0B3F" w:rsidP="00CB0B3F">
      <w:pPr>
        <w:spacing w:after="200" w:line="276" w:lineRule="auto"/>
        <w:ind w:left="360"/>
        <w:contextualSpacing/>
        <w:jc w:val="both"/>
        <w:rPr>
          <w:b/>
          <w:bCs/>
          <w:sz w:val="24"/>
          <w:lang w:val="sr-Cyrl-CS"/>
        </w:rPr>
      </w:pPr>
      <w:r>
        <w:rPr>
          <w:b/>
          <w:bCs/>
          <w:sz w:val="24"/>
          <w:lang w:val="sr-Cyrl-CS"/>
        </w:rPr>
        <w:t>1.5.</w:t>
      </w:r>
      <w:r w:rsidR="000854F8">
        <w:rPr>
          <w:b/>
          <w:bCs/>
          <w:sz w:val="24"/>
          <w:lang w:val="sr-Cyrl-CS"/>
        </w:rPr>
        <w:t xml:space="preserve"> Нето цена услуге по радном сату: </w:t>
      </w:r>
      <w:r w:rsidR="000854F8" w:rsidRPr="000854F8">
        <w:rPr>
          <w:rFonts w:cs="Arial"/>
          <w:b/>
          <w:i/>
          <w:sz w:val="24"/>
        </w:rPr>
        <w:t>Послови</w:t>
      </w:r>
      <w:r w:rsidR="000854F8" w:rsidRPr="000854F8">
        <w:rPr>
          <w:rFonts w:cs="Arial"/>
          <w:b/>
          <w:i/>
          <w:sz w:val="24"/>
          <w:lang w:val="sr-Cyrl-RS"/>
        </w:rPr>
        <w:t xml:space="preserve"> </w:t>
      </w:r>
      <w:r w:rsidR="000854F8" w:rsidRPr="000854F8">
        <w:rPr>
          <w:rFonts w:cs="Arial"/>
          <w:b/>
          <w:i/>
          <w:sz w:val="24"/>
        </w:rPr>
        <w:t>спремачице</w:t>
      </w:r>
      <w:r w:rsidR="000854F8" w:rsidRPr="000854F8">
        <w:rPr>
          <w:rFonts w:cs="Arial"/>
          <w:b/>
          <w:i/>
          <w:sz w:val="24"/>
          <w:lang w:val="sr-Cyrl-RS"/>
        </w:rPr>
        <w:t>___________________</w:t>
      </w:r>
    </w:p>
    <w:p w:rsidR="00CB0B3F" w:rsidRPr="00090C9C" w:rsidRDefault="00CB0B3F" w:rsidP="00CB0B3F">
      <w:pPr>
        <w:spacing w:after="200" w:line="276" w:lineRule="auto"/>
        <w:ind w:left="360"/>
        <w:contextualSpacing/>
        <w:jc w:val="both"/>
        <w:rPr>
          <w:rFonts w:eastAsia="Calibri" w:cs="Arial"/>
          <w:szCs w:val="22"/>
          <w:lang w:val="sr-Cyrl-RS" w:eastAsia="en-US"/>
        </w:rPr>
      </w:pPr>
      <w:r>
        <w:rPr>
          <w:b/>
          <w:bCs/>
          <w:sz w:val="24"/>
          <w:lang w:val="sr-Cyrl-CS"/>
        </w:rPr>
        <w:t xml:space="preserve"> </w:t>
      </w:r>
      <w:r w:rsidRPr="00090C9C">
        <w:rPr>
          <w:b/>
          <w:bCs/>
          <w:sz w:val="24"/>
          <w:lang w:val="sr-Cyrl-CS"/>
        </w:rPr>
        <w:t>Бруто цена услуге по радном сату:</w:t>
      </w:r>
      <w:r>
        <w:rPr>
          <w:b/>
          <w:bCs/>
          <w:sz w:val="24"/>
          <w:lang w:val="sr-Cyrl-CS"/>
        </w:rPr>
        <w:t xml:space="preserve"> </w:t>
      </w:r>
      <w:r w:rsidRPr="000854F8">
        <w:rPr>
          <w:rFonts w:cs="Arial"/>
          <w:b/>
          <w:i/>
          <w:sz w:val="24"/>
        </w:rPr>
        <w:t>Послови</w:t>
      </w:r>
      <w:r w:rsidRPr="000854F8">
        <w:rPr>
          <w:rFonts w:cs="Arial"/>
          <w:b/>
          <w:i/>
          <w:sz w:val="24"/>
          <w:lang w:val="sr-Cyrl-RS"/>
        </w:rPr>
        <w:t xml:space="preserve"> </w:t>
      </w:r>
      <w:r w:rsidRPr="000854F8">
        <w:rPr>
          <w:rFonts w:cs="Arial"/>
          <w:b/>
          <w:i/>
          <w:sz w:val="24"/>
        </w:rPr>
        <w:t>спремачице</w:t>
      </w:r>
      <w:r w:rsidRPr="000854F8">
        <w:rPr>
          <w:rFonts w:cs="Arial"/>
          <w:b/>
          <w:i/>
          <w:sz w:val="24"/>
          <w:lang w:val="sr-Cyrl-RS"/>
        </w:rPr>
        <w:t>___________________</w:t>
      </w:r>
    </w:p>
    <w:p w:rsidR="00CB0B3F" w:rsidRPr="00090C9C" w:rsidRDefault="00CB0B3F" w:rsidP="00CB0B3F">
      <w:pPr>
        <w:spacing w:after="200" w:line="276" w:lineRule="auto"/>
        <w:ind w:left="720"/>
        <w:contextualSpacing/>
        <w:rPr>
          <w:rFonts w:eastAsia="Calibri" w:cs="Arial"/>
          <w:szCs w:val="22"/>
          <w:lang w:val="sr-Cyrl-RS" w:eastAsia="en-US"/>
        </w:rPr>
      </w:pPr>
      <w:r w:rsidRPr="00090C9C">
        <w:rPr>
          <w:rFonts w:cs="Arial"/>
          <w:b/>
          <w:i/>
          <w:sz w:val="24"/>
        </w:rPr>
        <w:t xml:space="preserve"> </w:t>
      </w:r>
      <w:r w:rsidRPr="00090C9C">
        <w:rPr>
          <w:rFonts w:cs="Arial"/>
          <w:b/>
          <w:i/>
          <w:sz w:val="24"/>
          <w:lang w:val="sr-Cyrl-RS"/>
        </w:rPr>
        <w:t xml:space="preserve"> </w:t>
      </w:r>
      <w:r w:rsidRPr="00090C9C">
        <w:rPr>
          <w:rFonts w:cs="Arial"/>
          <w:sz w:val="24"/>
          <w:lang w:val="sr-Cyrl-RS"/>
        </w:rPr>
        <w:t xml:space="preserve">  </w:t>
      </w:r>
      <w:r w:rsidRPr="00090C9C">
        <w:rPr>
          <w:rFonts w:eastAsia="Calibri" w:cs="Arial"/>
          <w:szCs w:val="22"/>
          <w:lang w:val="sr-Cyrl-RS" w:eastAsia="en-US"/>
        </w:rPr>
        <w:t xml:space="preserve">   </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720"/>
        <w:rPr>
          <w:rFonts w:cs="Arial"/>
          <w:szCs w:val="22"/>
          <w:lang w:val="sr-Cyrl-RS"/>
        </w:rPr>
      </w:pPr>
      <w:r w:rsidRPr="00090C9C">
        <w:rPr>
          <w:rFonts w:eastAsia="Calibri"/>
          <w:bCs/>
          <w:sz w:val="24"/>
          <w:lang w:val="sr-Cyrl-CS" w:eastAsia="en-US"/>
        </w:rPr>
        <w:t xml:space="preserve">Бруто цена услуге по радном сату извршиоца за обављање послова спремачице, са   ПДВ ________________________   </w:t>
      </w:r>
    </w:p>
    <w:p w:rsidR="00CB0B3F" w:rsidRPr="00090C9C" w:rsidRDefault="00CB0B3F" w:rsidP="00CB0B3F">
      <w:pPr>
        <w:tabs>
          <w:tab w:val="left" w:pos="2955"/>
        </w:tabs>
        <w:jc w:val="both"/>
        <w:rPr>
          <w:rFonts w:cs="Arial"/>
          <w:lang w:val="sr-Cyrl-RS"/>
        </w:rPr>
      </w:pPr>
      <w:r w:rsidRPr="00090C9C">
        <w:rPr>
          <w:rFonts w:cs="Arial"/>
          <w:lang w:val="sr-Cyrl-RS"/>
        </w:rPr>
        <w:tab/>
      </w:r>
    </w:p>
    <w:p w:rsidR="00CB0B3F" w:rsidRPr="00090C9C" w:rsidRDefault="00CB0B3F" w:rsidP="00CB0B3F">
      <w:pPr>
        <w:jc w:val="both"/>
        <w:rPr>
          <w:rFonts w:cs="Arial"/>
          <w:lang w:val="sr-Cyrl-RS"/>
        </w:rPr>
      </w:pPr>
    </w:p>
    <w:p w:rsidR="00CB0B3F" w:rsidRPr="00090C9C" w:rsidRDefault="00CB0B3F" w:rsidP="00CB0B3F">
      <w:pPr>
        <w:jc w:val="both"/>
        <w:rPr>
          <w:rFonts w:cs="Arial"/>
          <w:lang w:val="sr-Cyrl-RS"/>
        </w:rPr>
      </w:pPr>
    </w:p>
    <w:p w:rsidR="00CB0B3F" w:rsidRPr="00090C9C" w:rsidRDefault="00CB0B3F" w:rsidP="00CB0B3F">
      <w:pPr>
        <w:jc w:val="both"/>
        <w:rPr>
          <w:rFonts w:cs="Arial"/>
          <w:lang w:val="sr-Cyrl-RS"/>
        </w:rPr>
      </w:pPr>
    </w:p>
    <w:p w:rsidR="000854F8" w:rsidRDefault="00CB0B3F" w:rsidP="00CB0B3F">
      <w:pPr>
        <w:spacing w:after="200" w:line="276" w:lineRule="auto"/>
        <w:ind w:left="360"/>
        <w:rPr>
          <w:b/>
          <w:bCs/>
          <w:sz w:val="24"/>
          <w:lang w:val="sr-Cyrl-CS"/>
        </w:rPr>
      </w:pPr>
      <w:r>
        <w:rPr>
          <w:b/>
          <w:bCs/>
          <w:sz w:val="24"/>
          <w:lang w:val="sr-Cyrl-CS"/>
        </w:rPr>
        <w:t>1.6.</w:t>
      </w:r>
      <w:r w:rsidR="000854F8">
        <w:rPr>
          <w:b/>
          <w:bCs/>
          <w:sz w:val="24"/>
          <w:lang w:val="sr-Cyrl-CS"/>
        </w:rPr>
        <w:t xml:space="preserve"> Нето цена услуге по радном сату: </w:t>
      </w:r>
      <w:r w:rsidR="000854F8" w:rsidRPr="00090C9C">
        <w:rPr>
          <w:rFonts w:cs="Arial"/>
          <w:b/>
          <w:i/>
          <w:sz w:val="24"/>
        </w:rPr>
        <w:t xml:space="preserve">Послови гробара </w:t>
      </w:r>
      <w:r w:rsidR="000854F8" w:rsidRPr="00090C9C">
        <w:rPr>
          <w:rFonts w:cs="Arial"/>
          <w:b/>
          <w:i/>
          <w:sz w:val="24"/>
          <w:lang w:val="sr-Cyrl-RS"/>
        </w:rPr>
        <w:t xml:space="preserve"> </w:t>
      </w:r>
      <w:r w:rsidR="000854F8" w:rsidRPr="00090C9C">
        <w:rPr>
          <w:rFonts w:cs="Arial"/>
          <w:sz w:val="24"/>
          <w:lang w:val="sr-Cyrl-RS"/>
        </w:rPr>
        <w:t xml:space="preserve">   ___</w:t>
      </w:r>
      <w:r w:rsidR="000854F8">
        <w:rPr>
          <w:rFonts w:cs="Arial"/>
          <w:sz w:val="24"/>
          <w:lang w:val="sr-Cyrl-RS"/>
        </w:rPr>
        <w:t>_______</w:t>
      </w:r>
      <w:r w:rsidR="000854F8" w:rsidRPr="00090C9C">
        <w:rPr>
          <w:rFonts w:cs="Arial"/>
          <w:sz w:val="24"/>
          <w:lang w:val="sr-Cyrl-RS"/>
        </w:rPr>
        <w:t>_________</w:t>
      </w:r>
    </w:p>
    <w:p w:rsidR="00CB0B3F" w:rsidRPr="00090C9C" w:rsidRDefault="00CB0B3F" w:rsidP="00CB0B3F">
      <w:pPr>
        <w:spacing w:after="200" w:line="276" w:lineRule="auto"/>
        <w:ind w:left="360"/>
        <w:rPr>
          <w:rFonts w:cs="Arial"/>
          <w:sz w:val="24"/>
        </w:rPr>
      </w:pPr>
      <w:r>
        <w:rPr>
          <w:b/>
          <w:bCs/>
          <w:sz w:val="24"/>
          <w:lang w:val="sr-Cyrl-CS"/>
        </w:rPr>
        <w:t xml:space="preserve"> </w:t>
      </w:r>
      <w:r w:rsidRPr="00090C9C">
        <w:rPr>
          <w:b/>
          <w:bCs/>
          <w:sz w:val="24"/>
          <w:lang w:val="sr-Cyrl-CS"/>
        </w:rPr>
        <w:t xml:space="preserve">Бруто цена услуге по радном сату: </w:t>
      </w:r>
      <w:r w:rsidRPr="00090C9C">
        <w:rPr>
          <w:rFonts w:cs="Arial"/>
          <w:b/>
          <w:i/>
          <w:sz w:val="24"/>
        </w:rPr>
        <w:t xml:space="preserve">Послови гробара </w:t>
      </w:r>
      <w:r w:rsidRPr="00090C9C">
        <w:rPr>
          <w:rFonts w:cs="Arial"/>
          <w:b/>
          <w:i/>
          <w:sz w:val="24"/>
          <w:lang w:val="sr-Cyrl-RS"/>
        </w:rPr>
        <w:t xml:space="preserve"> </w:t>
      </w:r>
      <w:r w:rsidRPr="00090C9C">
        <w:rPr>
          <w:rFonts w:cs="Arial"/>
          <w:sz w:val="24"/>
          <w:lang w:val="sr-Cyrl-RS"/>
        </w:rPr>
        <w:t xml:space="preserve">   ___</w:t>
      </w:r>
      <w:r w:rsidR="000854F8">
        <w:rPr>
          <w:rFonts w:cs="Arial"/>
          <w:sz w:val="24"/>
          <w:lang w:val="sr-Cyrl-RS"/>
        </w:rPr>
        <w:t>_______</w:t>
      </w:r>
      <w:r w:rsidRPr="00090C9C">
        <w:rPr>
          <w:rFonts w:cs="Arial"/>
          <w:sz w:val="24"/>
          <w:lang w:val="sr-Cyrl-RS"/>
        </w:rPr>
        <w:t>_________</w:t>
      </w:r>
    </w:p>
    <w:p w:rsidR="00CB0B3F" w:rsidRPr="00090C9C" w:rsidRDefault="00CB0B3F" w:rsidP="00CB0B3F">
      <w:pPr>
        <w:rPr>
          <w:rFonts w:cs="Arial"/>
          <w:b/>
          <w:sz w:val="24"/>
          <w:u w:val="single"/>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81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радника у кафе кухињи, са   ПДВ ________________________</w:t>
      </w:r>
    </w:p>
    <w:p w:rsidR="00CB0B3F" w:rsidRDefault="00CB0B3F" w:rsidP="00CB0B3F">
      <w:pPr>
        <w:ind w:left="810"/>
        <w:rPr>
          <w:rFonts w:cs="Arial"/>
          <w:sz w:val="24"/>
          <w:u w:val="single"/>
          <w:lang w:val="sr-Cyrl-RS"/>
        </w:rPr>
      </w:pPr>
    </w:p>
    <w:p w:rsidR="00CB0B3F" w:rsidRPr="00090C9C" w:rsidRDefault="00CB0B3F" w:rsidP="00CB0B3F">
      <w:pPr>
        <w:ind w:left="810"/>
        <w:rPr>
          <w:rFonts w:cs="Arial"/>
          <w:sz w:val="24"/>
          <w:u w:val="single"/>
          <w:lang w:val="sr-Cyrl-RS"/>
        </w:rPr>
      </w:pPr>
    </w:p>
    <w:p w:rsidR="000854F8" w:rsidRPr="00090C9C" w:rsidRDefault="00CB0B3F" w:rsidP="000854F8">
      <w:pPr>
        <w:spacing w:after="200" w:line="276" w:lineRule="auto"/>
        <w:ind w:left="360"/>
        <w:jc w:val="both"/>
        <w:rPr>
          <w:rFonts w:cs="Arial"/>
          <w:b/>
          <w:i/>
          <w:sz w:val="24"/>
          <w:u w:val="single"/>
        </w:rPr>
      </w:pPr>
      <w:r>
        <w:rPr>
          <w:b/>
          <w:bCs/>
          <w:sz w:val="24"/>
          <w:lang w:val="sr-Cyrl-CS"/>
        </w:rPr>
        <w:t xml:space="preserve">1.7. </w:t>
      </w:r>
      <w:r w:rsidR="000854F8">
        <w:rPr>
          <w:b/>
          <w:bCs/>
          <w:sz w:val="24"/>
          <w:lang w:val="sr-Cyrl-CS"/>
        </w:rPr>
        <w:t xml:space="preserve">Нето цена услуге по радном сату: </w:t>
      </w:r>
      <w:r w:rsidR="000854F8" w:rsidRPr="00090C9C">
        <w:rPr>
          <w:rFonts w:cs="Arial"/>
          <w:b/>
          <w:i/>
          <w:sz w:val="24"/>
        </w:rPr>
        <w:t>Одржавање хигијене на гр</w:t>
      </w:r>
      <w:r w:rsidR="000854F8" w:rsidRPr="00090C9C">
        <w:rPr>
          <w:rFonts w:cs="Arial"/>
          <w:b/>
          <w:i/>
          <w:sz w:val="24"/>
          <w:lang w:val="sr-Cyrl-RS"/>
        </w:rPr>
        <w:t>о</w:t>
      </w:r>
      <w:r w:rsidR="000854F8" w:rsidRPr="00090C9C">
        <w:rPr>
          <w:rFonts w:cs="Arial"/>
          <w:b/>
          <w:i/>
          <w:sz w:val="24"/>
        </w:rPr>
        <w:t xml:space="preserve">бљима </w:t>
      </w:r>
      <w:r w:rsidR="000854F8" w:rsidRPr="00090C9C">
        <w:rPr>
          <w:rFonts w:cs="Arial"/>
          <w:sz w:val="24"/>
          <w:lang w:val="sr-Cyrl-RS"/>
        </w:rPr>
        <w:t xml:space="preserve">   ____________________________________</w:t>
      </w:r>
    </w:p>
    <w:p w:rsidR="000854F8" w:rsidRDefault="000854F8" w:rsidP="00CB0B3F">
      <w:pPr>
        <w:spacing w:after="200" w:line="276" w:lineRule="auto"/>
        <w:ind w:left="360"/>
        <w:jc w:val="both"/>
        <w:rPr>
          <w:b/>
          <w:bCs/>
          <w:sz w:val="24"/>
          <w:lang w:val="sr-Cyrl-CS"/>
        </w:rPr>
      </w:pPr>
    </w:p>
    <w:p w:rsidR="00CB0B3F" w:rsidRPr="00090C9C" w:rsidRDefault="00CB0B3F" w:rsidP="00CB0B3F">
      <w:pPr>
        <w:spacing w:after="200" w:line="276" w:lineRule="auto"/>
        <w:ind w:left="360"/>
        <w:jc w:val="both"/>
        <w:rPr>
          <w:rFonts w:cs="Arial"/>
          <w:b/>
          <w:i/>
          <w:sz w:val="24"/>
          <w:u w:val="single"/>
        </w:rPr>
      </w:pPr>
      <w:r w:rsidRPr="00090C9C">
        <w:rPr>
          <w:b/>
          <w:bCs/>
          <w:sz w:val="24"/>
          <w:lang w:val="sr-Cyrl-CS"/>
        </w:rPr>
        <w:t xml:space="preserve">Бруто цена услуге по радном сату: </w:t>
      </w:r>
      <w:r w:rsidRPr="00090C9C">
        <w:rPr>
          <w:rFonts w:cs="Arial"/>
          <w:b/>
          <w:i/>
          <w:sz w:val="24"/>
        </w:rPr>
        <w:t>Одржавање хигијене на гр</w:t>
      </w:r>
      <w:r w:rsidRPr="00090C9C">
        <w:rPr>
          <w:rFonts w:cs="Arial"/>
          <w:b/>
          <w:i/>
          <w:sz w:val="24"/>
          <w:lang w:val="sr-Cyrl-RS"/>
        </w:rPr>
        <w:t>о</w:t>
      </w:r>
      <w:r w:rsidRPr="00090C9C">
        <w:rPr>
          <w:rFonts w:cs="Arial"/>
          <w:b/>
          <w:i/>
          <w:sz w:val="24"/>
        </w:rPr>
        <w:t xml:space="preserve">бљима </w:t>
      </w:r>
      <w:r w:rsidRPr="00090C9C">
        <w:rPr>
          <w:rFonts w:cs="Arial"/>
          <w:sz w:val="24"/>
          <w:lang w:val="sr-Cyrl-RS"/>
        </w:rPr>
        <w:t xml:space="preserve">   ____________________________________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tabs>
          <w:tab w:val="left" w:pos="1875"/>
        </w:tabs>
        <w:ind w:left="720"/>
        <w:jc w:val="both"/>
        <w:rPr>
          <w:rFonts w:cs="Arial"/>
          <w:b/>
          <w:i/>
          <w:sz w:val="24"/>
          <w:u w:val="single"/>
          <w:lang w:val="sr-Cyrl-RS"/>
        </w:rPr>
      </w:pPr>
      <w:r w:rsidRPr="00090C9C">
        <w:rPr>
          <w:rFonts w:eastAsia="Calibri"/>
          <w:bCs/>
          <w:sz w:val="24"/>
          <w:lang w:val="sr-Cyrl-CS" w:eastAsia="en-US"/>
        </w:rPr>
        <w:t xml:space="preserve">Бруто цена услуге по радном сату извршиоца за обављање послова </w:t>
      </w:r>
      <w:r>
        <w:rPr>
          <w:rFonts w:eastAsia="Calibri"/>
          <w:bCs/>
          <w:sz w:val="24"/>
          <w:lang w:val="sr-Cyrl-CS" w:eastAsia="en-US"/>
        </w:rPr>
        <w:t>одржавање хигијене на гробљима</w:t>
      </w:r>
      <w:r w:rsidRPr="00090C9C">
        <w:rPr>
          <w:rFonts w:eastAsia="Calibri"/>
          <w:bCs/>
          <w:sz w:val="24"/>
          <w:lang w:val="sr-Cyrl-CS" w:eastAsia="en-US"/>
        </w:rPr>
        <w:t>, са   ПДВ   ___________________________</w:t>
      </w:r>
    </w:p>
    <w:p w:rsidR="00CB0B3F" w:rsidRPr="00090C9C" w:rsidRDefault="00CB0B3F" w:rsidP="00CB0B3F">
      <w:pPr>
        <w:ind w:left="360"/>
        <w:jc w:val="center"/>
        <w:rPr>
          <w:rFonts w:cs="Arial"/>
          <w:sz w:val="24"/>
          <w:u w:val="single"/>
          <w:lang w:val="sr-Cyrl-RS"/>
        </w:rPr>
      </w:pPr>
    </w:p>
    <w:p w:rsidR="00CB0B3F" w:rsidRPr="00090C9C" w:rsidRDefault="00CB0B3F" w:rsidP="00CB0B3F">
      <w:pPr>
        <w:ind w:left="360"/>
        <w:jc w:val="center"/>
        <w:rPr>
          <w:rFonts w:cs="Arial"/>
          <w:sz w:val="24"/>
          <w:u w:val="single"/>
          <w:lang w:val="sr-Cyrl-RS"/>
        </w:rPr>
      </w:pPr>
    </w:p>
    <w:p w:rsidR="00CB0B3F" w:rsidRPr="00090C9C" w:rsidRDefault="00CB0B3F" w:rsidP="00CB0B3F">
      <w:pPr>
        <w:ind w:left="360"/>
        <w:jc w:val="center"/>
        <w:rPr>
          <w:rFonts w:cs="Arial"/>
          <w:sz w:val="24"/>
          <w:u w:val="single"/>
          <w:lang w:val="sr-Cyrl-RS"/>
        </w:rPr>
      </w:pPr>
    </w:p>
    <w:p w:rsidR="000854F8" w:rsidRDefault="00CB0B3F" w:rsidP="00CB0B3F">
      <w:pPr>
        <w:spacing w:after="200" w:line="276" w:lineRule="auto"/>
        <w:ind w:left="360"/>
        <w:rPr>
          <w:b/>
          <w:bCs/>
          <w:sz w:val="24"/>
          <w:lang w:val="sr-Cyrl-CS"/>
        </w:rPr>
      </w:pPr>
      <w:r>
        <w:rPr>
          <w:b/>
          <w:bCs/>
          <w:sz w:val="24"/>
          <w:lang w:val="sr-Cyrl-CS"/>
        </w:rPr>
        <w:t>1.8.</w:t>
      </w:r>
      <w:r w:rsidR="000854F8">
        <w:rPr>
          <w:b/>
          <w:bCs/>
          <w:sz w:val="24"/>
          <w:lang w:val="sr-Cyrl-CS"/>
        </w:rPr>
        <w:t xml:space="preserve"> Нето цена услуге по радном сату: </w:t>
      </w:r>
      <w:r w:rsidR="000854F8" w:rsidRPr="00090C9C">
        <w:rPr>
          <w:rFonts w:cs="Arial"/>
          <w:b/>
          <w:i/>
          <w:sz w:val="24"/>
        </w:rPr>
        <w:t xml:space="preserve">Послови чувара </w:t>
      </w:r>
      <w:r w:rsidR="000854F8" w:rsidRPr="00090C9C">
        <w:rPr>
          <w:rFonts w:cs="Arial"/>
          <w:b/>
          <w:i/>
          <w:sz w:val="24"/>
          <w:lang w:val="sr-Cyrl-RS"/>
        </w:rPr>
        <w:t xml:space="preserve">   </w:t>
      </w:r>
      <w:r w:rsidR="000854F8" w:rsidRPr="00090C9C">
        <w:rPr>
          <w:rFonts w:cs="Arial"/>
          <w:sz w:val="24"/>
          <w:lang w:val="sr-Cyrl-RS"/>
        </w:rPr>
        <w:t xml:space="preserve">     _____</w:t>
      </w:r>
      <w:r w:rsidR="000854F8">
        <w:rPr>
          <w:rFonts w:cs="Arial"/>
          <w:sz w:val="24"/>
          <w:lang w:val="sr-Cyrl-RS"/>
        </w:rPr>
        <w:t>_________</w:t>
      </w:r>
      <w:r w:rsidR="000854F8" w:rsidRPr="00090C9C">
        <w:rPr>
          <w:rFonts w:cs="Arial"/>
          <w:sz w:val="24"/>
          <w:lang w:val="sr-Cyrl-RS"/>
        </w:rPr>
        <w:t>______</w:t>
      </w:r>
    </w:p>
    <w:p w:rsidR="00CB0B3F" w:rsidRPr="00090C9C" w:rsidRDefault="00CB0B3F" w:rsidP="00CB0B3F">
      <w:pPr>
        <w:spacing w:after="200" w:line="276" w:lineRule="auto"/>
        <w:ind w:left="360"/>
        <w:rPr>
          <w:rFonts w:cs="Arial"/>
          <w:b/>
          <w:i/>
          <w:sz w:val="24"/>
        </w:rPr>
      </w:pPr>
      <w:r>
        <w:rPr>
          <w:b/>
          <w:bCs/>
          <w:sz w:val="24"/>
          <w:lang w:val="sr-Cyrl-CS"/>
        </w:rPr>
        <w:t xml:space="preserve"> </w:t>
      </w:r>
      <w:r w:rsidRPr="00090C9C">
        <w:rPr>
          <w:b/>
          <w:bCs/>
          <w:sz w:val="24"/>
          <w:lang w:val="sr-Cyrl-CS"/>
        </w:rPr>
        <w:t xml:space="preserve">Бруто цена услуге по радном сату: </w:t>
      </w:r>
      <w:r w:rsidRPr="00090C9C">
        <w:rPr>
          <w:rFonts w:cs="Arial"/>
          <w:b/>
          <w:i/>
          <w:sz w:val="24"/>
        </w:rPr>
        <w:t xml:space="preserve">Послови чувара </w:t>
      </w:r>
      <w:r w:rsidRPr="00090C9C">
        <w:rPr>
          <w:rFonts w:cs="Arial"/>
          <w:b/>
          <w:i/>
          <w:sz w:val="24"/>
          <w:lang w:val="sr-Cyrl-RS"/>
        </w:rPr>
        <w:t xml:space="preserve">   </w:t>
      </w:r>
      <w:r w:rsidRPr="00090C9C">
        <w:rPr>
          <w:rFonts w:cs="Arial"/>
          <w:sz w:val="24"/>
          <w:lang w:val="sr-Cyrl-RS"/>
        </w:rPr>
        <w:t xml:space="preserve">     _____</w:t>
      </w:r>
      <w:r>
        <w:rPr>
          <w:rFonts w:cs="Arial"/>
          <w:sz w:val="24"/>
          <w:lang w:val="sr-Cyrl-RS"/>
        </w:rPr>
        <w:t>_________</w:t>
      </w:r>
      <w:r w:rsidRPr="00090C9C">
        <w:rPr>
          <w:rFonts w:cs="Arial"/>
          <w:sz w:val="24"/>
          <w:lang w:val="sr-Cyrl-RS"/>
        </w:rPr>
        <w:t>______</w:t>
      </w:r>
    </w:p>
    <w:p w:rsidR="00CB0B3F" w:rsidRPr="00090C9C" w:rsidRDefault="00CB0B3F" w:rsidP="00CB0B3F">
      <w:pPr>
        <w:ind w:left="1080"/>
        <w:jc w:val="both"/>
        <w:rPr>
          <w:rFonts w:cs="Arial"/>
          <w:b/>
          <w:i/>
          <w:sz w:val="24"/>
          <w:u w:val="single"/>
        </w:rPr>
      </w:pPr>
    </w:p>
    <w:p w:rsidR="00CB0B3F" w:rsidRPr="00090C9C" w:rsidRDefault="00CB0B3F" w:rsidP="00CB0B3F">
      <w:pPr>
        <w:ind w:left="720"/>
        <w:jc w:val="right"/>
        <w:rPr>
          <w:bCs/>
          <w:sz w:val="24"/>
          <w:lang w:val="sr-Cyrl-CS"/>
        </w:rPr>
      </w:pPr>
      <w:r w:rsidRPr="00090C9C">
        <w:rPr>
          <w:rFonts w:cs="Arial"/>
          <w:sz w:val="24"/>
          <w:lang w:val="sr-Cyrl-RS"/>
        </w:rPr>
        <w:lastRenderedPageBreak/>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tabs>
          <w:tab w:val="left" w:pos="1200"/>
        </w:tabs>
        <w:ind w:left="720"/>
        <w:jc w:val="both"/>
        <w:rPr>
          <w:rFonts w:cs="Arial"/>
          <w:sz w:val="24"/>
          <w:lang w:val="sr-Cyrl-RS"/>
        </w:rPr>
      </w:pPr>
      <w:r w:rsidRPr="00090C9C">
        <w:rPr>
          <w:rFonts w:eastAsia="Calibri"/>
          <w:bCs/>
          <w:sz w:val="24"/>
          <w:lang w:val="sr-Cyrl-CS" w:eastAsia="en-US"/>
        </w:rPr>
        <w:t>Бруто цена услуге по радном сату извршиоца за обављање послова чувара, са   ПДВ   ___________________________________</w:t>
      </w:r>
    </w:p>
    <w:p w:rsidR="00CB0B3F" w:rsidRPr="00090C9C" w:rsidRDefault="00CB0B3F" w:rsidP="00CB0B3F">
      <w:pPr>
        <w:ind w:left="720"/>
        <w:jc w:val="both"/>
        <w:rPr>
          <w:rFonts w:cs="Arial"/>
          <w:sz w:val="24"/>
          <w:lang w:val="sr-Cyrl-RS"/>
        </w:rPr>
      </w:pPr>
    </w:p>
    <w:p w:rsidR="00CB0B3F" w:rsidRPr="00090C9C" w:rsidRDefault="00CB0B3F" w:rsidP="00CB0B3F">
      <w:pPr>
        <w:ind w:left="720"/>
        <w:jc w:val="both"/>
        <w:rPr>
          <w:rFonts w:cs="Arial"/>
          <w:sz w:val="24"/>
          <w:lang w:val="sr-Cyrl-RS"/>
        </w:rPr>
      </w:pPr>
    </w:p>
    <w:p w:rsidR="00CB0B3F" w:rsidRPr="00090C9C" w:rsidRDefault="00CB0B3F" w:rsidP="00CB0B3F">
      <w:pPr>
        <w:ind w:left="720"/>
        <w:jc w:val="both"/>
        <w:rPr>
          <w:rFonts w:cs="Arial"/>
          <w:sz w:val="24"/>
          <w:lang w:val="sr-Cyrl-RS"/>
        </w:rPr>
      </w:pPr>
    </w:p>
    <w:p w:rsidR="000854F8" w:rsidRDefault="00CB0B3F" w:rsidP="00CB0B3F">
      <w:pPr>
        <w:rPr>
          <w:b/>
          <w:bCs/>
          <w:sz w:val="24"/>
          <w:lang w:val="sr-Cyrl-CS"/>
        </w:rPr>
      </w:pPr>
      <w:r w:rsidRPr="00090C9C">
        <w:rPr>
          <w:rFonts w:cs="Arial"/>
          <w:sz w:val="24"/>
        </w:rPr>
        <w:t xml:space="preserve">     </w:t>
      </w:r>
      <w:r w:rsidRPr="00090C9C">
        <w:rPr>
          <w:rFonts w:cs="Arial"/>
          <w:b/>
          <w:sz w:val="24"/>
        </w:rPr>
        <w:t>1.9</w:t>
      </w:r>
      <w:r w:rsidRPr="00090C9C">
        <w:rPr>
          <w:b/>
          <w:bCs/>
          <w:sz w:val="24"/>
          <w:lang w:val="sr-Cyrl-CS"/>
        </w:rPr>
        <w:t xml:space="preserve"> </w:t>
      </w:r>
      <w:r w:rsidR="000854F8">
        <w:rPr>
          <w:b/>
          <w:bCs/>
          <w:sz w:val="24"/>
          <w:lang w:val="sr-Cyrl-CS"/>
        </w:rPr>
        <w:t xml:space="preserve">Нето цена услуге по радном сату: </w:t>
      </w:r>
      <w:r w:rsidR="000854F8" w:rsidRPr="00090C9C">
        <w:rPr>
          <w:rFonts w:cs="Arial"/>
          <w:b/>
          <w:i/>
          <w:sz w:val="24"/>
        </w:rPr>
        <w:t>Послови портира</w:t>
      </w:r>
      <w:r w:rsidR="000854F8" w:rsidRPr="00090C9C">
        <w:rPr>
          <w:rFonts w:cs="Arial"/>
          <w:sz w:val="24"/>
          <w:lang w:val="sr-Cyrl-RS"/>
        </w:rPr>
        <w:t>________________</w:t>
      </w:r>
    </w:p>
    <w:p w:rsidR="00CB0B3F" w:rsidRPr="00090C9C" w:rsidRDefault="00CB0B3F" w:rsidP="00CB0B3F">
      <w:pPr>
        <w:rPr>
          <w:rFonts w:cs="Arial"/>
          <w:sz w:val="24"/>
          <w:lang w:val="sr-Cyrl-RS"/>
        </w:rPr>
      </w:pPr>
      <w:r w:rsidRPr="00090C9C">
        <w:rPr>
          <w:b/>
          <w:bCs/>
          <w:sz w:val="24"/>
          <w:lang w:val="sr-Cyrl-CS"/>
        </w:rPr>
        <w:t>Бруто цена услуге по радном сату:</w:t>
      </w:r>
      <w:r w:rsidRPr="00090C9C">
        <w:rPr>
          <w:rFonts w:cs="Arial"/>
          <w:b/>
          <w:sz w:val="24"/>
        </w:rPr>
        <w:t xml:space="preserve"> </w:t>
      </w:r>
      <w:r w:rsidRPr="00090C9C">
        <w:rPr>
          <w:rFonts w:cs="Arial"/>
          <w:b/>
          <w:i/>
          <w:sz w:val="24"/>
        </w:rPr>
        <w:t>Послови портира</w:t>
      </w:r>
      <w:r w:rsidRPr="00090C9C">
        <w:rPr>
          <w:rFonts w:cs="Arial"/>
          <w:sz w:val="24"/>
          <w:lang w:val="sr-Cyrl-RS"/>
        </w:rPr>
        <w:t>________________</w:t>
      </w:r>
    </w:p>
    <w:p w:rsidR="00CB0B3F" w:rsidRPr="00090C9C" w:rsidRDefault="00CB0B3F" w:rsidP="00CB0B3F">
      <w:pPr>
        <w:ind w:right="1038" w:firstLine="360"/>
        <w:rPr>
          <w:rFonts w:cs="Arial"/>
          <w:sz w:val="24"/>
          <w:u w:val="single"/>
          <w:lang w:val="en-AU"/>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72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портира, са   ПДВ  _________________________</w:t>
      </w:r>
    </w:p>
    <w:p w:rsidR="00CB0B3F" w:rsidRPr="00090C9C" w:rsidRDefault="00CB0B3F" w:rsidP="00CB0B3F">
      <w:pPr>
        <w:ind w:left="720"/>
        <w:jc w:val="both"/>
        <w:rPr>
          <w:rFonts w:eastAsia="Calibri"/>
          <w:bCs/>
          <w:sz w:val="24"/>
          <w:lang w:val="sr-Cyrl-CS" w:eastAsia="en-US"/>
        </w:rPr>
      </w:pPr>
    </w:p>
    <w:p w:rsidR="00CB0B3F" w:rsidRPr="00090C9C" w:rsidRDefault="00CB0B3F" w:rsidP="00CB0B3F">
      <w:pPr>
        <w:ind w:left="720"/>
        <w:jc w:val="both"/>
        <w:rPr>
          <w:rFonts w:eastAsia="Calibri"/>
          <w:bCs/>
          <w:sz w:val="24"/>
          <w:lang w:val="sr-Cyrl-CS" w:eastAsia="en-US"/>
        </w:rPr>
      </w:pPr>
    </w:p>
    <w:p w:rsidR="00CB0B3F" w:rsidRPr="00090C9C" w:rsidRDefault="00CB0B3F" w:rsidP="00CB0B3F">
      <w:pPr>
        <w:ind w:left="720"/>
        <w:jc w:val="both"/>
        <w:rPr>
          <w:rFonts w:cs="Arial"/>
          <w:sz w:val="24"/>
        </w:rPr>
      </w:pPr>
      <w:r w:rsidRPr="00090C9C">
        <w:rPr>
          <w:rFonts w:eastAsia="Calibri"/>
          <w:bCs/>
          <w:sz w:val="24"/>
          <w:lang w:val="sr-Cyrl-CS" w:eastAsia="en-US"/>
        </w:rPr>
        <w:t xml:space="preserve"> </w:t>
      </w:r>
    </w:p>
    <w:p w:rsidR="000854F8" w:rsidRPr="00FB135D" w:rsidRDefault="00CB0B3F" w:rsidP="00CB0B3F">
      <w:pPr>
        <w:spacing w:after="200" w:line="276" w:lineRule="auto"/>
        <w:ind w:left="360"/>
        <w:jc w:val="both"/>
        <w:rPr>
          <w:rFonts w:cs="Arial"/>
          <w:b/>
          <w:sz w:val="24"/>
          <w:u w:val="single"/>
          <w:lang w:val="sr-Cyrl-RS"/>
        </w:rPr>
      </w:pPr>
      <w:r>
        <w:rPr>
          <w:b/>
          <w:bCs/>
          <w:sz w:val="24"/>
          <w:lang w:val="sr-Cyrl-CS"/>
        </w:rPr>
        <w:t xml:space="preserve">2. </w:t>
      </w:r>
      <w:r w:rsidR="000854F8">
        <w:rPr>
          <w:b/>
          <w:bCs/>
          <w:sz w:val="24"/>
          <w:lang w:val="sr-Cyrl-CS"/>
        </w:rPr>
        <w:t xml:space="preserve">Нето цена услуге по радном сату: </w:t>
      </w:r>
      <w:r w:rsidR="000854F8" w:rsidRPr="00090C9C">
        <w:rPr>
          <w:rFonts w:cs="Arial"/>
          <w:b/>
          <w:sz w:val="24"/>
        </w:rPr>
        <w:t xml:space="preserve">Експедитер-отпремничар на руднику песка </w:t>
      </w:r>
      <w:r w:rsidR="000854F8" w:rsidRPr="00090C9C">
        <w:rPr>
          <w:rFonts w:cs="Arial"/>
          <w:sz w:val="24"/>
          <w:lang w:val="sr-Cyrl-RS"/>
        </w:rPr>
        <w:t xml:space="preserve"> _______________________</w:t>
      </w:r>
    </w:p>
    <w:p w:rsidR="00CB0B3F" w:rsidRPr="00090C9C" w:rsidRDefault="00CB0B3F" w:rsidP="00CB0B3F">
      <w:pPr>
        <w:spacing w:after="200" w:line="276" w:lineRule="auto"/>
        <w:ind w:left="360"/>
        <w:jc w:val="both"/>
        <w:rPr>
          <w:rFonts w:cs="Arial"/>
          <w:b/>
          <w:sz w:val="24"/>
          <w:u w:val="single"/>
          <w:lang w:val="sr-Cyrl-RS"/>
        </w:rPr>
      </w:pPr>
      <w:r w:rsidRPr="00090C9C">
        <w:rPr>
          <w:b/>
          <w:bCs/>
          <w:sz w:val="24"/>
          <w:lang w:val="sr-Cyrl-CS"/>
        </w:rPr>
        <w:t xml:space="preserve">Бруто цена услуге по радном сату: </w:t>
      </w:r>
      <w:r w:rsidRPr="00090C9C">
        <w:rPr>
          <w:rFonts w:cs="Arial"/>
          <w:b/>
          <w:sz w:val="24"/>
        </w:rPr>
        <w:t xml:space="preserve">Експедитер-отпремничар на руднику песка </w:t>
      </w:r>
      <w:r w:rsidRPr="00090C9C">
        <w:rPr>
          <w:rFonts w:cs="Arial"/>
          <w:sz w:val="24"/>
          <w:lang w:val="sr-Cyrl-RS"/>
        </w:rPr>
        <w:t xml:space="preserve"> _______________________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720"/>
        <w:rPr>
          <w:rFonts w:cs="Arial"/>
          <w:b/>
          <w:sz w:val="24"/>
          <w:u w:val="single"/>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Експедитер-отпремничар на руднику песка</w:t>
      </w:r>
      <w:r w:rsidRPr="00090C9C">
        <w:rPr>
          <w:rFonts w:eastAsia="Calibri"/>
          <w:bCs/>
          <w:sz w:val="24"/>
          <w:lang w:val="sr-Cyrl-CS" w:eastAsia="en-US"/>
        </w:rPr>
        <w:t>, са   ПДВ   ____________________________</w:t>
      </w:r>
    </w:p>
    <w:p w:rsidR="00CB0B3F" w:rsidRPr="00090C9C" w:rsidRDefault="00CB0B3F" w:rsidP="00CB0B3F">
      <w:pPr>
        <w:jc w:val="both"/>
        <w:rPr>
          <w:rFonts w:cs="Arial"/>
          <w:b/>
          <w:sz w:val="24"/>
          <w:lang w:val="sr-Latn-CS"/>
        </w:rPr>
      </w:pPr>
    </w:p>
    <w:p w:rsidR="00CB0B3F" w:rsidRPr="00090C9C" w:rsidRDefault="00CB0B3F" w:rsidP="00CB0B3F">
      <w:pPr>
        <w:jc w:val="both"/>
        <w:rPr>
          <w:rFonts w:cs="Arial"/>
          <w:sz w:val="10"/>
          <w:szCs w:val="10"/>
          <w:lang w:val="sr-Cyrl-RS"/>
        </w:rPr>
      </w:pPr>
    </w:p>
    <w:p w:rsidR="00CB0B3F" w:rsidRPr="00090C9C" w:rsidRDefault="00CB0B3F" w:rsidP="00CB0B3F">
      <w:pPr>
        <w:jc w:val="both"/>
        <w:rPr>
          <w:rFonts w:cs="Arial"/>
          <w:sz w:val="10"/>
          <w:szCs w:val="10"/>
          <w:lang w:val="sr-Cyrl-RS"/>
        </w:rPr>
      </w:pPr>
    </w:p>
    <w:p w:rsidR="00CB0B3F" w:rsidRPr="00090C9C" w:rsidRDefault="00CB0B3F" w:rsidP="00CB0B3F">
      <w:pPr>
        <w:jc w:val="both"/>
        <w:rPr>
          <w:rFonts w:cs="Arial"/>
          <w:sz w:val="10"/>
          <w:szCs w:val="10"/>
          <w:lang w:val="sr-Cyrl-RS"/>
        </w:rPr>
      </w:pPr>
    </w:p>
    <w:p w:rsidR="00CB0B3F" w:rsidRPr="00090C9C" w:rsidRDefault="00CB0B3F" w:rsidP="00CB0B3F">
      <w:pPr>
        <w:jc w:val="both"/>
        <w:rPr>
          <w:rFonts w:cs="Arial"/>
          <w:sz w:val="10"/>
          <w:szCs w:val="10"/>
          <w:lang w:val="sr-Cyrl-RS"/>
        </w:rPr>
      </w:pPr>
    </w:p>
    <w:p w:rsidR="000854F8" w:rsidRPr="00090C9C" w:rsidRDefault="00CB0B3F" w:rsidP="000854F8">
      <w:pPr>
        <w:spacing w:after="200" w:line="276" w:lineRule="auto"/>
        <w:ind w:left="360"/>
        <w:rPr>
          <w:rFonts w:cs="Arial"/>
          <w:sz w:val="8"/>
          <w:szCs w:val="8"/>
        </w:rPr>
      </w:pPr>
      <w:r>
        <w:rPr>
          <w:b/>
          <w:bCs/>
          <w:sz w:val="24"/>
          <w:lang w:val="sr-Cyrl-CS"/>
        </w:rPr>
        <w:t xml:space="preserve">3. </w:t>
      </w:r>
      <w:r w:rsidR="000854F8">
        <w:rPr>
          <w:b/>
          <w:bCs/>
          <w:sz w:val="24"/>
          <w:lang w:val="sr-Cyrl-CS"/>
        </w:rPr>
        <w:t xml:space="preserve">Нето цена услуге по радном сату: </w:t>
      </w:r>
      <w:r w:rsidR="000854F8" w:rsidRPr="00090C9C">
        <w:rPr>
          <w:rFonts w:cs="Arial"/>
          <w:b/>
          <w:sz w:val="24"/>
        </w:rPr>
        <w:t>Референт за административно техничке послове  у оквиру службе за експ</w:t>
      </w:r>
      <w:r w:rsidR="000854F8" w:rsidRPr="00090C9C">
        <w:rPr>
          <w:rFonts w:cs="Arial"/>
          <w:b/>
          <w:sz w:val="24"/>
          <w:lang w:val="sr-Cyrl-RS"/>
        </w:rPr>
        <w:t>лоата</w:t>
      </w:r>
      <w:r w:rsidR="000854F8" w:rsidRPr="00090C9C">
        <w:rPr>
          <w:rFonts w:cs="Arial"/>
          <w:b/>
          <w:sz w:val="24"/>
        </w:rPr>
        <w:t>цију</w:t>
      </w:r>
      <w:r w:rsidR="000854F8" w:rsidRPr="00090C9C">
        <w:rPr>
          <w:rFonts w:cs="Arial"/>
          <w:b/>
          <w:sz w:val="24"/>
          <w:lang w:val="sr-Cyrl-RS"/>
        </w:rPr>
        <w:t xml:space="preserve"> песка</w:t>
      </w:r>
    </w:p>
    <w:p w:rsidR="000854F8" w:rsidRPr="000854F8" w:rsidRDefault="000854F8" w:rsidP="00CB0B3F">
      <w:pPr>
        <w:spacing w:after="200" w:line="276" w:lineRule="auto"/>
        <w:ind w:left="360"/>
        <w:rPr>
          <w:bCs/>
          <w:sz w:val="24"/>
          <w:lang w:val="sr-Cyrl-CS"/>
        </w:rPr>
      </w:pPr>
      <w:r>
        <w:rPr>
          <w:bCs/>
          <w:sz w:val="24"/>
          <w:lang w:val="sr-Cyrl-CS"/>
        </w:rPr>
        <w:t>____________________________________</w:t>
      </w:r>
    </w:p>
    <w:p w:rsidR="00CB0B3F" w:rsidRDefault="00CB0B3F" w:rsidP="000854F8">
      <w:pPr>
        <w:spacing w:after="200" w:line="276" w:lineRule="auto"/>
        <w:ind w:left="360"/>
        <w:rPr>
          <w:rFonts w:cs="Arial"/>
          <w:sz w:val="8"/>
          <w:szCs w:val="8"/>
          <w:lang w:val="sr-Cyrl-RS"/>
        </w:rPr>
      </w:pPr>
      <w:r w:rsidRPr="00090C9C">
        <w:rPr>
          <w:b/>
          <w:bCs/>
          <w:sz w:val="24"/>
          <w:lang w:val="sr-Cyrl-CS"/>
        </w:rPr>
        <w:t xml:space="preserve">Бруто цена услуге по радном сату: </w:t>
      </w:r>
      <w:r w:rsidRPr="00090C9C">
        <w:rPr>
          <w:rFonts w:cs="Arial"/>
          <w:b/>
          <w:sz w:val="24"/>
        </w:rPr>
        <w:t>Референт за административно техничке послове  у оквиру службе за експ</w:t>
      </w:r>
      <w:r w:rsidRPr="00090C9C">
        <w:rPr>
          <w:rFonts w:cs="Arial"/>
          <w:b/>
          <w:sz w:val="24"/>
          <w:lang w:val="sr-Cyrl-RS"/>
        </w:rPr>
        <w:t>лоата</w:t>
      </w:r>
      <w:r w:rsidRPr="00090C9C">
        <w:rPr>
          <w:rFonts w:cs="Arial"/>
          <w:b/>
          <w:sz w:val="24"/>
        </w:rPr>
        <w:t>цију</w:t>
      </w:r>
      <w:r w:rsidRPr="00090C9C">
        <w:rPr>
          <w:rFonts w:cs="Arial"/>
          <w:b/>
          <w:sz w:val="24"/>
          <w:lang w:val="sr-Cyrl-RS"/>
        </w:rPr>
        <w:t xml:space="preserve"> песка</w:t>
      </w:r>
    </w:p>
    <w:p w:rsidR="000854F8" w:rsidRPr="000854F8" w:rsidRDefault="000854F8" w:rsidP="000854F8">
      <w:pPr>
        <w:spacing w:after="200" w:line="276" w:lineRule="auto"/>
        <w:ind w:left="360"/>
        <w:rPr>
          <w:rFonts w:cs="Arial"/>
          <w:sz w:val="8"/>
          <w:szCs w:val="8"/>
          <w:lang w:val="sr-Cyrl-RS"/>
        </w:rPr>
      </w:pPr>
      <w:r>
        <w:rPr>
          <w:rFonts w:cs="Arial"/>
          <w:sz w:val="8"/>
          <w:szCs w:val="8"/>
          <w:lang w:val="sr-Cyrl-RS"/>
        </w:rPr>
        <w:t>____________________________________________________________________________________________________________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720"/>
        <w:rPr>
          <w:rFonts w:cs="Arial"/>
          <w:b/>
          <w:sz w:val="24"/>
          <w:u w:val="single"/>
          <w:lang w:val="sr-Cyrl-R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Референт за административно техничке послове  у оквиру службе за експ</w:t>
      </w:r>
      <w:r w:rsidRPr="00090C9C">
        <w:rPr>
          <w:rFonts w:cs="Arial"/>
          <w:sz w:val="24"/>
          <w:lang w:val="sr-Cyrl-RS"/>
        </w:rPr>
        <w:t>лоата</w:t>
      </w:r>
      <w:r w:rsidRPr="00090C9C">
        <w:rPr>
          <w:rFonts w:cs="Arial"/>
          <w:sz w:val="24"/>
        </w:rPr>
        <w:t>цију</w:t>
      </w:r>
      <w:r w:rsidRPr="00090C9C">
        <w:rPr>
          <w:rFonts w:eastAsia="Calibri"/>
          <w:bCs/>
          <w:sz w:val="24"/>
          <w:lang w:val="sr-Cyrl-CS" w:eastAsia="en-US"/>
        </w:rPr>
        <w:t>, са   ПДВ   _________________________</w:t>
      </w:r>
    </w:p>
    <w:p w:rsidR="00CB0B3F" w:rsidRPr="00090C9C" w:rsidRDefault="00CB0B3F" w:rsidP="00CB0B3F">
      <w:pPr>
        <w:ind w:left="720"/>
        <w:rPr>
          <w:rFonts w:cs="Arial"/>
          <w:sz w:val="8"/>
          <w:szCs w:val="8"/>
          <w:u w:val="single"/>
        </w:rPr>
      </w:pPr>
    </w:p>
    <w:p w:rsidR="00CB0B3F" w:rsidRPr="00090C9C" w:rsidRDefault="00CB0B3F" w:rsidP="00CB0B3F">
      <w:pPr>
        <w:ind w:left="720"/>
        <w:rPr>
          <w:rFonts w:cs="Arial"/>
          <w:b/>
          <w:sz w:val="24"/>
          <w:u w:val="single"/>
          <w:lang w:val="sr-Cyrl-RS"/>
        </w:rPr>
      </w:pPr>
    </w:p>
    <w:p w:rsidR="00CB0B3F" w:rsidRPr="00090C9C" w:rsidRDefault="00CB0B3F" w:rsidP="00CB0B3F">
      <w:pPr>
        <w:ind w:left="720"/>
        <w:rPr>
          <w:rFonts w:cs="Arial"/>
          <w:b/>
          <w:sz w:val="24"/>
          <w:u w:val="single"/>
          <w:lang w:val="sr-Cyrl-RS"/>
        </w:rPr>
      </w:pPr>
    </w:p>
    <w:p w:rsidR="00CB0B3F" w:rsidRPr="00090C9C" w:rsidRDefault="00CB0B3F" w:rsidP="00CB0B3F">
      <w:pPr>
        <w:ind w:left="720"/>
        <w:rPr>
          <w:rFonts w:cs="Arial"/>
          <w:sz w:val="8"/>
          <w:szCs w:val="8"/>
          <w:u w:val="single"/>
          <w:lang w:val="sr-Cyrl-RS"/>
        </w:rPr>
      </w:pPr>
    </w:p>
    <w:p w:rsidR="00CB0B3F" w:rsidRPr="00090C9C" w:rsidRDefault="00CB0B3F" w:rsidP="00CB0B3F">
      <w:pPr>
        <w:ind w:left="360"/>
        <w:jc w:val="both"/>
        <w:rPr>
          <w:rFonts w:cs="Arial"/>
          <w:color w:val="FF0000"/>
          <w:sz w:val="10"/>
          <w:szCs w:val="10"/>
          <w:lang w:val="sr-Cyrl-RS"/>
        </w:rPr>
      </w:pPr>
    </w:p>
    <w:p w:rsidR="00426839" w:rsidRDefault="00CB0B3F" w:rsidP="00CB0B3F">
      <w:pPr>
        <w:spacing w:after="200" w:line="276" w:lineRule="auto"/>
        <w:ind w:left="360"/>
        <w:jc w:val="both"/>
        <w:rPr>
          <w:b/>
          <w:bCs/>
          <w:sz w:val="24"/>
          <w:lang w:val="sr-Cyrl-CS"/>
        </w:rPr>
      </w:pPr>
      <w:r>
        <w:rPr>
          <w:b/>
          <w:bCs/>
          <w:sz w:val="24"/>
          <w:lang w:val="sr-Cyrl-CS"/>
        </w:rPr>
        <w:t xml:space="preserve">4. </w:t>
      </w:r>
      <w:r w:rsidR="00426839">
        <w:rPr>
          <w:b/>
          <w:bCs/>
          <w:sz w:val="24"/>
          <w:lang w:val="sr-Cyrl-CS"/>
        </w:rPr>
        <w:t>Нето цена услуге по радном сату:</w:t>
      </w:r>
      <w:r w:rsidR="00426839" w:rsidRPr="00426839">
        <w:rPr>
          <w:rFonts w:cs="Arial"/>
          <w:b/>
          <w:sz w:val="24"/>
        </w:rPr>
        <w:t xml:space="preserve"> </w:t>
      </w:r>
      <w:r w:rsidR="00426839" w:rsidRPr="00090C9C">
        <w:rPr>
          <w:rFonts w:cs="Arial"/>
          <w:b/>
          <w:sz w:val="24"/>
        </w:rPr>
        <w:t>Рефрент за поштанске услуге</w:t>
      </w:r>
      <w:r w:rsidR="00426839">
        <w:rPr>
          <w:rFonts w:cs="Arial"/>
          <w:sz w:val="24"/>
          <w:lang w:val="sr-Cyrl-RS"/>
        </w:rPr>
        <w:t xml:space="preserve"> ______________</w:t>
      </w:r>
    </w:p>
    <w:p w:rsidR="00CB0B3F" w:rsidRPr="00090C9C" w:rsidRDefault="00CB0B3F" w:rsidP="00CB0B3F">
      <w:pPr>
        <w:spacing w:after="200" w:line="276" w:lineRule="auto"/>
        <w:ind w:left="360"/>
        <w:jc w:val="both"/>
        <w:rPr>
          <w:rFonts w:cs="Arial"/>
          <w:b/>
          <w:sz w:val="24"/>
          <w:u w:val="single"/>
        </w:rPr>
      </w:pPr>
      <w:r w:rsidRPr="00090C9C">
        <w:rPr>
          <w:b/>
          <w:bCs/>
          <w:sz w:val="24"/>
          <w:lang w:val="sr-Cyrl-CS"/>
        </w:rPr>
        <w:t xml:space="preserve">Бруто цена услуге по радном сату: </w:t>
      </w:r>
      <w:r w:rsidRPr="00090C9C">
        <w:rPr>
          <w:rFonts w:cs="Arial"/>
          <w:b/>
          <w:sz w:val="24"/>
        </w:rPr>
        <w:t>Рефрент за поштанске услуге</w:t>
      </w:r>
      <w:r>
        <w:rPr>
          <w:rFonts w:cs="Arial"/>
          <w:sz w:val="24"/>
          <w:lang w:val="sr-Cyrl-RS"/>
        </w:rPr>
        <w:t xml:space="preserve"> ______________</w:t>
      </w:r>
      <w:r w:rsidRPr="00090C9C">
        <w:rPr>
          <w:rFonts w:cs="Arial"/>
          <w:b/>
          <w:sz w:val="24"/>
          <w:u w:val="single"/>
        </w:rPr>
        <w:t xml:space="preserve"> </w:t>
      </w:r>
    </w:p>
    <w:p w:rsidR="00CB0B3F" w:rsidRPr="00090C9C" w:rsidRDefault="00CB0B3F" w:rsidP="00CB0B3F">
      <w:pPr>
        <w:ind w:left="1170"/>
        <w:jc w:val="both"/>
        <w:rPr>
          <w:rFonts w:cs="Arial"/>
          <w:b/>
          <w:sz w:val="24"/>
          <w:u w:val="single"/>
          <w:lang w:val="sr-Cyrl-RS"/>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117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Рефрент за поштанске услуге</w:t>
      </w:r>
      <w:r w:rsidRPr="00090C9C">
        <w:rPr>
          <w:rFonts w:cs="Arial"/>
          <w:b/>
          <w:sz w:val="24"/>
          <w:lang w:val="sr-Cyrl-RS"/>
        </w:rPr>
        <w:t xml:space="preserve"> </w:t>
      </w:r>
      <w:r w:rsidRPr="00090C9C">
        <w:rPr>
          <w:rFonts w:eastAsia="Calibri"/>
          <w:bCs/>
          <w:sz w:val="24"/>
          <w:lang w:val="sr-Cyrl-CS" w:eastAsia="en-US"/>
        </w:rPr>
        <w:t>радника у кафе кухињи, са ПДВ   _________________________</w:t>
      </w:r>
    </w:p>
    <w:p w:rsidR="00CB0B3F" w:rsidRPr="00090C9C" w:rsidRDefault="00CB0B3F" w:rsidP="00CB0B3F">
      <w:pPr>
        <w:ind w:left="1170"/>
        <w:jc w:val="both"/>
        <w:rPr>
          <w:rFonts w:eastAsia="Calibri"/>
          <w:bCs/>
          <w:sz w:val="24"/>
          <w:lang w:val="sr-Cyrl-CS" w:eastAsia="en-US"/>
        </w:rPr>
      </w:pPr>
    </w:p>
    <w:p w:rsidR="00CB0B3F" w:rsidRPr="00090C9C" w:rsidRDefault="00CB0B3F" w:rsidP="00CB0B3F">
      <w:pPr>
        <w:ind w:left="1170"/>
        <w:jc w:val="both"/>
        <w:rPr>
          <w:rFonts w:eastAsia="Calibri"/>
          <w:bCs/>
          <w:sz w:val="24"/>
          <w:lang w:val="sr-Cyrl-CS" w:eastAsia="en-US"/>
        </w:rPr>
      </w:pPr>
    </w:p>
    <w:p w:rsidR="00426839" w:rsidRDefault="00CB0B3F" w:rsidP="00CB0B3F">
      <w:pPr>
        <w:tabs>
          <w:tab w:val="left" w:pos="1170"/>
        </w:tabs>
        <w:spacing w:after="200" w:line="276" w:lineRule="auto"/>
        <w:ind w:left="360"/>
        <w:rPr>
          <w:b/>
          <w:bCs/>
          <w:sz w:val="24"/>
          <w:lang w:val="sr-Cyrl-CS"/>
        </w:rPr>
      </w:pPr>
      <w:r>
        <w:rPr>
          <w:b/>
          <w:bCs/>
          <w:sz w:val="24"/>
          <w:lang w:val="sr-Cyrl-CS"/>
        </w:rPr>
        <w:t xml:space="preserve">4.1. </w:t>
      </w:r>
      <w:r w:rsidR="00426839">
        <w:rPr>
          <w:b/>
          <w:bCs/>
          <w:sz w:val="24"/>
          <w:lang w:val="sr-Cyrl-CS"/>
        </w:rPr>
        <w:t>Нето цена услуге по радном сату:</w:t>
      </w:r>
      <w:r w:rsidR="00426839" w:rsidRPr="00426839">
        <w:rPr>
          <w:b/>
          <w:bCs/>
          <w:sz w:val="24"/>
          <w:lang w:val="sr-Cyrl-CS"/>
        </w:rPr>
        <w:t xml:space="preserve"> </w:t>
      </w:r>
      <w:r w:rsidR="00426839" w:rsidRPr="00090C9C">
        <w:rPr>
          <w:b/>
          <w:bCs/>
          <w:sz w:val="24"/>
          <w:lang w:val="sr-Cyrl-CS"/>
        </w:rPr>
        <w:t xml:space="preserve"> </w:t>
      </w:r>
      <w:r w:rsidR="00426839" w:rsidRPr="00090C9C">
        <w:rPr>
          <w:rFonts w:cs="Arial"/>
          <w:b/>
          <w:sz w:val="24"/>
        </w:rPr>
        <w:t>Послови возача трактора</w:t>
      </w:r>
      <w:r w:rsidR="00426839" w:rsidRPr="00090C9C">
        <w:rPr>
          <w:rFonts w:cs="Arial"/>
          <w:b/>
          <w:i/>
          <w:szCs w:val="22"/>
          <w:u w:val="single"/>
          <w:lang w:val="sr-Cyrl-RS"/>
        </w:rPr>
        <w:t xml:space="preserve">               </w:t>
      </w:r>
      <w:r w:rsidR="00426839" w:rsidRPr="00090C9C">
        <w:rPr>
          <w:rFonts w:cs="Arial"/>
          <w:szCs w:val="22"/>
          <w:lang w:val="sr-Cyrl-RS"/>
        </w:rPr>
        <w:t xml:space="preserve">           </w:t>
      </w:r>
      <w:r w:rsidR="00426839" w:rsidRPr="00090C9C">
        <w:rPr>
          <w:rFonts w:cs="Arial"/>
          <w:szCs w:val="22"/>
          <w:lang w:val="sr-Cyrl-RS"/>
        </w:rPr>
        <w:tab/>
        <w:t>_______________________________________</w:t>
      </w:r>
    </w:p>
    <w:p w:rsidR="00CB0B3F" w:rsidRPr="00090C9C" w:rsidRDefault="00CB0B3F" w:rsidP="00CB0B3F">
      <w:pPr>
        <w:tabs>
          <w:tab w:val="left" w:pos="1170"/>
        </w:tabs>
        <w:spacing w:after="200" w:line="276" w:lineRule="auto"/>
        <w:ind w:left="360"/>
        <w:rPr>
          <w:rFonts w:cs="Arial"/>
          <w:b/>
          <w:i/>
          <w:szCs w:val="22"/>
          <w:u w:val="single"/>
        </w:rPr>
      </w:pPr>
      <w:r w:rsidRPr="00090C9C">
        <w:rPr>
          <w:b/>
          <w:bCs/>
          <w:sz w:val="24"/>
          <w:lang w:val="sr-Cyrl-CS"/>
        </w:rPr>
        <w:t xml:space="preserve">Бруто цена услуге по радном сату: </w:t>
      </w:r>
      <w:r w:rsidRPr="00090C9C">
        <w:rPr>
          <w:rFonts w:cs="Arial"/>
          <w:b/>
          <w:sz w:val="24"/>
        </w:rPr>
        <w:t>Послови возача трактора</w:t>
      </w:r>
      <w:r w:rsidRPr="00090C9C">
        <w:rPr>
          <w:rFonts w:cs="Arial"/>
          <w:b/>
          <w:i/>
          <w:szCs w:val="22"/>
          <w:u w:val="single"/>
          <w:lang w:val="sr-Cyrl-RS"/>
        </w:rPr>
        <w:t xml:space="preserve">               </w:t>
      </w:r>
      <w:r w:rsidRPr="00090C9C">
        <w:rPr>
          <w:rFonts w:cs="Arial"/>
          <w:szCs w:val="22"/>
          <w:lang w:val="sr-Cyrl-RS"/>
        </w:rPr>
        <w:t xml:space="preserve">           </w:t>
      </w:r>
      <w:r w:rsidRPr="00090C9C">
        <w:rPr>
          <w:rFonts w:cs="Arial"/>
          <w:szCs w:val="22"/>
          <w:lang w:val="sr-Cyrl-RS"/>
        </w:rPr>
        <w:tab/>
        <w:t>_______________________________________</w:t>
      </w:r>
    </w:p>
    <w:p w:rsidR="00CB0B3F" w:rsidRPr="00090C9C" w:rsidRDefault="00CB0B3F" w:rsidP="00CB0B3F">
      <w:pPr>
        <w:tabs>
          <w:tab w:val="left" w:pos="1170"/>
        </w:tabs>
        <w:ind w:left="360"/>
        <w:rPr>
          <w:rFonts w:cs="Arial"/>
          <w:b/>
          <w:i/>
          <w:szCs w:val="22"/>
          <w:u w:val="single"/>
          <w:lang w:val="sr-Cyrl-RS"/>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tabs>
          <w:tab w:val="left" w:pos="1170"/>
        </w:tabs>
        <w:ind w:left="360"/>
        <w:rPr>
          <w:rFonts w:cs="Arial"/>
          <w:b/>
          <w:i/>
          <w:szCs w:val="22"/>
          <w:u w:val="single"/>
        </w:rPr>
      </w:pPr>
      <w:r w:rsidRPr="00090C9C">
        <w:rPr>
          <w:rFonts w:eastAsia="Calibri"/>
          <w:bCs/>
          <w:sz w:val="24"/>
          <w:lang w:val="sr-Cyrl-CS" w:eastAsia="en-US"/>
        </w:rPr>
        <w:t xml:space="preserve">Бруто цена услуге по радном сату извршиоца за обављање послова возача трактора, са   ПДВ ______________________________  </w:t>
      </w:r>
    </w:p>
    <w:p w:rsidR="00CB0B3F" w:rsidRPr="00090C9C" w:rsidRDefault="00CB0B3F" w:rsidP="00CB0B3F">
      <w:pPr>
        <w:ind w:left="360"/>
        <w:rPr>
          <w:rFonts w:cs="Arial"/>
          <w:sz w:val="24"/>
          <w:u w:val="single"/>
          <w:lang w:val="sr-Cyrl-RS"/>
        </w:rPr>
      </w:pPr>
    </w:p>
    <w:p w:rsidR="00CB0B3F" w:rsidRPr="00090C9C" w:rsidRDefault="00CB0B3F" w:rsidP="00CB0B3F">
      <w:pPr>
        <w:ind w:left="360"/>
        <w:rPr>
          <w:rFonts w:cs="Arial"/>
          <w:sz w:val="24"/>
          <w:u w:val="single"/>
          <w:lang w:val="sr-Cyrl-RS"/>
        </w:rPr>
      </w:pPr>
    </w:p>
    <w:p w:rsidR="00CB0B3F" w:rsidRPr="00090C9C" w:rsidRDefault="00CB0B3F" w:rsidP="00CB0B3F">
      <w:pPr>
        <w:ind w:left="360"/>
        <w:rPr>
          <w:rFonts w:cs="Arial"/>
          <w:sz w:val="24"/>
          <w:u w:val="single"/>
          <w:lang w:val="sr-Cyrl-RS"/>
        </w:rPr>
      </w:pPr>
    </w:p>
    <w:p w:rsidR="00426839" w:rsidRPr="00FB135D" w:rsidRDefault="00CB0B3F" w:rsidP="00CB0B3F">
      <w:pPr>
        <w:tabs>
          <w:tab w:val="left" w:pos="1080"/>
        </w:tabs>
        <w:spacing w:after="200" w:line="276" w:lineRule="auto"/>
        <w:ind w:left="360"/>
        <w:rPr>
          <w:rFonts w:cs="Arial"/>
          <w:b/>
          <w:i/>
          <w:sz w:val="24"/>
          <w:u w:val="single"/>
          <w:lang w:val="sr-Cyrl-RS"/>
        </w:rPr>
      </w:pPr>
      <w:r>
        <w:rPr>
          <w:b/>
          <w:bCs/>
          <w:sz w:val="24"/>
          <w:lang w:val="sr-Cyrl-CS"/>
        </w:rPr>
        <w:t xml:space="preserve">4.2. </w:t>
      </w:r>
      <w:r w:rsidR="00426839">
        <w:rPr>
          <w:b/>
          <w:bCs/>
          <w:sz w:val="24"/>
          <w:lang w:val="sr-Cyrl-CS"/>
        </w:rPr>
        <w:t xml:space="preserve">Нето цена услуге по радном сату: </w:t>
      </w:r>
      <w:r w:rsidR="00426839" w:rsidRPr="00090C9C">
        <w:rPr>
          <w:rFonts w:cs="Arial"/>
          <w:b/>
          <w:i/>
          <w:sz w:val="24"/>
        </w:rPr>
        <w:t>Послови зидара</w:t>
      </w:r>
      <w:r w:rsidR="00426839" w:rsidRPr="00090C9C">
        <w:rPr>
          <w:rFonts w:cs="Arial"/>
          <w:b/>
          <w:i/>
          <w:sz w:val="24"/>
          <w:u w:val="single"/>
        </w:rPr>
        <w:t xml:space="preserve"> </w:t>
      </w:r>
      <w:r w:rsidR="00426839" w:rsidRPr="00090C9C">
        <w:rPr>
          <w:rFonts w:cs="Arial"/>
          <w:sz w:val="24"/>
          <w:lang w:val="sr-Cyrl-RS"/>
        </w:rPr>
        <w:t>_______________</w:t>
      </w:r>
    </w:p>
    <w:p w:rsidR="00CB0B3F" w:rsidRPr="00FB135D" w:rsidRDefault="00CB0B3F" w:rsidP="00FB135D">
      <w:pPr>
        <w:tabs>
          <w:tab w:val="left" w:pos="1080"/>
        </w:tabs>
        <w:spacing w:after="200" w:line="276" w:lineRule="auto"/>
        <w:ind w:left="360"/>
        <w:rPr>
          <w:rFonts w:cs="Arial"/>
          <w:b/>
          <w:i/>
          <w:sz w:val="24"/>
          <w:u w:val="single"/>
          <w:lang w:val="sr-Cyrl-RS"/>
        </w:rPr>
      </w:pPr>
      <w:r w:rsidRPr="00090C9C">
        <w:rPr>
          <w:b/>
          <w:bCs/>
          <w:sz w:val="24"/>
          <w:lang w:val="sr-Cyrl-CS"/>
        </w:rPr>
        <w:t xml:space="preserve">Бруто цена услуге по радном сату: </w:t>
      </w:r>
      <w:r w:rsidRPr="00090C9C">
        <w:rPr>
          <w:rFonts w:cs="Arial"/>
          <w:b/>
          <w:i/>
          <w:sz w:val="24"/>
        </w:rPr>
        <w:t>Послови зидара</w:t>
      </w:r>
      <w:r w:rsidRPr="00090C9C">
        <w:rPr>
          <w:rFonts w:cs="Arial"/>
          <w:b/>
          <w:i/>
          <w:sz w:val="24"/>
          <w:u w:val="single"/>
        </w:rPr>
        <w:t xml:space="preserve"> </w:t>
      </w:r>
      <w:r w:rsidRPr="00090C9C">
        <w:rPr>
          <w:rFonts w:cs="Arial"/>
          <w:sz w:val="24"/>
          <w:lang w:val="sr-Cyrl-RS"/>
        </w:rPr>
        <w:t>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tabs>
          <w:tab w:val="left" w:pos="1080"/>
        </w:tabs>
        <w:ind w:left="360"/>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зидара, са   ПДВ   ________________________________</w:t>
      </w:r>
    </w:p>
    <w:p w:rsidR="00CB0B3F" w:rsidRPr="00090C9C" w:rsidRDefault="00CB0B3F" w:rsidP="00CB0B3F">
      <w:pPr>
        <w:tabs>
          <w:tab w:val="left" w:pos="1080"/>
        </w:tabs>
        <w:ind w:left="360"/>
        <w:rPr>
          <w:rFonts w:cs="Arial"/>
          <w:b/>
          <w:i/>
          <w:sz w:val="24"/>
          <w:u w:val="single"/>
        </w:rPr>
      </w:pPr>
    </w:p>
    <w:p w:rsidR="00CB0B3F" w:rsidRPr="00090C9C" w:rsidRDefault="00CB0B3F" w:rsidP="00CB0B3F">
      <w:pPr>
        <w:ind w:left="360"/>
        <w:jc w:val="both"/>
        <w:rPr>
          <w:rFonts w:cs="Arial"/>
          <w:sz w:val="24"/>
          <w:lang w:val="sr-Cyrl-RS"/>
        </w:rPr>
      </w:pPr>
    </w:p>
    <w:p w:rsidR="00CB0B3F" w:rsidRPr="00090C9C" w:rsidRDefault="00CB0B3F" w:rsidP="00CB0B3F">
      <w:pPr>
        <w:ind w:left="360"/>
        <w:jc w:val="both"/>
        <w:rPr>
          <w:rFonts w:cs="Arial"/>
          <w:sz w:val="24"/>
          <w:lang w:val="sr-Cyrl-RS"/>
        </w:rPr>
      </w:pPr>
    </w:p>
    <w:p w:rsidR="00426839" w:rsidRPr="00426839" w:rsidRDefault="00CB0B3F" w:rsidP="00CB0B3F">
      <w:pPr>
        <w:tabs>
          <w:tab w:val="left" w:pos="1080"/>
        </w:tabs>
        <w:spacing w:after="200" w:line="276" w:lineRule="auto"/>
        <w:ind w:left="360"/>
        <w:rPr>
          <w:rFonts w:cs="Arial"/>
          <w:b/>
          <w:i/>
          <w:sz w:val="24"/>
          <w:u w:val="single"/>
          <w:lang w:val="sr-Cyrl-RS"/>
        </w:rPr>
      </w:pPr>
      <w:r>
        <w:rPr>
          <w:b/>
          <w:bCs/>
          <w:sz w:val="24"/>
          <w:lang w:val="sr-Cyrl-CS"/>
        </w:rPr>
        <w:t xml:space="preserve">4.3. </w:t>
      </w:r>
      <w:r w:rsidR="00426839">
        <w:rPr>
          <w:b/>
          <w:bCs/>
          <w:sz w:val="24"/>
          <w:lang w:val="sr-Cyrl-CS"/>
        </w:rPr>
        <w:t xml:space="preserve">Нето цена услуге по радном сату: </w:t>
      </w:r>
      <w:r w:rsidR="00426839" w:rsidRPr="00090C9C">
        <w:rPr>
          <w:rFonts w:cs="Arial"/>
          <w:b/>
          <w:i/>
          <w:sz w:val="24"/>
        </w:rPr>
        <w:t>Послови помоћног радника зидара</w:t>
      </w:r>
      <w:r w:rsidR="00426839" w:rsidRPr="00090C9C">
        <w:rPr>
          <w:rFonts w:cs="Arial"/>
          <w:sz w:val="24"/>
          <w:lang w:val="sr-Cyrl-RS"/>
        </w:rPr>
        <w:t xml:space="preserve">    _______________________</w:t>
      </w:r>
    </w:p>
    <w:p w:rsidR="00CB0B3F" w:rsidRPr="00090C9C" w:rsidRDefault="00CB0B3F" w:rsidP="00426839">
      <w:pPr>
        <w:tabs>
          <w:tab w:val="left" w:pos="1080"/>
        </w:tabs>
        <w:spacing w:after="200" w:line="276" w:lineRule="auto"/>
        <w:ind w:left="360"/>
        <w:rPr>
          <w:rFonts w:cs="Arial"/>
          <w:b/>
          <w:i/>
          <w:sz w:val="24"/>
          <w:u w:val="single"/>
          <w:lang w:val="sr-Cyrl-RS"/>
        </w:rPr>
      </w:pPr>
      <w:r w:rsidRPr="00090C9C">
        <w:rPr>
          <w:b/>
          <w:bCs/>
          <w:sz w:val="24"/>
          <w:lang w:val="sr-Cyrl-CS"/>
        </w:rPr>
        <w:t>Бруто цена услуге по радном сату</w:t>
      </w:r>
      <w:r>
        <w:rPr>
          <w:b/>
          <w:bCs/>
          <w:sz w:val="24"/>
          <w:lang w:val="sr-Cyrl-CS"/>
        </w:rPr>
        <w:t>:</w:t>
      </w:r>
      <w:r w:rsidRPr="00090C9C">
        <w:rPr>
          <w:b/>
          <w:bCs/>
          <w:sz w:val="24"/>
          <w:lang w:val="sr-Cyrl-CS"/>
        </w:rPr>
        <w:t xml:space="preserve"> </w:t>
      </w:r>
      <w:r w:rsidRPr="00090C9C">
        <w:rPr>
          <w:rFonts w:cs="Arial"/>
          <w:b/>
          <w:i/>
          <w:sz w:val="24"/>
        </w:rPr>
        <w:t>Послови помоћног радника зидара</w:t>
      </w:r>
      <w:r w:rsidRPr="00090C9C">
        <w:rPr>
          <w:rFonts w:cs="Arial"/>
          <w:sz w:val="24"/>
          <w:lang w:val="sr-Cyrl-RS"/>
        </w:rPr>
        <w:t xml:space="preserve">    _______________________</w:t>
      </w:r>
    </w:p>
    <w:p w:rsidR="00CB0B3F" w:rsidRPr="00090C9C" w:rsidRDefault="00CB0B3F" w:rsidP="00CB0B3F">
      <w:pPr>
        <w:tabs>
          <w:tab w:val="left" w:pos="1080"/>
        </w:tabs>
        <w:ind w:left="360"/>
        <w:rPr>
          <w:rFonts w:cs="Arial"/>
          <w:b/>
          <w:i/>
          <w:sz w:val="24"/>
          <w:u w:val="single"/>
        </w:rPr>
      </w:pPr>
    </w:p>
    <w:p w:rsidR="00CB0B3F" w:rsidRPr="00090C9C" w:rsidRDefault="00CB0B3F" w:rsidP="00CB0B3F">
      <w:pPr>
        <w:ind w:left="720"/>
        <w:jc w:val="right"/>
        <w:rPr>
          <w:bCs/>
          <w:sz w:val="24"/>
          <w:lang w:val="sr-Cyrl-CS"/>
        </w:rPr>
      </w:pPr>
      <w:r>
        <w:rPr>
          <w:bCs/>
          <w:sz w:val="24"/>
          <w:lang w:val="sr-Cyrl-CS"/>
        </w:rPr>
        <w:lastRenderedPageBreak/>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720"/>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i/>
          <w:sz w:val="24"/>
        </w:rPr>
        <w:t>Послови помоћног радника зидара</w:t>
      </w:r>
      <w:r w:rsidRPr="00090C9C">
        <w:rPr>
          <w:rFonts w:eastAsia="Calibri"/>
          <w:bCs/>
          <w:sz w:val="24"/>
          <w:lang w:val="sr-Cyrl-CS" w:eastAsia="en-US"/>
        </w:rPr>
        <w:t>, са   ПДВ   _______________________________</w:t>
      </w:r>
    </w:p>
    <w:p w:rsidR="00CB0B3F" w:rsidRPr="00090C9C" w:rsidRDefault="00CB0B3F" w:rsidP="00CB0B3F">
      <w:pPr>
        <w:ind w:left="720"/>
        <w:rPr>
          <w:rFonts w:eastAsia="Calibri"/>
          <w:bCs/>
          <w:sz w:val="24"/>
          <w:lang w:val="sr-Cyrl-CS" w:eastAsia="en-US"/>
        </w:rPr>
      </w:pPr>
    </w:p>
    <w:p w:rsidR="00CB0B3F" w:rsidRPr="00090C9C" w:rsidRDefault="00CB0B3F" w:rsidP="00CB0B3F">
      <w:pPr>
        <w:ind w:left="720"/>
        <w:rPr>
          <w:rFonts w:eastAsia="Calibri"/>
          <w:bCs/>
          <w:sz w:val="24"/>
          <w:lang w:val="sr-Cyrl-CS" w:eastAsia="en-US"/>
        </w:rPr>
      </w:pPr>
    </w:p>
    <w:p w:rsidR="00CB0B3F" w:rsidRPr="00090C9C" w:rsidRDefault="00CB0B3F" w:rsidP="00CB0B3F">
      <w:pPr>
        <w:ind w:left="720"/>
        <w:rPr>
          <w:rFonts w:eastAsia="Calibri"/>
          <w:bCs/>
          <w:sz w:val="24"/>
          <w:lang w:val="sr-Cyrl-CS" w:eastAsia="en-US"/>
        </w:rPr>
      </w:pPr>
    </w:p>
    <w:p w:rsidR="00CB0B3F" w:rsidRPr="00090C9C" w:rsidRDefault="00CB0B3F" w:rsidP="00CB0B3F">
      <w:pPr>
        <w:ind w:left="720"/>
        <w:rPr>
          <w:rFonts w:eastAsia="Calibri"/>
          <w:bCs/>
          <w:sz w:val="24"/>
          <w:lang w:val="sr-Cyrl-CS" w:eastAsia="en-US"/>
        </w:rPr>
      </w:pPr>
    </w:p>
    <w:p w:rsidR="00CB0B3F" w:rsidRPr="00090C9C" w:rsidRDefault="00CB0B3F" w:rsidP="00CB0B3F">
      <w:pPr>
        <w:ind w:left="720"/>
        <w:rPr>
          <w:rFonts w:cs="Arial"/>
          <w:b/>
          <w:sz w:val="8"/>
          <w:szCs w:val="8"/>
          <w:u w:val="single"/>
          <w:lang w:val="sr-Cyrl-RS"/>
        </w:rPr>
      </w:pPr>
    </w:p>
    <w:p w:rsidR="00426839" w:rsidRPr="00090C9C" w:rsidRDefault="00CB0B3F" w:rsidP="00426839">
      <w:pPr>
        <w:spacing w:after="200" w:line="276" w:lineRule="auto"/>
        <w:ind w:left="360"/>
        <w:rPr>
          <w:rFonts w:cs="Arial"/>
          <w:b/>
          <w:i/>
          <w:sz w:val="24"/>
        </w:rPr>
      </w:pPr>
      <w:r>
        <w:rPr>
          <w:b/>
          <w:bCs/>
          <w:sz w:val="24"/>
          <w:lang w:val="sr-Cyrl-CS"/>
        </w:rPr>
        <w:t xml:space="preserve">4.4. </w:t>
      </w:r>
      <w:r w:rsidR="00426839">
        <w:rPr>
          <w:b/>
          <w:bCs/>
          <w:sz w:val="24"/>
          <w:lang w:val="sr-Cyrl-CS"/>
        </w:rPr>
        <w:t>Нето цена услуге по радном сату:</w:t>
      </w:r>
      <w:r w:rsidR="00426839" w:rsidRPr="00426839">
        <w:rPr>
          <w:rFonts w:cs="Arial"/>
          <w:b/>
          <w:i/>
          <w:sz w:val="24"/>
        </w:rPr>
        <w:t xml:space="preserve"> </w:t>
      </w:r>
      <w:r w:rsidR="00426839" w:rsidRPr="00090C9C">
        <w:rPr>
          <w:rFonts w:cs="Arial"/>
          <w:b/>
          <w:i/>
          <w:sz w:val="24"/>
        </w:rPr>
        <w:t>Референт за наплату пијачних</w:t>
      </w:r>
    </w:p>
    <w:p w:rsidR="00426839" w:rsidRPr="00090C9C" w:rsidRDefault="00426839" w:rsidP="00426839">
      <w:pPr>
        <w:rPr>
          <w:rFonts w:cs="Arial"/>
          <w:sz w:val="24"/>
          <w:lang w:val="sr-Cyrl-RS"/>
        </w:rPr>
      </w:pPr>
      <w:r w:rsidRPr="00090C9C">
        <w:rPr>
          <w:rFonts w:cs="Arial"/>
          <w:b/>
          <w:i/>
          <w:sz w:val="24"/>
        </w:rPr>
        <w:t>услуга</w:t>
      </w:r>
      <w:r w:rsidRPr="00090C9C">
        <w:rPr>
          <w:rFonts w:cs="Arial"/>
          <w:b/>
          <w:i/>
          <w:sz w:val="24"/>
          <w:lang w:val="sr-Cyrl-RS"/>
        </w:rPr>
        <w:t xml:space="preserve"> </w:t>
      </w:r>
      <w:r w:rsidRPr="00090C9C">
        <w:rPr>
          <w:rFonts w:cs="Arial"/>
          <w:sz w:val="24"/>
          <w:lang w:val="sr-Cyrl-RS"/>
        </w:rPr>
        <w:t xml:space="preserve">            _____________________________________</w:t>
      </w:r>
    </w:p>
    <w:p w:rsidR="00426839" w:rsidRDefault="00426839" w:rsidP="00CB0B3F">
      <w:pPr>
        <w:spacing w:after="200" w:line="276" w:lineRule="auto"/>
        <w:ind w:left="360"/>
        <w:rPr>
          <w:b/>
          <w:bCs/>
          <w:sz w:val="24"/>
          <w:lang w:val="sr-Cyrl-CS"/>
        </w:rPr>
      </w:pPr>
    </w:p>
    <w:p w:rsidR="00CB0B3F" w:rsidRPr="00090C9C" w:rsidRDefault="00CB0B3F" w:rsidP="00CB0B3F">
      <w:pPr>
        <w:spacing w:after="200" w:line="276" w:lineRule="auto"/>
        <w:ind w:left="360"/>
        <w:rPr>
          <w:rFonts w:cs="Arial"/>
          <w:b/>
          <w:i/>
          <w:sz w:val="24"/>
        </w:rPr>
      </w:pPr>
      <w:r w:rsidRPr="00090C9C">
        <w:rPr>
          <w:b/>
          <w:bCs/>
          <w:sz w:val="24"/>
          <w:lang w:val="sr-Cyrl-CS"/>
        </w:rPr>
        <w:t>Бруто цена услуге по радном сату</w:t>
      </w:r>
      <w:r>
        <w:rPr>
          <w:b/>
          <w:bCs/>
          <w:sz w:val="24"/>
          <w:lang w:val="sr-Cyrl-CS"/>
        </w:rPr>
        <w:t>:</w:t>
      </w:r>
      <w:r w:rsidRPr="00090C9C">
        <w:rPr>
          <w:b/>
          <w:bCs/>
          <w:sz w:val="24"/>
          <w:lang w:val="sr-Cyrl-CS"/>
        </w:rPr>
        <w:t xml:space="preserve"> </w:t>
      </w:r>
      <w:r w:rsidRPr="00090C9C">
        <w:rPr>
          <w:rFonts w:cs="Arial"/>
          <w:b/>
          <w:i/>
          <w:sz w:val="24"/>
        </w:rPr>
        <w:t>Референт за наплату пијачних</w:t>
      </w:r>
    </w:p>
    <w:p w:rsidR="00CB0B3F" w:rsidRPr="00090C9C" w:rsidRDefault="00CB0B3F" w:rsidP="00CB0B3F">
      <w:pPr>
        <w:rPr>
          <w:rFonts w:cs="Arial"/>
          <w:sz w:val="24"/>
          <w:lang w:val="sr-Cyrl-RS"/>
        </w:rPr>
      </w:pPr>
      <w:r w:rsidRPr="00090C9C">
        <w:rPr>
          <w:rFonts w:cs="Arial"/>
          <w:b/>
          <w:i/>
          <w:sz w:val="24"/>
        </w:rPr>
        <w:t>услуга</w:t>
      </w:r>
      <w:r w:rsidRPr="00090C9C">
        <w:rPr>
          <w:rFonts w:cs="Arial"/>
          <w:b/>
          <w:i/>
          <w:sz w:val="24"/>
          <w:lang w:val="sr-Cyrl-RS"/>
        </w:rPr>
        <w:t xml:space="preserve"> </w:t>
      </w:r>
      <w:r w:rsidRPr="00090C9C">
        <w:rPr>
          <w:rFonts w:cs="Arial"/>
          <w:sz w:val="24"/>
          <w:lang w:val="sr-Cyrl-RS"/>
        </w:rPr>
        <w:t xml:space="preserve">            _____________________________________</w:t>
      </w:r>
    </w:p>
    <w:p w:rsidR="00CB0B3F" w:rsidRPr="00090C9C" w:rsidRDefault="00CB0B3F" w:rsidP="00CB0B3F">
      <w:pPr>
        <w:rPr>
          <w:rFonts w:cs="Arial"/>
          <w:b/>
          <w:i/>
          <w:sz w:val="24"/>
          <w:u w:val="single"/>
          <w:lang w:val="sr-Cyrl-RS"/>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spacing w:after="200" w:line="276" w:lineRule="auto"/>
        <w:ind w:left="360"/>
        <w:rPr>
          <w:rFonts w:cs="Arial"/>
          <w:i/>
          <w:sz w:val="24"/>
          <w:lang w:val="sr-Cyrl-RS"/>
        </w:rPr>
      </w:pPr>
      <w:r>
        <w:rPr>
          <w:rFonts w:eastAsia="Calibri"/>
          <w:bCs/>
          <w:sz w:val="24"/>
          <w:lang w:val="sr-Cyrl-CS" w:eastAsia="en-US"/>
        </w:rPr>
        <w:tab/>
      </w: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i/>
          <w:sz w:val="24"/>
        </w:rPr>
        <w:t xml:space="preserve">Референт за </w:t>
      </w:r>
      <w:r>
        <w:rPr>
          <w:rFonts w:cs="Arial"/>
          <w:i/>
          <w:sz w:val="24"/>
          <w:lang w:val="sr-Cyrl-RS"/>
        </w:rPr>
        <w:tab/>
      </w:r>
      <w:r w:rsidRPr="00090C9C">
        <w:rPr>
          <w:rFonts w:cs="Arial"/>
          <w:i/>
          <w:sz w:val="24"/>
        </w:rPr>
        <w:t>наплату пијачних</w:t>
      </w:r>
      <w:r w:rsidRPr="00090C9C">
        <w:rPr>
          <w:rFonts w:cs="Arial"/>
          <w:i/>
          <w:sz w:val="24"/>
          <w:lang w:val="sr-Cyrl-RS"/>
        </w:rPr>
        <w:t xml:space="preserve"> </w:t>
      </w:r>
      <w:r w:rsidRPr="00090C9C">
        <w:rPr>
          <w:rFonts w:cs="Arial"/>
          <w:i/>
          <w:sz w:val="24"/>
        </w:rPr>
        <w:t>услуга</w:t>
      </w:r>
      <w:r w:rsidRPr="00090C9C">
        <w:rPr>
          <w:rFonts w:cs="Arial"/>
          <w:b/>
          <w:i/>
          <w:sz w:val="24"/>
          <w:lang w:val="sr-Cyrl-RS"/>
        </w:rPr>
        <w:t xml:space="preserve"> </w:t>
      </w:r>
      <w:r w:rsidRPr="00090C9C">
        <w:rPr>
          <w:rFonts w:eastAsia="Calibri"/>
          <w:bCs/>
          <w:sz w:val="24"/>
          <w:lang w:val="sr-Cyrl-CS" w:eastAsia="en-US"/>
        </w:rPr>
        <w:t>, са   ПДВ   _________________________________</w:t>
      </w:r>
    </w:p>
    <w:p w:rsidR="00CB0B3F" w:rsidRPr="00090C9C" w:rsidRDefault="00CB0B3F" w:rsidP="00CB0B3F">
      <w:pPr>
        <w:ind w:left="1080"/>
        <w:jc w:val="both"/>
        <w:rPr>
          <w:rFonts w:cs="Arial"/>
          <w:szCs w:val="22"/>
          <w:lang w:val="sr-Cyrl-RS"/>
        </w:rPr>
      </w:pPr>
    </w:p>
    <w:p w:rsidR="00CB0B3F" w:rsidRPr="00090C9C" w:rsidRDefault="00CB0B3F" w:rsidP="00CB0B3F">
      <w:pPr>
        <w:ind w:left="1080"/>
        <w:jc w:val="both"/>
        <w:rPr>
          <w:rFonts w:cs="Arial"/>
          <w:szCs w:val="22"/>
          <w:lang w:val="sr-Cyrl-RS"/>
        </w:rPr>
      </w:pPr>
    </w:p>
    <w:p w:rsidR="00CB0B3F" w:rsidRPr="00090C9C" w:rsidRDefault="00CB0B3F" w:rsidP="00CB0B3F">
      <w:pPr>
        <w:ind w:left="1080"/>
        <w:jc w:val="both"/>
        <w:rPr>
          <w:rFonts w:cs="Arial"/>
          <w:szCs w:val="22"/>
          <w:lang w:val="sr-Cyrl-RS"/>
        </w:rPr>
      </w:pPr>
    </w:p>
    <w:p w:rsidR="00426839" w:rsidRDefault="00CB0B3F" w:rsidP="00CB0B3F">
      <w:pPr>
        <w:rPr>
          <w:rFonts w:cs="Arial"/>
          <w:b/>
          <w:sz w:val="24"/>
          <w:lang w:val="sr-Cyrl-RS"/>
        </w:rPr>
      </w:pPr>
      <w:r w:rsidRPr="00090C9C">
        <w:rPr>
          <w:rFonts w:cs="Arial"/>
          <w:szCs w:val="22"/>
        </w:rPr>
        <w:t xml:space="preserve">     </w:t>
      </w:r>
      <w:r w:rsidRPr="00090C9C">
        <w:rPr>
          <w:rFonts w:cs="Arial"/>
          <w:szCs w:val="22"/>
          <w:lang w:val="sr-Cyrl-RS"/>
        </w:rPr>
        <w:t xml:space="preserve">  </w:t>
      </w:r>
      <w:r w:rsidRPr="00090C9C">
        <w:rPr>
          <w:rFonts w:cs="Arial"/>
          <w:b/>
          <w:sz w:val="24"/>
        </w:rPr>
        <w:t>4.5</w:t>
      </w:r>
      <w:r w:rsidRPr="00090C9C">
        <w:rPr>
          <w:rFonts w:cs="Arial"/>
          <w:b/>
          <w:szCs w:val="22"/>
        </w:rPr>
        <w:t xml:space="preserve">  </w:t>
      </w:r>
      <w:r w:rsidR="00426839" w:rsidRPr="00426839">
        <w:rPr>
          <w:rFonts w:cs="Arial"/>
          <w:b/>
          <w:sz w:val="24"/>
          <w:lang w:val="sr-Cyrl-RS"/>
        </w:rPr>
        <w:t>Нето цена услуге по радном сату:</w:t>
      </w:r>
      <w:r w:rsidRPr="00090C9C">
        <w:rPr>
          <w:rFonts w:cs="Arial"/>
          <w:b/>
          <w:szCs w:val="22"/>
        </w:rPr>
        <w:t xml:space="preserve"> </w:t>
      </w:r>
      <w:r w:rsidRPr="00090C9C">
        <w:rPr>
          <w:rFonts w:cs="Arial"/>
          <w:b/>
          <w:sz w:val="24"/>
        </w:rPr>
        <w:t xml:space="preserve"> </w:t>
      </w:r>
      <w:r w:rsidR="00426839" w:rsidRPr="00090C9C">
        <w:rPr>
          <w:rFonts w:cs="Arial"/>
          <w:b/>
          <w:i/>
          <w:sz w:val="24"/>
        </w:rPr>
        <w:t>Радник на одржава</w:t>
      </w:r>
      <w:r w:rsidR="00426839" w:rsidRPr="00090C9C">
        <w:rPr>
          <w:rFonts w:cs="Arial"/>
          <w:b/>
          <w:i/>
          <w:sz w:val="24"/>
          <w:lang w:val="sr-Cyrl-RS"/>
        </w:rPr>
        <w:t>њу канализационих</w:t>
      </w:r>
      <w:r w:rsidR="00426839" w:rsidRPr="00090C9C">
        <w:rPr>
          <w:rFonts w:cs="Arial"/>
          <w:b/>
          <w:i/>
          <w:sz w:val="24"/>
        </w:rPr>
        <w:t xml:space="preserve"> система</w:t>
      </w:r>
      <w:r w:rsidR="00426839" w:rsidRPr="00090C9C">
        <w:rPr>
          <w:rFonts w:cs="Arial"/>
          <w:b/>
          <w:i/>
          <w:sz w:val="24"/>
          <w:lang w:val="sr-Cyrl-RS"/>
        </w:rPr>
        <w:t xml:space="preserve">    ____________________________________</w:t>
      </w:r>
      <w:r w:rsidRPr="00090C9C">
        <w:rPr>
          <w:rFonts w:cs="Arial"/>
          <w:b/>
          <w:sz w:val="24"/>
        </w:rPr>
        <w:t xml:space="preserve"> </w:t>
      </w:r>
    </w:p>
    <w:p w:rsidR="00FB135D" w:rsidRPr="00FB135D" w:rsidRDefault="00FB135D" w:rsidP="00CB0B3F">
      <w:pPr>
        <w:rPr>
          <w:rFonts w:cs="Arial"/>
          <w:b/>
          <w:sz w:val="24"/>
          <w:lang w:val="sr-Cyrl-RS"/>
        </w:rPr>
      </w:pPr>
    </w:p>
    <w:p w:rsidR="00CB0B3F" w:rsidRPr="00090C9C" w:rsidRDefault="00CB0B3F" w:rsidP="00CB0B3F">
      <w:pPr>
        <w:rPr>
          <w:rFonts w:cs="Arial"/>
          <w:b/>
          <w:i/>
          <w:sz w:val="24"/>
          <w:lang w:val="sr-Cyrl-RS"/>
        </w:rPr>
      </w:pPr>
      <w:r w:rsidRPr="00090C9C">
        <w:rPr>
          <w:b/>
          <w:bCs/>
          <w:sz w:val="24"/>
          <w:lang w:val="sr-Cyrl-CS"/>
        </w:rPr>
        <w:t xml:space="preserve">Бруто цена услуге по радном сату: </w:t>
      </w:r>
      <w:r w:rsidRPr="00090C9C">
        <w:rPr>
          <w:rFonts w:cs="Arial"/>
          <w:b/>
          <w:i/>
          <w:sz w:val="24"/>
        </w:rPr>
        <w:t>Радник на одржава</w:t>
      </w:r>
      <w:r w:rsidRPr="00090C9C">
        <w:rPr>
          <w:rFonts w:cs="Arial"/>
          <w:b/>
          <w:i/>
          <w:sz w:val="24"/>
          <w:lang w:val="sr-Cyrl-RS"/>
        </w:rPr>
        <w:t>њу канализационих</w:t>
      </w:r>
      <w:r w:rsidRPr="00090C9C">
        <w:rPr>
          <w:rFonts w:cs="Arial"/>
          <w:b/>
          <w:i/>
          <w:sz w:val="24"/>
        </w:rPr>
        <w:t xml:space="preserve"> система</w:t>
      </w:r>
      <w:r w:rsidRPr="00090C9C">
        <w:rPr>
          <w:rFonts w:cs="Arial"/>
          <w:b/>
          <w:i/>
          <w:sz w:val="24"/>
          <w:lang w:val="sr-Cyrl-RS"/>
        </w:rPr>
        <w:t xml:space="preserve">    ____________________________________</w:t>
      </w:r>
    </w:p>
    <w:p w:rsidR="00CB0B3F" w:rsidRPr="00090C9C" w:rsidRDefault="00CB0B3F" w:rsidP="00CB0B3F">
      <w:pPr>
        <w:rPr>
          <w:rFonts w:cs="Arial"/>
          <w:b/>
          <w:i/>
          <w:sz w:val="24"/>
          <w:u w:val="single"/>
          <w:lang w:val="sr-Cyrl-RS"/>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rPr>
          <w:rFonts w:eastAsia="Calibri"/>
          <w:bCs/>
          <w:sz w:val="24"/>
          <w:lang w:val="sr-Cyrl-CS" w:eastAsia="en-US"/>
        </w:rPr>
      </w:pPr>
      <w:r>
        <w:rPr>
          <w:rFonts w:eastAsia="Calibri"/>
          <w:bCs/>
          <w:sz w:val="24"/>
          <w:lang w:val="sr-Cyrl-CS" w:eastAsia="en-US"/>
        </w:rPr>
        <w:tab/>
      </w: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i/>
          <w:sz w:val="24"/>
        </w:rPr>
        <w:t xml:space="preserve">Радник на </w:t>
      </w:r>
      <w:r>
        <w:rPr>
          <w:rFonts w:cs="Arial"/>
          <w:i/>
          <w:sz w:val="24"/>
          <w:lang w:val="sr-Cyrl-RS"/>
        </w:rPr>
        <w:tab/>
      </w:r>
      <w:r w:rsidRPr="00090C9C">
        <w:rPr>
          <w:rFonts w:cs="Arial"/>
          <w:i/>
          <w:sz w:val="24"/>
        </w:rPr>
        <w:t>одржава</w:t>
      </w:r>
      <w:r w:rsidRPr="00090C9C">
        <w:rPr>
          <w:rFonts w:cs="Arial"/>
          <w:i/>
          <w:sz w:val="24"/>
          <w:lang w:val="sr-Cyrl-RS"/>
        </w:rPr>
        <w:t>њу канализационих</w:t>
      </w:r>
      <w:r w:rsidRPr="00090C9C">
        <w:rPr>
          <w:rFonts w:cs="Arial"/>
          <w:i/>
          <w:sz w:val="24"/>
        </w:rPr>
        <w:t xml:space="preserve"> система</w:t>
      </w:r>
      <w:r w:rsidRPr="00090C9C">
        <w:rPr>
          <w:rFonts w:eastAsia="Calibri"/>
          <w:bCs/>
          <w:sz w:val="24"/>
          <w:lang w:val="sr-Cyrl-CS" w:eastAsia="en-US"/>
        </w:rPr>
        <w:t>, са   ПДВ   _______________________________</w:t>
      </w:r>
    </w:p>
    <w:p w:rsidR="00CB0B3F" w:rsidRDefault="00CB0B3F" w:rsidP="00CB0B3F">
      <w:pPr>
        <w:ind w:left="360" w:firstLine="360"/>
        <w:rPr>
          <w:rFonts w:eastAsia="Calibri"/>
          <w:bCs/>
          <w:sz w:val="24"/>
          <w:lang w:val="sr-Cyrl-CS" w:eastAsia="en-US"/>
        </w:rPr>
      </w:pPr>
    </w:p>
    <w:p w:rsidR="00CB0B3F" w:rsidRPr="00090C9C" w:rsidRDefault="00CB0B3F" w:rsidP="00CB0B3F">
      <w:pPr>
        <w:ind w:left="360" w:firstLine="360"/>
        <w:rPr>
          <w:rFonts w:cs="Arial"/>
          <w:color w:val="FF0000"/>
          <w:szCs w:val="22"/>
          <w:lang w:val="sr-Cyrl-RS"/>
        </w:rPr>
      </w:pPr>
    </w:p>
    <w:p w:rsidR="00CB0B3F" w:rsidRPr="00090C9C" w:rsidRDefault="00CB0B3F" w:rsidP="00CB0B3F">
      <w:pPr>
        <w:ind w:left="720"/>
        <w:jc w:val="both"/>
        <w:rPr>
          <w:rFonts w:cs="Arial"/>
          <w:b/>
          <w:sz w:val="24"/>
          <w:lang w:val="sr-Cyrl-RS"/>
        </w:rPr>
      </w:pPr>
    </w:p>
    <w:p w:rsidR="00426839" w:rsidRPr="00426839" w:rsidRDefault="00CB0B3F" w:rsidP="00CB0B3F">
      <w:pPr>
        <w:jc w:val="both"/>
        <w:rPr>
          <w:rFonts w:cs="Arial"/>
          <w:b/>
          <w:i/>
          <w:sz w:val="24"/>
          <w:lang w:val="sr-Cyrl-RS"/>
        </w:rPr>
      </w:pPr>
      <w:r w:rsidRPr="00090C9C">
        <w:rPr>
          <w:rFonts w:cs="Arial"/>
          <w:b/>
          <w:i/>
          <w:sz w:val="24"/>
        </w:rPr>
        <w:t xml:space="preserve">   </w:t>
      </w:r>
      <w:r>
        <w:rPr>
          <w:rFonts w:cs="Arial"/>
          <w:b/>
          <w:i/>
          <w:sz w:val="24"/>
          <w:lang w:val="sr-Cyrl-RS"/>
        </w:rPr>
        <w:t xml:space="preserve"> </w:t>
      </w:r>
      <w:r w:rsidRPr="00090C9C">
        <w:rPr>
          <w:rFonts w:cs="Arial"/>
          <w:b/>
          <w:i/>
          <w:sz w:val="24"/>
        </w:rPr>
        <w:t xml:space="preserve"> 4.6</w:t>
      </w:r>
      <w:r w:rsidR="00426839">
        <w:rPr>
          <w:rFonts w:cs="Arial"/>
          <w:b/>
          <w:i/>
          <w:sz w:val="24"/>
          <w:lang w:val="sr-Cyrl-RS"/>
        </w:rPr>
        <w:t xml:space="preserve"> Нето цена услуге по радном сату: </w:t>
      </w:r>
      <w:r w:rsidR="00426839" w:rsidRPr="00090C9C">
        <w:rPr>
          <w:rFonts w:cs="Arial"/>
          <w:b/>
          <w:i/>
          <w:sz w:val="24"/>
        </w:rPr>
        <w:t>Радник на фотокопиру ( послови продавца )</w:t>
      </w:r>
      <w:r w:rsidR="00426839">
        <w:rPr>
          <w:rFonts w:cs="Arial"/>
          <w:b/>
          <w:i/>
          <w:sz w:val="24"/>
          <w:lang w:val="sr-Cyrl-RS"/>
        </w:rPr>
        <w:t xml:space="preserve">     </w:t>
      </w:r>
      <w:r w:rsidR="00426839">
        <w:rPr>
          <w:rFonts w:cs="Arial"/>
          <w:b/>
          <w:i/>
          <w:sz w:val="24"/>
          <w:lang w:val="sr-Cyrl-RS"/>
        </w:rPr>
        <w:tab/>
      </w:r>
      <w:r w:rsidR="00426839" w:rsidRPr="00090C9C">
        <w:rPr>
          <w:rFonts w:cs="Arial"/>
          <w:b/>
          <w:i/>
          <w:sz w:val="24"/>
          <w:lang w:val="sr-Cyrl-RS"/>
        </w:rPr>
        <w:t>_________________________________</w:t>
      </w:r>
    </w:p>
    <w:p w:rsidR="00CB0B3F" w:rsidRPr="00090C9C" w:rsidRDefault="00CB0B3F" w:rsidP="00CB0B3F">
      <w:pPr>
        <w:jc w:val="both"/>
        <w:rPr>
          <w:rFonts w:cs="Arial"/>
          <w:b/>
          <w:i/>
          <w:sz w:val="24"/>
          <w:lang w:val="sr-Cyrl-RS"/>
        </w:rPr>
      </w:pPr>
      <w:r w:rsidRPr="00090C9C">
        <w:rPr>
          <w:rFonts w:cs="Arial"/>
          <w:b/>
          <w:i/>
          <w:sz w:val="24"/>
        </w:rPr>
        <w:t xml:space="preserve"> </w:t>
      </w:r>
      <w:r w:rsidRPr="00090C9C">
        <w:rPr>
          <w:rFonts w:cs="Arial"/>
          <w:b/>
          <w:i/>
          <w:sz w:val="24"/>
          <w:lang w:val="sr-Cyrl-RS"/>
        </w:rPr>
        <w:t xml:space="preserve"> </w:t>
      </w:r>
      <w:r w:rsidRPr="00090C9C">
        <w:rPr>
          <w:b/>
          <w:bCs/>
          <w:sz w:val="24"/>
          <w:lang w:val="sr-Cyrl-CS"/>
        </w:rPr>
        <w:t xml:space="preserve">Бруто цена услуге по радном сату: </w:t>
      </w:r>
      <w:r w:rsidRPr="00090C9C">
        <w:rPr>
          <w:rFonts w:cs="Arial"/>
          <w:b/>
          <w:i/>
          <w:sz w:val="24"/>
        </w:rPr>
        <w:t>Радник на фотокопиру ( послови продавца )</w:t>
      </w:r>
      <w:r>
        <w:rPr>
          <w:rFonts w:cs="Arial"/>
          <w:b/>
          <w:i/>
          <w:sz w:val="24"/>
          <w:lang w:val="sr-Cyrl-RS"/>
        </w:rPr>
        <w:t xml:space="preserve">     </w:t>
      </w:r>
      <w:r>
        <w:rPr>
          <w:rFonts w:cs="Arial"/>
          <w:b/>
          <w:i/>
          <w:sz w:val="24"/>
          <w:lang w:val="sr-Cyrl-RS"/>
        </w:rPr>
        <w:tab/>
      </w:r>
      <w:r w:rsidRPr="00090C9C">
        <w:rPr>
          <w:rFonts w:cs="Arial"/>
          <w:b/>
          <w:i/>
          <w:sz w:val="24"/>
          <w:lang w:val="sr-Cyrl-RS"/>
        </w:rPr>
        <w:t xml:space="preserve">_________________________________ </w:t>
      </w:r>
    </w:p>
    <w:p w:rsidR="00CB0B3F" w:rsidRPr="00090C9C" w:rsidRDefault="00CB0B3F" w:rsidP="00CB0B3F">
      <w:pPr>
        <w:jc w:val="both"/>
        <w:rPr>
          <w:rFonts w:cs="Arial"/>
          <w:b/>
          <w:i/>
          <w:sz w:val="24"/>
          <w:lang w:val="sr-Cyrl-RS"/>
        </w:rPr>
      </w:pP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jc w:val="both"/>
        <w:rPr>
          <w:rFonts w:cs="Arial"/>
          <w:b/>
          <w:i/>
          <w:sz w:val="24"/>
          <w:lang w:val="sr-Cyrl-RS"/>
        </w:rPr>
      </w:pPr>
      <w:r w:rsidRPr="00090C9C">
        <w:rPr>
          <w:rFonts w:eastAsia="Calibri"/>
          <w:bCs/>
          <w:sz w:val="24"/>
          <w:lang w:val="sr-Cyrl-CS" w:eastAsia="en-US"/>
        </w:rPr>
        <w:lastRenderedPageBreak/>
        <w:t xml:space="preserve">Бруто цена услуге по радном сату извршиоца за обављање послова </w:t>
      </w:r>
      <w:r w:rsidRPr="00090C9C">
        <w:rPr>
          <w:rFonts w:cs="Arial"/>
          <w:i/>
          <w:sz w:val="24"/>
        </w:rPr>
        <w:t xml:space="preserve">Радник на фотокопиру ( послови продавца </w:t>
      </w:r>
      <w:r w:rsidRPr="00090C9C">
        <w:rPr>
          <w:rFonts w:cs="Arial"/>
          <w:i/>
          <w:sz w:val="24"/>
          <w:lang w:val="sr-Cyrl-RS"/>
        </w:rPr>
        <w:t>)</w:t>
      </w:r>
      <w:r w:rsidRPr="00090C9C">
        <w:rPr>
          <w:rFonts w:eastAsia="Calibri"/>
          <w:bCs/>
          <w:sz w:val="24"/>
          <w:lang w:val="sr-Cyrl-CS" w:eastAsia="en-US"/>
        </w:rPr>
        <w:t>, са   ПДВ   ______________________________</w:t>
      </w:r>
    </w:p>
    <w:p w:rsidR="00CB0B3F" w:rsidRPr="00090C9C" w:rsidRDefault="00CB0B3F" w:rsidP="00CB0B3F">
      <w:pPr>
        <w:jc w:val="both"/>
        <w:rPr>
          <w:rFonts w:cs="Arial"/>
          <w:b/>
          <w:i/>
          <w:sz w:val="24"/>
          <w:lang w:val="sr-Cyrl-RS"/>
        </w:rPr>
      </w:pPr>
    </w:p>
    <w:p w:rsidR="00CB0B3F" w:rsidRDefault="00CB0B3F" w:rsidP="00CB0B3F">
      <w:pPr>
        <w:jc w:val="both"/>
        <w:rPr>
          <w:rFonts w:cs="Arial"/>
          <w:b/>
          <w:i/>
          <w:sz w:val="24"/>
          <w:lang w:val="sr-Cyrl-RS"/>
        </w:rPr>
      </w:pPr>
    </w:p>
    <w:p w:rsidR="00FB135D" w:rsidRPr="00090C9C" w:rsidRDefault="00FB135D" w:rsidP="00CB0B3F">
      <w:pPr>
        <w:jc w:val="both"/>
        <w:rPr>
          <w:rFonts w:cs="Arial"/>
          <w:b/>
          <w:i/>
          <w:sz w:val="24"/>
          <w:lang w:val="sr-Cyrl-RS"/>
        </w:rPr>
      </w:pPr>
    </w:p>
    <w:p w:rsidR="00426839" w:rsidRPr="00FB135D" w:rsidRDefault="00CB0B3F" w:rsidP="00426839">
      <w:pPr>
        <w:spacing w:after="200" w:line="276" w:lineRule="auto"/>
        <w:ind w:left="360"/>
        <w:rPr>
          <w:rFonts w:cs="Arial"/>
          <w:b/>
          <w:i/>
          <w:sz w:val="24"/>
          <w:lang w:val="sr-Cyrl-RS"/>
        </w:rPr>
      </w:pPr>
      <w:r w:rsidRPr="00090C9C">
        <w:rPr>
          <w:rFonts w:cs="Arial"/>
          <w:b/>
          <w:sz w:val="24"/>
          <w:lang w:val="sr-Cyrl-RS"/>
        </w:rPr>
        <w:t xml:space="preserve">4.7. </w:t>
      </w:r>
      <w:r w:rsidR="00426839">
        <w:rPr>
          <w:rFonts w:cs="Arial"/>
          <w:b/>
          <w:sz w:val="24"/>
          <w:lang w:val="sr-Cyrl-RS"/>
        </w:rPr>
        <w:t xml:space="preserve">Нето цена услуге по радном сату: </w:t>
      </w:r>
      <w:r w:rsidR="00426839" w:rsidRPr="00090C9C">
        <w:rPr>
          <w:rFonts w:cs="Arial"/>
          <w:b/>
          <w:i/>
          <w:sz w:val="24"/>
          <w:lang w:val="sr-Cyrl-RS"/>
        </w:rPr>
        <w:t>Послови баштована</w:t>
      </w:r>
      <w:r w:rsidR="00426839" w:rsidRPr="00090C9C">
        <w:rPr>
          <w:rFonts w:cs="Arial"/>
          <w:b/>
          <w:i/>
          <w:sz w:val="24"/>
        </w:rPr>
        <w:t xml:space="preserve"> </w:t>
      </w:r>
      <w:r w:rsidR="00426839" w:rsidRPr="00090C9C">
        <w:rPr>
          <w:rFonts w:cs="Arial"/>
          <w:b/>
          <w:i/>
          <w:sz w:val="24"/>
          <w:lang w:val="sr-Cyrl-RS"/>
        </w:rPr>
        <w:t xml:space="preserve">  __________________________________</w:t>
      </w:r>
    </w:p>
    <w:p w:rsidR="00CB0B3F" w:rsidRPr="00090C9C" w:rsidRDefault="00CB0B3F" w:rsidP="00426839">
      <w:pPr>
        <w:spacing w:after="200" w:line="276" w:lineRule="auto"/>
        <w:ind w:left="360"/>
        <w:rPr>
          <w:rFonts w:cs="Arial"/>
          <w:b/>
          <w:i/>
          <w:sz w:val="24"/>
          <w:lang w:val="sr-Cyrl-RS"/>
        </w:rPr>
      </w:pPr>
      <w:r w:rsidRPr="00090C9C">
        <w:rPr>
          <w:b/>
          <w:bCs/>
          <w:sz w:val="24"/>
          <w:lang w:val="sr-Cyrl-CS"/>
        </w:rPr>
        <w:t xml:space="preserve">Бруто цена услуге по радном сату: </w:t>
      </w:r>
      <w:r w:rsidRPr="00090C9C">
        <w:rPr>
          <w:rFonts w:cs="Arial"/>
          <w:b/>
          <w:i/>
          <w:sz w:val="24"/>
          <w:lang w:val="sr-Cyrl-RS"/>
        </w:rPr>
        <w:t>Послови баштована</w:t>
      </w:r>
      <w:r w:rsidRPr="00090C9C">
        <w:rPr>
          <w:rFonts w:cs="Arial"/>
          <w:b/>
          <w:i/>
          <w:sz w:val="24"/>
        </w:rPr>
        <w:t xml:space="preserve"> </w:t>
      </w:r>
      <w:r w:rsidRPr="00090C9C">
        <w:rPr>
          <w:rFonts w:cs="Arial"/>
          <w:b/>
          <w:i/>
          <w:sz w:val="24"/>
          <w:lang w:val="sr-Cyrl-RS"/>
        </w:rPr>
        <w:t xml:space="preserve">  __________________________________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spacing w:after="200" w:line="276" w:lineRule="auto"/>
        <w:ind w:left="36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eastAsia="Calibri"/>
          <w:bCs/>
          <w:i/>
          <w:sz w:val="24"/>
          <w:lang w:val="sr-Cyrl-CS" w:eastAsia="en-US"/>
        </w:rPr>
        <w:t>баштована</w:t>
      </w:r>
      <w:r w:rsidRPr="00090C9C">
        <w:rPr>
          <w:rFonts w:eastAsia="Calibri"/>
          <w:bCs/>
          <w:sz w:val="24"/>
          <w:lang w:val="sr-Cyrl-CS" w:eastAsia="en-US"/>
        </w:rPr>
        <w:t xml:space="preserve">, са   ПДВ   </w:t>
      </w:r>
      <w:r>
        <w:rPr>
          <w:rFonts w:eastAsia="Calibri"/>
          <w:bCs/>
          <w:sz w:val="24"/>
          <w:lang w:val="sr-Cyrl-CS" w:eastAsia="en-US"/>
        </w:rPr>
        <w:t>______________________________</w:t>
      </w:r>
    </w:p>
    <w:p w:rsidR="00CB0B3F" w:rsidRPr="00090C9C" w:rsidRDefault="00CB0B3F" w:rsidP="00CB0B3F">
      <w:pPr>
        <w:spacing w:after="200" w:line="276" w:lineRule="auto"/>
        <w:ind w:left="360"/>
        <w:jc w:val="both"/>
        <w:rPr>
          <w:rFonts w:eastAsia="Calibri"/>
          <w:bCs/>
          <w:sz w:val="24"/>
          <w:lang w:val="sr-Cyrl-CS" w:eastAsia="en-US"/>
        </w:rPr>
      </w:pPr>
    </w:p>
    <w:p w:rsidR="00426839" w:rsidRDefault="00CB0B3F" w:rsidP="00CB0B3F">
      <w:pPr>
        <w:spacing w:after="200" w:line="276" w:lineRule="auto"/>
        <w:ind w:left="1080" w:hanging="720"/>
        <w:jc w:val="both"/>
        <w:rPr>
          <w:rFonts w:cs="Arial"/>
          <w:b/>
          <w:sz w:val="24"/>
          <w:lang w:val="sr-Cyrl-RS"/>
        </w:rPr>
      </w:pPr>
      <w:r w:rsidRPr="00090C9C">
        <w:rPr>
          <w:rFonts w:cs="Arial"/>
          <w:b/>
          <w:sz w:val="24"/>
          <w:lang w:val="sr-Cyrl-RS"/>
        </w:rPr>
        <w:t>4.8.</w:t>
      </w:r>
      <w:r w:rsidR="00426839">
        <w:rPr>
          <w:rFonts w:cs="Arial"/>
          <w:b/>
          <w:sz w:val="24"/>
          <w:lang w:val="sr-Cyrl-RS"/>
        </w:rPr>
        <w:t xml:space="preserve"> Нето цена услуге по радном сату: </w:t>
      </w:r>
      <w:r w:rsidRPr="00090C9C">
        <w:rPr>
          <w:rFonts w:cs="Arial"/>
          <w:b/>
          <w:sz w:val="24"/>
          <w:lang w:val="sr-Cyrl-RS"/>
        </w:rPr>
        <w:t xml:space="preserve"> </w:t>
      </w:r>
      <w:r w:rsidR="00426839" w:rsidRPr="00090C9C">
        <w:rPr>
          <w:rFonts w:cs="Arial"/>
          <w:b/>
          <w:i/>
          <w:sz w:val="24"/>
        </w:rPr>
        <w:t>Послови аналитике у оквиру службе за одржавањљ хигијене</w:t>
      </w:r>
      <w:r w:rsidR="00426839" w:rsidRPr="00090C9C">
        <w:rPr>
          <w:rFonts w:cs="Arial"/>
          <w:b/>
          <w:i/>
          <w:sz w:val="24"/>
          <w:lang w:val="sr-Cyrl-RS"/>
        </w:rPr>
        <w:t xml:space="preserve">     ______________________________</w:t>
      </w:r>
    </w:p>
    <w:p w:rsidR="00CB0B3F" w:rsidRPr="00090C9C" w:rsidRDefault="00CB0B3F" w:rsidP="00CB0B3F">
      <w:pPr>
        <w:spacing w:after="200" w:line="276" w:lineRule="auto"/>
        <w:ind w:left="1080" w:hanging="720"/>
        <w:jc w:val="both"/>
        <w:rPr>
          <w:rFonts w:cs="Arial"/>
          <w:b/>
          <w:i/>
          <w:sz w:val="24"/>
          <w:lang w:val="sr-Cyrl-RS"/>
        </w:rPr>
      </w:pP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i/>
          <w:sz w:val="24"/>
        </w:rPr>
        <w:t>Послови аналитике у оквиру службе за одржавањљ хигијене</w:t>
      </w:r>
      <w:r w:rsidRPr="00090C9C">
        <w:rPr>
          <w:rFonts w:cs="Arial"/>
          <w:b/>
          <w:i/>
          <w:sz w:val="24"/>
          <w:lang w:val="sr-Cyrl-RS"/>
        </w:rPr>
        <w:t xml:space="preserve">     ______________________________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right"/>
        <w:rPr>
          <w:bCs/>
          <w:sz w:val="24"/>
          <w:lang w:val="sr-Cyrl-CS"/>
        </w:rPr>
      </w:pPr>
    </w:p>
    <w:p w:rsidR="00CB0B3F" w:rsidRPr="00090C9C" w:rsidRDefault="00CB0B3F" w:rsidP="00CB0B3F">
      <w:pPr>
        <w:spacing w:after="200" w:line="276" w:lineRule="auto"/>
        <w:ind w:left="360"/>
        <w:rPr>
          <w:rFonts w:cs="Arial"/>
          <w:b/>
          <w:i/>
          <w:sz w:val="24"/>
          <w:u w:val="single"/>
          <w:lang w:val="sr-Cyrl-RS"/>
        </w:rPr>
      </w:pPr>
      <w:r w:rsidRPr="00090C9C">
        <w:rPr>
          <w:rFonts w:eastAsia="Calibri"/>
          <w:bCs/>
          <w:sz w:val="24"/>
          <w:lang w:val="sr-Cyrl-CS" w:eastAsia="en-US"/>
        </w:rPr>
        <w:t>Бруто цена услуге по радном сату извршиоца за обављање послова</w:t>
      </w:r>
      <w:r w:rsidRPr="00090C9C">
        <w:rPr>
          <w:rFonts w:cs="Arial"/>
          <w:i/>
          <w:sz w:val="24"/>
        </w:rPr>
        <w:t xml:space="preserve"> аналитике у оквиру службе за одржавањљ хигијене</w:t>
      </w:r>
      <w:r w:rsidRPr="00090C9C">
        <w:rPr>
          <w:rFonts w:eastAsia="Calibri"/>
          <w:bCs/>
          <w:sz w:val="24"/>
          <w:lang w:val="sr-Cyrl-CS" w:eastAsia="en-US"/>
        </w:rPr>
        <w:t>, са   ПДВ  ___________________________</w:t>
      </w:r>
    </w:p>
    <w:p w:rsidR="00CB0B3F" w:rsidRPr="00090C9C" w:rsidRDefault="00CB0B3F" w:rsidP="00CB0B3F">
      <w:pPr>
        <w:jc w:val="both"/>
        <w:rPr>
          <w:rFonts w:cs="Arial"/>
          <w:b/>
          <w:i/>
          <w:sz w:val="24"/>
          <w:lang w:val="sr-Cyrl-RS"/>
        </w:rPr>
      </w:pPr>
    </w:p>
    <w:p w:rsidR="00CB0B3F" w:rsidRPr="00090C9C" w:rsidRDefault="00CB0B3F" w:rsidP="00CB0B3F">
      <w:pPr>
        <w:jc w:val="both"/>
        <w:rPr>
          <w:rFonts w:cs="Arial"/>
          <w:b/>
          <w:i/>
          <w:sz w:val="24"/>
          <w:lang w:val="sr-Cyrl-RS"/>
        </w:rPr>
      </w:pPr>
    </w:p>
    <w:p w:rsidR="00426839" w:rsidRPr="00426839" w:rsidRDefault="00CB0B3F" w:rsidP="00CB0B3F">
      <w:pPr>
        <w:spacing w:after="200" w:line="276" w:lineRule="auto"/>
        <w:ind w:left="360"/>
        <w:rPr>
          <w:rFonts w:cs="Arial"/>
          <w:b/>
          <w:i/>
          <w:sz w:val="24"/>
          <w:u w:val="single"/>
          <w:lang w:val="sr-Cyrl-RS"/>
        </w:rPr>
      </w:pPr>
      <w:r w:rsidRPr="00090C9C">
        <w:rPr>
          <w:rFonts w:cs="Arial"/>
          <w:b/>
          <w:sz w:val="24"/>
          <w:lang w:val="sr-Cyrl-RS"/>
        </w:rPr>
        <w:t xml:space="preserve">4.9. </w:t>
      </w:r>
      <w:r w:rsidR="00426839">
        <w:rPr>
          <w:rFonts w:cs="Arial"/>
          <w:b/>
          <w:sz w:val="24"/>
          <w:lang w:val="sr-Cyrl-RS"/>
        </w:rPr>
        <w:t xml:space="preserve">Нето цена услуге по радном сату: </w:t>
      </w:r>
      <w:r w:rsidRPr="00090C9C">
        <w:rPr>
          <w:rFonts w:cs="Arial"/>
          <w:b/>
          <w:sz w:val="24"/>
          <w:lang w:val="sr-Cyrl-RS"/>
        </w:rPr>
        <w:t xml:space="preserve"> </w:t>
      </w:r>
      <w:r w:rsidR="00426839" w:rsidRPr="00090C9C">
        <w:rPr>
          <w:rFonts w:cs="Arial"/>
          <w:b/>
          <w:i/>
          <w:sz w:val="24"/>
        </w:rPr>
        <w:t>Послови унутрашње контроле</w:t>
      </w:r>
      <w:r w:rsidR="00426839">
        <w:rPr>
          <w:rFonts w:cs="Arial"/>
          <w:b/>
          <w:i/>
          <w:sz w:val="24"/>
          <w:lang w:val="sr-Cyrl-RS"/>
        </w:rPr>
        <w:t xml:space="preserve"> _________</w:t>
      </w:r>
      <w:r w:rsidR="00FB135D">
        <w:rPr>
          <w:rFonts w:cs="Arial"/>
          <w:b/>
          <w:i/>
          <w:sz w:val="24"/>
          <w:lang w:val="sr-Cyrl-RS"/>
        </w:rPr>
        <w:t>__________</w:t>
      </w:r>
      <w:r w:rsidR="00426839">
        <w:rPr>
          <w:rFonts w:cs="Arial"/>
          <w:b/>
          <w:i/>
          <w:sz w:val="24"/>
          <w:lang w:val="sr-Cyrl-RS"/>
        </w:rPr>
        <w:t>________</w:t>
      </w:r>
    </w:p>
    <w:p w:rsidR="00CB0B3F" w:rsidRPr="00090C9C" w:rsidRDefault="00CB0B3F" w:rsidP="00CB0B3F">
      <w:pPr>
        <w:spacing w:after="200" w:line="276" w:lineRule="auto"/>
        <w:ind w:left="360"/>
        <w:rPr>
          <w:rFonts w:cs="Arial"/>
          <w:b/>
          <w:i/>
          <w:sz w:val="24"/>
          <w:u w:val="single"/>
          <w:lang w:val="sr-Cyrl-RS"/>
        </w:rPr>
      </w:pP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i/>
          <w:sz w:val="24"/>
        </w:rPr>
        <w:t>Послови унутрашње контроле</w:t>
      </w:r>
    </w:p>
    <w:p w:rsidR="00CB0B3F" w:rsidRPr="00090C9C" w:rsidRDefault="00CB0B3F" w:rsidP="00CB0B3F">
      <w:pPr>
        <w:spacing w:after="200" w:line="276" w:lineRule="auto"/>
        <w:ind w:left="360"/>
        <w:jc w:val="both"/>
        <w:rPr>
          <w:rFonts w:cs="Arial"/>
          <w:b/>
          <w:i/>
          <w:sz w:val="24"/>
          <w:lang w:val="sr-Cyrl-RS"/>
        </w:rPr>
      </w:pPr>
      <w:r w:rsidRPr="00090C9C">
        <w:rPr>
          <w:rFonts w:cs="Arial"/>
          <w:b/>
          <w:i/>
          <w:sz w:val="24"/>
          <w:lang w:val="sr-Cyrl-RS"/>
        </w:rPr>
        <w:t>__</w:t>
      </w:r>
      <w:r w:rsidR="00FB135D">
        <w:rPr>
          <w:rFonts w:cs="Arial"/>
          <w:b/>
          <w:i/>
          <w:sz w:val="24"/>
          <w:lang w:val="sr-Cyrl-RS"/>
        </w:rPr>
        <w:t>_______</w:t>
      </w:r>
      <w:r w:rsidRPr="00090C9C">
        <w:rPr>
          <w:rFonts w:cs="Arial"/>
          <w:b/>
          <w:i/>
          <w:sz w:val="24"/>
          <w:lang w:val="sr-Cyrl-RS"/>
        </w:rPr>
        <w:t>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spacing w:after="200" w:line="276" w:lineRule="auto"/>
        <w:ind w:left="360"/>
        <w:rPr>
          <w:rFonts w:cs="Arial"/>
          <w:b/>
          <w:i/>
          <w:sz w:val="24"/>
          <w:u w:val="single"/>
          <w:lang w:val="sr-Cyrl-RS"/>
        </w:rPr>
      </w:pPr>
      <w:r w:rsidRPr="00090C9C">
        <w:rPr>
          <w:rFonts w:eastAsia="Calibri"/>
          <w:bCs/>
          <w:sz w:val="24"/>
          <w:lang w:val="sr-Cyrl-CS" w:eastAsia="en-US"/>
        </w:rPr>
        <w:t>Бруто цена услуге по радном сату извршиоца за обављање послова</w:t>
      </w:r>
      <w:r w:rsidRPr="00090C9C">
        <w:rPr>
          <w:rFonts w:cs="Arial"/>
          <w:i/>
          <w:sz w:val="24"/>
        </w:rPr>
        <w:t xml:space="preserve"> унутрашње контроле</w:t>
      </w:r>
      <w:r w:rsidRPr="00090C9C">
        <w:rPr>
          <w:rFonts w:eastAsia="Calibri"/>
          <w:bCs/>
          <w:sz w:val="24"/>
          <w:lang w:val="sr-Cyrl-CS" w:eastAsia="en-US"/>
        </w:rPr>
        <w:t>, са   ПДВ   __________________________________</w:t>
      </w:r>
    </w:p>
    <w:p w:rsidR="00CB0B3F" w:rsidRDefault="00CB0B3F" w:rsidP="00CB0B3F">
      <w:pPr>
        <w:ind w:left="360"/>
        <w:jc w:val="both"/>
        <w:rPr>
          <w:rFonts w:cs="Arial"/>
          <w:b/>
          <w:i/>
          <w:sz w:val="14"/>
          <w:szCs w:val="14"/>
          <w:lang w:val="sr-Cyrl-CS"/>
        </w:rPr>
      </w:pPr>
    </w:p>
    <w:p w:rsidR="00FB135D" w:rsidRPr="00090C9C" w:rsidRDefault="00FB135D" w:rsidP="00CB0B3F">
      <w:pPr>
        <w:ind w:left="360"/>
        <w:jc w:val="both"/>
        <w:rPr>
          <w:rFonts w:cs="Arial"/>
          <w:b/>
          <w:i/>
          <w:sz w:val="14"/>
          <w:szCs w:val="14"/>
          <w:lang w:val="sr-Cyrl-CS"/>
        </w:rPr>
      </w:pPr>
    </w:p>
    <w:p w:rsidR="00CB0B3F" w:rsidRPr="00090C9C" w:rsidRDefault="00CB0B3F" w:rsidP="00CB0B3F">
      <w:pPr>
        <w:jc w:val="both"/>
        <w:rPr>
          <w:rFonts w:cs="Arial"/>
          <w:b/>
          <w:i/>
          <w:sz w:val="24"/>
          <w:lang w:val="sr-Cyrl-RS"/>
        </w:rPr>
      </w:pPr>
    </w:p>
    <w:p w:rsidR="00FB135D" w:rsidRDefault="00FB135D" w:rsidP="00CB0B3F">
      <w:pPr>
        <w:spacing w:after="200" w:line="276" w:lineRule="auto"/>
        <w:ind w:left="360"/>
        <w:jc w:val="both"/>
        <w:rPr>
          <w:rFonts w:cs="Arial"/>
          <w:b/>
          <w:sz w:val="24"/>
          <w:lang w:val="sr-Cyrl-RS"/>
        </w:rPr>
      </w:pPr>
    </w:p>
    <w:p w:rsidR="00FB135D" w:rsidRDefault="00CB0B3F" w:rsidP="00CB0B3F">
      <w:pPr>
        <w:spacing w:after="200" w:line="276" w:lineRule="auto"/>
        <w:ind w:left="360"/>
        <w:jc w:val="both"/>
        <w:rPr>
          <w:rFonts w:cs="Arial"/>
          <w:b/>
          <w:i/>
          <w:sz w:val="24"/>
          <w:u w:val="single"/>
          <w:lang w:val="sr-Cyrl-RS"/>
        </w:rPr>
      </w:pPr>
      <w:r w:rsidRPr="00090C9C">
        <w:rPr>
          <w:rFonts w:cs="Arial"/>
          <w:b/>
          <w:sz w:val="24"/>
          <w:lang w:val="sr-Cyrl-RS"/>
        </w:rPr>
        <w:t>4.10.</w:t>
      </w:r>
      <w:r w:rsidR="00426839">
        <w:rPr>
          <w:rFonts w:cs="Arial"/>
          <w:b/>
          <w:sz w:val="24"/>
          <w:lang w:val="sr-Cyrl-RS"/>
        </w:rPr>
        <w:t xml:space="preserve"> Нето цена услуге по радном сату:</w:t>
      </w:r>
      <w:r w:rsidRPr="00090C9C">
        <w:rPr>
          <w:rFonts w:cs="Arial"/>
          <w:b/>
          <w:sz w:val="24"/>
          <w:lang w:val="sr-Cyrl-RS"/>
        </w:rPr>
        <w:t xml:space="preserve"> </w:t>
      </w:r>
      <w:r w:rsidR="00426839" w:rsidRPr="00090C9C">
        <w:rPr>
          <w:rFonts w:cs="Arial"/>
          <w:b/>
          <w:sz w:val="24"/>
        </w:rPr>
        <w:t>Возач</w:t>
      </w:r>
      <w:r w:rsidR="00426839" w:rsidRPr="00090C9C">
        <w:rPr>
          <w:rFonts w:cs="Arial"/>
          <w:b/>
          <w:i/>
          <w:sz w:val="24"/>
        </w:rPr>
        <w:t xml:space="preserve"> камиона са приколицом</w:t>
      </w:r>
      <w:r w:rsidR="00426839" w:rsidRPr="00090C9C">
        <w:rPr>
          <w:rFonts w:cs="Arial"/>
          <w:b/>
          <w:i/>
          <w:sz w:val="24"/>
          <w:u w:val="single"/>
        </w:rPr>
        <w:t xml:space="preserve"> </w:t>
      </w:r>
    </w:p>
    <w:p w:rsidR="00426839" w:rsidRDefault="00FB135D" w:rsidP="00CB0B3F">
      <w:pPr>
        <w:spacing w:after="200" w:line="276" w:lineRule="auto"/>
        <w:ind w:left="360"/>
        <w:jc w:val="both"/>
        <w:rPr>
          <w:rFonts w:cs="Arial"/>
          <w:b/>
          <w:sz w:val="24"/>
          <w:lang w:val="sr-Cyrl-RS"/>
        </w:rPr>
      </w:pPr>
      <w:r>
        <w:rPr>
          <w:rFonts w:cs="Arial"/>
          <w:b/>
          <w:i/>
          <w:sz w:val="24"/>
          <w:lang w:val="sr-Cyrl-RS"/>
        </w:rPr>
        <w:t>_______________________________</w:t>
      </w:r>
      <w:r w:rsidR="00426839" w:rsidRPr="00090C9C">
        <w:rPr>
          <w:rFonts w:cs="Arial"/>
          <w:b/>
          <w:i/>
          <w:sz w:val="24"/>
          <w:u w:val="single"/>
        </w:rPr>
        <w:t xml:space="preserve"> </w:t>
      </w:r>
      <w:r w:rsidR="00426839" w:rsidRPr="00090C9C">
        <w:rPr>
          <w:rFonts w:cs="Arial"/>
          <w:sz w:val="24"/>
          <w:lang w:val="sr-Cyrl-RS"/>
        </w:rPr>
        <w:t xml:space="preserve">      </w:t>
      </w:r>
    </w:p>
    <w:p w:rsidR="00CB0B3F" w:rsidRPr="00FB135D" w:rsidRDefault="00CB0B3F" w:rsidP="00FB135D">
      <w:pPr>
        <w:spacing w:after="200" w:line="276" w:lineRule="auto"/>
        <w:ind w:left="360"/>
        <w:jc w:val="both"/>
        <w:rPr>
          <w:rFonts w:cs="Arial"/>
          <w:b/>
          <w:sz w:val="24"/>
          <w:lang w:val="sr-Cyrl-RS"/>
        </w:rPr>
      </w:pP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sz w:val="24"/>
        </w:rPr>
        <w:t>Возач</w:t>
      </w:r>
      <w:r w:rsidRPr="00090C9C">
        <w:rPr>
          <w:rFonts w:cs="Arial"/>
          <w:b/>
          <w:i/>
          <w:sz w:val="24"/>
        </w:rPr>
        <w:t xml:space="preserve"> камиона са приколицом</w:t>
      </w:r>
      <w:r w:rsidRPr="00090C9C">
        <w:rPr>
          <w:rFonts w:cs="Arial"/>
          <w:b/>
          <w:i/>
          <w:sz w:val="24"/>
          <w:u w:val="single"/>
        </w:rPr>
        <w:t xml:space="preserve">  </w:t>
      </w:r>
      <w:r w:rsidRPr="00090C9C">
        <w:rPr>
          <w:rFonts w:cs="Arial"/>
          <w:sz w:val="24"/>
          <w:lang w:val="sr-Cyrl-RS"/>
        </w:rPr>
        <w:t xml:space="preserve">     </w:t>
      </w:r>
      <w:r w:rsidR="00FB135D">
        <w:rPr>
          <w:rFonts w:cs="Arial"/>
          <w:sz w:val="24"/>
          <w:lang w:val="sr-Cyrl-RS"/>
        </w:rPr>
        <w:t xml:space="preserve"> __________</w:t>
      </w:r>
      <w:r w:rsidRPr="00090C9C">
        <w:rPr>
          <w:rFonts w:cs="Arial"/>
          <w:sz w:val="24"/>
          <w:lang w:val="sr-Cyrl-RS"/>
        </w:rPr>
        <w:t>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ind w:left="45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sz w:val="24"/>
        </w:rPr>
        <w:t>Возач</w:t>
      </w:r>
      <w:r w:rsidRPr="00090C9C">
        <w:rPr>
          <w:rFonts w:cs="Arial"/>
          <w:i/>
          <w:sz w:val="24"/>
        </w:rPr>
        <w:t xml:space="preserve"> камиона са приколицом</w:t>
      </w:r>
      <w:r w:rsidRPr="00090C9C">
        <w:rPr>
          <w:rFonts w:eastAsia="Calibri"/>
          <w:bCs/>
          <w:sz w:val="24"/>
          <w:lang w:val="sr-Cyrl-CS" w:eastAsia="en-US"/>
        </w:rPr>
        <w:t xml:space="preserve">, са   ПДВ ___________________________________  </w:t>
      </w:r>
    </w:p>
    <w:p w:rsidR="00CB0B3F" w:rsidRPr="00090C9C" w:rsidRDefault="00CB0B3F" w:rsidP="00CB0B3F">
      <w:pPr>
        <w:ind w:left="1800"/>
        <w:jc w:val="both"/>
        <w:rPr>
          <w:rFonts w:cs="Arial"/>
          <w:b/>
          <w:i/>
          <w:szCs w:val="22"/>
          <w:lang w:val="sr-Cyrl-RS"/>
        </w:rPr>
      </w:pPr>
    </w:p>
    <w:p w:rsidR="00CB0B3F" w:rsidRPr="00090C9C" w:rsidRDefault="00CB0B3F" w:rsidP="00CB0B3F">
      <w:pPr>
        <w:ind w:left="1800"/>
        <w:jc w:val="both"/>
        <w:rPr>
          <w:rFonts w:cs="Arial"/>
          <w:b/>
          <w:i/>
          <w:szCs w:val="22"/>
          <w:lang w:val="sr-Cyrl-RS"/>
        </w:rPr>
      </w:pPr>
    </w:p>
    <w:p w:rsidR="00CB0B3F" w:rsidRPr="00090C9C" w:rsidRDefault="00CB0B3F" w:rsidP="00CB0B3F">
      <w:pPr>
        <w:ind w:left="1800"/>
        <w:jc w:val="both"/>
        <w:rPr>
          <w:rFonts w:cs="Arial"/>
          <w:b/>
          <w:i/>
          <w:szCs w:val="22"/>
          <w:lang w:val="sr-Cyrl-RS"/>
        </w:rPr>
      </w:pPr>
    </w:p>
    <w:p w:rsidR="00CB0B3F" w:rsidRPr="00090C9C" w:rsidRDefault="00CB0B3F" w:rsidP="00CB0B3F">
      <w:pPr>
        <w:ind w:left="1800"/>
        <w:jc w:val="both"/>
        <w:rPr>
          <w:rFonts w:cs="Arial"/>
          <w:b/>
          <w:i/>
          <w:szCs w:val="22"/>
          <w:lang w:val="sr-Cyrl-RS"/>
        </w:rPr>
      </w:pPr>
    </w:p>
    <w:p w:rsidR="00426839" w:rsidRDefault="00CB0B3F" w:rsidP="00426839">
      <w:pPr>
        <w:spacing w:after="200" w:line="276" w:lineRule="auto"/>
        <w:ind w:left="360"/>
        <w:rPr>
          <w:rFonts w:cs="Arial"/>
          <w:b/>
          <w:sz w:val="24"/>
          <w:lang w:val="sr-Cyrl-RS"/>
        </w:rPr>
      </w:pPr>
      <w:r w:rsidRPr="00090C9C">
        <w:rPr>
          <w:rFonts w:cs="Arial"/>
          <w:b/>
          <w:sz w:val="24"/>
          <w:lang w:val="sr-Cyrl-RS"/>
        </w:rPr>
        <w:t xml:space="preserve">4.11. </w:t>
      </w:r>
      <w:r w:rsidR="00426839">
        <w:rPr>
          <w:rFonts w:cs="Arial"/>
          <w:b/>
          <w:sz w:val="24"/>
          <w:lang w:val="sr-Cyrl-RS"/>
        </w:rPr>
        <w:t>Нето цена услуге по радном сату:</w:t>
      </w:r>
      <w:r w:rsidRPr="00090C9C">
        <w:rPr>
          <w:rFonts w:cs="Arial"/>
          <w:b/>
          <w:sz w:val="24"/>
          <w:lang w:val="sr-Cyrl-RS"/>
        </w:rPr>
        <w:t xml:space="preserve">  </w:t>
      </w:r>
      <w:r w:rsidR="00426839" w:rsidRPr="00090C9C">
        <w:rPr>
          <w:rFonts w:cs="Arial"/>
          <w:b/>
          <w:i/>
          <w:sz w:val="24"/>
        </w:rPr>
        <w:t>Аналитика у оквиру службе за гробље</w:t>
      </w:r>
      <w:r w:rsidR="00426839">
        <w:rPr>
          <w:rFonts w:cs="Arial"/>
          <w:b/>
          <w:i/>
          <w:sz w:val="24"/>
          <w:lang w:val="sr-Cyrl-RS"/>
        </w:rPr>
        <w:t>_________________</w:t>
      </w:r>
      <w:r w:rsidR="00FB135D">
        <w:rPr>
          <w:rFonts w:cs="Arial"/>
          <w:b/>
          <w:i/>
          <w:sz w:val="24"/>
          <w:lang w:val="sr-Cyrl-RS"/>
        </w:rPr>
        <w:t>____________</w:t>
      </w:r>
      <w:r w:rsidR="00426839" w:rsidRPr="00090C9C">
        <w:rPr>
          <w:rFonts w:cs="Arial"/>
          <w:sz w:val="24"/>
          <w:lang w:val="sr-Cyrl-RS"/>
        </w:rPr>
        <w:t xml:space="preserve">     </w:t>
      </w:r>
    </w:p>
    <w:p w:rsidR="00CB0B3F" w:rsidRPr="00090C9C" w:rsidRDefault="00CB0B3F" w:rsidP="00CB0B3F">
      <w:pPr>
        <w:spacing w:after="200" w:line="276" w:lineRule="auto"/>
        <w:ind w:left="360"/>
        <w:jc w:val="both"/>
        <w:rPr>
          <w:rFonts w:cs="Arial"/>
          <w:sz w:val="24"/>
          <w:lang w:val="sr-Cyrl-RS"/>
        </w:rPr>
      </w:pPr>
      <w:r w:rsidRPr="00090C9C">
        <w:rPr>
          <w:b/>
          <w:bCs/>
          <w:sz w:val="24"/>
          <w:lang w:val="sr-Cyrl-CS"/>
        </w:rPr>
        <w:t>Бруто цена услуге по радном сату:</w:t>
      </w:r>
      <w:r w:rsidRPr="00090C9C">
        <w:rPr>
          <w:rFonts w:cs="Arial"/>
          <w:b/>
          <w:sz w:val="24"/>
          <w:lang w:val="sr-Cyrl-RS"/>
        </w:rPr>
        <w:t xml:space="preserve"> </w:t>
      </w:r>
      <w:r w:rsidRPr="00090C9C">
        <w:rPr>
          <w:rFonts w:cs="Arial"/>
          <w:b/>
          <w:i/>
          <w:sz w:val="24"/>
        </w:rPr>
        <w:t>Аналитика у оквиру службе за гробље</w:t>
      </w:r>
      <w:r w:rsidRPr="00090C9C">
        <w:rPr>
          <w:rFonts w:cs="Arial"/>
          <w:sz w:val="24"/>
          <w:lang w:val="sr-Cyrl-RS"/>
        </w:rPr>
        <w:t xml:space="preserve">     _______________________________________</w:t>
      </w:r>
    </w:p>
    <w:p w:rsidR="00CB0B3F" w:rsidRPr="00090C9C" w:rsidRDefault="00CB0B3F" w:rsidP="00CB0B3F">
      <w:pPr>
        <w:ind w:left="720"/>
        <w:jc w:val="right"/>
        <w:rPr>
          <w:bCs/>
          <w:sz w:val="24"/>
          <w:lang w:val="sr-Cyrl-CS"/>
        </w:rPr>
      </w:pPr>
      <w:r>
        <w:rPr>
          <w:bCs/>
          <w:sz w:val="24"/>
          <w:lang w:val="sr-Cyrl-CS"/>
        </w:rPr>
        <w:tab/>
      </w:r>
      <w:r w:rsidRPr="00090C9C">
        <w:rPr>
          <w:bCs/>
          <w:sz w:val="24"/>
          <w:lang w:val="sr-Cyrl-CS"/>
        </w:rPr>
        <w:t>ПДВ                                                                                                            _______________</w:t>
      </w:r>
    </w:p>
    <w:p w:rsidR="00CB0B3F" w:rsidRPr="00090C9C" w:rsidRDefault="00CB0B3F" w:rsidP="00CB0B3F">
      <w:pPr>
        <w:ind w:left="720"/>
        <w:jc w:val="both"/>
        <w:rPr>
          <w:bCs/>
          <w:sz w:val="24"/>
          <w:lang w:val="sr-Cyrl-CS"/>
        </w:rPr>
      </w:pPr>
    </w:p>
    <w:p w:rsidR="00CB0B3F" w:rsidRPr="00090C9C" w:rsidRDefault="00CB0B3F" w:rsidP="00CB0B3F">
      <w:pPr>
        <w:spacing w:after="200" w:line="276" w:lineRule="auto"/>
        <w:ind w:left="36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Pr="00090C9C">
        <w:rPr>
          <w:rFonts w:cs="Arial"/>
          <w:i/>
          <w:sz w:val="24"/>
        </w:rPr>
        <w:t>Аналитика у оквиру службе за гробље</w:t>
      </w:r>
      <w:r w:rsidRPr="00090C9C">
        <w:rPr>
          <w:rFonts w:eastAsia="Calibri"/>
          <w:bCs/>
          <w:sz w:val="24"/>
          <w:lang w:val="sr-Cyrl-CS" w:eastAsia="en-US"/>
        </w:rPr>
        <w:t>, са   ПДВ   __________________________________</w:t>
      </w:r>
    </w:p>
    <w:p w:rsidR="00CB0B3F" w:rsidRPr="00090C9C" w:rsidRDefault="00CB0B3F" w:rsidP="00CB0B3F">
      <w:pPr>
        <w:spacing w:after="200" w:line="276" w:lineRule="auto"/>
        <w:ind w:left="360"/>
        <w:jc w:val="center"/>
        <w:rPr>
          <w:rFonts w:eastAsia="Calibri"/>
          <w:b/>
          <w:bCs/>
          <w:sz w:val="24"/>
          <w:lang w:val="sr-Cyrl-CS" w:eastAsia="en-US"/>
        </w:rPr>
      </w:pPr>
    </w:p>
    <w:p w:rsidR="00426839" w:rsidRDefault="00CB0B3F" w:rsidP="00CB0B3F">
      <w:pPr>
        <w:spacing w:after="200" w:line="276" w:lineRule="auto"/>
        <w:ind w:left="360"/>
        <w:jc w:val="both"/>
        <w:rPr>
          <w:rFonts w:eastAsia="Calibri"/>
          <w:b/>
          <w:bCs/>
          <w:sz w:val="24"/>
          <w:lang w:val="sr-Cyrl-CS" w:eastAsia="en-US"/>
        </w:rPr>
      </w:pPr>
      <w:r w:rsidRPr="00090C9C">
        <w:rPr>
          <w:rFonts w:eastAsia="Calibri"/>
          <w:b/>
          <w:bCs/>
          <w:sz w:val="24"/>
          <w:lang w:val="sr-Cyrl-CS" w:eastAsia="en-US"/>
        </w:rPr>
        <w:t>4.12.</w:t>
      </w:r>
      <w:r w:rsidR="00426839">
        <w:rPr>
          <w:rFonts w:eastAsia="Calibri"/>
          <w:b/>
          <w:bCs/>
          <w:sz w:val="24"/>
          <w:lang w:val="sr-Cyrl-CS" w:eastAsia="en-US"/>
        </w:rPr>
        <w:t xml:space="preserve"> Нето цена услуге по радном сату: Магационер_____________________</w:t>
      </w:r>
      <w:r w:rsidRPr="00090C9C">
        <w:rPr>
          <w:rFonts w:eastAsia="Calibri"/>
          <w:b/>
          <w:bCs/>
          <w:sz w:val="24"/>
          <w:lang w:val="sr-Cyrl-CS" w:eastAsia="en-US"/>
        </w:rPr>
        <w:t xml:space="preserve"> </w:t>
      </w:r>
    </w:p>
    <w:p w:rsidR="00CB0B3F" w:rsidRPr="00090C9C" w:rsidRDefault="00CB0B3F" w:rsidP="00CB0B3F">
      <w:pPr>
        <w:spacing w:after="200" w:line="276" w:lineRule="auto"/>
        <w:ind w:left="360"/>
        <w:jc w:val="both"/>
        <w:rPr>
          <w:rFonts w:eastAsia="Calibri"/>
          <w:bCs/>
          <w:sz w:val="24"/>
          <w:lang w:val="sr-Cyrl-CS" w:eastAsia="en-US"/>
        </w:rPr>
      </w:pPr>
      <w:r w:rsidRPr="00090C9C">
        <w:rPr>
          <w:rFonts w:eastAsia="Calibri"/>
          <w:b/>
          <w:bCs/>
          <w:sz w:val="24"/>
          <w:lang w:val="sr-Cyrl-CS" w:eastAsia="en-US"/>
        </w:rPr>
        <w:t xml:space="preserve">Бруто цена услуга по радном сату: </w:t>
      </w:r>
      <w:r w:rsidRPr="00090C9C">
        <w:rPr>
          <w:rFonts w:eastAsia="Calibri"/>
          <w:b/>
          <w:bCs/>
          <w:i/>
          <w:sz w:val="24"/>
          <w:lang w:val="sr-Cyrl-CS" w:eastAsia="en-US"/>
        </w:rPr>
        <w:t xml:space="preserve">Магационер </w:t>
      </w:r>
      <w:r w:rsidRPr="00090C9C">
        <w:rPr>
          <w:rFonts w:eastAsia="Calibri"/>
          <w:bCs/>
          <w:i/>
          <w:sz w:val="24"/>
          <w:lang w:val="sr-Cyrl-CS" w:eastAsia="en-US"/>
        </w:rPr>
        <w:t>___________________</w:t>
      </w:r>
    </w:p>
    <w:p w:rsidR="00CB0B3F" w:rsidRPr="00090C9C" w:rsidRDefault="00CB0B3F" w:rsidP="00CB0B3F">
      <w:pPr>
        <w:spacing w:line="276" w:lineRule="auto"/>
        <w:ind w:left="360"/>
        <w:jc w:val="right"/>
        <w:rPr>
          <w:rFonts w:eastAsia="Calibri"/>
          <w:bCs/>
          <w:sz w:val="24"/>
          <w:lang w:val="sr-Cyrl-CS" w:eastAsia="en-US"/>
        </w:rPr>
      </w:pPr>
    </w:p>
    <w:p w:rsidR="00CB0B3F" w:rsidRPr="00090C9C" w:rsidRDefault="00CB0B3F" w:rsidP="00CB0B3F">
      <w:pPr>
        <w:spacing w:line="276" w:lineRule="auto"/>
        <w:ind w:left="360"/>
        <w:jc w:val="right"/>
        <w:rPr>
          <w:rFonts w:eastAsia="Calibri"/>
          <w:bCs/>
          <w:sz w:val="24"/>
          <w:lang w:val="sr-Cyrl-CS" w:eastAsia="en-US"/>
        </w:rPr>
      </w:pPr>
      <w:r w:rsidRPr="00090C9C">
        <w:rPr>
          <w:rFonts w:eastAsia="Calibri"/>
          <w:bCs/>
          <w:sz w:val="24"/>
          <w:lang w:val="sr-Cyrl-CS" w:eastAsia="en-US"/>
        </w:rPr>
        <w:tab/>
        <w:t>ПДВ</w:t>
      </w:r>
    </w:p>
    <w:p w:rsidR="00CB0B3F" w:rsidRPr="00090C9C" w:rsidRDefault="00CB0B3F" w:rsidP="00CB0B3F">
      <w:pPr>
        <w:spacing w:line="276" w:lineRule="auto"/>
        <w:ind w:left="360"/>
        <w:jc w:val="right"/>
        <w:rPr>
          <w:rFonts w:eastAsia="Calibri"/>
          <w:bCs/>
          <w:sz w:val="24"/>
          <w:lang w:val="sr-Cyrl-CS" w:eastAsia="en-US"/>
        </w:rPr>
      </w:pPr>
      <w:r w:rsidRPr="00090C9C">
        <w:rPr>
          <w:rFonts w:eastAsia="Calibri"/>
          <w:bCs/>
          <w:sz w:val="24"/>
          <w:lang w:val="sr-Cyrl-CS" w:eastAsia="en-US"/>
        </w:rPr>
        <w:t>____________________</w:t>
      </w:r>
    </w:p>
    <w:p w:rsidR="00CB0B3F" w:rsidRPr="00090C9C" w:rsidRDefault="00CB0B3F" w:rsidP="00CB0B3F">
      <w:pPr>
        <w:spacing w:after="200" w:line="276" w:lineRule="auto"/>
        <w:ind w:left="360"/>
        <w:jc w:val="both"/>
        <w:rPr>
          <w:rFonts w:eastAsia="Calibri"/>
          <w:b/>
          <w:bCs/>
          <w:sz w:val="24"/>
          <w:lang w:val="sr-Cyrl-CS" w:eastAsia="en-US"/>
        </w:rPr>
      </w:pPr>
    </w:p>
    <w:p w:rsidR="00CB0B3F" w:rsidRDefault="00CB0B3F" w:rsidP="00CB0B3F">
      <w:pPr>
        <w:spacing w:after="200" w:line="276" w:lineRule="auto"/>
        <w:ind w:left="36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посова Магационера, са ПДВ_________________________</w:t>
      </w:r>
    </w:p>
    <w:p w:rsidR="00CB0B3F" w:rsidRDefault="00CB0B3F" w:rsidP="00CB0B3F">
      <w:pPr>
        <w:spacing w:after="200" w:line="276" w:lineRule="auto"/>
        <w:ind w:left="360"/>
        <w:jc w:val="both"/>
        <w:rPr>
          <w:rFonts w:eastAsia="Calibri"/>
          <w:bCs/>
          <w:sz w:val="24"/>
          <w:lang w:val="sr-Cyrl-CS" w:eastAsia="en-US"/>
        </w:rPr>
      </w:pPr>
    </w:p>
    <w:p w:rsidR="00FB135D" w:rsidRDefault="00FB135D" w:rsidP="00CB0B3F">
      <w:pPr>
        <w:spacing w:after="200" w:line="276" w:lineRule="auto"/>
        <w:ind w:left="360"/>
        <w:jc w:val="both"/>
        <w:rPr>
          <w:rFonts w:eastAsia="Calibri"/>
          <w:bCs/>
          <w:sz w:val="24"/>
          <w:lang w:val="sr-Cyrl-CS" w:eastAsia="en-US"/>
        </w:rPr>
      </w:pPr>
    </w:p>
    <w:p w:rsidR="00FB135D" w:rsidRDefault="00FB135D" w:rsidP="00CB0B3F">
      <w:pPr>
        <w:spacing w:after="200" w:line="276" w:lineRule="auto"/>
        <w:ind w:left="360"/>
        <w:jc w:val="both"/>
        <w:rPr>
          <w:rFonts w:eastAsia="Calibri"/>
          <w:bCs/>
          <w:sz w:val="24"/>
          <w:lang w:val="sr-Cyrl-CS" w:eastAsia="en-US"/>
        </w:rPr>
      </w:pPr>
    </w:p>
    <w:p w:rsidR="00FB135D" w:rsidRPr="00090C9C" w:rsidRDefault="00FB135D" w:rsidP="00CB0B3F">
      <w:pPr>
        <w:spacing w:after="200" w:line="276" w:lineRule="auto"/>
        <w:ind w:left="360"/>
        <w:jc w:val="both"/>
        <w:rPr>
          <w:rFonts w:eastAsia="Calibri"/>
          <w:bCs/>
          <w:sz w:val="24"/>
          <w:lang w:val="sr-Cyrl-CS" w:eastAsia="en-US"/>
        </w:rPr>
      </w:pPr>
    </w:p>
    <w:p w:rsidR="00426839" w:rsidRPr="00FB135D" w:rsidRDefault="00CB0B3F" w:rsidP="00CB0B3F">
      <w:pPr>
        <w:spacing w:after="200" w:line="276" w:lineRule="auto"/>
        <w:ind w:left="360"/>
        <w:rPr>
          <w:rFonts w:eastAsia="Calibri"/>
          <w:bCs/>
          <w:sz w:val="24"/>
          <w:lang w:val="sr-Cyrl-CS" w:eastAsia="en-US"/>
        </w:rPr>
      </w:pPr>
      <w:r w:rsidRPr="00090C9C">
        <w:rPr>
          <w:rFonts w:eastAsia="Calibri"/>
          <w:b/>
          <w:bCs/>
          <w:sz w:val="24"/>
          <w:lang w:val="sr-Cyrl-CS" w:eastAsia="en-US"/>
        </w:rPr>
        <w:t>4.13.</w:t>
      </w:r>
      <w:r w:rsidR="00426839">
        <w:rPr>
          <w:rFonts w:eastAsia="Calibri"/>
          <w:b/>
          <w:bCs/>
          <w:sz w:val="24"/>
          <w:lang w:val="sr-Cyrl-CS" w:eastAsia="en-US"/>
        </w:rPr>
        <w:t xml:space="preserve"> Нето цена услуге по радном сату: Помоћни</w:t>
      </w:r>
      <w:r w:rsidR="00FB135D">
        <w:rPr>
          <w:rFonts w:eastAsia="Calibri"/>
          <w:b/>
          <w:bCs/>
          <w:sz w:val="24"/>
          <w:lang w:val="sr-Cyrl-CS" w:eastAsia="en-US"/>
        </w:rPr>
        <w:t xml:space="preserve"> радник у магацину</w:t>
      </w:r>
      <w:r w:rsidR="00FB135D">
        <w:rPr>
          <w:rFonts w:eastAsia="Calibri"/>
          <w:bCs/>
          <w:sz w:val="24"/>
          <w:lang w:val="sr-Cyrl-CS" w:eastAsia="en-US"/>
        </w:rPr>
        <w:t>________________________</w:t>
      </w:r>
    </w:p>
    <w:p w:rsidR="00CB0B3F" w:rsidRPr="00090C9C" w:rsidRDefault="00CB0B3F" w:rsidP="00CB0B3F">
      <w:pPr>
        <w:spacing w:after="200" w:line="276" w:lineRule="auto"/>
        <w:ind w:left="360"/>
        <w:rPr>
          <w:rFonts w:eastAsia="Calibri"/>
          <w:b/>
          <w:bCs/>
          <w:i/>
          <w:sz w:val="24"/>
          <w:lang w:val="sr-Cyrl-CS" w:eastAsia="en-US"/>
        </w:rPr>
      </w:pPr>
      <w:r w:rsidRPr="00090C9C">
        <w:rPr>
          <w:rFonts w:eastAsia="Calibri"/>
          <w:b/>
          <w:bCs/>
          <w:sz w:val="24"/>
          <w:lang w:val="sr-Cyrl-CS" w:eastAsia="en-US"/>
        </w:rPr>
        <w:t>Бруто цена услуга по радном сату:</w:t>
      </w:r>
      <w:r w:rsidRPr="00090C9C">
        <w:rPr>
          <w:rFonts w:eastAsia="Calibri"/>
          <w:bCs/>
          <w:sz w:val="24"/>
          <w:lang w:val="sr-Cyrl-CS" w:eastAsia="en-US"/>
        </w:rPr>
        <w:t xml:space="preserve"> </w:t>
      </w:r>
      <w:r w:rsidRPr="00090C9C">
        <w:rPr>
          <w:rFonts w:eastAsia="Calibri"/>
          <w:b/>
          <w:bCs/>
          <w:i/>
          <w:sz w:val="24"/>
          <w:lang w:val="sr-Cyrl-CS" w:eastAsia="en-US"/>
        </w:rPr>
        <w:t>Помоћни радник у магацину______________________</w:t>
      </w:r>
      <w:r w:rsidR="00FB135D">
        <w:rPr>
          <w:rFonts w:eastAsia="Calibri"/>
          <w:b/>
          <w:bCs/>
          <w:i/>
          <w:sz w:val="24"/>
          <w:lang w:val="sr-Cyrl-CS" w:eastAsia="en-US"/>
        </w:rPr>
        <w:t>__</w:t>
      </w:r>
    </w:p>
    <w:p w:rsidR="00CB0B3F" w:rsidRPr="00090C9C" w:rsidRDefault="00CB0B3F" w:rsidP="00CB0B3F">
      <w:pPr>
        <w:spacing w:line="276" w:lineRule="auto"/>
        <w:ind w:left="360"/>
        <w:jc w:val="right"/>
        <w:rPr>
          <w:rFonts w:eastAsia="Calibri"/>
          <w:bCs/>
          <w:sz w:val="24"/>
          <w:lang w:val="sr-Cyrl-CS" w:eastAsia="en-US"/>
        </w:rPr>
      </w:pPr>
      <w:r w:rsidRPr="00090C9C">
        <w:rPr>
          <w:rFonts w:eastAsia="Calibri"/>
          <w:bCs/>
          <w:sz w:val="24"/>
          <w:lang w:val="sr-Cyrl-CS" w:eastAsia="en-US"/>
        </w:rPr>
        <w:t>ПДВ</w:t>
      </w:r>
    </w:p>
    <w:p w:rsidR="00CB0B3F" w:rsidRPr="00090C9C" w:rsidRDefault="00CB0B3F" w:rsidP="00CB0B3F">
      <w:pPr>
        <w:spacing w:after="200" w:line="276" w:lineRule="auto"/>
        <w:jc w:val="right"/>
        <w:rPr>
          <w:rFonts w:ascii="Calibri" w:eastAsia="Calibri" w:hAnsi="Calibri"/>
          <w:szCs w:val="22"/>
          <w:lang w:val="en-US" w:eastAsia="en-US"/>
        </w:rPr>
      </w:pPr>
      <w:r w:rsidRPr="00090C9C">
        <w:rPr>
          <w:rFonts w:eastAsia="Calibri"/>
          <w:bCs/>
          <w:sz w:val="24"/>
          <w:lang w:val="sr-Cyrl-CS" w:eastAsia="en-US"/>
        </w:rPr>
        <w:t xml:space="preserve">                                                                                                  _____________________</w:t>
      </w:r>
    </w:p>
    <w:p w:rsidR="00CB0B3F" w:rsidRDefault="00CB0B3F" w:rsidP="00CB0B3F">
      <w:pPr>
        <w:spacing w:after="200" w:line="276" w:lineRule="auto"/>
        <w:ind w:left="36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послова Помоћни радник у магацину, са ПДВ_________________________</w:t>
      </w:r>
    </w:p>
    <w:p w:rsidR="00FB135D" w:rsidRPr="00090C9C" w:rsidRDefault="00FB135D" w:rsidP="00CB0B3F">
      <w:pPr>
        <w:spacing w:after="200" w:line="276" w:lineRule="auto"/>
        <w:ind w:left="360"/>
        <w:jc w:val="both"/>
        <w:rPr>
          <w:rFonts w:eastAsia="Calibri"/>
          <w:bCs/>
          <w:sz w:val="24"/>
          <w:lang w:val="sr-Cyrl-CS" w:eastAsia="en-US"/>
        </w:rPr>
      </w:pPr>
    </w:p>
    <w:p w:rsidR="00CB0B3F" w:rsidRPr="00FB135D" w:rsidRDefault="00CB0B3F" w:rsidP="00CB0B3F">
      <w:pPr>
        <w:spacing w:after="200" w:line="276" w:lineRule="auto"/>
        <w:ind w:left="360"/>
        <w:rPr>
          <w:rFonts w:eastAsia="Calibri"/>
          <w:bCs/>
          <w:sz w:val="24"/>
          <w:lang w:val="sr-Cyrl-CS" w:eastAsia="en-US"/>
        </w:rPr>
      </w:pPr>
      <w:r w:rsidRPr="00090C9C">
        <w:rPr>
          <w:rFonts w:eastAsia="Calibri"/>
          <w:b/>
          <w:bCs/>
          <w:sz w:val="24"/>
          <w:lang w:val="sr-Cyrl-CS" w:eastAsia="en-US"/>
        </w:rPr>
        <w:t xml:space="preserve">4.14. </w:t>
      </w:r>
      <w:r>
        <w:rPr>
          <w:rFonts w:eastAsia="Calibri"/>
          <w:b/>
          <w:bCs/>
          <w:sz w:val="24"/>
          <w:lang w:val="sr-Cyrl-CS" w:eastAsia="en-US"/>
        </w:rPr>
        <w:t>Нето цена услга по радном сату: Инжињер хортикултуре</w:t>
      </w:r>
      <w:r w:rsidRPr="00FB135D">
        <w:rPr>
          <w:rFonts w:eastAsia="Calibri"/>
          <w:bCs/>
          <w:sz w:val="24"/>
          <w:lang w:val="sr-Cyrl-CS" w:eastAsia="en-US"/>
        </w:rPr>
        <w:t>__________________</w:t>
      </w:r>
    </w:p>
    <w:p w:rsidR="00CB0B3F" w:rsidRPr="00090C9C" w:rsidRDefault="00CB0B3F" w:rsidP="00CB0B3F">
      <w:pPr>
        <w:spacing w:after="200" w:line="276" w:lineRule="auto"/>
        <w:ind w:left="360"/>
        <w:rPr>
          <w:rFonts w:eastAsia="Calibri"/>
          <w:bCs/>
          <w:sz w:val="24"/>
          <w:lang w:val="sr-Cyrl-CS" w:eastAsia="en-US"/>
        </w:rPr>
      </w:pPr>
      <w:r w:rsidRPr="00090C9C">
        <w:rPr>
          <w:rFonts w:eastAsia="Calibri"/>
          <w:b/>
          <w:bCs/>
          <w:sz w:val="24"/>
          <w:lang w:val="sr-Cyrl-CS" w:eastAsia="en-US"/>
        </w:rPr>
        <w:t>Бруто цена услуга по р</w:t>
      </w:r>
      <w:r>
        <w:rPr>
          <w:rFonts w:eastAsia="Calibri"/>
          <w:b/>
          <w:bCs/>
          <w:sz w:val="24"/>
          <w:lang w:val="sr-Cyrl-CS" w:eastAsia="en-US"/>
        </w:rPr>
        <w:t xml:space="preserve">адном сату: Инжињер </w:t>
      </w:r>
      <w:r w:rsidRPr="00090C9C">
        <w:rPr>
          <w:rFonts w:eastAsia="Calibri"/>
          <w:b/>
          <w:bCs/>
          <w:sz w:val="24"/>
          <w:lang w:val="sr-Cyrl-CS" w:eastAsia="en-US"/>
        </w:rPr>
        <w:t>хортикултуре</w:t>
      </w:r>
      <w:r w:rsidRPr="00090C9C">
        <w:rPr>
          <w:rFonts w:eastAsia="Calibri"/>
          <w:bCs/>
          <w:sz w:val="24"/>
          <w:lang w:val="sr-Cyrl-CS" w:eastAsia="en-US"/>
        </w:rPr>
        <w:t>_______________________</w:t>
      </w:r>
    </w:p>
    <w:p w:rsidR="00CB0B3F" w:rsidRPr="00090C9C" w:rsidRDefault="00CB0B3F" w:rsidP="00CB0B3F">
      <w:pPr>
        <w:spacing w:line="276" w:lineRule="auto"/>
        <w:ind w:left="360"/>
        <w:jc w:val="right"/>
        <w:rPr>
          <w:rFonts w:eastAsia="Calibri"/>
          <w:bCs/>
          <w:sz w:val="24"/>
          <w:lang w:val="sr-Cyrl-CS" w:eastAsia="en-US"/>
        </w:rPr>
      </w:pPr>
      <w:r w:rsidRPr="00090C9C">
        <w:rPr>
          <w:rFonts w:eastAsia="Calibri"/>
          <w:bCs/>
          <w:sz w:val="24"/>
          <w:lang w:val="sr-Cyrl-CS" w:eastAsia="en-US"/>
        </w:rPr>
        <w:t>ПДВ</w:t>
      </w:r>
    </w:p>
    <w:p w:rsidR="00CB0B3F" w:rsidRPr="00090C9C" w:rsidRDefault="00CB0B3F" w:rsidP="00CB0B3F">
      <w:pPr>
        <w:spacing w:line="276" w:lineRule="auto"/>
        <w:ind w:left="360"/>
        <w:jc w:val="right"/>
        <w:rPr>
          <w:rFonts w:eastAsia="Calibri"/>
          <w:b/>
          <w:bCs/>
          <w:sz w:val="24"/>
          <w:lang w:val="sr-Cyrl-CS" w:eastAsia="en-US"/>
        </w:rPr>
      </w:pPr>
      <w:r w:rsidRPr="00090C9C">
        <w:rPr>
          <w:rFonts w:eastAsia="Calibri"/>
          <w:bCs/>
          <w:sz w:val="24"/>
          <w:lang w:val="sr-Cyrl-CS" w:eastAsia="en-US"/>
        </w:rPr>
        <w:t>___________________</w:t>
      </w:r>
      <w:r w:rsidRPr="00090C9C">
        <w:rPr>
          <w:rFonts w:eastAsia="Calibri"/>
          <w:b/>
          <w:bCs/>
          <w:sz w:val="24"/>
          <w:lang w:val="sr-Cyrl-CS" w:eastAsia="en-US"/>
        </w:rPr>
        <w:t xml:space="preserve"> </w:t>
      </w:r>
    </w:p>
    <w:p w:rsidR="00CB0B3F" w:rsidRDefault="00CB0B3F" w:rsidP="00CB0B3F">
      <w:pPr>
        <w:spacing w:after="200" w:line="276" w:lineRule="auto"/>
        <w:ind w:left="360"/>
        <w:jc w:val="both"/>
        <w:rPr>
          <w:rFonts w:eastAsia="Calibri"/>
          <w:bCs/>
          <w:sz w:val="24"/>
          <w:lang w:val="sr-Cyrl-CS" w:eastAsia="en-US"/>
        </w:rPr>
      </w:pPr>
    </w:p>
    <w:p w:rsidR="00CB0B3F" w:rsidRPr="00090C9C" w:rsidRDefault="00CB0B3F" w:rsidP="00CB0B3F">
      <w:pPr>
        <w:spacing w:after="200" w:line="276" w:lineRule="auto"/>
        <w:ind w:left="360"/>
        <w:jc w:val="both"/>
        <w:rPr>
          <w:rFonts w:eastAsia="Calibri"/>
          <w:bCs/>
          <w:sz w:val="24"/>
          <w:lang w:val="sr-Cyrl-CS" w:eastAsia="en-US"/>
        </w:rPr>
      </w:pPr>
      <w:r w:rsidRPr="00090C9C">
        <w:rPr>
          <w:rFonts w:eastAsia="Calibri"/>
          <w:bCs/>
          <w:sz w:val="24"/>
          <w:lang w:val="sr-Cyrl-CS" w:eastAsia="en-US"/>
        </w:rPr>
        <w:t xml:space="preserve">Бруто цена услуге по радном сату извршиоца за обављање послова </w:t>
      </w:r>
      <w:r w:rsidR="00426839">
        <w:rPr>
          <w:rFonts w:eastAsia="Calibri"/>
          <w:bCs/>
          <w:sz w:val="24"/>
          <w:lang w:val="sr-Cyrl-CS" w:eastAsia="en-US"/>
        </w:rPr>
        <w:t>инжињер хортикултуре</w:t>
      </w:r>
      <w:r w:rsidRPr="00090C9C">
        <w:rPr>
          <w:rFonts w:eastAsia="Calibri"/>
          <w:bCs/>
          <w:sz w:val="24"/>
          <w:lang w:val="sr-Cyrl-CS" w:eastAsia="en-US"/>
        </w:rPr>
        <w:t>, са ПДВ_________________________</w:t>
      </w:r>
    </w:p>
    <w:p w:rsidR="00CB0B3F" w:rsidRPr="00090C9C" w:rsidRDefault="00CB0B3F" w:rsidP="00CB0B3F">
      <w:pPr>
        <w:spacing w:line="276" w:lineRule="auto"/>
        <w:ind w:left="360"/>
        <w:rPr>
          <w:rFonts w:eastAsia="Calibri"/>
          <w:b/>
          <w:bCs/>
          <w:sz w:val="24"/>
          <w:lang w:val="sr-Cyrl-CS" w:eastAsia="en-US"/>
        </w:rPr>
      </w:pPr>
      <w:r w:rsidRPr="00090C9C">
        <w:rPr>
          <w:rFonts w:eastAsia="Calibri"/>
          <w:b/>
          <w:bCs/>
          <w:sz w:val="24"/>
          <w:lang w:val="sr-Cyrl-CS" w:eastAsia="en-US"/>
        </w:rPr>
        <w:t xml:space="preserve"> </w:t>
      </w:r>
    </w:p>
    <w:p w:rsidR="00CB0B3F" w:rsidRPr="00FB135D" w:rsidRDefault="00CB0B3F" w:rsidP="00CB0B3F">
      <w:pPr>
        <w:spacing w:after="200" w:line="276" w:lineRule="auto"/>
        <w:ind w:left="360"/>
        <w:jc w:val="both"/>
        <w:rPr>
          <w:rFonts w:eastAsia="Calibri"/>
          <w:bCs/>
          <w:sz w:val="24"/>
          <w:lang w:val="sr-Cyrl-CS" w:eastAsia="en-US"/>
        </w:rPr>
      </w:pPr>
      <w:r w:rsidRPr="00090C9C">
        <w:rPr>
          <w:rFonts w:eastAsia="Calibri"/>
          <w:b/>
          <w:bCs/>
          <w:sz w:val="24"/>
          <w:lang w:val="sr-Cyrl-CS" w:eastAsia="en-US"/>
        </w:rPr>
        <w:t>4.15.</w:t>
      </w:r>
      <w:r w:rsidRPr="00090C9C">
        <w:rPr>
          <w:rFonts w:eastAsia="Calibri"/>
          <w:bCs/>
          <w:sz w:val="24"/>
          <w:lang w:val="sr-Cyrl-CS" w:eastAsia="en-US"/>
        </w:rPr>
        <w:t xml:space="preserve"> </w:t>
      </w:r>
      <w:r>
        <w:rPr>
          <w:rFonts w:eastAsia="Calibri"/>
          <w:b/>
          <w:bCs/>
          <w:sz w:val="24"/>
          <w:lang w:val="sr-Cyrl-CS" w:eastAsia="en-US"/>
        </w:rPr>
        <w:t>Нето цена услуга по радном сату:  Секретарица</w:t>
      </w:r>
      <w:r w:rsidRPr="00FB135D">
        <w:rPr>
          <w:rFonts w:eastAsia="Calibri"/>
          <w:bCs/>
          <w:sz w:val="24"/>
          <w:lang w:val="sr-Cyrl-CS" w:eastAsia="en-US"/>
        </w:rPr>
        <w:t>_________________________</w:t>
      </w:r>
    </w:p>
    <w:p w:rsidR="00CB0B3F" w:rsidRPr="00090C9C" w:rsidRDefault="00CB0B3F" w:rsidP="00CB0B3F">
      <w:pPr>
        <w:spacing w:after="200" w:line="276" w:lineRule="auto"/>
        <w:ind w:left="360"/>
        <w:jc w:val="both"/>
        <w:rPr>
          <w:rFonts w:eastAsia="Calibri"/>
          <w:bCs/>
          <w:sz w:val="24"/>
          <w:lang w:val="sr-Cyrl-RS" w:eastAsia="en-US"/>
        </w:rPr>
      </w:pPr>
      <w:r w:rsidRPr="00090C9C">
        <w:rPr>
          <w:rFonts w:eastAsia="Calibri"/>
          <w:b/>
          <w:bCs/>
          <w:sz w:val="24"/>
          <w:lang w:val="sr-Cyrl-CS" w:eastAsia="en-US"/>
        </w:rPr>
        <w:t>Бруто цена услуга по радном сату: Секретарица</w:t>
      </w:r>
      <w:r w:rsidRPr="00090C9C">
        <w:rPr>
          <w:rFonts w:eastAsia="Calibri"/>
          <w:b/>
          <w:bCs/>
          <w:sz w:val="24"/>
          <w:lang w:val="sr-Cyrl-RS" w:eastAsia="en-US"/>
        </w:rPr>
        <w:t xml:space="preserve"> </w:t>
      </w:r>
      <w:r w:rsidRPr="00090C9C">
        <w:rPr>
          <w:rFonts w:eastAsia="Calibri"/>
          <w:bCs/>
          <w:sz w:val="24"/>
          <w:lang w:val="sr-Cyrl-RS" w:eastAsia="en-US"/>
        </w:rPr>
        <w:t>_______________________</w:t>
      </w:r>
    </w:p>
    <w:p w:rsidR="00CB0B3F" w:rsidRPr="00090C9C" w:rsidRDefault="00CB0B3F" w:rsidP="00CB0B3F">
      <w:pPr>
        <w:tabs>
          <w:tab w:val="left" w:pos="1950"/>
          <w:tab w:val="right" w:pos="9360"/>
        </w:tabs>
        <w:spacing w:line="276" w:lineRule="auto"/>
        <w:ind w:left="360"/>
        <w:jc w:val="right"/>
        <w:rPr>
          <w:rFonts w:eastAsia="Calibri"/>
          <w:bCs/>
          <w:sz w:val="24"/>
          <w:lang w:val="sr-Cyrl-RS" w:eastAsia="en-US"/>
        </w:rPr>
      </w:pPr>
      <w:r w:rsidRPr="00090C9C">
        <w:rPr>
          <w:rFonts w:eastAsia="Calibri"/>
          <w:bCs/>
          <w:sz w:val="24"/>
          <w:lang w:val="sr-Cyrl-RS" w:eastAsia="en-US"/>
        </w:rPr>
        <w:tab/>
      </w:r>
      <w:r w:rsidRPr="00090C9C">
        <w:rPr>
          <w:rFonts w:eastAsia="Calibri"/>
          <w:bCs/>
          <w:sz w:val="24"/>
          <w:lang w:val="sr-Cyrl-RS" w:eastAsia="en-US"/>
        </w:rPr>
        <w:tab/>
        <w:t>ПДВ</w:t>
      </w:r>
    </w:p>
    <w:p w:rsidR="00540BF4" w:rsidRDefault="00CB0B3F" w:rsidP="00CB0B3F">
      <w:pPr>
        <w:pStyle w:val="BodyText"/>
        <w:jc w:val="right"/>
        <w:rPr>
          <w:rFonts w:ascii="Arial" w:hAnsi="Arial"/>
          <w:bCs/>
          <w:sz w:val="24"/>
          <w:szCs w:val="24"/>
          <w:lang w:val="sr-Cyrl-CS"/>
        </w:rPr>
      </w:pPr>
      <w:r>
        <w:rPr>
          <w:rFonts w:ascii="Arial" w:hAnsi="Arial"/>
          <w:bCs/>
          <w:sz w:val="24"/>
          <w:szCs w:val="24"/>
          <w:lang w:val="sr-Cyrl-CS"/>
        </w:rPr>
        <w:t>___________________</w:t>
      </w:r>
    </w:p>
    <w:p w:rsidR="00FB135D" w:rsidRDefault="00FB135D" w:rsidP="00CB0B3F">
      <w:pPr>
        <w:spacing w:after="200" w:line="276" w:lineRule="auto"/>
        <w:ind w:left="360"/>
        <w:jc w:val="both"/>
        <w:rPr>
          <w:rFonts w:eastAsia="Calibri"/>
          <w:bCs/>
          <w:sz w:val="24"/>
          <w:lang w:val="sr-Cyrl-CS" w:eastAsia="en-US"/>
        </w:rPr>
      </w:pPr>
    </w:p>
    <w:p w:rsidR="00CB0B3F" w:rsidRPr="00090C9C" w:rsidRDefault="00CB0B3F" w:rsidP="00CB0B3F">
      <w:pPr>
        <w:spacing w:after="200" w:line="276" w:lineRule="auto"/>
        <w:ind w:left="360"/>
        <w:jc w:val="both"/>
        <w:rPr>
          <w:rFonts w:eastAsia="Calibri"/>
          <w:bCs/>
          <w:sz w:val="24"/>
          <w:lang w:val="sr-Cyrl-CS" w:eastAsia="en-US"/>
        </w:rPr>
      </w:pPr>
      <w:r w:rsidRPr="00090C9C">
        <w:rPr>
          <w:rFonts w:eastAsia="Calibri"/>
          <w:bCs/>
          <w:sz w:val="24"/>
          <w:lang w:val="sr-Cyrl-CS" w:eastAsia="en-US"/>
        </w:rPr>
        <w:t>Бруто цена услуге по радном сату извршиоца за обављање посл</w:t>
      </w:r>
      <w:r>
        <w:rPr>
          <w:rFonts w:eastAsia="Calibri"/>
          <w:bCs/>
          <w:sz w:val="24"/>
          <w:lang w:val="sr-Cyrl-CS" w:eastAsia="en-US"/>
        </w:rPr>
        <w:t>ова секретарице</w:t>
      </w:r>
      <w:r w:rsidRPr="00090C9C">
        <w:rPr>
          <w:rFonts w:eastAsia="Calibri"/>
          <w:bCs/>
          <w:sz w:val="24"/>
          <w:lang w:val="sr-Cyrl-CS" w:eastAsia="en-US"/>
        </w:rPr>
        <w:t xml:space="preserve"> у магацину, са ПДВ_________________________</w:t>
      </w:r>
    </w:p>
    <w:p w:rsidR="00CB0B3F" w:rsidRPr="00CB0B3F" w:rsidRDefault="00CB0B3F" w:rsidP="00CB0B3F">
      <w:pPr>
        <w:pStyle w:val="BodyText"/>
        <w:jc w:val="both"/>
        <w:rPr>
          <w:rFonts w:ascii="Arial" w:hAnsi="Arial"/>
          <w:bCs/>
          <w:sz w:val="24"/>
          <w:szCs w:val="24"/>
          <w:lang w:val="sr-Cyrl-CS"/>
        </w:rPr>
      </w:pPr>
    </w:p>
    <w:p w:rsidR="00540BF4" w:rsidRPr="004D0B3F" w:rsidRDefault="00540BF4" w:rsidP="00540BF4">
      <w:pPr>
        <w:pStyle w:val="BodyText"/>
        <w:jc w:val="both"/>
        <w:rPr>
          <w:rFonts w:ascii="Arial" w:hAnsi="Arial"/>
          <w:bCs/>
          <w:sz w:val="24"/>
          <w:szCs w:val="24"/>
          <w:lang w:val="sr-Cyrl-CS"/>
        </w:rPr>
      </w:pPr>
      <w:r w:rsidRPr="00060235">
        <w:rPr>
          <w:rFonts w:ascii="Arial" w:hAnsi="Arial"/>
          <w:b/>
          <w:bCs/>
          <w:sz w:val="24"/>
          <w:szCs w:val="24"/>
          <w:lang w:val="sr-Cyrl-CS"/>
        </w:rPr>
        <w:t xml:space="preserve">                                                            </w:t>
      </w:r>
    </w:p>
    <w:p w:rsidR="00CB0B3F" w:rsidRDefault="00CB0B3F"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FB135D" w:rsidRDefault="00FB135D" w:rsidP="00540BF4">
      <w:pPr>
        <w:pStyle w:val="BodyText"/>
        <w:jc w:val="both"/>
        <w:rPr>
          <w:rFonts w:ascii="Arial" w:hAnsi="Arial"/>
          <w:b/>
          <w:bCs/>
          <w:sz w:val="24"/>
          <w:szCs w:val="24"/>
          <w:lang w:val="sr-Cyrl-CS"/>
        </w:rPr>
      </w:pPr>
    </w:p>
    <w:p w:rsidR="00CB0B3F" w:rsidRDefault="00CB0B3F" w:rsidP="00540BF4">
      <w:pPr>
        <w:pStyle w:val="BodyText"/>
        <w:jc w:val="both"/>
        <w:rPr>
          <w:rFonts w:ascii="Arial" w:hAnsi="Arial"/>
          <w:b/>
          <w:bCs/>
          <w:sz w:val="24"/>
          <w:szCs w:val="24"/>
          <w:u w:val="single"/>
          <w:lang w:val="sr-Cyrl-CS"/>
        </w:rPr>
      </w:pPr>
      <w:r>
        <w:rPr>
          <w:rFonts w:ascii="Arial" w:hAnsi="Arial"/>
          <w:b/>
          <w:bCs/>
          <w:sz w:val="24"/>
          <w:szCs w:val="24"/>
          <w:lang w:val="sr-Cyrl-CS"/>
        </w:rPr>
        <w:t>5</w:t>
      </w:r>
      <w:r w:rsidR="00540BF4">
        <w:rPr>
          <w:rFonts w:ascii="Arial" w:hAnsi="Arial"/>
          <w:b/>
          <w:bCs/>
          <w:sz w:val="24"/>
          <w:szCs w:val="24"/>
          <w:lang w:val="sr-Cyrl-CS"/>
        </w:rPr>
        <w:t xml:space="preserve">. </w:t>
      </w:r>
      <w:r w:rsidR="00540BF4" w:rsidRPr="00575C3E">
        <w:rPr>
          <w:rFonts w:ascii="Arial" w:hAnsi="Arial"/>
          <w:b/>
          <w:bCs/>
          <w:sz w:val="24"/>
          <w:szCs w:val="24"/>
          <w:u w:val="single"/>
          <w:lang w:val="sr-Cyrl-CS"/>
        </w:rPr>
        <w:t xml:space="preserve">ЗБИР БРУТО ЈЕДИНИЧНИХ ЦЕНА </w:t>
      </w:r>
      <w:r w:rsidR="002576E0">
        <w:rPr>
          <w:rFonts w:ascii="Arial" w:hAnsi="Arial"/>
          <w:b/>
          <w:bCs/>
          <w:sz w:val="24"/>
          <w:szCs w:val="24"/>
          <w:u w:val="single"/>
          <w:lang w:val="sr-Cyrl-CS"/>
        </w:rPr>
        <w:t xml:space="preserve"> УСЛУГА ПО РАДНОМ САТУ ИЗВРШИОЦА </w:t>
      </w:r>
      <w:r w:rsidR="00540BF4" w:rsidRPr="00575C3E">
        <w:rPr>
          <w:rFonts w:ascii="Arial" w:hAnsi="Arial"/>
          <w:b/>
          <w:bCs/>
          <w:sz w:val="24"/>
          <w:szCs w:val="24"/>
          <w:u w:val="single"/>
          <w:lang w:val="sr-Cyrl-CS"/>
        </w:rPr>
        <w:t>ЗА СВЕ</w:t>
      </w:r>
    </w:p>
    <w:p w:rsidR="00CB0B3F" w:rsidRDefault="00CB0B3F" w:rsidP="00540BF4">
      <w:pPr>
        <w:pStyle w:val="BodyText"/>
        <w:jc w:val="both"/>
        <w:rPr>
          <w:rFonts w:ascii="Arial" w:hAnsi="Arial"/>
          <w:b/>
          <w:bCs/>
          <w:sz w:val="24"/>
          <w:szCs w:val="24"/>
          <w:u w:val="single"/>
          <w:lang w:val="sr-Cyrl-CS"/>
        </w:rPr>
      </w:pPr>
    </w:p>
    <w:p w:rsidR="00540BF4" w:rsidRDefault="00540BF4" w:rsidP="00540BF4">
      <w:pPr>
        <w:pStyle w:val="BodyText"/>
        <w:jc w:val="both"/>
        <w:rPr>
          <w:rFonts w:ascii="Arial" w:hAnsi="Arial"/>
          <w:b/>
          <w:bCs/>
          <w:sz w:val="24"/>
          <w:szCs w:val="24"/>
          <w:lang w:val="sr-Cyrl-CS"/>
        </w:rPr>
      </w:pPr>
      <w:r w:rsidRPr="00575C3E">
        <w:rPr>
          <w:rFonts w:ascii="Arial" w:hAnsi="Arial"/>
          <w:b/>
          <w:bCs/>
          <w:sz w:val="24"/>
          <w:szCs w:val="24"/>
          <w:u w:val="single"/>
          <w:lang w:val="sr-Cyrl-CS"/>
        </w:rPr>
        <w:t xml:space="preserve"> ПОСЛОВЕ БЕЗ ПДВ</w:t>
      </w:r>
      <w:r w:rsidR="002576E0">
        <w:rPr>
          <w:rFonts w:ascii="Arial" w:hAnsi="Arial"/>
          <w:b/>
          <w:bCs/>
          <w:sz w:val="24"/>
          <w:szCs w:val="24"/>
          <w:u w:val="single"/>
          <w:lang w:val="sr-Cyrl-CS"/>
        </w:rPr>
        <w:t xml:space="preserve"> </w:t>
      </w:r>
      <w:r w:rsidRPr="00575C3E">
        <w:rPr>
          <w:rFonts w:ascii="Arial" w:hAnsi="Arial"/>
          <w:b/>
          <w:bCs/>
          <w:sz w:val="24"/>
          <w:szCs w:val="24"/>
          <w:lang w:val="sr-Cyrl-CS"/>
        </w:rPr>
        <w:t>(1+</w:t>
      </w:r>
      <w:r w:rsidR="00CB0B3F">
        <w:rPr>
          <w:rFonts w:ascii="Arial" w:hAnsi="Arial"/>
          <w:b/>
          <w:bCs/>
          <w:sz w:val="24"/>
          <w:szCs w:val="24"/>
          <w:lang w:val="sr-Cyrl-CS"/>
        </w:rPr>
        <w:t>2+3....+4</w:t>
      </w:r>
      <w:r>
        <w:rPr>
          <w:rFonts w:ascii="Arial" w:hAnsi="Arial"/>
          <w:b/>
          <w:bCs/>
          <w:sz w:val="24"/>
          <w:szCs w:val="24"/>
          <w:lang w:val="sr-Cyrl-CS"/>
        </w:rPr>
        <w:t>)</w:t>
      </w:r>
      <w:r w:rsidR="00CB0B3F">
        <w:rPr>
          <w:rFonts w:ascii="Arial" w:hAnsi="Arial"/>
          <w:b/>
          <w:bCs/>
          <w:sz w:val="24"/>
          <w:szCs w:val="24"/>
          <w:lang w:val="sr-Cyrl-CS"/>
        </w:rPr>
        <w:tab/>
      </w:r>
      <w:r w:rsidR="00CB0B3F">
        <w:rPr>
          <w:rFonts w:ascii="Arial" w:hAnsi="Arial"/>
          <w:b/>
          <w:bCs/>
          <w:sz w:val="24"/>
          <w:szCs w:val="24"/>
          <w:lang w:val="sr-Cyrl-CS"/>
        </w:rPr>
        <w:tab/>
      </w:r>
      <w:r w:rsidR="00CB0B3F">
        <w:rPr>
          <w:rFonts w:ascii="Arial" w:hAnsi="Arial"/>
          <w:b/>
          <w:bCs/>
          <w:sz w:val="24"/>
          <w:szCs w:val="24"/>
          <w:lang w:val="sr-Cyrl-CS"/>
        </w:rPr>
        <w:tab/>
      </w:r>
      <w:r w:rsidR="002576E0">
        <w:rPr>
          <w:rFonts w:ascii="Arial" w:hAnsi="Arial"/>
          <w:b/>
          <w:bCs/>
          <w:sz w:val="24"/>
          <w:szCs w:val="24"/>
          <w:lang w:val="sr-Cyrl-CS"/>
        </w:rPr>
        <w:t>_____</w:t>
      </w:r>
      <w:r w:rsidR="00CB0B3F">
        <w:rPr>
          <w:rFonts w:ascii="Arial" w:hAnsi="Arial"/>
          <w:b/>
          <w:bCs/>
          <w:sz w:val="24"/>
          <w:szCs w:val="24"/>
          <w:lang w:val="sr-Cyrl-CS"/>
        </w:rPr>
        <w:t>__________</w:t>
      </w:r>
      <w:r w:rsidR="002576E0">
        <w:rPr>
          <w:rFonts w:ascii="Arial" w:hAnsi="Arial"/>
          <w:b/>
          <w:bCs/>
          <w:sz w:val="24"/>
          <w:szCs w:val="24"/>
          <w:lang w:val="sr-Cyrl-CS"/>
        </w:rPr>
        <w:t>_</w:t>
      </w:r>
      <w:r w:rsidR="00CB0B3F">
        <w:rPr>
          <w:rFonts w:ascii="Arial" w:hAnsi="Arial"/>
          <w:b/>
          <w:bCs/>
          <w:sz w:val="24"/>
          <w:szCs w:val="24"/>
          <w:lang w:val="sr-Cyrl-CS"/>
        </w:rPr>
        <w:t>_____</w:t>
      </w:r>
      <w:r w:rsidR="002576E0">
        <w:rPr>
          <w:rFonts w:ascii="Arial" w:hAnsi="Arial"/>
          <w:b/>
          <w:bCs/>
          <w:sz w:val="24"/>
          <w:szCs w:val="24"/>
          <w:lang w:val="sr-Cyrl-CS"/>
        </w:rPr>
        <w:t>_</w:t>
      </w:r>
      <w:r>
        <w:rPr>
          <w:rFonts w:ascii="Arial" w:hAnsi="Arial"/>
          <w:b/>
          <w:bCs/>
          <w:sz w:val="24"/>
          <w:szCs w:val="24"/>
          <w:lang w:val="sr-Cyrl-CS"/>
        </w:rPr>
        <w:t>________</w:t>
      </w:r>
    </w:p>
    <w:p w:rsidR="00CB0B3F" w:rsidRPr="00575C3E" w:rsidRDefault="00CB0B3F" w:rsidP="00540BF4">
      <w:pPr>
        <w:pStyle w:val="BodyText"/>
        <w:jc w:val="both"/>
        <w:rPr>
          <w:rFonts w:ascii="Arial" w:hAnsi="Arial"/>
          <w:b/>
          <w:bCs/>
          <w:sz w:val="24"/>
          <w:szCs w:val="24"/>
          <w:lang w:val="sr-Cyrl-CS"/>
        </w:rPr>
      </w:pPr>
    </w:p>
    <w:p w:rsidR="00540BF4" w:rsidRPr="00575C3E" w:rsidRDefault="00540BF4" w:rsidP="00540BF4">
      <w:pPr>
        <w:pStyle w:val="BodyText"/>
        <w:jc w:val="both"/>
        <w:rPr>
          <w:rFonts w:ascii="Arial" w:hAnsi="Arial"/>
          <w:b/>
          <w:bCs/>
          <w:sz w:val="24"/>
          <w:szCs w:val="24"/>
          <w:lang w:val="sr-Cyrl-CS"/>
        </w:rPr>
      </w:pPr>
      <w:r w:rsidRPr="00575C3E">
        <w:rPr>
          <w:rFonts w:ascii="Arial" w:hAnsi="Arial"/>
          <w:b/>
          <w:bCs/>
          <w:sz w:val="24"/>
          <w:szCs w:val="24"/>
          <w:lang w:val="sr-Cyrl-CS"/>
        </w:rPr>
        <w:t xml:space="preserve">                                                         </w:t>
      </w:r>
    </w:p>
    <w:p w:rsidR="00540BF4" w:rsidRPr="00575C3E" w:rsidRDefault="00CB0B3F" w:rsidP="00540BF4">
      <w:pPr>
        <w:pStyle w:val="BodyText"/>
        <w:jc w:val="both"/>
        <w:rPr>
          <w:rFonts w:ascii="Arial" w:hAnsi="Arial"/>
          <w:b/>
          <w:bCs/>
          <w:sz w:val="24"/>
          <w:szCs w:val="24"/>
          <w:lang w:val="sr-Cyrl-CS"/>
        </w:rPr>
      </w:pPr>
      <w:r>
        <w:rPr>
          <w:rFonts w:ascii="Arial" w:hAnsi="Arial"/>
          <w:b/>
          <w:bCs/>
          <w:sz w:val="24"/>
          <w:szCs w:val="24"/>
          <w:lang w:val="sr-Cyrl-CS"/>
        </w:rPr>
        <w:t>5</w:t>
      </w:r>
      <w:r w:rsidR="00540BF4">
        <w:rPr>
          <w:rFonts w:ascii="Arial" w:hAnsi="Arial"/>
          <w:b/>
          <w:bCs/>
          <w:sz w:val="24"/>
          <w:szCs w:val="24"/>
          <w:lang w:val="sr-Cyrl-CS"/>
        </w:rPr>
        <w:t>.1.</w:t>
      </w:r>
      <w:r w:rsidR="00540BF4" w:rsidRPr="00575C3E">
        <w:rPr>
          <w:rFonts w:ascii="Arial" w:hAnsi="Arial"/>
          <w:b/>
          <w:bCs/>
          <w:sz w:val="24"/>
          <w:szCs w:val="24"/>
          <w:lang w:val="sr-Cyrl-CS"/>
        </w:rPr>
        <w:t xml:space="preserve">ПДВ                    </w:t>
      </w:r>
      <w:r>
        <w:rPr>
          <w:rFonts w:ascii="Arial" w:hAnsi="Arial"/>
          <w:b/>
          <w:bCs/>
          <w:sz w:val="24"/>
          <w:szCs w:val="24"/>
          <w:lang w:val="sr-Cyrl-CS"/>
        </w:rPr>
        <w:t xml:space="preserve">                             </w:t>
      </w:r>
      <w:r>
        <w:rPr>
          <w:rFonts w:ascii="Arial" w:hAnsi="Arial"/>
          <w:b/>
          <w:bCs/>
          <w:sz w:val="24"/>
          <w:szCs w:val="24"/>
          <w:lang w:val="sr-Cyrl-CS"/>
        </w:rPr>
        <w:tab/>
      </w:r>
      <w:r>
        <w:rPr>
          <w:rFonts w:ascii="Arial" w:hAnsi="Arial"/>
          <w:b/>
          <w:bCs/>
          <w:sz w:val="24"/>
          <w:szCs w:val="24"/>
          <w:lang w:val="sr-Cyrl-CS"/>
        </w:rPr>
        <w:tab/>
        <w:t xml:space="preserve">           ________________</w:t>
      </w:r>
      <w:r w:rsidR="00540BF4" w:rsidRPr="00575C3E">
        <w:rPr>
          <w:rFonts w:ascii="Arial" w:hAnsi="Arial"/>
          <w:b/>
          <w:bCs/>
          <w:sz w:val="24"/>
          <w:szCs w:val="24"/>
          <w:lang w:val="sr-Cyrl-CS"/>
        </w:rPr>
        <w:t>______________</w:t>
      </w:r>
    </w:p>
    <w:p w:rsidR="00540BF4" w:rsidRDefault="00540BF4" w:rsidP="00540BF4">
      <w:pPr>
        <w:pStyle w:val="BodyText"/>
        <w:jc w:val="both"/>
        <w:rPr>
          <w:rFonts w:ascii="Arial" w:hAnsi="Arial"/>
          <w:b/>
          <w:bCs/>
          <w:sz w:val="24"/>
          <w:szCs w:val="24"/>
          <w:lang w:val="sr-Cyrl-RS"/>
        </w:rPr>
      </w:pPr>
    </w:p>
    <w:p w:rsidR="00CB0B3F" w:rsidRDefault="00CB0B3F" w:rsidP="00540BF4">
      <w:pPr>
        <w:pStyle w:val="BodyText"/>
        <w:jc w:val="both"/>
        <w:rPr>
          <w:rFonts w:ascii="Arial" w:hAnsi="Arial"/>
          <w:b/>
          <w:bCs/>
          <w:sz w:val="24"/>
          <w:szCs w:val="24"/>
          <w:lang w:val="sr-Cyrl-RS"/>
        </w:rPr>
      </w:pPr>
    </w:p>
    <w:p w:rsidR="00CB0B3F" w:rsidRPr="00CB0B3F" w:rsidRDefault="00CB0B3F" w:rsidP="00540BF4">
      <w:pPr>
        <w:pStyle w:val="BodyText"/>
        <w:jc w:val="both"/>
        <w:rPr>
          <w:rFonts w:ascii="Arial" w:hAnsi="Arial"/>
          <w:b/>
          <w:bCs/>
          <w:sz w:val="24"/>
          <w:szCs w:val="24"/>
          <w:lang w:val="sr-Cyrl-RS"/>
        </w:rPr>
      </w:pPr>
    </w:p>
    <w:p w:rsidR="00540BF4" w:rsidRPr="00575C3E" w:rsidRDefault="00CB0B3F" w:rsidP="00540BF4">
      <w:pPr>
        <w:pStyle w:val="BodyText"/>
        <w:jc w:val="both"/>
        <w:rPr>
          <w:rFonts w:ascii="Arial" w:hAnsi="Arial"/>
          <w:b/>
          <w:bCs/>
          <w:sz w:val="24"/>
          <w:szCs w:val="24"/>
          <w:lang w:val="sr-Cyrl-CS"/>
        </w:rPr>
      </w:pPr>
      <w:r>
        <w:rPr>
          <w:rFonts w:ascii="Arial" w:hAnsi="Arial"/>
          <w:b/>
          <w:bCs/>
          <w:sz w:val="24"/>
          <w:szCs w:val="24"/>
          <w:lang w:val="sr-Cyrl-CS"/>
        </w:rPr>
        <w:t>5</w:t>
      </w:r>
      <w:r w:rsidR="00540BF4">
        <w:rPr>
          <w:rFonts w:ascii="Arial" w:hAnsi="Arial"/>
          <w:b/>
          <w:bCs/>
          <w:sz w:val="24"/>
          <w:szCs w:val="24"/>
          <w:lang w:val="sr-Cyrl-CS"/>
        </w:rPr>
        <w:t>.2</w:t>
      </w:r>
      <w:r w:rsidR="002576E0">
        <w:rPr>
          <w:rFonts w:ascii="Arial" w:hAnsi="Arial"/>
          <w:b/>
          <w:bCs/>
          <w:sz w:val="24"/>
          <w:szCs w:val="24"/>
          <w:lang w:val="sr-Cyrl-CS"/>
        </w:rPr>
        <w:t>.</w:t>
      </w:r>
      <w:r w:rsidR="00540BF4">
        <w:rPr>
          <w:rFonts w:ascii="Arial" w:hAnsi="Arial"/>
          <w:b/>
          <w:bCs/>
          <w:sz w:val="24"/>
          <w:szCs w:val="24"/>
          <w:lang w:val="sr-Cyrl-CS"/>
        </w:rPr>
        <w:t xml:space="preserve"> </w:t>
      </w:r>
      <w:r w:rsidR="00540BF4" w:rsidRPr="00575C3E">
        <w:rPr>
          <w:rFonts w:ascii="Arial" w:hAnsi="Arial"/>
          <w:b/>
          <w:bCs/>
          <w:sz w:val="24"/>
          <w:szCs w:val="24"/>
          <w:lang w:val="sr-Cyrl-CS"/>
        </w:rPr>
        <w:t xml:space="preserve">ЗБИР БРУТО ЈЕДИНИЧНИХ ЦЕНА </w:t>
      </w:r>
      <w:r w:rsidR="002576E0">
        <w:rPr>
          <w:rFonts w:ascii="Arial" w:hAnsi="Arial"/>
          <w:b/>
          <w:bCs/>
          <w:sz w:val="24"/>
          <w:szCs w:val="24"/>
          <w:lang w:val="sr-Cyrl-CS"/>
        </w:rPr>
        <w:t xml:space="preserve">УСЛУГА ПО РАДНОМ САТУ ИЗВРШИОЦА </w:t>
      </w:r>
      <w:r w:rsidR="00540BF4" w:rsidRPr="00575C3E">
        <w:rPr>
          <w:rFonts w:ascii="Arial" w:hAnsi="Arial"/>
          <w:b/>
          <w:bCs/>
          <w:sz w:val="24"/>
          <w:szCs w:val="24"/>
          <w:lang w:val="sr-Cyrl-CS"/>
        </w:rPr>
        <w:t xml:space="preserve">ЗА СВЕ ПОСЛОВЕ СА ПДВ       </w:t>
      </w:r>
      <w:r w:rsidR="00540BF4">
        <w:rPr>
          <w:rFonts w:ascii="Arial" w:hAnsi="Arial"/>
          <w:b/>
          <w:bCs/>
          <w:sz w:val="24"/>
          <w:szCs w:val="24"/>
          <w:lang w:val="sr-Cyrl-CS"/>
        </w:rPr>
        <w:t xml:space="preserve">        </w:t>
      </w:r>
      <w:r>
        <w:rPr>
          <w:rFonts w:ascii="Arial" w:hAnsi="Arial"/>
          <w:b/>
          <w:bCs/>
          <w:sz w:val="24"/>
          <w:szCs w:val="24"/>
          <w:lang w:val="sr-Cyrl-CS"/>
        </w:rPr>
        <w:tab/>
      </w:r>
      <w:r>
        <w:rPr>
          <w:rFonts w:ascii="Arial" w:hAnsi="Arial"/>
          <w:b/>
          <w:bCs/>
          <w:sz w:val="24"/>
          <w:szCs w:val="24"/>
          <w:lang w:val="sr-Cyrl-CS"/>
        </w:rPr>
        <w:tab/>
      </w:r>
      <w:r>
        <w:rPr>
          <w:rFonts w:ascii="Arial" w:hAnsi="Arial"/>
          <w:b/>
          <w:bCs/>
          <w:sz w:val="24"/>
          <w:szCs w:val="24"/>
          <w:lang w:val="sr-Cyrl-CS"/>
        </w:rPr>
        <w:tab/>
        <w:t xml:space="preserve">    _____________</w:t>
      </w:r>
      <w:r w:rsidR="002576E0">
        <w:rPr>
          <w:rFonts w:ascii="Arial" w:hAnsi="Arial"/>
          <w:b/>
          <w:bCs/>
          <w:sz w:val="24"/>
          <w:szCs w:val="24"/>
          <w:lang w:val="sr-Cyrl-CS"/>
        </w:rPr>
        <w:t>_</w:t>
      </w:r>
      <w:r w:rsidR="00540BF4">
        <w:rPr>
          <w:rFonts w:ascii="Arial" w:hAnsi="Arial"/>
          <w:b/>
          <w:bCs/>
          <w:sz w:val="24"/>
          <w:szCs w:val="24"/>
          <w:lang w:val="sr-Cyrl-CS"/>
        </w:rPr>
        <w:t>_________</w:t>
      </w:r>
      <w:r>
        <w:rPr>
          <w:rFonts w:ascii="Arial" w:hAnsi="Arial"/>
          <w:b/>
          <w:bCs/>
          <w:sz w:val="24"/>
          <w:szCs w:val="24"/>
          <w:lang w:val="sr-Cyrl-CS"/>
        </w:rPr>
        <w:t>______</w:t>
      </w:r>
      <w:r w:rsidR="00540BF4">
        <w:rPr>
          <w:rFonts w:ascii="Arial" w:hAnsi="Arial"/>
          <w:b/>
          <w:bCs/>
          <w:sz w:val="24"/>
          <w:szCs w:val="24"/>
          <w:lang w:val="sr-Cyrl-CS"/>
        </w:rPr>
        <w:t>___</w:t>
      </w:r>
    </w:p>
    <w:p w:rsidR="00540BF4" w:rsidRDefault="00540BF4" w:rsidP="00540BF4">
      <w:pPr>
        <w:jc w:val="both"/>
        <w:rPr>
          <w:rFonts w:cs="Arial"/>
          <w:color w:val="FF0000"/>
          <w:sz w:val="24"/>
          <w:lang w:val="sr-Cyrl-CS"/>
        </w:rPr>
      </w:pPr>
    </w:p>
    <w:p w:rsidR="00CB0B3F" w:rsidRPr="00990B04" w:rsidRDefault="00CB0B3F" w:rsidP="00540BF4">
      <w:pPr>
        <w:jc w:val="both"/>
        <w:rPr>
          <w:rFonts w:cs="Arial"/>
          <w:color w:val="FF0000"/>
          <w:sz w:val="24"/>
          <w:lang w:val="sr-Cyrl-CS"/>
        </w:rPr>
      </w:pPr>
    </w:p>
    <w:p w:rsidR="00540BF4" w:rsidRPr="00990B04" w:rsidRDefault="00540BF4" w:rsidP="00540BF4">
      <w:pPr>
        <w:pStyle w:val="ListParagraph"/>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rPr>
          <w:rFonts w:cs="Arial"/>
          <w:sz w:val="28"/>
          <w:szCs w:val="28"/>
          <w:lang w:val="sr-Cyrl-CS"/>
        </w:rPr>
      </w:pP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Pr="00990B0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540BF4" w:rsidRDefault="00540BF4" w:rsidP="00540BF4">
      <w:pPr>
        <w:rPr>
          <w:rFonts w:cs="Arial"/>
          <w:b/>
          <w:bCs/>
          <w:color w:val="000080"/>
          <w:lang w:val="sr-Cyrl-CS"/>
        </w:rPr>
      </w:pPr>
    </w:p>
    <w:p w:rsidR="00540BF4" w:rsidRDefault="00540BF4" w:rsidP="00540BF4">
      <w:pPr>
        <w:rPr>
          <w:rFonts w:cs="Arial"/>
          <w:b/>
          <w:bCs/>
          <w:color w:val="000080"/>
          <w:lang w:val="sr-Cyrl-CS"/>
        </w:rPr>
      </w:pPr>
    </w:p>
    <w:p w:rsidR="00540BF4" w:rsidRDefault="00540BF4" w:rsidP="00540BF4">
      <w:pPr>
        <w:rPr>
          <w:rFonts w:cs="Arial"/>
          <w:b/>
          <w:bCs/>
          <w:color w:val="000080"/>
          <w:lang w:val="sr-Cyrl-CS"/>
        </w:rPr>
      </w:pPr>
    </w:p>
    <w:p w:rsidR="00540BF4" w:rsidRDefault="00540BF4" w:rsidP="00540BF4">
      <w:pPr>
        <w:rPr>
          <w:rFonts w:cs="Arial"/>
          <w:b/>
          <w:bCs/>
          <w:color w:val="000080"/>
          <w:lang w:val="sr-Cyrl-CS"/>
        </w:rPr>
      </w:pPr>
    </w:p>
    <w:p w:rsidR="00540BF4" w:rsidRDefault="00540BF4" w:rsidP="00540BF4">
      <w:pPr>
        <w:rPr>
          <w:rFonts w:cs="Arial"/>
          <w:b/>
          <w:bCs/>
          <w:color w:val="000080"/>
          <w:lang w:val="sr-Cyrl-CS"/>
        </w:rPr>
      </w:pPr>
    </w:p>
    <w:p w:rsidR="00540BF4" w:rsidRDefault="00540BF4" w:rsidP="00540BF4">
      <w:pPr>
        <w:rPr>
          <w:rFonts w:cs="Arial"/>
          <w:b/>
          <w:bCs/>
          <w:color w:val="000080"/>
          <w:lang w:val="sr-Cyrl-CS"/>
        </w:rPr>
      </w:pPr>
    </w:p>
    <w:p w:rsidR="00CB0B3F" w:rsidRDefault="00CB0B3F" w:rsidP="00540BF4">
      <w:pPr>
        <w:rPr>
          <w:rFonts w:cs="Arial"/>
          <w:b/>
          <w:bCs/>
          <w:color w:val="000080"/>
          <w:lang w:val="sr-Cyrl-CS"/>
        </w:rPr>
      </w:pPr>
    </w:p>
    <w:p w:rsidR="00CB0B3F" w:rsidRDefault="00CB0B3F" w:rsidP="00540BF4">
      <w:pPr>
        <w:rPr>
          <w:rFonts w:cs="Arial"/>
          <w:b/>
          <w:bCs/>
          <w:color w:val="000080"/>
          <w:lang w:val="sr-Cyrl-C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B135D" w:rsidRDefault="00FB135D" w:rsidP="00FA5F1E">
      <w:pPr>
        <w:jc w:val="center"/>
        <w:rPr>
          <w:rFonts w:cs="Arial"/>
          <w:b/>
          <w:color w:val="000080"/>
          <w:sz w:val="28"/>
          <w:szCs w:val="28"/>
          <w:lang w:val="sr-Cyrl-R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p>
    <w:p w:rsidR="00FA5F1E" w:rsidRPr="00990B04" w:rsidRDefault="00FA5F1E" w:rsidP="00FA5F1E">
      <w:pPr>
        <w:jc w:val="both"/>
        <w:rPr>
          <w:rFonts w:cs="Arial"/>
          <w:sz w:val="24"/>
          <w:lang w:val="sr-Latn-CS"/>
        </w:rPr>
      </w:pPr>
    </w:p>
    <w:p w:rsidR="00FA5F1E" w:rsidRPr="00990B04" w:rsidRDefault="00FA5F1E" w:rsidP="00FA5F1E">
      <w:pPr>
        <w:jc w:val="both"/>
        <w:rPr>
          <w:rFonts w:cs="Arial"/>
          <w:sz w:val="24"/>
          <w:lang w:val="sr-Latn-CS"/>
        </w:rPr>
      </w:pPr>
      <w:r w:rsidRPr="00990B04">
        <w:rPr>
          <w:rFonts w:cs="Arial"/>
          <w:sz w:val="24"/>
          <w:lang w:val="sr-Latn-CS"/>
        </w:rPr>
        <w:t xml:space="preserve">На основу члана </w:t>
      </w:r>
      <w:r w:rsidRPr="00990B04">
        <w:rPr>
          <w:rFonts w:cs="Arial"/>
          <w:sz w:val="24"/>
          <w:lang w:val="sr-Cyrl-CS"/>
        </w:rPr>
        <w:t xml:space="preserve">2. став 1. тачка 9. Правилника </w:t>
      </w:r>
      <w:r w:rsidRPr="00990B04">
        <w:rPr>
          <w:rFonts w:cs="Arial"/>
          <w:sz w:val="24"/>
          <w:lang w:val="sr-Latn-CS"/>
        </w:rPr>
        <w:t xml:space="preserve"> о обавезним елементима конкурсне документације у </w:t>
      </w:r>
      <w:r w:rsidRPr="00990B04">
        <w:rPr>
          <w:rFonts w:cs="Arial"/>
          <w:sz w:val="24"/>
          <w:lang w:val="sr-Cyrl-CS"/>
        </w:rPr>
        <w:t xml:space="preserve">отвореном поступку </w:t>
      </w:r>
      <w:r w:rsidRPr="00990B04">
        <w:rPr>
          <w:rFonts w:cs="Arial"/>
          <w:sz w:val="24"/>
          <w:lang w:val="sr-Latn-CS"/>
        </w:rPr>
        <w:t>јавн</w:t>
      </w:r>
      <w:r w:rsidRPr="00990B04">
        <w:rPr>
          <w:rFonts w:cs="Arial"/>
          <w:sz w:val="24"/>
          <w:lang w:val="sr-Cyrl-CS"/>
        </w:rPr>
        <w:t>е</w:t>
      </w:r>
      <w:r w:rsidRPr="00990B04">
        <w:rPr>
          <w:rFonts w:cs="Arial"/>
          <w:sz w:val="24"/>
          <w:lang w:val="sr-Latn-CS"/>
        </w:rPr>
        <w:t xml:space="preserve"> набавк</w:t>
      </w:r>
      <w:r w:rsidRPr="00990B04">
        <w:rPr>
          <w:rFonts w:cs="Arial"/>
          <w:sz w:val="24"/>
          <w:lang w:val="sr-Cyrl-CS"/>
        </w:rPr>
        <w:t>е</w:t>
      </w:r>
      <w:r w:rsidRPr="00990B04">
        <w:rPr>
          <w:rFonts w:cs="Arial"/>
          <w:sz w:val="24"/>
          <w:lang w:val="sr-Latn-CS"/>
        </w:rPr>
        <w:t xml:space="preserve"> („Сл. гласник РС“ бр. </w:t>
      </w:r>
      <w:r w:rsidRPr="00990B04">
        <w:rPr>
          <w:rFonts w:cs="Arial"/>
          <w:sz w:val="24"/>
          <w:lang w:val="sr-Cyrl-CS"/>
        </w:rPr>
        <w:t>29</w:t>
      </w:r>
      <w:r w:rsidRPr="00990B04">
        <w:rPr>
          <w:rFonts w:cs="Arial"/>
          <w:sz w:val="24"/>
          <w:lang w:val="sr-Latn-CS"/>
        </w:rPr>
        <w:t>/0</w:t>
      </w:r>
      <w:r w:rsidRPr="00990B04">
        <w:rPr>
          <w:rFonts w:cs="Arial"/>
          <w:sz w:val="24"/>
          <w:lang w:val="sr-Cyrl-CS"/>
        </w:rPr>
        <w:t>13</w:t>
      </w:r>
      <w:r w:rsidRPr="00990B04">
        <w:rPr>
          <w:rFonts w:cs="Arial"/>
          <w:sz w:val="24"/>
          <w:lang w:val="sr-Latn-CS"/>
        </w:rPr>
        <w:t xml:space="preserve">), достављамо </w:t>
      </w: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605EB2"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w:t>
      </w:r>
      <w:r w:rsidR="00605EB2">
        <w:rPr>
          <w:rFonts w:cs="Arial"/>
          <w:color w:val="FF0000"/>
          <w:sz w:val="24"/>
          <w:lang w:val="sr-Latn-CS"/>
        </w:rPr>
        <w:t xml:space="preserve"> </w:t>
      </w:r>
      <w:r w:rsidR="00605EB2" w:rsidRPr="00605EB2">
        <w:rPr>
          <w:rFonts w:cs="Arial"/>
          <w:sz w:val="24"/>
          <w:lang w:val="sr-Latn-CS"/>
        </w:rPr>
        <w:t>поступка јавн</w:t>
      </w:r>
      <w:r w:rsidR="00605EB2" w:rsidRPr="00605EB2">
        <w:rPr>
          <w:rFonts w:cs="Arial"/>
          <w:sz w:val="24"/>
        </w:rPr>
        <w:t>е</w:t>
      </w:r>
      <w:r w:rsidRPr="00605EB2">
        <w:rPr>
          <w:rFonts w:cs="Arial"/>
          <w:sz w:val="24"/>
          <w:lang w:val="sr-Latn-CS"/>
        </w:rPr>
        <w:t xml:space="preserve"> набавке</w:t>
      </w:r>
      <w:r w:rsidR="00605EB2" w:rsidRPr="00605EB2">
        <w:rPr>
          <w:rFonts w:cs="Arial"/>
          <w:sz w:val="24"/>
        </w:rPr>
        <w:t xml:space="preserve"> мале вредности</w:t>
      </w:r>
      <w:r w:rsidR="00605EB2" w:rsidRPr="00605EB2">
        <w:rPr>
          <w:rFonts w:cs="Arial"/>
          <w:sz w:val="24"/>
          <w:lang w:val="sr-Latn-CS"/>
        </w:rPr>
        <w:t>, када је Наручилац Ј</w:t>
      </w:r>
      <w:r w:rsidRPr="00605EB2">
        <w:rPr>
          <w:rFonts w:cs="Arial"/>
          <w:sz w:val="24"/>
          <w:lang w:val="sr-Latn-CS"/>
        </w:rPr>
        <w:t>П «</w:t>
      </w:r>
      <w:r w:rsidR="00605EB2" w:rsidRPr="00605EB2">
        <w:rPr>
          <w:rFonts w:cs="Arial"/>
          <w:sz w:val="24"/>
        </w:rPr>
        <w:t>Сурчин</w:t>
      </w:r>
      <w:r w:rsidR="00605EB2" w:rsidRPr="00605EB2">
        <w:rPr>
          <w:rFonts w:cs="Arial"/>
          <w:sz w:val="24"/>
          <w:lang w:val="sr-Latn-CS"/>
        </w:rPr>
        <w:t>»</w:t>
      </w:r>
      <w:r w:rsidRPr="00605EB2">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и </w:t>
      </w:r>
      <w:r>
        <w:rPr>
          <w:rFonts w:cs="Arial"/>
          <w:sz w:val="24"/>
        </w:rPr>
        <w:t>Понуђачу</w:t>
      </w:r>
      <w:r w:rsidRPr="00FB3935">
        <w:rPr>
          <w:rFonts w:cs="Arial"/>
          <w:sz w:val="24"/>
          <w:lang w:val="sr-Latn-CS"/>
        </w:rPr>
        <w:t>:  фирма,  седиште,  адреса, ПИБ, МБ, текући  рачун,  телефон,  телефакс;</w:t>
      </w:r>
    </w:p>
    <w:p w:rsidR="006A4C1C" w:rsidRPr="006A4C1C" w:rsidRDefault="00FA5F1E" w:rsidP="006A4C1C">
      <w:pPr>
        <w:tabs>
          <w:tab w:val="left" w:pos="2715"/>
        </w:tabs>
        <w:ind w:left="630"/>
        <w:jc w:val="both"/>
        <w:rPr>
          <w:rFonts w:cs="Arial"/>
          <w:szCs w:val="22"/>
          <w:lang w:val="sr-Latn-CS"/>
        </w:rPr>
      </w:pPr>
      <w:r w:rsidRPr="00FB3935">
        <w:rPr>
          <w:rFonts w:cs="Arial"/>
          <w:sz w:val="24"/>
          <w:lang w:val="sr-Cyrl-CS"/>
        </w:rPr>
        <w:t xml:space="preserve">б. </w:t>
      </w:r>
      <w:r w:rsidRPr="00FB3935">
        <w:rPr>
          <w:rFonts w:cs="Arial"/>
          <w:sz w:val="24"/>
          <w:lang w:val="sr-Latn-CS"/>
        </w:rPr>
        <w:t>редни број, износе</w:t>
      </w:r>
      <w:r w:rsidR="00FB135D">
        <w:rPr>
          <w:rFonts w:cs="Arial"/>
          <w:sz w:val="24"/>
          <w:lang w:val="sr-Cyrl-RS"/>
        </w:rPr>
        <w:t xml:space="preserve"> нето јединичних цена по радном сату (који су фиксно опредељени од стране Наручиоца</w:t>
      </w:r>
      <w:r w:rsidR="006A4C1C">
        <w:rPr>
          <w:rFonts w:cs="Arial"/>
          <w:szCs w:val="22"/>
          <w:lang w:val="sr-Cyrl-RS"/>
        </w:rPr>
        <w:t xml:space="preserve"> у Одељку </w:t>
      </w:r>
      <w:r w:rsidR="006A4C1C" w:rsidRPr="006A4C1C">
        <w:rPr>
          <w:rFonts w:cs="Arial"/>
          <w:b/>
          <w:bCs/>
          <w:color w:val="000082"/>
          <w:szCs w:val="22"/>
          <w:highlight w:val="lightGray"/>
          <w:u w:val="single"/>
          <w:lang w:val="sr-Cyrl-CS"/>
        </w:rPr>
        <w:t>3.ТЕХНИЧКА СПЕЦИФИКАЦИЈА УСЛУГАКОЈА СУ ПРЕДМЕТ НАБАВКЕ И ПОДАЦИ О Д ЗНАЧАЈА ЗА ЈАВНУ НАБАВКУ</w:t>
      </w:r>
      <w:r w:rsidR="006A4C1C" w:rsidRPr="006A4C1C">
        <w:rPr>
          <w:rFonts w:cs="Arial"/>
          <w:b/>
          <w:bCs/>
          <w:szCs w:val="22"/>
          <w:u w:val="single"/>
          <w:lang w:val="sr-Cyrl-CS"/>
        </w:rPr>
        <w:t>)</w:t>
      </w:r>
      <w:r w:rsidR="006A4C1C">
        <w:rPr>
          <w:rFonts w:cs="Arial"/>
          <w:b/>
          <w:bCs/>
          <w:szCs w:val="22"/>
          <w:u w:val="single"/>
          <w:lang w:val="sr-Cyrl-CS"/>
        </w:rPr>
        <w:t>,</w:t>
      </w:r>
    </w:p>
    <w:p w:rsidR="00FA5F1E" w:rsidRPr="00FB3935" w:rsidRDefault="00FB135D" w:rsidP="00FA5F1E">
      <w:pPr>
        <w:ind w:left="568"/>
        <w:jc w:val="both"/>
        <w:rPr>
          <w:rFonts w:cs="Arial"/>
          <w:sz w:val="24"/>
          <w:lang w:val="sr-Latn-CS"/>
        </w:rPr>
      </w:pPr>
      <w:r>
        <w:rPr>
          <w:rFonts w:cs="Arial"/>
          <w:sz w:val="24"/>
          <w:lang w:val="sr-Cyrl-RS"/>
        </w:rPr>
        <w:t xml:space="preserve">износе </w:t>
      </w:r>
      <w:r w:rsidR="00FA5F1E">
        <w:rPr>
          <w:rFonts w:cs="Arial"/>
          <w:sz w:val="24"/>
          <w:lang w:val="sr-Cyrl-CS"/>
        </w:rPr>
        <w:t xml:space="preserve">бруто </w:t>
      </w:r>
      <w:r w:rsidR="00FA5F1E" w:rsidRPr="00FB3935">
        <w:rPr>
          <w:rFonts w:cs="Arial"/>
          <w:sz w:val="24"/>
          <w:lang w:val="sr-Latn-CS"/>
        </w:rPr>
        <w:t xml:space="preserve">јединичних цена </w:t>
      </w:r>
      <w:r w:rsidR="00FA5F1E" w:rsidRPr="00FB3935">
        <w:rPr>
          <w:rFonts w:cs="Arial"/>
          <w:sz w:val="24"/>
          <w:lang w:val="sr-Cyrl-CS"/>
        </w:rPr>
        <w:t>по</w:t>
      </w:r>
      <w:r>
        <w:rPr>
          <w:rFonts w:cs="Arial"/>
          <w:sz w:val="24"/>
          <w:lang w:val="sr-Cyrl-CS"/>
        </w:rPr>
        <w:t xml:space="preserve"> радном сату за послове</w:t>
      </w:r>
      <w:r w:rsidR="006A4C1C">
        <w:rPr>
          <w:rFonts w:cs="Arial"/>
          <w:sz w:val="24"/>
          <w:lang w:val="sr-Cyrl-CS"/>
        </w:rPr>
        <w:t xml:space="preserve"> без пдв, пдв,</w:t>
      </w:r>
      <w:r w:rsidR="00FA5F1E" w:rsidRPr="00FB3935">
        <w:rPr>
          <w:rFonts w:cs="Arial"/>
          <w:sz w:val="24"/>
          <w:lang w:val="sr-Latn-CS"/>
        </w:rPr>
        <w:t xml:space="preserve"> </w:t>
      </w:r>
      <w:r>
        <w:rPr>
          <w:rFonts w:cs="Arial"/>
          <w:sz w:val="24"/>
          <w:lang w:val="sr-Cyrl-RS"/>
        </w:rPr>
        <w:t xml:space="preserve">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w:t>
      </w:r>
      <w:r w:rsidR="006A4C1C">
        <w:rPr>
          <w:rFonts w:cs="Arial"/>
          <w:sz w:val="24"/>
          <w:lang w:val="sr-Cyrl-CS"/>
        </w:rPr>
        <w:t xml:space="preserve"> радном сату </w:t>
      </w:r>
      <w:r>
        <w:rPr>
          <w:rFonts w:cs="Arial"/>
          <w:sz w:val="24"/>
          <w:lang w:val="sr-Cyrl-CS"/>
        </w:rPr>
        <w:t xml:space="preserve">са ПДВ-ом </w:t>
      </w:r>
      <w:r w:rsidR="00FA5F1E" w:rsidRPr="00FB3935">
        <w:rPr>
          <w:rFonts w:cs="Arial"/>
          <w:sz w:val="24"/>
          <w:lang w:val="sr-Latn-CS"/>
        </w:rPr>
        <w:t xml:space="preserve">и </w:t>
      </w:r>
      <w:r w:rsidR="00FA5F1E">
        <w:rPr>
          <w:rFonts w:cs="Arial"/>
          <w:sz w:val="24"/>
          <w:lang w:val="sr-Cyrl-CS"/>
        </w:rPr>
        <w:t xml:space="preserve">збир бруто </w:t>
      </w:r>
      <w:r w:rsidR="00FA5F1E" w:rsidRPr="00FB3935">
        <w:rPr>
          <w:rFonts w:cs="Arial"/>
          <w:sz w:val="24"/>
          <w:lang w:val="sr-Latn-CS"/>
        </w:rPr>
        <w:t xml:space="preserve">јединичних цена </w:t>
      </w:r>
      <w:r w:rsidR="00FA5F1E">
        <w:rPr>
          <w:rFonts w:cs="Arial"/>
          <w:sz w:val="24"/>
          <w:lang w:val="sr-Cyrl-CS"/>
        </w:rPr>
        <w:t>за</w:t>
      </w:r>
      <w:r w:rsidR="00FA5F1E" w:rsidRPr="00FB3935">
        <w:rPr>
          <w:rFonts w:cs="Arial"/>
          <w:sz w:val="24"/>
          <w:lang w:val="sr-Latn-CS"/>
        </w:rPr>
        <w:t xml:space="preserve"> све</w:t>
      </w:r>
      <w:r w:rsidR="00FA5F1E" w:rsidRPr="00FB3935">
        <w:rPr>
          <w:rFonts w:cs="Arial"/>
          <w:sz w:val="24"/>
          <w:lang w:val="sr-Cyrl-CS"/>
        </w:rPr>
        <w:t xml:space="preserve"> </w:t>
      </w:r>
      <w:r w:rsidR="00FA5F1E" w:rsidRPr="00FB3935">
        <w:rPr>
          <w:rFonts w:cs="Arial"/>
          <w:sz w:val="24"/>
          <w:lang w:val="sr-Latn-CS"/>
        </w:rPr>
        <w:t xml:space="preserve">позиције </w:t>
      </w:r>
      <w:r w:rsidR="00FA5F1E">
        <w:rPr>
          <w:rFonts w:cs="Arial"/>
          <w:sz w:val="24"/>
          <w:lang w:val="sr-Cyrl-CS"/>
        </w:rPr>
        <w:t>без ПДВ, ПДВ, са ПДВ</w:t>
      </w:r>
      <w:r w:rsidR="00FA5F1E" w:rsidRPr="00FB3935">
        <w:rPr>
          <w:rFonts w:cs="Arial"/>
          <w:sz w:val="24"/>
          <w:lang w:val="sr-Latn-CS"/>
        </w:rPr>
        <w:t>;</w:t>
      </w:r>
    </w:p>
    <w:p w:rsidR="00FA5F1E" w:rsidRPr="00FB3935" w:rsidRDefault="00FA5F1E" w:rsidP="00FB135D">
      <w:pPr>
        <w:tabs>
          <w:tab w:val="left" w:pos="5880"/>
        </w:tabs>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FB135D">
        <w:rPr>
          <w:rFonts w:cs="Arial"/>
          <w:sz w:val="24"/>
          <w:lang w:val="sr-Latn-CS"/>
        </w:rPr>
        <w:tab/>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Pr="00FB3935">
        <w:rPr>
          <w:rFonts w:cs="Arial"/>
          <w:sz w:val="24"/>
          <w:lang w:val="sr-Latn-CS"/>
        </w:rPr>
        <w:t xml:space="preserve">име и потписе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у </w:t>
      </w:r>
      <w:r w:rsidR="00CA6144">
        <w:rPr>
          <w:rFonts w:cs="Arial"/>
          <w:sz w:val="24"/>
          <w:lang w:val="sr-Cyrl-RS"/>
        </w:rPr>
        <w:t xml:space="preserve">обрасцу </w:t>
      </w:r>
      <w:r w:rsidRPr="00FB3935">
        <w:rPr>
          <w:rFonts w:cs="Arial"/>
          <w:sz w:val="24"/>
          <w:lang w:val="sr-Latn-CS"/>
        </w:rPr>
        <w:t xml:space="preserve">структуре 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штампаним словима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C0468" w:rsidRDefault="00FA5F1E" w:rsidP="00FA5F1E">
      <w:pPr>
        <w:numPr>
          <w:ilvl w:val="0"/>
          <w:numId w:val="2"/>
        </w:numPr>
        <w:ind w:left="567" w:hanging="283"/>
        <w:jc w:val="both"/>
        <w:rPr>
          <w:rFonts w:cs="Arial"/>
          <w:sz w:val="24"/>
          <w:lang w:val="sr-Cyrl-CS"/>
        </w:rPr>
      </w:pPr>
      <w:r w:rsidRPr="003C0468">
        <w:rPr>
          <w:rFonts w:cs="Arial"/>
          <w:sz w:val="24"/>
          <w:lang w:val="sr-Latn-CS"/>
        </w:rPr>
        <w:t xml:space="preserve">Образац структуре цене мора бити састављен у складу са одредбама члана </w:t>
      </w:r>
      <w:r w:rsidRPr="003C0468">
        <w:rPr>
          <w:rFonts w:cs="Arial"/>
          <w:sz w:val="24"/>
          <w:lang w:val="sr-Cyrl-CS"/>
        </w:rPr>
        <w:t>2</w:t>
      </w:r>
      <w:r w:rsidRPr="003C0468">
        <w:rPr>
          <w:rFonts w:cs="Arial"/>
          <w:sz w:val="24"/>
          <w:lang w:val="sr-Latn-CS"/>
        </w:rPr>
        <w:t xml:space="preserve">. Правилника о обавезним елементима конкурсне документације поступцима јавних набавки («Службени гласник Републике Србије», бр. </w:t>
      </w:r>
      <w:r w:rsidRPr="003C0468">
        <w:rPr>
          <w:rFonts w:cs="Arial"/>
          <w:sz w:val="24"/>
          <w:lang w:val="sr-Cyrl-CS"/>
        </w:rPr>
        <w:t>29</w:t>
      </w:r>
      <w:r w:rsidRPr="003C0468">
        <w:rPr>
          <w:rFonts w:cs="Arial"/>
          <w:sz w:val="24"/>
          <w:lang w:val="sr-Latn-CS"/>
        </w:rPr>
        <w:t>/0</w:t>
      </w:r>
      <w:r w:rsidRPr="003C0468">
        <w:rPr>
          <w:rFonts w:cs="Arial"/>
          <w:sz w:val="24"/>
          <w:lang w:val="sr-Cyrl-CS"/>
        </w:rPr>
        <w:t>13</w:t>
      </w:r>
      <w:r w:rsidRPr="003C0468">
        <w:rPr>
          <w:rFonts w:cs="Arial"/>
          <w:sz w:val="24"/>
          <w:lang w:val="sr-Latn-CS"/>
        </w:rPr>
        <w:t>).</w:t>
      </w: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605EB2" w:rsidRDefault="00605EB2" w:rsidP="00605EB2">
      <w:pPr>
        <w:tabs>
          <w:tab w:val="left" w:pos="0"/>
          <w:tab w:val="left" w:pos="630"/>
        </w:tabs>
        <w:rPr>
          <w:b/>
          <w:szCs w:val="22"/>
        </w:rPr>
      </w:pPr>
      <w:r w:rsidRPr="00605EB2">
        <w:rPr>
          <w:b/>
          <w:szCs w:val="22"/>
        </w:rPr>
        <w:tab/>
      </w:r>
    </w:p>
    <w:p w:rsidR="0046727C" w:rsidRPr="00605EB2" w:rsidRDefault="0046727C" w:rsidP="00373666">
      <w:pPr>
        <w:pStyle w:val="BodyText"/>
        <w:jc w:val="both"/>
        <w:rPr>
          <w:rFonts w:ascii="Arial" w:hAnsi="Arial" w:cs="Arial"/>
          <w:b/>
          <w:sz w:val="22"/>
          <w:szCs w:val="22"/>
          <w:lang w:val="sr-Cyrl-CS"/>
        </w:rPr>
      </w:pPr>
      <w:r w:rsidRPr="00605EB2">
        <w:rPr>
          <w:rFonts w:ascii="Arial" w:hAnsi="Arial" w:cs="Arial"/>
          <w:sz w:val="22"/>
          <w:szCs w:val="22"/>
        </w:rPr>
        <w:t>За јавну набавку</w:t>
      </w:r>
      <w:r w:rsidR="00373666" w:rsidRPr="00605EB2">
        <w:rPr>
          <w:rFonts w:ascii="Arial" w:hAnsi="Arial" w:cs="Arial"/>
          <w:sz w:val="22"/>
          <w:szCs w:val="22"/>
          <w:lang w:val="sr-Cyrl-CS"/>
        </w:rPr>
        <w:t xml:space="preserve">услуга, </w:t>
      </w:r>
      <w:r w:rsidR="00373666" w:rsidRPr="00605EB2">
        <w:rPr>
          <w:rFonts w:ascii="Arial" w:hAnsi="Arial" w:cs="Arial"/>
          <w:sz w:val="22"/>
          <w:szCs w:val="22"/>
          <w:lang w:val="sr-Latn-CS"/>
        </w:rPr>
        <w:t xml:space="preserve">број набавке </w:t>
      </w:r>
      <w:r w:rsidR="00605EB2" w:rsidRPr="00605EB2">
        <w:rPr>
          <w:rFonts w:ascii="Arial" w:hAnsi="Arial" w:cs="Arial"/>
          <w:sz w:val="22"/>
          <w:szCs w:val="22"/>
          <w:lang w:val="sr-Cyrl-CS"/>
        </w:rPr>
        <w:t>9/15</w:t>
      </w:r>
      <w:r w:rsidR="00373666" w:rsidRPr="00605EB2">
        <w:rPr>
          <w:rFonts w:ascii="Arial" w:hAnsi="Arial" w:cs="Arial"/>
          <w:sz w:val="22"/>
          <w:szCs w:val="22"/>
          <w:lang w:val="sr-Cyrl-CS"/>
        </w:rPr>
        <w:t>:</w:t>
      </w:r>
    </w:p>
    <w:p w:rsidR="0046727C" w:rsidRPr="00605EB2" w:rsidRDefault="0046727C" w:rsidP="0046727C">
      <w:pPr>
        <w:tabs>
          <w:tab w:val="left" w:pos="0"/>
        </w:tabs>
        <w:rPr>
          <w:szCs w:val="22"/>
        </w:rPr>
      </w:pPr>
    </w:p>
    <w:tbl>
      <w:tblPr>
        <w:tblW w:w="10348" w:type="dxa"/>
        <w:tblCellSpacing w:w="20" w:type="dxa"/>
        <w:tblInd w:w="7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732"/>
        <w:gridCol w:w="6616"/>
      </w:tblGrid>
      <w:tr w:rsidR="0046727C" w:rsidRPr="000142AC" w:rsidTr="005A7C5B">
        <w:trPr>
          <w:trHeight w:val="749"/>
          <w:tblCellSpacing w:w="20" w:type="dxa"/>
        </w:trPr>
        <w:tc>
          <w:tcPr>
            <w:tcW w:w="3672" w:type="dxa"/>
            <w:shd w:val="clear" w:color="auto" w:fill="auto"/>
            <w:vAlign w:val="center"/>
          </w:tcPr>
          <w:p w:rsidR="0046727C" w:rsidRPr="000142AC" w:rsidRDefault="0046727C" w:rsidP="00562E43">
            <w:pPr>
              <w:jc w:val="center"/>
            </w:pPr>
            <w:r w:rsidRPr="000142AC">
              <w:rPr>
                <w:b/>
                <w:szCs w:val="22"/>
              </w:rPr>
              <w:t>Трошкови прибављања средстава обезбеђења</w:t>
            </w:r>
          </w:p>
        </w:tc>
        <w:tc>
          <w:tcPr>
            <w:tcW w:w="6556" w:type="dxa"/>
            <w:shd w:val="clear" w:color="auto" w:fill="auto"/>
            <w:vAlign w:val="center"/>
          </w:tcPr>
          <w:p w:rsidR="0046727C" w:rsidRPr="000142AC" w:rsidRDefault="0046727C" w:rsidP="005A7C5B">
            <w:pPr>
              <w:jc w:val="center"/>
              <w:rPr>
                <w:b/>
              </w:rPr>
            </w:pPr>
          </w:p>
          <w:p w:rsidR="0046727C" w:rsidRPr="000142AC" w:rsidRDefault="0046727C" w:rsidP="005A7C5B">
            <w:pPr>
              <w:jc w:val="center"/>
              <w:rPr>
                <w:b/>
              </w:rPr>
            </w:pPr>
            <w:r w:rsidRPr="000142AC">
              <w:rPr>
                <w:b/>
                <w:szCs w:val="22"/>
              </w:rPr>
              <w:t xml:space="preserve">__________ динара без </w:t>
            </w:r>
            <w:r w:rsidR="00460510" w:rsidRPr="000142AC">
              <w:rPr>
                <w:b/>
                <w:szCs w:val="22"/>
              </w:rPr>
              <w:t>ПДВ</w:t>
            </w:r>
          </w:p>
        </w:tc>
      </w:tr>
      <w:tr w:rsidR="0046727C" w:rsidRPr="000142AC" w:rsidTr="005A7C5B">
        <w:trPr>
          <w:trHeight w:val="749"/>
          <w:tblCellSpacing w:w="20" w:type="dxa"/>
        </w:trPr>
        <w:tc>
          <w:tcPr>
            <w:tcW w:w="3672" w:type="dxa"/>
            <w:shd w:val="clear" w:color="auto" w:fill="auto"/>
            <w:vAlign w:val="center"/>
          </w:tcPr>
          <w:p w:rsidR="0046727C" w:rsidRPr="000142AC" w:rsidRDefault="0046727C" w:rsidP="00562E43">
            <w:pPr>
              <w:jc w:val="center"/>
            </w:pPr>
            <w:r w:rsidRPr="000142AC">
              <w:rPr>
                <w:szCs w:val="22"/>
              </w:rPr>
              <w:t>Укупни трошкови без ПДВ</w:t>
            </w:r>
          </w:p>
        </w:tc>
        <w:tc>
          <w:tcPr>
            <w:tcW w:w="6556" w:type="dxa"/>
            <w:shd w:val="clear" w:color="auto" w:fill="auto"/>
            <w:vAlign w:val="center"/>
          </w:tcPr>
          <w:p w:rsidR="0046727C" w:rsidRPr="000142AC" w:rsidRDefault="0046727C" w:rsidP="005A7C5B">
            <w:pPr>
              <w:jc w:val="center"/>
              <w:rPr>
                <w:b/>
              </w:rPr>
            </w:pPr>
          </w:p>
          <w:p w:rsidR="0046727C" w:rsidRPr="000142AC" w:rsidRDefault="0046727C" w:rsidP="005A7C5B">
            <w:pPr>
              <w:jc w:val="center"/>
            </w:pPr>
            <w:r w:rsidRPr="000142AC">
              <w:rPr>
                <w:b/>
                <w:szCs w:val="22"/>
              </w:rPr>
              <w:t>__________ динара</w:t>
            </w:r>
          </w:p>
        </w:tc>
      </w:tr>
      <w:tr w:rsidR="0046727C" w:rsidRPr="000142AC" w:rsidTr="005A7C5B">
        <w:trPr>
          <w:trHeight w:val="749"/>
          <w:tblCellSpacing w:w="20" w:type="dxa"/>
        </w:trPr>
        <w:tc>
          <w:tcPr>
            <w:tcW w:w="3672" w:type="dxa"/>
            <w:shd w:val="clear" w:color="auto" w:fill="auto"/>
            <w:vAlign w:val="center"/>
          </w:tcPr>
          <w:p w:rsidR="0046727C" w:rsidRPr="000142AC" w:rsidRDefault="0046727C" w:rsidP="00562E43">
            <w:pPr>
              <w:autoSpaceDE w:val="0"/>
              <w:autoSpaceDN w:val="0"/>
              <w:adjustRightInd w:val="0"/>
              <w:jc w:val="center"/>
            </w:pPr>
            <w:r w:rsidRPr="000142AC">
              <w:rPr>
                <w:szCs w:val="22"/>
              </w:rPr>
              <w:t>ПДВ</w:t>
            </w:r>
          </w:p>
        </w:tc>
        <w:tc>
          <w:tcPr>
            <w:tcW w:w="6556" w:type="dxa"/>
            <w:shd w:val="clear" w:color="auto" w:fill="auto"/>
            <w:vAlign w:val="center"/>
          </w:tcPr>
          <w:p w:rsidR="0046727C" w:rsidRPr="000142AC" w:rsidRDefault="0046727C" w:rsidP="005A7C5B">
            <w:pPr>
              <w:jc w:val="center"/>
              <w:rPr>
                <w:b/>
              </w:rPr>
            </w:pPr>
          </w:p>
          <w:p w:rsidR="0046727C" w:rsidRPr="000142AC" w:rsidRDefault="0046727C" w:rsidP="005A7C5B">
            <w:pPr>
              <w:jc w:val="center"/>
            </w:pPr>
            <w:r w:rsidRPr="000142AC">
              <w:rPr>
                <w:b/>
                <w:szCs w:val="22"/>
              </w:rPr>
              <w:t>__________ динара</w:t>
            </w:r>
          </w:p>
        </w:tc>
      </w:tr>
      <w:tr w:rsidR="0046727C" w:rsidRPr="000142AC" w:rsidTr="005A7C5B">
        <w:trPr>
          <w:trHeight w:val="749"/>
          <w:tblCellSpacing w:w="20" w:type="dxa"/>
        </w:trPr>
        <w:tc>
          <w:tcPr>
            <w:tcW w:w="3672" w:type="dxa"/>
            <w:shd w:val="clear" w:color="auto" w:fill="auto"/>
          </w:tcPr>
          <w:p w:rsidR="0046727C" w:rsidRPr="000142AC" w:rsidRDefault="0046727C" w:rsidP="00562E43">
            <w:pPr>
              <w:jc w:val="center"/>
            </w:pPr>
          </w:p>
          <w:p w:rsidR="0046727C" w:rsidRPr="000142AC" w:rsidRDefault="0046727C" w:rsidP="00562E43">
            <w:pPr>
              <w:jc w:val="center"/>
            </w:pPr>
            <w:r w:rsidRPr="000142AC">
              <w:rPr>
                <w:szCs w:val="22"/>
              </w:rPr>
              <w:t>Укупни трошкови са ПДВ</w:t>
            </w:r>
          </w:p>
        </w:tc>
        <w:tc>
          <w:tcPr>
            <w:tcW w:w="6556" w:type="dxa"/>
            <w:shd w:val="clear" w:color="auto" w:fill="auto"/>
            <w:vAlign w:val="center"/>
          </w:tcPr>
          <w:p w:rsidR="0046727C" w:rsidRPr="000142AC" w:rsidRDefault="0046727C" w:rsidP="005A7C5B">
            <w:pPr>
              <w:jc w:val="center"/>
              <w:rPr>
                <w:b/>
              </w:rPr>
            </w:pPr>
          </w:p>
          <w:p w:rsidR="0046727C" w:rsidRPr="000142AC" w:rsidRDefault="0046727C" w:rsidP="005A7C5B">
            <w:pPr>
              <w:jc w:val="center"/>
            </w:pPr>
            <w:r w:rsidRPr="000142AC">
              <w:rPr>
                <w:b/>
                <w:szCs w:val="22"/>
              </w:rPr>
              <w:t>__________ динара</w:t>
            </w:r>
          </w:p>
        </w:tc>
      </w:tr>
    </w:tbl>
    <w:p w:rsidR="0046727C" w:rsidRPr="000142AC" w:rsidRDefault="0046727C" w:rsidP="0046727C">
      <w:pPr>
        <w:tabs>
          <w:tab w:val="left" w:pos="0"/>
        </w:tabs>
        <w:rPr>
          <w:b/>
          <w:szCs w:val="22"/>
        </w:rPr>
      </w:pPr>
    </w:p>
    <w:p w:rsidR="007A5017" w:rsidRDefault="007A5017" w:rsidP="007A5017">
      <w:pPr>
        <w:jc w:val="both"/>
        <w:rPr>
          <w:rFonts w:cs="Arial"/>
        </w:rPr>
      </w:pPr>
      <w:r>
        <w:rPr>
          <w:rFonts w:cs="Arial"/>
        </w:rPr>
        <w:t>Трошкове припреме и подношења понуде сноси искључиво понуђач и не може тражити од наручиоца накнаду трошкова.</w:t>
      </w:r>
    </w:p>
    <w:p w:rsidR="007A5017" w:rsidRDefault="007A5017" w:rsidP="007A5017">
      <w:pPr>
        <w:jc w:val="both"/>
        <w:rPr>
          <w:rFonts w:cs="Arial"/>
          <w:lang w:val="sr-Cyrl-CS"/>
        </w:rPr>
      </w:pPr>
    </w:p>
    <w:p w:rsidR="007A5017" w:rsidRDefault="007A5017" w:rsidP="007A5017">
      <w:pPr>
        <w:jc w:val="both"/>
        <w:rPr>
          <w:rFonts w:cs="Arial"/>
          <w:lang w:val="sr-Cyrl-CS"/>
        </w:rPr>
      </w:pPr>
      <w:r>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5017" w:rsidRDefault="007A5017" w:rsidP="007A5017">
      <w:pPr>
        <w:spacing w:after="120"/>
        <w:ind w:firstLine="426"/>
        <w:jc w:val="both"/>
        <w:rPr>
          <w:rFonts w:cs="Arial"/>
          <w:b/>
          <w:bCs/>
          <w:i/>
        </w:rPr>
      </w:pPr>
    </w:p>
    <w:p w:rsidR="007A5017" w:rsidRDefault="007A5017" w:rsidP="007A5017">
      <w:pPr>
        <w:spacing w:after="120"/>
        <w:jc w:val="both"/>
        <w:rPr>
          <w:bCs/>
          <w:i/>
          <w:color w:val="FF0000"/>
          <w:lang w:val="sr-Cyrl-CS"/>
        </w:rPr>
      </w:pPr>
      <w:r w:rsidRPr="00E71653">
        <w:rPr>
          <w:rFonts w:cs="Arial"/>
          <w:b/>
          <w:bCs/>
          <w:i/>
        </w:rPr>
        <w:t>Напомена</w:t>
      </w:r>
      <w:r w:rsidRPr="007A5017">
        <w:rPr>
          <w:rFonts w:cs="Arial"/>
          <w:b/>
          <w:bCs/>
          <w:i/>
        </w:rPr>
        <w:t>:</w:t>
      </w:r>
      <w:r w:rsidRPr="007A5017">
        <w:rPr>
          <w:rFonts w:cs="Arial"/>
          <w:bCs/>
          <w:i/>
          <w:lang w:val="sr-Cyrl-CS"/>
        </w:rPr>
        <w:t>попуњавање</w:t>
      </w:r>
      <w:r w:rsidR="00542D9D">
        <w:rPr>
          <w:rFonts w:cs="Arial"/>
          <w:bCs/>
          <w:i/>
        </w:rPr>
        <w:t xml:space="preserve"> овог обрасца није обавезн</w:t>
      </w:r>
      <w:r w:rsidR="00542D9D">
        <w:rPr>
          <w:rFonts w:cs="Arial"/>
          <w:bCs/>
          <w:i/>
          <w:lang w:val="sr-Cyrl-CS"/>
        </w:rPr>
        <w:t>о, као и достављање</w:t>
      </w:r>
      <w:r>
        <w:rPr>
          <w:rFonts w:cs="Arial"/>
          <w:bCs/>
          <w:i/>
        </w:rPr>
        <w:t>.</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605EB2">
        <w:rPr>
          <w:szCs w:val="22"/>
          <w:lang w:val="sr-Cyrl-CS"/>
        </w:rPr>
        <w:t>да смо</w:t>
      </w:r>
      <w:r w:rsidRPr="002E27CE">
        <w:rPr>
          <w:szCs w:val="22"/>
          <w:lang w:val="sr-Cyrl-CS"/>
        </w:rPr>
        <w:t xml:space="preserve"> уредно извршавали обавезе по раније закљученим уговорима о предметним јавним набавкама </w:t>
      </w:r>
      <w:r w:rsidRPr="00FB3935">
        <w:rPr>
          <w:szCs w:val="22"/>
          <w:lang w:val="sr-Cyrl-CS"/>
        </w:rPr>
        <w:t>за период 201</w:t>
      </w:r>
      <w:r w:rsidR="006106B3" w:rsidRPr="00FB3935">
        <w:rPr>
          <w:szCs w:val="22"/>
          <w:lang w:val="sr-Cyrl-CS"/>
        </w:rPr>
        <w:t>2</w:t>
      </w:r>
      <w:r w:rsidRPr="00FB3935">
        <w:rPr>
          <w:szCs w:val="22"/>
          <w:lang w:val="sr-Cyrl-CS"/>
        </w:rPr>
        <w:t>, 201</w:t>
      </w:r>
      <w:r w:rsidR="006106B3" w:rsidRPr="00FB3935">
        <w:rPr>
          <w:szCs w:val="22"/>
          <w:lang w:val="sr-Cyrl-CS"/>
        </w:rPr>
        <w:t>3</w:t>
      </w:r>
      <w:r w:rsidRPr="00FB3935">
        <w:rPr>
          <w:szCs w:val="22"/>
          <w:lang w:val="sr-Cyrl-CS"/>
        </w:rPr>
        <w:t xml:space="preserve"> и 201</w:t>
      </w:r>
      <w:r w:rsidR="006106B3" w:rsidRPr="00FB3935">
        <w:rPr>
          <w:szCs w:val="22"/>
          <w:lang w:val="sr-Cyrl-CS"/>
        </w:rPr>
        <w:t>4</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F411B3" w:rsidRPr="006B0013">
        <w:rPr>
          <w:rFonts w:cs="Arial"/>
          <w:szCs w:val="22"/>
          <w:lang w:val="sr-Latn-CS"/>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r w:rsidRPr="00370357">
        <w:rPr>
          <w:rFonts w:cs="Arial"/>
          <w:b/>
          <w:bCs/>
          <w:color w:val="000080"/>
          <w:sz w:val="24"/>
          <w:lang w:val="sr-Cyrl-CS"/>
        </w:rPr>
        <w:br w:type="page"/>
      </w:r>
    </w:p>
    <w:p w:rsidR="00D73268" w:rsidRDefault="00D73268" w:rsidP="0046727C">
      <w:pPr>
        <w:jc w:val="right"/>
        <w:rPr>
          <w:rFonts w:cs="Arial"/>
          <w:b/>
          <w:bCs/>
          <w:color w:val="000080"/>
          <w:sz w:val="24"/>
          <w:lang w:val="sr-Cyrl-RS"/>
        </w:rPr>
      </w:pPr>
    </w:p>
    <w:p w:rsidR="00D73268" w:rsidRDefault="00D73268" w:rsidP="0046727C">
      <w:pPr>
        <w:jc w:val="right"/>
        <w:rPr>
          <w:rFonts w:cs="Arial"/>
          <w:b/>
          <w:bCs/>
          <w:color w:val="000080"/>
          <w:sz w:val="24"/>
          <w:lang w:val="sr-Cyrl-R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7113CF" w:rsidRPr="004A3E89" w:rsidRDefault="007113CF" w:rsidP="007113CF">
      <w:pPr>
        <w:tabs>
          <w:tab w:val="left" w:pos="0"/>
        </w:tabs>
        <w:jc w:val="center"/>
        <w:rPr>
          <w:b/>
          <w:sz w:val="28"/>
          <w:szCs w:val="28"/>
        </w:rPr>
      </w:pPr>
      <w:r w:rsidRPr="004A3E89">
        <w:rPr>
          <w:b/>
          <w:color w:val="1F497D" w:themeColor="text2"/>
          <w:sz w:val="28"/>
          <w:szCs w:val="28"/>
          <w:lang w:val="sr-Cyrl-CS"/>
        </w:rPr>
        <w:t>МОДЕЛ  УГОВОРА</w:t>
      </w:r>
    </w:p>
    <w:p w:rsidR="0046727C" w:rsidRDefault="0046727C" w:rsidP="0046727C">
      <w:pPr>
        <w:jc w:val="center"/>
        <w:rPr>
          <w:b/>
          <w:color w:val="1F497D" w:themeColor="text2"/>
          <w:sz w:val="28"/>
          <w:szCs w:val="28"/>
          <w:lang w:val="sr-Cyrl-CS"/>
        </w:rPr>
      </w:pPr>
    </w:p>
    <w:p w:rsidR="00DB329D" w:rsidRPr="005275A4" w:rsidRDefault="00DB329D" w:rsidP="00DB329D">
      <w:pPr>
        <w:ind w:left="360" w:firstLine="360"/>
        <w:jc w:val="center"/>
        <w:rPr>
          <w:rFonts w:cs="Arial"/>
          <w:b/>
          <w:szCs w:val="22"/>
          <w:lang w:val="sr-Cyrl-CS"/>
        </w:rPr>
      </w:pPr>
      <w:r w:rsidRPr="005275A4">
        <w:rPr>
          <w:rFonts w:cs="Arial"/>
          <w:b/>
          <w:szCs w:val="22"/>
          <w:lang w:val="sr-Cyrl-CS"/>
        </w:rPr>
        <w:t>(</w:t>
      </w:r>
      <w:r>
        <w:rPr>
          <w:rFonts w:cs="Arial"/>
          <w:b/>
          <w:szCs w:val="22"/>
          <w:lang w:val="sr-Cyrl-CS"/>
        </w:rPr>
        <w:t xml:space="preserve">празнине у доле наведеним члановима Уговора </w:t>
      </w:r>
      <w:r w:rsidRPr="005275A4">
        <w:rPr>
          <w:rFonts w:cs="Arial"/>
          <w:b/>
          <w:szCs w:val="22"/>
          <w:lang w:val="sr-Cyrl-CS"/>
        </w:rPr>
        <w:t>попуњава понуђач</w:t>
      </w:r>
      <w:r>
        <w:rPr>
          <w:rFonts w:cs="Arial"/>
          <w:b/>
          <w:szCs w:val="22"/>
          <w:lang w:val="sr-Cyrl-CS"/>
        </w:rPr>
        <w:t>, осим где је назначено „не попуњава понуђач“</w:t>
      </w:r>
      <w:r w:rsidRPr="005275A4">
        <w:rPr>
          <w:rFonts w:cs="Arial"/>
          <w:b/>
          <w:szCs w:val="22"/>
          <w:lang w:val="sr-Cyrl-CS"/>
        </w:rPr>
        <w:t>)</w:t>
      </w:r>
    </w:p>
    <w:p w:rsidR="00DB329D" w:rsidRDefault="00DB329D" w:rsidP="00DB329D">
      <w:pPr>
        <w:rPr>
          <w:rFonts w:cs="Arial"/>
          <w:szCs w:val="22"/>
          <w:lang w:val="sr-Cyrl-CS"/>
        </w:rPr>
      </w:pPr>
    </w:p>
    <w:p w:rsidR="009A1FA6" w:rsidRPr="004A3E89" w:rsidRDefault="009A1FA6" w:rsidP="0046727C">
      <w:pPr>
        <w:jc w:val="center"/>
        <w:rPr>
          <w:b/>
          <w:color w:val="1F497D" w:themeColor="text2"/>
          <w:sz w:val="28"/>
          <w:szCs w:val="28"/>
          <w:lang w:val="sr-Cyrl-CS"/>
        </w:rPr>
      </w:pPr>
    </w:p>
    <w:p w:rsidR="007113CF" w:rsidRPr="004A3E89" w:rsidRDefault="007113CF" w:rsidP="007113CF">
      <w:pPr>
        <w:jc w:val="both"/>
        <w:rPr>
          <w:rFonts w:cs="Arial"/>
          <w:szCs w:val="22"/>
          <w:lang w:val="sr-Cyrl-CS"/>
        </w:rPr>
      </w:pPr>
      <w:r w:rsidRPr="004A3E89">
        <w:rPr>
          <w:rFonts w:cs="Arial"/>
          <w:szCs w:val="22"/>
          <w:lang w:val="sr-Cyrl-CS"/>
        </w:rPr>
        <w:t>Уговорне стране</w:t>
      </w:r>
      <w:r w:rsidRPr="004A3E89">
        <w:rPr>
          <w:rFonts w:cs="Arial"/>
          <w:szCs w:val="22"/>
          <w:lang w:val="sr-Latn-CS"/>
        </w:rPr>
        <w:t>:</w:t>
      </w:r>
    </w:p>
    <w:p w:rsidR="00CA1CF3" w:rsidRPr="004A3E89" w:rsidRDefault="00CA1CF3" w:rsidP="007113CF">
      <w:pPr>
        <w:jc w:val="both"/>
        <w:rPr>
          <w:rFonts w:cs="Arial"/>
          <w:szCs w:val="22"/>
          <w:lang w:val="sr-Cyrl-CS"/>
        </w:rPr>
      </w:pPr>
    </w:p>
    <w:p w:rsidR="007113CF" w:rsidRPr="004A3E89" w:rsidRDefault="00E83310" w:rsidP="00216090">
      <w:pPr>
        <w:numPr>
          <w:ilvl w:val="0"/>
          <w:numId w:val="68"/>
        </w:numPr>
        <w:jc w:val="both"/>
        <w:rPr>
          <w:rFonts w:cs="Arial"/>
          <w:szCs w:val="22"/>
          <w:lang w:val="sr-Latn-CS"/>
        </w:rPr>
      </w:pPr>
      <w:r>
        <w:rPr>
          <w:rFonts w:cs="Arial"/>
          <w:szCs w:val="22"/>
          <w:lang w:val="sr-Cyrl-CS"/>
        </w:rPr>
        <w:t>Јавно предузеће за обављање комуналних и других делатности од општег интереса за грађане ГО Сурчин</w:t>
      </w:r>
      <w:r w:rsidR="007113CF" w:rsidRPr="004A3E89">
        <w:rPr>
          <w:rFonts w:cs="Arial"/>
          <w:szCs w:val="22"/>
          <w:lang w:val="sr-Cyrl-CS"/>
        </w:rPr>
        <w:t>(у даљем тексту</w:t>
      </w:r>
      <w:r w:rsidR="005A7C5B" w:rsidRPr="004A3E89">
        <w:rPr>
          <w:rFonts w:cs="Arial"/>
          <w:szCs w:val="22"/>
          <w:lang w:val="sr-Cyrl-CS"/>
        </w:rPr>
        <w:t xml:space="preserve"> уговора</w:t>
      </w:r>
      <w:r w:rsidR="007113CF" w:rsidRPr="004A3E89">
        <w:rPr>
          <w:rFonts w:cs="Arial"/>
          <w:szCs w:val="22"/>
          <w:lang w:val="sr-Cyrl-CS"/>
        </w:rPr>
        <w:t xml:space="preserve">: </w:t>
      </w:r>
      <w:r w:rsidR="00724D9F">
        <w:rPr>
          <w:rFonts w:cs="Arial"/>
          <w:b/>
          <w:szCs w:val="22"/>
          <w:lang w:val="sr-Cyrl-CS"/>
        </w:rPr>
        <w:t>Наручилац</w:t>
      </w:r>
      <w:r w:rsidR="007113CF" w:rsidRPr="004A3E89">
        <w:rPr>
          <w:rFonts w:cs="Arial"/>
          <w:szCs w:val="22"/>
          <w:lang w:val="sr-Cyrl-CS"/>
        </w:rPr>
        <w:t>)</w:t>
      </w:r>
    </w:p>
    <w:p w:rsidR="007113CF" w:rsidRPr="004A3E89" w:rsidRDefault="00E83310" w:rsidP="007113CF">
      <w:pPr>
        <w:ind w:left="360" w:firstLine="360"/>
        <w:jc w:val="both"/>
        <w:rPr>
          <w:rFonts w:cs="Arial"/>
          <w:szCs w:val="22"/>
          <w:lang w:val="sr-Cyrl-CS"/>
        </w:rPr>
      </w:pPr>
      <w:r>
        <w:rPr>
          <w:rFonts w:cs="Arial"/>
          <w:szCs w:val="22"/>
          <w:lang w:val="sr-Cyrl-CS"/>
        </w:rPr>
        <w:t>МБР</w:t>
      </w:r>
      <w:r w:rsidR="007113CF" w:rsidRPr="004A3E89">
        <w:rPr>
          <w:rFonts w:cs="Arial"/>
          <w:szCs w:val="22"/>
          <w:lang w:val="sr-Latn-CS"/>
        </w:rPr>
        <w:tab/>
      </w:r>
    </w:p>
    <w:p w:rsidR="007113CF" w:rsidRPr="004A3E89" w:rsidRDefault="00E83310" w:rsidP="007113CF">
      <w:pPr>
        <w:ind w:left="360" w:firstLine="360"/>
        <w:jc w:val="both"/>
        <w:rPr>
          <w:rFonts w:cs="Arial"/>
          <w:szCs w:val="22"/>
          <w:lang w:val="sr-Cyrl-CS"/>
        </w:rPr>
      </w:pPr>
      <w:r>
        <w:rPr>
          <w:rFonts w:cs="Arial"/>
          <w:szCs w:val="22"/>
          <w:lang w:val="sr-Cyrl-CS"/>
        </w:rPr>
        <w:t>ПИБ</w:t>
      </w:r>
    </w:p>
    <w:p w:rsidR="007113CF" w:rsidRPr="004A3E89" w:rsidRDefault="007113CF" w:rsidP="007113CF">
      <w:pPr>
        <w:ind w:left="360" w:firstLine="360"/>
        <w:jc w:val="both"/>
        <w:rPr>
          <w:rFonts w:cs="Arial"/>
          <w:szCs w:val="22"/>
          <w:lang w:val="sr-Latn-CS"/>
        </w:rPr>
      </w:pPr>
      <w:r w:rsidRPr="004A3E89">
        <w:rPr>
          <w:rFonts w:cs="Arial"/>
          <w:szCs w:val="22"/>
          <w:lang w:val="sr-Cyrl-CS"/>
        </w:rPr>
        <w:t>Текућ</w:t>
      </w:r>
      <w:r w:rsidR="00E83310">
        <w:rPr>
          <w:rFonts w:cs="Arial"/>
          <w:szCs w:val="22"/>
          <w:lang w:val="sr-Cyrl-CS"/>
        </w:rPr>
        <w:t xml:space="preserve">и рачун бр. </w:t>
      </w:r>
    </w:p>
    <w:p w:rsidR="007113CF" w:rsidRPr="004A3E89" w:rsidRDefault="007113CF" w:rsidP="007113CF">
      <w:pPr>
        <w:ind w:left="720"/>
        <w:jc w:val="both"/>
        <w:rPr>
          <w:rFonts w:cs="Arial"/>
          <w:szCs w:val="22"/>
          <w:lang w:val="sr-Cyrl-CS"/>
        </w:rPr>
      </w:pPr>
    </w:p>
    <w:p w:rsidR="007113CF" w:rsidRPr="004A3E89" w:rsidRDefault="007113CF" w:rsidP="007113CF">
      <w:pPr>
        <w:ind w:left="720"/>
        <w:jc w:val="both"/>
        <w:rPr>
          <w:rFonts w:cs="Arial"/>
          <w:szCs w:val="22"/>
          <w:lang w:val="sr-Cyrl-CS"/>
        </w:rPr>
      </w:pPr>
      <w:r w:rsidRPr="004A3E89">
        <w:rPr>
          <w:rFonts w:cs="Arial"/>
          <w:szCs w:val="22"/>
          <w:lang w:val="sr-Cyrl-CS"/>
        </w:rPr>
        <w:t>и</w:t>
      </w:r>
    </w:p>
    <w:p w:rsidR="007113CF" w:rsidRPr="004A3E89" w:rsidRDefault="007113CF" w:rsidP="007113CF">
      <w:pPr>
        <w:ind w:left="720"/>
        <w:jc w:val="both"/>
        <w:rPr>
          <w:rFonts w:cs="Arial"/>
          <w:szCs w:val="22"/>
          <w:lang w:val="sr-Latn-CS"/>
        </w:rPr>
      </w:pPr>
    </w:p>
    <w:p w:rsidR="007113CF" w:rsidRPr="004A3E89" w:rsidRDefault="005A7C5B" w:rsidP="005A7C5B">
      <w:pPr>
        <w:ind w:left="720"/>
        <w:rPr>
          <w:szCs w:val="22"/>
          <w:lang w:val="sr-Latn-CS"/>
        </w:rPr>
      </w:pPr>
      <w:r w:rsidRPr="004A3E89">
        <w:rPr>
          <w:szCs w:val="22"/>
          <w:lang w:val="sr-Cyrl-CS"/>
        </w:rPr>
        <w:t xml:space="preserve">2. </w:t>
      </w:r>
      <w:r w:rsidR="007113CF" w:rsidRPr="004A3E89">
        <w:rPr>
          <w:szCs w:val="22"/>
          <w:lang w:val="sr-Latn-CS"/>
        </w:rPr>
        <w:t>______________________</w:t>
      </w:r>
      <w:r w:rsidR="007113CF" w:rsidRPr="004A3E89">
        <w:rPr>
          <w:szCs w:val="22"/>
          <w:lang w:val="sr-Cyrl-CS"/>
        </w:rPr>
        <w:t>______</w:t>
      </w:r>
      <w:r w:rsidR="007113CF" w:rsidRPr="004A3E89">
        <w:rPr>
          <w:szCs w:val="22"/>
          <w:lang w:val="sr-Latn-CS"/>
        </w:rPr>
        <w:t xml:space="preserve">_________________, </w:t>
      </w:r>
      <w:r w:rsidR="007113CF" w:rsidRPr="004A3E89">
        <w:rPr>
          <w:szCs w:val="22"/>
          <w:lang w:val="sr-Cyrl-CS"/>
        </w:rPr>
        <w:t>саседиштем у</w:t>
      </w:r>
      <w:r w:rsidR="007113CF" w:rsidRPr="004A3E89">
        <w:rPr>
          <w:szCs w:val="22"/>
          <w:lang w:val="sr-Latn-CS"/>
        </w:rPr>
        <w:t xml:space="preserve"> _________</w:t>
      </w:r>
      <w:r w:rsidR="007113CF" w:rsidRPr="004A3E89">
        <w:rPr>
          <w:szCs w:val="22"/>
          <w:lang w:val="sr-Cyrl-CS"/>
        </w:rPr>
        <w:t>__</w:t>
      </w:r>
      <w:r w:rsidR="007113CF" w:rsidRPr="004A3E89">
        <w:rPr>
          <w:szCs w:val="22"/>
          <w:lang w:val="sr-Latn-CS"/>
        </w:rPr>
        <w:t xml:space="preserve">_____ , </w:t>
      </w:r>
      <w:r w:rsidR="007113CF" w:rsidRPr="004A3E89">
        <w:rPr>
          <w:szCs w:val="22"/>
          <w:lang w:val="sr-Cyrl-CS"/>
        </w:rPr>
        <w:t>ул</w:t>
      </w:r>
      <w:r w:rsidR="007113CF" w:rsidRPr="004A3E89">
        <w:rPr>
          <w:szCs w:val="22"/>
          <w:lang w:val="sr-Latn-CS"/>
        </w:rPr>
        <w:t>. ______</w:t>
      </w:r>
      <w:r w:rsidR="007113CF" w:rsidRPr="004A3E89">
        <w:rPr>
          <w:szCs w:val="22"/>
          <w:lang w:val="sr-Cyrl-CS"/>
        </w:rPr>
        <w:t>_______</w:t>
      </w:r>
      <w:r w:rsidR="007113CF" w:rsidRPr="004A3E89">
        <w:rPr>
          <w:szCs w:val="22"/>
          <w:lang w:val="sr-Latn-CS"/>
        </w:rPr>
        <w:t>____</w:t>
      </w:r>
      <w:r w:rsidRPr="004A3E89">
        <w:rPr>
          <w:szCs w:val="22"/>
          <w:lang w:val="sr-Cyrl-CS"/>
        </w:rPr>
        <w:t>_________</w:t>
      </w:r>
      <w:r w:rsidR="007113CF" w:rsidRPr="004A3E89">
        <w:rPr>
          <w:szCs w:val="22"/>
          <w:lang w:val="sr-Cyrl-CS"/>
        </w:rPr>
        <w:t>број</w:t>
      </w:r>
      <w:r w:rsidR="007113CF" w:rsidRPr="004A3E89">
        <w:rPr>
          <w:szCs w:val="22"/>
          <w:lang w:val="sr-Latn-CS"/>
        </w:rPr>
        <w:t xml:space="preserve"> _</w:t>
      </w:r>
      <w:r w:rsidR="007113CF" w:rsidRPr="004A3E89">
        <w:rPr>
          <w:szCs w:val="22"/>
          <w:lang w:val="sr-Cyrl-CS"/>
        </w:rPr>
        <w:t>___</w:t>
      </w:r>
      <w:r w:rsidR="007113CF" w:rsidRPr="004A3E89">
        <w:rPr>
          <w:szCs w:val="22"/>
          <w:lang w:val="sr-Latn-CS"/>
        </w:rPr>
        <w:t xml:space="preserve">______, </w:t>
      </w:r>
      <w:r w:rsidR="007113CF" w:rsidRPr="004A3E89">
        <w:rPr>
          <w:szCs w:val="22"/>
          <w:lang w:val="sr-Cyrl-CS"/>
        </w:rPr>
        <w:t>кога заступа директор</w:t>
      </w:r>
      <w:r w:rsidR="007113CF" w:rsidRPr="004A3E89">
        <w:rPr>
          <w:szCs w:val="22"/>
          <w:lang w:val="sr-Latn-CS"/>
        </w:rPr>
        <w:t xml:space="preserve"> __________</w:t>
      </w:r>
      <w:r w:rsidR="007113CF" w:rsidRPr="004A3E89">
        <w:rPr>
          <w:szCs w:val="22"/>
          <w:lang w:val="sr-Cyrl-CS"/>
        </w:rPr>
        <w:t>____________</w:t>
      </w:r>
      <w:r w:rsidR="007113CF" w:rsidRPr="004A3E89">
        <w:rPr>
          <w:szCs w:val="22"/>
          <w:lang w:val="sr-Latn-CS"/>
        </w:rPr>
        <w:t>_______(</w:t>
      </w:r>
      <w:r w:rsidR="007113CF" w:rsidRPr="004A3E89">
        <w:rPr>
          <w:szCs w:val="22"/>
          <w:lang w:val="sr-Cyrl-CS"/>
        </w:rPr>
        <w:t xml:space="preserve">удаљем тексту: </w:t>
      </w:r>
      <w:r w:rsidR="00481592">
        <w:rPr>
          <w:b/>
          <w:szCs w:val="22"/>
          <w:lang w:val="sr-Cyrl-CS"/>
        </w:rPr>
        <w:t>Пружалац услуга</w:t>
      </w:r>
      <w:r w:rsidR="007113CF" w:rsidRPr="004A3E89">
        <w:rPr>
          <w:szCs w:val="22"/>
          <w:lang w:val="sr-Cyrl-CS"/>
        </w:rPr>
        <w:t>)</w:t>
      </w:r>
    </w:p>
    <w:p w:rsidR="007113CF" w:rsidRPr="004A3E89" w:rsidRDefault="007113CF" w:rsidP="005A7C5B">
      <w:pPr>
        <w:ind w:left="720"/>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7113CF" w:rsidRPr="004A3E89" w:rsidRDefault="007113CF" w:rsidP="005A7C5B">
      <w:pPr>
        <w:ind w:left="720"/>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5E0CE3" w:rsidRPr="004A3E89" w:rsidRDefault="007113CF" w:rsidP="005A7C5B">
      <w:pPr>
        <w:ind w:left="720"/>
        <w:rPr>
          <w:szCs w:val="22"/>
          <w:lang w:val="sr-Cyrl-CS"/>
        </w:rPr>
      </w:pPr>
      <w:r w:rsidRPr="004A3E89">
        <w:rPr>
          <w:szCs w:val="22"/>
          <w:lang w:val="sr-Cyrl-CS"/>
        </w:rPr>
        <w:t>Текући рачун</w:t>
      </w:r>
      <w:r w:rsidRPr="004A3E89">
        <w:rPr>
          <w:szCs w:val="22"/>
          <w:lang w:val="sr-Cyrl-CS"/>
        </w:rPr>
        <w:tab/>
        <w:t>_______________</w:t>
      </w:r>
      <w:r w:rsidR="00F328D7" w:rsidRPr="004A3E89">
        <w:rPr>
          <w:szCs w:val="22"/>
          <w:lang w:val="sr-Cyrl-CS"/>
        </w:rPr>
        <w:t>код Банке __________________ а.д. _________________</w:t>
      </w:r>
    </w:p>
    <w:p w:rsidR="007113CF" w:rsidRPr="005275A4" w:rsidRDefault="007113CF" w:rsidP="005A7C5B">
      <w:pPr>
        <w:ind w:left="720"/>
        <w:jc w:val="center"/>
        <w:rPr>
          <w:b/>
          <w:szCs w:val="22"/>
          <w:lang w:val="sr-Cyrl-CS"/>
        </w:rPr>
      </w:pPr>
    </w:p>
    <w:p w:rsidR="007113CF" w:rsidRPr="00DB329D" w:rsidRDefault="00DB329D" w:rsidP="00DB329D">
      <w:pPr>
        <w:jc w:val="center"/>
        <w:rPr>
          <w:rFonts w:cs="Arial"/>
          <w:b/>
          <w:szCs w:val="22"/>
          <w:lang w:val="sr-Cyrl-CS"/>
        </w:rPr>
      </w:pPr>
      <w:r w:rsidRPr="00DB329D">
        <w:rPr>
          <w:rFonts w:cs="Arial"/>
          <w:b/>
          <w:szCs w:val="22"/>
          <w:lang w:val="sr-Cyrl-CS"/>
        </w:rPr>
        <w:t>(попуњава понуђач)</w:t>
      </w:r>
    </w:p>
    <w:p w:rsidR="00DB329D" w:rsidRDefault="00DB329D" w:rsidP="007113CF">
      <w:pPr>
        <w:jc w:val="both"/>
        <w:rPr>
          <w:rFonts w:cs="Arial"/>
          <w:szCs w:val="22"/>
          <w:lang w:val="sr-Cyrl-CS"/>
        </w:rPr>
      </w:pPr>
    </w:p>
    <w:p w:rsidR="00DB329D" w:rsidRPr="005275A4" w:rsidRDefault="00DB329D" w:rsidP="007113CF">
      <w:pPr>
        <w:jc w:val="both"/>
        <w:rPr>
          <w:rFonts w:cs="Arial"/>
          <w:szCs w:val="22"/>
          <w:lang w:val="sr-Cyrl-CS"/>
        </w:rPr>
      </w:pPr>
    </w:p>
    <w:p w:rsidR="007113CF" w:rsidRDefault="007113CF" w:rsidP="007113CF">
      <w:pPr>
        <w:jc w:val="both"/>
        <w:rPr>
          <w:rFonts w:cs="Arial"/>
          <w:szCs w:val="22"/>
          <w:lang w:val="sr-Cyrl-CS"/>
        </w:rPr>
      </w:pPr>
      <w:r w:rsidRPr="005275A4">
        <w:rPr>
          <w:rFonts w:cs="Arial"/>
          <w:szCs w:val="22"/>
          <w:lang w:val="sr-Cyrl-CS"/>
        </w:rPr>
        <w:t xml:space="preserve">Уговорне стране </w:t>
      </w:r>
      <w:r w:rsidR="005A7C5B" w:rsidRPr="005275A4">
        <w:rPr>
          <w:rFonts w:cs="Arial"/>
          <w:szCs w:val="22"/>
          <w:lang w:val="sr-Cyrl-CS"/>
        </w:rPr>
        <w:t xml:space="preserve">сагласно </w:t>
      </w:r>
      <w:r w:rsidRPr="005275A4">
        <w:rPr>
          <w:rFonts w:cs="Arial"/>
          <w:szCs w:val="22"/>
          <w:lang w:val="sr-Cyrl-CS"/>
        </w:rPr>
        <w:t>констатују:</w:t>
      </w:r>
    </w:p>
    <w:p w:rsidR="00E503D6" w:rsidRPr="00E503D6" w:rsidRDefault="00E503D6" w:rsidP="007113CF">
      <w:pPr>
        <w:jc w:val="both"/>
        <w:rPr>
          <w:rFonts w:cs="Arial"/>
          <w:szCs w:val="22"/>
        </w:rPr>
      </w:pPr>
    </w:p>
    <w:p w:rsidR="00822EAE" w:rsidRPr="003113E3" w:rsidRDefault="007113CF" w:rsidP="00216090">
      <w:pPr>
        <w:numPr>
          <w:ilvl w:val="0"/>
          <w:numId w:val="69"/>
        </w:numPr>
        <w:jc w:val="both"/>
        <w:rPr>
          <w:rFonts w:cs="Arial"/>
          <w:szCs w:val="22"/>
          <w:lang w:val="sr-Latn-CS"/>
        </w:rPr>
      </w:pPr>
      <w:r w:rsidRPr="003113E3">
        <w:rPr>
          <w:rFonts w:cs="Arial"/>
          <w:szCs w:val="22"/>
          <w:lang w:val="sr-Cyrl-CS"/>
        </w:rPr>
        <w:t xml:space="preserve">да је </w:t>
      </w:r>
      <w:r w:rsidR="007224A7" w:rsidRPr="003113E3">
        <w:rPr>
          <w:rFonts w:cs="Arial"/>
          <w:szCs w:val="22"/>
          <w:lang w:val="sr-Cyrl-CS"/>
        </w:rPr>
        <w:t xml:space="preserve"> </w:t>
      </w:r>
      <w:r w:rsidRPr="003113E3">
        <w:rPr>
          <w:rFonts w:cs="Arial"/>
          <w:szCs w:val="22"/>
          <w:lang w:val="sr-Cyrl-CS"/>
        </w:rPr>
        <w:t>,</w:t>
      </w:r>
      <w:r w:rsidR="00C93052" w:rsidRPr="003113E3">
        <w:rPr>
          <w:rFonts w:cs="Arial"/>
          <w:szCs w:val="22"/>
          <w:lang w:val="sr-Cyrl-CS"/>
        </w:rPr>
        <w:t xml:space="preserve"> сходно члану 39</w:t>
      </w:r>
      <w:r w:rsidR="005A7C5B" w:rsidRPr="003113E3">
        <w:rPr>
          <w:rFonts w:cs="Arial"/>
          <w:szCs w:val="22"/>
          <w:lang w:val="sr-Cyrl-CS"/>
        </w:rPr>
        <w:t>.</w:t>
      </w:r>
      <w:r w:rsidR="00A91FF4" w:rsidRPr="003113E3">
        <w:rPr>
          <w:rFonts w:cs="Arial"/>
          <w:szCs w:val="22"/>
          <w:lang w:val="sr-Cyrl-CS"/>
        </w:rPr>
        <w:t xml:space="preserve"> и члану</w:t>
      </w:r>
      <w:r w:rsidR="003113E3">
        <w:rPr>
          <w:rFonts w:cs="Arial"/>
          <w:szCs w:val="22"/>
          <w:lang w:val="sr-Cyrl-CS"/>
        </w:rPr>
        <w:t xml:space="preserve"> </w:t>
      </w:r>
      <w:r w:rsidR="00E1306D" w:rsidRPr="003113E3">
        <w:rPr>
          <w:rFonts w:cs="Arial"/>
          <w:szCs w:val="22"/>
          <w:lang w:val="sr-Cyrl-CS"/>
        </w:rPr>
        <w:t xml:space="preserve">53. </w:t>
      </w:r>
      <w:r w:rsidRPr="003113E3">
        <w:rPr>
          <w:rFonts w:cs="Arial"/>
          <w:szCs w:val="22"/>
          <w:lang w:val="sr-Cyrl-CS"/>
        </w:rPr>
        <w:t>Закона о јавним набавкама („Службени гласник Републике Србије“, број 124/02</w:t>
      </w:r>
      <w:r w:rsidR="00C74B29" w:rsidRPr="003113E3">
        <w:rPr>
          <w:rFonts w:cs="Arial"/>
          <w:szCs w:val="22"/>
          <w:lang w:val="sr-Latn-CS"/>
        </w:rPr>
        <w:t>),</w:t>
      </w:r>
      <w:r w:rsidR="007224A7" w:rsidRPr="003113E3">
        <w:rPr>
          <w:rFonts w:cs="Arial"/>
          <w:szCs w:val="22"/>
        </w:rPr>
        <w:t xml:space="preserve"> </w:t>
      </w:r>
      <w:r w:rsidR="00E1306D" w:rsidRPr="003113E3">
        <w:rPr>
          <w:rFonts w:cs="Arial"/>
          <w:szCs w:val="22"/>
          <w:lang w:val="sr-Cyrl-CS"/>
        </w:rPr>
        <w:t xml:space="preserve">Одлуком </w:t>
      </w:r>
      <w:r w:rsidR="00822EAE" w:rsidRPr="003113E3">
        <w:rPr>
          <w:rFonts w:cs="Arial"/>
          <w:szCs w:val="22"/>
          <w:lang w:val="sr-Cyrl-CS"/>
        </w:rPr>
        <w:t xml:space="preserve">број </w:t>
      </w:r>
      <w:r w:rsidR="00C93052" w:rsidRPr="003113E3">
        <w:rPr>
          <w:rFonts w:cs="Arial"/>
          <w:szCs w:val="22"/>
          <w:lang w:val="sr-Cyrl-CS"/>
        </w:rPr>
        <w:t>4390/15</w:t>
      </w:r>
      <w:r w:rsidR="00D43C31" w:rsidRPr="003113E3">
        <w:rPr>
          <w:rFonts w:cs="Arial"/>
          <w:szCs w:val="22"/>
          <w:lang w:val="sr-Cyrl-CS"/>
        </w:rPr>
        <w:t xml:space="preserve"> од </w:t>
      </w:r>
      <w:r w:rsidR="00C93052" w:rsidRPr="003113E3">
        <w:rPr>
          <w:rFonts w:cs="Arial"/>
          <w:szCs w:val="22"/>
          <w:lang w:val="sr-Cyrl-CS"/>
        </w:rPr>
        <w:t>10.06.</w:t>
      </w:r>
      <w:r w:rsidR="00D43C31" w:rsidRPr="003113E3">
        <w:rPr>
          <w:rFonts w:cs="Arial"/>
          <w:szCs w:val="22"/>
          <w:lang w:val="sr-Cyrl-CS"/>
        </w:rPr>
        <w:t>.201</w:t>
      </w:r>
      <w:r w:rsidR="00DC42D9" w:rsidRPr="003113E3">
        <w:rPr>
          <w:rFonts w:cs="Arial"/>
          <w:szCs w:val="22"/>
          <w:lang w:val="sr-Cyrl-CS"/>
        </w:rPr>
        <w:t>5</w:t>
      </w:r>
      <w:r w:rsidR="00797565" w:rsidRPr="003113E3">
        <w:rPr>
          <w:rFonts w:cs="Arial"/>
          <w:szCs w:val="22"/>
          <w:lang w:val="sr-Cyrl-CS"/>
        </w:rPr>
        <w:t>.</w:t>
      </w:r>
      <w:r w:rsidR="00D43C31" w:rsidRPr="003113E3">
        <w:rPr>
          <w:rFonts w:cs="Arial"/>
          <w:szCs w:val="22"/>
          <w:lang w:val="sr-Cyrl-CS"/>
        </w:rPr>
        <w:t xml:space="preserve"> године</w:t>
      </w:r>
      <w:r w:rsidR="00822EAE" w:rsidRPr="003113E3">
        <w:rPr>
          <w:rFonts w:cs="Arial"/>
          <w:szCs w:val="22"/>
          <w:lang w:val="sr-Cyrl-CS"/>
        </w:rPr>
        <w:t xml:space="preserve">, </w:t>
      </w:r>
      <w:r w:rsidR="00E1306D" w:rsidRPr="003113E3">
        <w:rPr>
          <w:rFonts w:cs="Arial"/>
          <w:szCs w:val="22"/>
          <w:lang w:val="sr-Cyrl-CS"/>
        </w:rPr>
        <w:t>покренуо</w:t>
      </w:r>
      <w:r w:rsidR="00822EAE" w:rsidRPr="003113E3">
        <w:rPr>
          <w:rFonts w:cs="Arial"/>
          <w:szCs w:val="22"/>
          <w:lang w:val="sr-Cyrl-CS"/>
        </w:rPr>
        <w:t xml:space="preserve"> отворен</w:t>
      </w:r>
      <w:r w:rsidR="00E1306D" w:rsidRPr="003113E3">
        <w:rPr>
          <w:rFonts w:cs="Arial"/>
          <w:szCs w:val="22"/>
          <w:lang w:val="sr-Cyrl-CS"/>
        </w:rPr>
        <w:t>и</w:t>
      </w:r>
      <w:r w:rsidR="00822EAE" w:rsidRPr="003113E3">
        <w:rPr>
          <w:rFonts w:cs="Arial"/>
          <w:szCs w:val="22"/>
          <w:lang w:val="sr-Cyrl-CS"/>
        </w:rPr>
        <w:t xml:space="preserve"> поступ</w:t>
      </w:r>
      <w:r w:rsidR="00E1306D" w:rsidRPr="003113E3">
        <w:rPr>
          <w:rFonts w:cs="Arial"/>
          <w:szCs w:val="22"/>
          <w:lang w:val="sr-Cyrl-CS"/>
        </w:rPr>
        <w:t>а</w:t>
      </w:r>
      <w:r w:rsidR="00E503D6" w:rsidRPr="003113E3">
        <w:rPr>
          <w:rFonts w:cs="Arial"/>
          <w:szCs w:val="22"/>
          <w:lang w:val="sr-Cyrl-CS"/>
        </w:rPr>
        <w:t xml:space="preserve">к јавне набавке </w:t>
      </w:r>
      <w:r w:rsidR="00736A50" w:rsidRPr="003113E3">
        <w:rPr>
          <w:szCs w:val="22"/>
          <w:lang w:val="sr-Cyrl-CS"/>
        </w:rPr>
        <w:t xml:space="preserve">услуга </w:t>
      </w:r>
      <w:r w:rsidR="00C93052" w:rsidRPr="003113E3">
        <w:rPr>
          <w:szCs w:val="22"/>
          <w:lang w:val="sr-Cyrl-CS"/>
        </w:rPr>
        <w:t>- Ангажовање радне снаге</w:t>
      </w:r>
      <w:r w:rsidR="00736A50" w:rsidRPr="003113E3">
        <w:rPr>
          <w:szCs w:val="22"/>
          <w:lang w:val="sr-Cyrl-CS"/>
        </w:rPr>
        <w:t xml:space="preserve">, бр. </w:t>
      </w:r>
      <w:r w:rsidR="00C93052" w:rsidRPr="003113E3">
        <w:rPr>
          <w:szCs w:val="22"/>
          <w:lang w:val="sr-Cyrl-CS"/>
        </w:rPr>
        <w:t>9/15</w:t>
      </w:r>
      <w:r w:rsidR="00E1306D" w:rsidRPr="003113E3">
        <w:rPr>
          <w:rFonts w:cs="Arial"/>
          <w:szCs w:val="22"/>
          <w:lang w:val="sr-Cyrl-CS"/>
        </w:rPr>
        <w:t>,</w:t>
      </w:r>
      <w:r w:rsidR="00675664" w:rsidRPr="003113E3">
        <w:rPr>
          <w:rFonts w:cs="Arial"/>
          <w:szCs w:val="22"/>
          <w:lang w:val="sr-Cyrl-CS"/>
        </w:rPr>
        <w:t xml:space="preserve"> за који је позив за достављање</w:t>
      </w:r>
      <w:r w:rsidR="003113E3" w:rsidRPr="003113E3">
        <w:rPr>
          <w:rFonts w:cs="Arial"/>
          <w:szCs w:val="22"/>
          <w:lang w:val="sr-Cyrl-CS"/>
        </w:rPr>
        <w:t xml:space="preserve"> понуда</w:t>
      </w:r>
      <w:r w:rsidR="00E1306D" w:rsidRPr="003113E3">
        <w:rPr>
          <w:rFonts w:cs="Arial"/>
          <w:szCs w:val="22"/>
          <w:lang w:val="sr-Cyrl-CS"/>
        </w:rPr>
        <w:t xml:space="preserve"> истовремено са конкурсном документацијом обј</w:t>
      </w:r>
      <w:r w:rsidR="00090B87" w:rsidRPr="003113E3">
        <w:rPr>
          <w:rFonts w:cs="Arial"/>
          <w:szCs w:val="22"/>
          <w:lang w:val="sr-Cyrl-CS"/>
        </w:rPr>
        <w:t>ављен на Порталу јавних набавки</w:t>
      </w:r>
      <w:r w:rsidR="008E2829" w:rsidRPr="003113E3">
        <w:rPr>
          <w:rFonts w:cs="Arial"/>
          <w:szCs w:val="22"/>
          <w:lang w:val="sr-Cyrl-CS"/>
        </w:rPr>
        <w:t xml:space="preserve"> </w:t>
      </w:r>
      <w:r w:rsidR="00090B87" w:rsidRPr="003113E3">
        <w:rPr>
          <w:rFonts w:cs="Arial"/>
          <w:szCs w:val="22"/>
          <w:lang w:val="sr-Cyrl-CS"/>
        </w:rPr>
        <w:t>и</w:t>
      </w:r>
      <w:r w:rsidR="00E1306D" w:rsidRPr="003113E3">
        <w:rPr>
          <w:rFonts w:cs="Arial"/>
          <w:szCs w:val="22"/>
          <w:lang w:val="sr-Cyrl-CS"/>
        </w:rPr>
        <w:t xml:space="preserve"> интернет страници</w:t>
      </w:r>
      <w:r w:rsidR="003113E3" w:rsidRPr="003113E3">
        <w:rPr>
          <w:rFonts w:cs="Arial"/>
          <w:szCs w:val="22"/>
          <w:lang w:val="sr-Cyrl-CS"/>
        </w:rPr>
        <w:t xml:space="preserve"> Наручиоца</w:t>
      </w:r>
      <w:r w:rsidR="00E1306D" w:rsidRPr="003113E3">
        <w:rPr>
          <w:rFonts w:cs="Arial"/>
          <w:szCs w:val="22"/>
          <w:lang w:val="sr-Cyrl-CS"/>
        </w:rPr>
        <w:t xml:space="preserve"> на дан</w:t>
      </w:r>
      <w:r w:rsidR="003113E3" w:rsidRPr="003113E3">
        <w:rPr>
          <w:rFonts w:cs="Arial"/>
          <w:szCs w:val="22"/>
          <w:lang w:val="sr-Cyrl-CS"/>
        </w:rPr>
        <w:t xml:space="preserve"> 15.06</w:t>
      </w:r>
      <w:r w:rsidR="00B728E3" w:rsidRPr="003113E3">
        <w:rPr>
          <w:rFonts w:cs="Arial"/>
          <w:szCs w:val="22"/>
          <w:lang w:val="sr-Cyrl-CS"/>
        </w:rPr>
        <w:t>.201</w:t>
      </w:r>
      <w:r w:rsidR="00DC42D9" w:rsidRPr="003113E3">
        <w:rPr>
          <w:rFonts w:cs="Arial"/>
          <w:szCs w:val="22"/>
          <w:lang w:val="sr-Cyrl-CS"/>
        </w:rPr>
        <w:t>5</w:t>
      </w:r>
      <w:r w:rsidR="00B728E3" w:rsidRPr="003113E3">
        <w:rPr>
          <w:rFonts w:cs="Arial"/>
          <w:szCs w:val="22"/>
          <w:lang w:val="sr-Cyrl-CS"/>
        </w:rPr>
        <w:t>.</w:t>
      </w:r>
      <w:r w:rsidR="00D43C31" w:rsidRPr="003113E3">
        <w:rPr>
          <w:rFonts w:cs="Arial"/>
          <w:szCs w:val="22"/>
          <w:lang w:val="sr-Cyrl-CS"/>
        </w:rPr>
        <w:t xml:space="preserve"> године; </w:t>
      </w:r>
    </w:p>
    <w:p w:rsidR="007113CF" w:rsidRPr="005275A4" w:rsidRDefault="007113CF" w:rsidP="00216090">
      <w:pPr>
        <w:numPr>
          <w:ilvl w:val="0"/>
          <w:numId w:val="69"/>
        </w:numPr>
        <w:jc w:val="both"/>
        <w:rPr>
          <w:rFonts w:cs="Arial"/>
          <w:szCs w:val="22"/>
          <w:lang w:val="sr-Latn-CS"/>
        </w:rPr>
      </w:pPr>
      <w:r w:rsidRPr="00022373">
        <w:rPr>
          <w:rFonts w:cs="Arial"/>
          <w:szCs w:val="22"/>
          <w:lang w:val="sr-Cyrl-CS"/>
        </w:rPr>
        <w:t xml:space="preserve">да је </w:t>
      </w:r>
      <w:r w:rsidR="00481592">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 xml:space="preserve">која се сматра </w:t>
      </w:r>
      <w:r w:rsidR="001E3921" w:rsidRPr="005275A4">
        <w:rPr>
          <w:rFonts w:cs="Arial"/>
          <w:szCs w:val="22"/>
          <w:lang w:val="sr-Cyrl-CS"/>
        </w:rPr>
        <w:t>прихватљивом</w:t>
      </w:r>
      <w:r w:rsidR="00481592">
        <w:rPr>
          <w:rFonts w:cs="Arial"/>
          <w:szCs w:val="22"/>
          <w:lang w:val="sr-Cyrl-CS"/>
        </w:rPr>
        <w:t xml:space="preserve"> </w:t>
      </w:r>
      <w:r w:rsidR="00323444" w:rsidRPr="005275A4">
        <w:rPr>
          <w:rFonts w:cs="Arial"/>
          <w:szCs w:val="22"/>
          <w:lang w:val="sr-Cyrl-CS"/>
        </w:rPr>
        <w:t xml:space="preserve">јер испуњава све услове из конкурсне документације, а која је саставни део овог </w:t>
      </w:r>
      <w:r w:rsidRPr="005275A4">
        <w:rPr>
          <w:rFonts w:cs="Arial"/>
          <w:szCs w:val="22"/>
          <w:lang w:val="sr-Cyrl-CS"/>
        </w:rPr>
        <w:t>Уговора;</w:t>
      </w:r>
    </w:p>
    <w:p w:rsidR="00DB329D" w:rsidRDefault="00BC0BF7" w:rsidP="00216090">
      <w:pPr>
        <w:pStyle w:val="ListParagraph"/>
        <w:numPr>
          <w:ilvl w:val="0"/>
          <w:numId w:val="69"/>
        </w:numPr>
        <w:tabs>
          <w:tab w:val="num" w:pos="572"/>
          <w:tab w:val="left" w:pos="720"/>
        </w:tabs>
        <w:jc w:val="both"/>
        <w:rPr>
          <w:rFonts w:ascii="Arial" w:hAnsi="Arial" w:cs="Arial"/>
          <w:b/>
          <w:bCs/>
          <w:lang w:val="sr-Cyrl-CS"/>
        </w:rPr>
      </w:pPr>
      <w:r w:rsidRPr="005275A4">
        <w:rPr>
          <w:rFonts w:ascii="Arial" w:hAnsi="Arial" w:cs="Arial"/>
          <w:lang w:val="sr-Cyrl-CS"/>
        </w:rPr>
        <w:t>да је</w:t>
      </w:r>
      <w:r w:rsidR="00D25CED">
        <w:rPr>
          <w:rFonts w:ascii="Arial" w:hAnsi="Arial" w:cs="Arial"/>
          <w:lang w:val="sr-Cyrl-CS"/>
        </w:rPr>
        <w:t xml:space="preserve"> </w:t>
      </w:r>
      <w:r w:rsidRPr="005275A4">
        <w:rPr>
          <w:rFonts w:ascii="Arial" w:hAnsi="Arial" w:cs="Arial"/>
          <w:lang w:val="sr-Cyrl-CS"/>
        </w:rPr>
        <w:t>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w:t>
      </w:r>
      <w:r w:rsidR="007113CF" w:rsidRPr="005275A4">
        <w:rPr>
          <w:rFonts w:ascii="Arial" w:hAnsi="Arial" w:cs="Arial"/>
          <w:lang w:val="sr-Cyrl-CS"/>
        </w:rPr>
        <w:t xml:space="preserve"> </w:t>
      </w:r>
      <w:r w:rsidR="00481592">
        <w:rPr>
          <w:rFonts w:ascii="Arial" w:hAnsi="Arial" w:cs="Arial"/>
          <w:lang w:val="sr-Cyrl-CS"/>
        </w:rPr>
        <w:t xml:space="preserve">Пружаоца услуга </w:t>
      </w:r>
      <w:r w:rsidR="007113CF" w:rsidRPr="005275A4">
        <w:rPr>
          <w:rFonts w:ascii="Arial" w:hAnsi="Arial" w:cs="Arial"/>
          <w:lang w:val="sr-Cyrl-CS"/>
        </w:rPr>
        <w:t>бро</w:t>
      </w:r>
      <w:r w:rsidR="00481592">
        <w:rPr>
          <w:rFonts w:ascii="Arial" w:hAnsi="Arial" w:cs="Arial"/>
          <w:lang w:val="sr-Cyrl-CS"/>
        </w:rPr>
        <w:t xml:space="preserve">ј __________ од _______________, </w:t>
      </w:r>
      <w:r w:rsidR="007113CF" w:rsidRPr="005275A4">
        <w:rPr>
          <w:rFonts w:ascii="Arial" w:hAnsi="Arial" w:cs="Arial"/>
          <w:lang w:val="sr-Cyrl-CS"/>
        </w:rPr>
        <w:t>као најповољнијег понуђача</w:t>
      </w:r>
      <w:r w:rsidRPr="005275A4">
        <w:rPr>
          <w:rFonts w:ascii="Arial" w:hAnsi="Arial" w:cs="Arial"/>
          <w:lang w:val="sr-Cyrl-CS"/>
        </w:rPr>
        <w:t>, са седиштем у ___________________, ул. ___________________ бр. _____, те је уговорено како следи</w:t>
      </w:r>
      <w:r w:rsidR="007113CF" w:rsidRPr="005275A4">
        <w:rPr>
          <w:rFonts w:ascii="Arial" w:hAnsi="Arial" w:cs="Arial"/>
          <w:lang w:val="sr-Cyrl-CS"/>
        </w:rPr>
        <w:t>.</w:t>
      </w:r>
      <w:r w:rsidRPr="005275A4">
        <w:rPr>
          <w:rFonts w:ascii="Arial" w:hAnsi="Arial" w:cs="Arial"/>
          <w:b/>
          <w:bCs/>
          <w:lang w:val="sr-Cyrl-CS"/>
        </w:rPr>
        <w:t xml:space="preserve"> </w:t>
      </w:r>
    </w:p>
    <w:p w:rsidR="00BC0BF7" w:rsidRDefault="00DB329D" w:rsidP="00DB329D">
      <w:pPr>
        <w:pStyle w:val="ListParagraph"/>
        <w:jc w:val="both"/>
        <w:rPr>
          <w:rFonts w:ascii="Arial" w:hAnsi="Arial" w:cs="Arial"/>
          <w:b/>
          <w:bCs/>
          <w:lang w:val="sr-Cyrl-CS"/>
        </w:rPr>
      </w:pPr>
      <w:r>
        <w:rPr>
          <w:rFonts w:ascii="Arial" w:hAnsi="Arial" w:cs="Arial"/>
          <w:b/>
          <w:bCs/>
          <w:lang w:val="sr-Cyrl-CS"/>
        </w:rPr>
        <w:t xml:space="preserve">                                                   </w:t>
      </w:r>
      <w:r w:rsidR="00BC0BF7" w:rsidRPr="005275A4">
        <w:rPr>
          <w:rFonts w:ascii="Arial" w:hAnsi="Arial" w:cs="Arial"/>
          <w:b/>
          <w:bCs/>
          <w:lang w:val="sr-Cyrl-CS"/>
        </w:rPr>
        <w:t>(не попуњава понуђач)</w:t>
      </w:r>
    </w:p>
    <w:p w:rsidR="009A1FA6" w:rsidRDefault="009A1FA6" w:rsidP="009A1FA6">
      <w:pPr>
        <w:pStyle w:val="ListParagraph"/>
        <w:jc w:val="both"/>
        <w:rPr>
          <w:rFonts w:ascii="Arial" w:hAnsi="Arial" w:cs="Arial"/>
          <w:b/>
          <w:bCs/>
          <w:lang w:val="sr-Cyrl-CS"/>
        </w:rPr>
      </w:pPr>
    </w:p>
    <w:p w:rsidR="00DB329D" w:rsidRDefault="00DB329D" w:rsidP="009A1FA6">
      <w:pPr>
        <w:pStyle w:val="ListParagraph"/>
        <w:jc w:val="both"/>
        <w:rPr>
          <w:rFonts w:ascii="Arial" w:hAnsi="Arial" w:cs="Arial"/>
          <w:b/>
          <w:bCs/>
          <w:lang w:val="sr-Cyrl-CS"/>
        </w:rPr>
      </w:pPr>
    </w:p>
    <w:p w:rsidR="00DB329D" w:rsidRPr="005275A4" w:rsidRDefault="00DB329D" w:rsidP="009A1FA6">
      <w:pPr>
        <w:pStyle w:val="ListParagraph"/>
        <w:jc w:val="both"/>
        <w:rPr>
          <w:rFonts w:ascii="Arial" w:hAnsi="Arial" w:cs="Arial"/>
          <w:b/>
          <w:bCs/>
          <w:lang w:val="sr-Cyrl-CS"/>
        </w:rPr>
      </w:pPr>
    </w:p>
    <w:p w:rsidR="00247CB5" w:rsidRPr="00D11296" w:rsidRDefault="00247CB5" w:rsidP="00D11296">
      <w:pPr>
        <w:jc w:val="both"/>
        <w:rPr>
          <w:rFonts w:cs="Arial"/>
          <w:b/>
          <w:bCs/>
          <w:lang w:val="sr-Cyrl-CS"/>
        </w:rPr>
      </w:pPr>
    </w:p>
    <w:p w:rsidR="00D72CC3" w:rsidRPr="008E2829" w:rsidRDefault="00D72CC3" w:rsidP="00D72CC3">
      <w:pPr>
        <w:tabs>
          <w:tab w:val="left" w:pos="720"/>
        </w:tabs>
        <w:jc w:val="center"/>
        <w:rPr>
          <w:rFonts w:cs="Arial"/>
          <w:b/>
          <w:szCs w:val="22"/>
          <w:lang w:val="sr-Cyrl-CS"/>
        </w:rPr>
      </w:pPr>
      <w:r w:rsidRPr="008E2829">
        <w:rPr>
          <w:rFonts w:cs="Arial"/>
          <w:b/>
          <w:szCs w:val="22"/>
          <w:lang w:val="sr-Latn-CS"/>
        </w:rPr>
        <w:t>Члан 1.</w:t>
      </w:r>
    </w:p>
    <w:p w:rsidR="00736A50" w:rsidRDefault="00736A50" w:rsidP="00E470CE">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003113E3" w:rsidRPr="003113E3">
        <w:rPr>
          <w:rFonts w:ascii="Arial" w:hAnsi="Arial" w:cs="Arial"/>
          <w:sz w:val="22"/>
          <w:szCs w:val="22"/>
          <w:lang w:val="sr-Cyrl-CS"/>
        </w:rPr>
        <w:t xml:space="preserve">услуга ангажовања радне снаге </w:t>
      </w:r>
      <w:r w:rsidRPr="00286DE8">
        <w:rPr>
          <w:rFonts w:ascii="Arial" w:hAnsi="Arial" w:cs="Arial"/>
          <w:sz w:val="22"/>
          <w:szCs w:val="22"/>
          <w:lang w:val="sr-Latn-CS"/>
        </w:rPr>
        <w:t xml:space="preserve">за потребе Наручиоца,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945BC" w:rsidRDefault="00F945BC" w:rsidP="00F945BC">
      <w:pPr>
        <w:jc w:val="both"/>
        <w:rPr>
          <w:rFonts w:cs="Arial"/>
          <w:szCs w:val="22"/>
        </w:rPr>
      </w:pPr>
    </w:p>
    <w:p w:rsidR="00F945BC" w:rsidRPr="0063196E" w:rsidRDefault="00F945BC" w:rsidP="00F945BC">
      <w:pPr>
        <w:jc w:val="both"/>
        <w:rPr>
          <w:rFonts w:cs="Arial"/>
          <w:szCs w:val="22"/>
          <w:lang w:val="sr-Latn-CS"/>
        </w:rPr>
      </w:pP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извршењу</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наступа</w:t>
      </w:r>
      <w:r>
        <w:rPr>
          <w:rFonts w:cs="Arial"/>
          <w:szCs w:val="22"/>
        </w:rPr>
        <w:t xml:space="preserve"> </w:t>
      </w:r>
      <w:r w:rsidRPr="0063196E">
        <w:rPr>
          <w:rFonts w:cs="Arial"/>
          <w:szCs w:val="22"/>
          <w:lang w:val="sr-Latn-CS"/>
        </w:rPr>
        <w:t>(</w:t>
      </w:r>
      <w:r>
        <w:rPr>
          <w:rFonts w:cs="Arial"/>
          <w:szCs w:val="22"/>
          <w:lang w:val="sr-Latn-CS"/>
        </w:rPr>
        <w:t>заокружити</w:t>
      </w:r>
      <w:r>
        <w:rPr>
          <w:rFonts w:cs="Arial"/>
          <w:szCs w:val="22"/>
        </w:rPr>
        <w:t xml:space="preserve"> </w:t>
      </w:r>
      <w:r>
        <w:rPr>
          <w:rFonts w:cs="Arial"/>
          <w:szCs w:val="22"/>
          <w:lang w:val="sr-Latn-CS"/>
        </w:rPr>
        <w:t>опцију</w:t>
      </w:r>
      <w:r>
        <w:rPr>
          <w:rFonts w:cs="Arial"/>
          <w:szCs w:val="22"/>
        </w:rPr>
        <w:t xml:space="preserve"> </w:t>
      </w:r>
      <w:r>
        <w:rPr>
          <w:rFonts w:cs="Arial"/>
          <w:szCs w:val="22"/>
          <w:lang w:val="sr-Latn-CS"/>
        </w:rPr>
        <w:t>која</w:t>
      </w:r>
      <w:r>
        <w:rPr>
          <w:rFonts w:cs="Arial"/>
          <w:szCs w:val="22"/>
        </w:rPr>
        <w:t xml:space="preserve"> </w:t>
      </w:r>
      <w:r>
        <w:rPr>
          <w:rFonts w:cs="Arial"/>
          <w:szCs w:val="22"/>
          <w:lang w:val="sr-Latn-CS"/>
        </w:rPr>
        <w:t>одговара</w:t>
      </w:r>
      <w:r>
        <w:rPr>
          <w:rFonts w:cs="Arial"/>
          <w:szCs w:val="22"/>
        </w:rPr>
        <w:t xml:space="preserve"> </w:t>
      </w:r>
      <w:r>
        <w:rPr>
          <w:rFonts w:cs="Arial"/>
          <w:szCs w:val="22"/>
          <w:lang w:val="sr-Latn-CS"/>
        </w:rPr>
        <w:t>понуди</w:t>
      </w:r>
      <w:r w:rsidRPr="0063196E">
        <w:rPr>
          <w:rFonts w:cs="Arial"/>
          <w:szCs w:val="22"/>
          <w:lang w:val="sr-Latn-CS"/>
        </w:rPr>
        <w:t xml:space="preserve">): </w:t>
      </w:r>
    </w:p>
    <w:p w:rsidR="00F945BC" w:rsidRPr="00280DD3" w:rsidRDefault="00F945BC" w:rsidP="006816A0">
      <w:pPr>
        <w:numPr>
          <w:ilvl w:val="0"/>
          <w:numId w:val="78"/>
        </w:numPr>
        <w:jc w:val="both"/>
        <w:rPr>
          <w:rFonts w:cs="Arial"/>
          <w:szCs w:val="22"/>
          <w:lang w:val="sr-Latn-CS"/>
        </w:rPr>
      </w:pPr>
      <w:r>
        <w:rPr>
          <w:rFonts w:cs="Arial"/>
          <w:szCs w:val="22"/>
          <w:lang w:val="sr-Latn-CS"/>
        </w:rPr>
        <w:t>Самостално</w:t>
      </w:r>
    </w:p>
    <w:p w:rsidR="00F945BC" w:rsidRPr="0063196E" w:rsidRDefault="00F945BC" w:rsidP="006816A0">
      <w:pPr>
        <w:numPr>
          <w:ilvl w:val="0"/>
          <w:numId w:val="78"/>
        </w:numPr>
        <w:jc w:val="both"/>
        <w:rPr>
          <w:rFonts w:cs="Arial"/>
          <w:szCs w:val="22"/>
          <w:lang w:val="sr-Latn-CS"/>
        </w:rPr>
      </w:pPr>
      <w:r>
        <w:rPr>
          <w:rFonts w:cs="Arial"/>
          <w:szCs w:val="22"/>
          <w:lang w:val="sr-Latn-CS"/>
        </w:rPr>
        <w:t>Са</w:t>
      </w:r>
      <w:r>
        <w:rPr>
          <w:rFonts w:cs="Arial"/>
          <w:szCs w:val="22"/>
        </w:rPr>
        <w:t xml:space="preserve"> </w:t>
      </w:r>
      <w:r>
        <w:rPr>
          <w:rFonts w:cs="Arial"/>
          <w:szCs w:val="22"/>
          <w:lang w:val="sr-Latn-CS"/>
        </w:rPr>
        <w:t>подизвођачем</w:t>
      </w:r>
      <w:r w:rsidRPr="00280DD3">
        <w:rPr>
          <w:rFonts w:cs="Arial"/>
          <w:szCs w:val="22"/>
          <w:lang w:val="sr-Latn-CS"/>
        </w:rPr>
        <w:t xml:space="preserve">: </w:t>
      </w:r>
      <w:r w:rsidRPr="0063196E">
        <w:rPr>
          <w:rFonts w:cs="Arial"/>
          <w:szCs w:val="22"/>
          <w:lang w:val="sr-Latn-CS"/>
        </w:rPr>
        <w:t>___________________________________________</w:t>
      </w:r>
    </w:p>
    <w:p w:rsidR="00F945BC" w:rsidRPr="0063196E" w:rsidRDefault="00F945BC" w:rsidP="00F945BC">
      <w:pPr>
        <w:ind w:left="1416"/>
        <w:jc w:val="both"/>
        <w:rPr>
          <w:rFonts w:cs="Arial"/>
          <w:szCs w:val="22"/>
          <w:lang w:val="sr-Latn-CS"/>
        </w:rPr>
      </w:pPr>
      <w:r w:rsidRPr="0063196E">
        <w:rPr>
          <w:rFonts w:cs="Arial"/>
          <w:szCs w:val="22"/>
          <w:lang w:val="sr-Latn-CS"/>
        </w:rPr>
        <w:t xml:space="preserve">                             (</w:t>
      </w:r>
      <w:r>
        <w:rPr>
          <w:rFonts w:cs="Arial"/>
          <w:szCs w:val="22"/>
          <w:lang w:val="sr-Latn-CS"/>
        </w:rPr>
        <w:t>навести</w:t>
      </w:r>
      <w:r>
        <w:rPr>
          <w:rFonts w:cs="Arial"/>
          <w:szCs w:val="22"/>
        </w:rPr>
        <w:t xml:space="preserve"> </w:t>
      </w:r>
      <w:r>
        <w:rPr>
          <w:rFonts w:cs="Arial"/>
          <w:szCs w:val="22"/>
          <w:lang w:val="sr-Latn-CS"/>
        </w:rPr>
        <w:t>назив</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седиште</w:t>
      </w:r>
      <w:r>
        <w:rPr>
          <w:rFonts w:cs="Arial"/>
          <w:szCs w:val="22"/>
        </w:rPr>
        <w:t xml:space="preserve"> </w:t>
      </w:r>
      <w:r>
        <w:rPr>
          <w:rFonts w:cs="Arial"/>
          <w:szCs w:val="22"/>
          <w:lang w:val="sr-Latn-CS"/>
        </w:rPr>
        <w:t>подизвођача</w:t>
      </w:r>
      <w:r w:rsidRPr="0063196E">
        <w:rPr>
          <w:rFonts w:cs="Arial"/>
          <w:szCs w:val="22"/>
          <w:lang w:val="sr-Latn-CS"/>
        </w:rPr>
        <w:t>)</w:t>
      </w:r>
    </w:p>
    <w:p w:rsidR="00F945BC" w:rsidRPr="00280DD3" w:rsidRDefault="00F945BC" w:rsidP="006816A0">
      <w:pPr>
        <w:numPr>
          <w:ilvl w:val="0"/>
          <w:numId w:val="78"/>
        </w:numPr>
        <w:jc w:val="both"/>
        <w:rPr>
          <w:rFonts w:cs="Arial"/>
          <w:szCs w:val="22"/>
          <w:lang w:val="sr-Latn-CS"/>
        </w:rPr>
      </w:pPr>
      <w:r>
        <w:rPr>
          <w:rFonts w:cs="Arial"/>
          <w:szCs w:val="22"/>
          <w:lang w:val="sr-Latn-CS"/>
        </w:rPr>
        <w:t>У</w:t>
      </w:r>
      <w:r>
        <w:rPr>
          <w:rFonts w:cs="Arial"/>
          <w:szCs w:val="22"/>
        </w:rPr>
        <w:t xml:space="preserve"> </w:t>
      </w:r>
      <w:r>
        <w:rPr>
          <w:rFonts w:cs="Arial"/>
          <w:szCs w:val="22"/>
          <w:lang w:val="sr-Latn-CS"/>
        </w:rPr>
        <w:t>оквиру</w:t>
      </w:r>
      <w:r>
        <w:rPr>
          <w:rFonts w:cs="Arial"/>
          <w:szCs w:val="22"/>
        </w:rPr>
        <w:t xml:space="preserve"> </w:t>
      </w:r>
      <w:r>
        <w:rPr>
          <w:rFonts w:cs="Arial"/>
          <w:szCs w:val="22"/>
          <w:lang w:val="sr-Latn-CS"/>
        </w:rPr>
        <w:t>групе</w:t>
      </w:r>
      <w:r>
        <w:rPr>
          <w:rFonts w:cs="Arial"/>
          <w:szCs w:val="22"/>
        </w:rPr>
        <w:t xml:space="preserve"> </w:t>
      </w:r>
      <w:r>
        <w:rPr>
          <w:rFonts w:cs="Arial"/>
          <w:szCs w:val="22"/>
          <w:lang w:val="sr-Latn-CS"/>
        </w:rPr>
        <w:t>понуђача</w:t>
      </w:r>
      <w:r w:rsidRPr="00280DD3">
        <w:rPr>
          <w:rFonts w:cs="Arial"/>
          <w:szCs w:val="22"/>
          <w:lang w:val="sr-Latn-CS"/>
        </w:rPr>
        <w:t xml:space="preserve"> – </w:t>
      </w:r>
      <w:r>
        <w:rPr>
          <w:rFonts w:cs="Arial"/>
          <w:szCs w:val="22"/>
          <w:lang w:val="sr-Latn-CS"/>
        </w:rPr>
        <w:t>заједничка</w:t>
      </w:r>
      <w:r>
        <w:rPr>
          <w:rFonts w:cs="Arial"/>
          <w:szCs w:val="22"/>
        </w:rPr>
        <w:t xml:space="preserve"> </w:t>
      </w:r>
      <w:r>
        <w:rPr>
          <w:rFonts w:cs="Arial"/>
          <w:szCs w:val="22"/>
          <w:lang w:val="sr-Latn-CS"/>
        </w:rPr>
        <w:t>понуда</w:t>
      </w:r>
      <w:r>
        <w:rPr>
          <w:rFonts w:cs="Arial"/>
          <w:szCs w:val="22"/>
        </w:rPr>
        <w:t>, коју чине:</w:t>
      </w:r>
    </w:p>
    <w:p w:rsidR="00F945BC" w:rsidRPr="00280DD3" w:rsidRDefault="00F945BC" w:rsidP="006816A0">
      <w:pPr>
        <w:numPr>
          <w:ilvl w:val="1"/>
          <w:numId w:val="77"/>
        </w:numPr>
        <w:jc w:val="both"/>
        <w:rPr>
          <w:rFonts w:cs="Arial"/>
          <w:szCs w:val="22"/>
          <w:lang w:val="sr-Latn-CS"/>
        </w:rPr>
      </w:pPr>
      <w:r w:rsidRPr="00280DD3">
        <w:rPr>
          <w:rFonts w:cs="Arial"/>
          <w:szCs w:val="22"/>
          <w:lang w:val="sr-Latn-CS"/>
        </w:rPr>
        <w:t>______________________________________</w:t>
      </w:r>
    </w:p>
    <w:p w:rsidR="00F945BC" w:rsidRPr="00280DD3" w:rsidRDefault="00F945BC" w:rsidP="006816A0">
      <w:pPr>
        <w:numPr>
          <w:ilvl w:val="1"/>
          <w:numId w:val="77"/>
        </w:numPr>
        <w:jc w:val="both"/>
        <w:rPr>
          <w:rFonts w:cs="Arial"/>
          <w:szCs w:val="22"/>
          <w:lang w:val="sr-Latn-CS"/>
        </w:rPr>
      </w:pPr>
      <w:r w:rsidRPr="00280DD3">
        <w:rPr>
          <w:rFonts w:cs="Arial"/>
          <w:szCs w:val="22"/>
          <w:lang w:val="sr-Latn-CS"/>
        </w:rPr>
        <w:t>______________________________________</w:t>
      </w:r>
    </w:p>
    <w:p w:rsidR="00F945BC" w:rsidRPr="00280DD3" w:rsidRDefault="00F945BC" w:rsidP="006816A0">
      <w:pPr>
        <w:numPr>
          <w:ilvl w:val="1"/>
          <w:numId w:val="77"/>
        </w:numPr>
        <w:jc w:val="both"/>
        <w:rPr>
          <w:rFonts w:cs="Arial"/>
          <w:szCs w:val="22"/>
          <w:lang w:val="sr-Latn-CS"/>
        </w:rPr>
      </w:pPr>
      <w:r w:rsidRPr="00280DD3">
        <w:rPr>
          <w:rFonts w:cs="Arial"/>
          <w:szCs w:val="22"/>
          <w:lang w:val="sr-Latn-CS"/>
        </w:rPr>
        <w:t>______________________________________</w:t>
      </w:r>
    </w:p>
    <w:p w:rsidR="00F945BC" w:rsidRPr="0063196E" w:rsidRDefault="00F945BC" w:rsidP="00F945BC">
      <w:pPr>
        <w:ind w:left="1440"/>
        <w:jc w:val="both"/>
        <w:rPr>
          <w:rFonts w:cs="Arial"/>
          <w:szCs w:val="22"/>
          <w:lang w:val="sr-Latn-CS"/>
        </w:rPr>
      </w:pPr>
      <w:r w:rsidRPr="0063196E">
        <w:rPr>
          <w:rFonts w:cs="Arial"/>
          <w:szCs w:val="22"/>
          <w:lang w:val="sr-Latn-CS"/>
        </w:rPr>
        <w:t>(</w:t>
      </w:r>
      <w:r>
        <w:rPr>
          <w:rFonts w:cs="Arial"/>
          <w:szCs w:val="22"/>
          <w:lang w:val="sr-Latn-CS"/>
        </w:rPr>
        <w:t>навести</w:t>
      </w:r>
      <w:r>
        <w:rPr>
          <w:rFonts w:cs="Arial"/>
          <w:szCs w:val="22"/>
        </w:rPr>
        <w:t xml:space="preserve"> </w:t>
      </w:r>
      <w:r>
        <w:rPr>
          <w:rFonts w:cs="Arial"/>
          <w:szCs w:val="22"/>
          <w:lang w:val="sr-Latn-CS"/>
        </w:rPr>
        <w:t>назив</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седиште</w:t>
      </w:r>
      <w:r>
        <w:rPr>
          <w:rFonts w:cs="Arial"/>
          <w:szCs w:val="22"/>
        </w:rPr>
        <w:t xml:space="preserve"> </w:t>
      </w:r>
      <w:r>
        <w:rPr>
          <w:rFonts w:cs="Arial"/>
          <w:szCs w:val="22"/>
          <w:lang w:val="sr-Latn-CS"/>
        </w:rPr>
        <w:t>носиоца</w:t>
      </w:r>
      <w:r>
        <w:rPr>
          <w:rFonts w:cs="Arial"/>
          <w:szCs w:val="22"/>
        </w:rPr>
        <w:t xml:space="preserve"> </w:t>
      </w:r>
      <w:r>
        <w:rPr>
          <w:rFonts w:cs="Arial"/>
          <w:szCs w:val="22"/>
          <w:lang w:val="sr-Latn-CS"/>
        </w:rPr>
        <w:t>заједничке</w:t>
      </w:r>
      <w:r>
        <w:rPr>
          <w:rFonts w:cs="Arial"/>
          <w:szCs w:val="22"/>
        </w:rPr>
        <w:t xml:space="preserve"> </w:t>
      </w:r>
      <w:r>
        <w:rPr>
          <w:rFonts w:cs="Arial"/>
          <w:szCs w:val="22"/>
          <w:lang w:val="sr-Latn-CS"/>
        </w:rPr>
        <w:t>понуде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чланица</w:t>
      </w:r>
      <w:r w:rsidRPr="0063196E">
        <w:rPr>
          <w:rFonts w:cs="Arial"/>
          <w:szCs w:val="22"/>
          <w:lang w:val="sr-Latn-CS"/>
        </w:rPr>
        <w:t>)</w:t>
      </w:r>
    </w:p>
    <w:p w:rsidR="00F945BC" w:rsidRPr="0063196E" w:rsidRDefault="00F945BC" w:rsidP="00F945BC">
      <w:pPr>
        <w:jc w:val="both"/>
        <w:rPr>
          <w:rFonts w:cs="Arial"/>
          <w:szCs w:val="22"/>
          <w:lang w:val="sr-Latn-CS"/>
        </w:rPr>
      </w:pPr>
    </w:p>
    <w:p w:rsidR="00481592" w:rsidRPr="00481592" w:rsidRDefault="00481592" w:rsidP="00481592">
      <w:pPr>
        <w:pStyle w:val="NoSpacing"/>
        <w:jc w:val="center"/>
        <w:rPr>
          <w:b/>
          <w:noProof/>
          <w:lang w:val="sr-Cyrl-CS"/>
        </w:rPr>
      </w:pPr>
      <w:r w:rsidRPr="00481592">
        <w:rPr>
          <w:b/>
          <w:noProof/>
          <w:lang w:val="sr-Cyrl-CS"/>
        </w:rPr>
        <w:t>Члан 2.</w:t>
      </w:r>
    </w:p>
    <w:p w:rsidR="00B02224" w:rsidRPr="003113E3" w:rsidRDefault="00A3680C" w:rsidP="00E470CE">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3113E3">
        <w:rPr>
          <w:rFonts w:cs="Arial"/>
          <w:szCs w:val="22"/>
          <w:lang w:val="sr-Latn-CS"/>
        </w:rPr>
        <w:t xml:space="preserve">). </w:t>
      </w:r>
      <w:r w:rsidR="00B02224" w:rsidRPr="003113E3">
        <w:rPr>
          <w:rFonts w:cs="Arial"/>
          <w:szCs w:val="22"/>
          <w:lang w:val="sr-Latn-CS"/>
        </w:rPr>
        <w:t xml:space="preserve">Број Извршилаца који ће бити ангажовани за потребе Наручиоца је оквирно </w:t>
      </w:r>
      <w:r w:rsidR="00B02224" w:rsidRPr="003113E3">
        <w:rPr>
          <w:rFonts w:cs="Arial"/>
          <w:szCs w:val="22"/>
          <w:lang w:val="sr-Cyrl-CS"/>
        </w:rPr>
        <w:t>60</w:t>
      </w:r>
      <w:r w:rsidR="00B02224" w:rsidRPr="003113E3">
        <w:rPr>
          <w:rFonts w:cs="Arial"/>
          <w:szCs w:val="22"/>
          <w:lang w:val="sr-Latn-CS"/>
        </w:rPr>
        <w:t xml:space="preserve">, </w:t>
      </w:r>
      <w:r w:rsidRPr="003113E3">
        <w:rPr>
          <w:rFonts w:cs="Arial"/>
          <w:szCs w:val="22"/>
        </w:rPr>
        <w:t>и то за с</w:t>
      </w:r>
      <w:r w:rsidR="00F945BC" w:rsidRPr="003113E3">
        <w:rPr>
          <w:rFonts w:cs="Arial"/>
          <w:szCs w:val="22"/>
        </w:rPr>
        <w:t>л</w:t>
      </w:r>
      <w:r w:rsidRPr="003113E3">
        <w:rPr>
          <w:rFonts w:cs="Arial"/>
          <w:szCs w:val="22"/>
        </w:rPr>
        <w:t>e</w:t>
      </w:r>
      <w:r w:rsidR="00F945BC" w:rsidRPr="003113E3">
        <w:rPr>
          <w:rFonts w:cs="Arial"/>
          <w:szCs w:val="22"/>
        </w:rPr>
        <w:t>д</w:t>
      </w:r>
      <w:r w:rsidRPr="003113E3">
        <w:rPr>
          <w:rFonts w:cs="Arial"/>
          <w:szCs w:val="22"/>
        </w:rPr>
        <w:t>e</w:t>
      </w:r>
      <w:r w:rsidR="00F945BC" w:rsidRPr="003113E3">
        <w:rPr>
          <w:rFonts w:cs="Arial"/>
          <w:szCs w:val="22"/>
        </w:rPr>
        <w:t>ће послове</w:t>
      </w:r>
      <w:r w:rsidR="00B02224" w:rsidRPr="003113E3">
        <w:rPr>
          <w:rFonts w:cs="Arial"/>
          <w:szCs w:val="22"/>
        </w:rPr>
        <w:t>:</w:t>
      </w:r>
    </w:p>
    <w:p w:rsidR="007A3531" w:rsidRPr="00B02224" w:rsidRDefault="007A3531" w:rsidP="007A3531">
      <w:pPr>
        <w:jc w:val="both"/>
        <w:rPr>
          <w:rFonts w:cs="Arial"/>
          <w:szCs w:val="22"/>
        </w:rPr>
      </w:pPr>
    </w:p>
    <w:p w:rsidR="00635C79" w:rsidRPr="00635C79" w:rsidRDefault="00635C79" w:rsidP="000E34BE">
      <w:pPr>
        <w:spacing w:line="276" w:lineRule="auto"/>
        <w:ind w:left="720"/>
        <w:rPr>
          <w:rFonts w:cs="Arial"/>
          <w:sz w:val="24"/>
          <w:lang w:val="sr-Cyrl-RS"/>
        </w:rPr>
      </w:pPr>
      <w:r w:rsidRPr="00635C79">
        <w:rPr>
          <w:rFonts w:cs="Arial"/>
          <w:b/>
          <w:i/>
          <w:sz w:val="24"/>
        </w:rPr>
        <w:t>Обављање послова одражавања хигијене на јавним површинама</w:t>
      </w:r>
    </w:p>
    <w:p w:rsidR="00635C79" w:rsidRPr="00635C79" w:rsidRDefault="00635C79" w:rsidP="000E34BE">
      <w:pPr>
        <w:spacing w:line="276" w:lineRule="auto"/>
        <w:ind w:left="720"/>
        <w:rPr>
          <w:rFonts w:cs="Arial"/>
          <w:b/>
          <w:i/>
          <w:sz w:val="24"/>
          <w:u w:val="single"/>
        </w:rPr>
      </w:pPr>
      <w:r w:rsidRPr="00635C79">
        <w:rPr>
          <w:rFonts w:cs="Arial"/>
          <w:b/>
          <w:i/>
          <w:sz w:val="24"/>
        </w:rPr>
        <w:t>Обављање послова возача путничког аутомобила</w:t>
      </w:r>
    </w:p>
    <w:p w:rsidR="00635C79" w:rsidRPr="00635C79" w:rsidRDefault="007A6E4F" w:rsidP="000E34BE">
      <w:pPr>
        <w:spacing w:line="276" w:lineRule="auto"/>
        <w:ind w:left="720"/>
        <w:rPr>
          <w:rFonts w:cs="Arial"/>
          <w:b/>
          <w:i/>
          <w:sz w:val="24"/>
          <w:u w:val="single"/>
          <w:lang w:val="sr-Cyrl-RS"/>
        </w:rPr>
      </w:pPr>
      <w:r w:rsidRPr="007A6E4F">
        <w:rPr>
          <w:rFonts w:cs="Arial"/>
          <w:b/>
          <w:sz w:val="24"/>
        </w:rPr>
        <w:t>Обављањ</w:t>
      </w:r>
      <w:r w:rsidRPr="007A6E4F">
        <w:rPr>
          <w:rFonts w:cs="Arial"/>
          <w:b/>
          <w:sz w:val="24"/>
          <w:lang w:val="sr-Cyrl-RS"/>
        </w:rPr>
        <w:t xml:space="preserve"> </w:t>
      </w:r>
      <w:r w:rsidR="00635C79" w:rsidRPr="00635C79">
        <w:rPr>
          <w:rFonts w:cs="Arial"/>
          <w:b/>
          <w:sz w:val="24"/>
        </w:rPr>
        <w:t>послова</w:t>
      </w:r>
      <w:r w:rsidRPr="007A6E4F">
        <w:rPr>
          <w:rFonts w:cs="Arial"/>
          <w:b/>
          <w:sz w:val="24"/>
          <w:lang w:val="sr-Cyrl-RS"/>
        </w:rPr>
        <w:t xml:space="preserve"> </w:t>
      </w:r>
      <w:r w:rsidR="00635C79" w:rsidRPr="00635C79">
        <w:rPr>
          <w:rFonts w:cs="Arial"/>
          <w:b/>
          <w:sz w:val="24"/>
        </w:rPr>
        <w:t>курира</w:t>
      </w:r>
    </w:p>
    <w:p w:rsidR="00635C79" w:rsidRPr="00635C79" w:rsidRDefault="00635C79" w:rsidP="000E34BE">
      <w:pPr>
        <w:spacing w:line="276" w:lineRule="auto"/>
        <w:ind w:left="720"/>
        <w:rPr>
          <w:rFonts w:cs="Arial"/>
          <w:b/>
          <w:i/>
          <w:sz w:val="24"/>
          <w:u w:val="single"/>
          <w:lang w:val="sr-Cyrl-RS"/>
        </w:rPr>
      </w:pPr>
      <w:r w:rsidRPr="00635C79">
        <w:rPr>
          <w:rFonts w:cs="Arial"/>
          <w:b/>
          <w:i/>
          <w:sz w:val="24"/>
        </w:rPr>
        <w:t>Обављање послова пословође на одржавању хигијене на јавним површинама</w:t>
      </w:r>
    </w:p>
    <w:p w:rsidR="00635C79" w:rsidRPr="00635C79" w:rsidRDefault="00635C79" w:rsidP="000E34BE">
      <w:pPr>
        <w:spacing w:line="276" w:lineRule="auto"/>
        <w:ind w:left="720"/>
        <w:rPr>
          <w:rFonts w:eastAsia="Calibri"/>
          <w:bCs/>
          <w:sz w:val="24"/>
          <w:lang w:val="sr-Cyrl-CS" w:eastAsia="en-US"/>
        </w:rPr>
      </w:pPr>
      <w:r w:rsidRPr="00635C79">
        <w:rPr>
          <w:rFonts w:cs="Arial"/>
          <w:b/>
          <w:i/>
          <w:sz w:val="24"/>
        </w:rPr>
        <w:t>Послови пословође на одржавању гробаља</w:t>
      </w:r>
    </w:p>
    <w:p w:rsidR="007A6E4F" w:rsidRPr="00635C79" w:rsidRDefault="00635C79" w:rsidP="000E34BE">
      <w:pPr>
        <w:spacing w:line="276" w:lineRule="auto"/>
        <w:ind w:left="720"/>
        <w:rPr>
          <w:rFonts w:cs="Arial"/>
          <w:b/>
          <w:i/>
          <w:sz w:val="24"/>
        </w:rPr>
      </w:pPr>
      <w:r w:rsidRPr="00635C79">
        <w:rPr>
          <w:rFonts w:cs="Arial"/>
          <w:b/>
          <w:i/>
          <w:sz w:val="24"/>
        </w:rPr>
        <w:t>Послови спремачице – оквирно извршилаца</w:t>
      </w:r>
    </w:p>
    <w:p w:rsidR="00635C79" w:rsidRPr="00635C79" w:rsidRDefault="00635C79" w:rsidP="000E34BE">
      <w:pPr>
        <w:spacing w:line="276" w:lineRule="auto"/>
        <w:ind w:left="720"/>
        <w:rPr>
          <w:rFonts w:cs="Arial"/>
          <w:b/>
          <w:sz w:val="24"/>
          <w:u w:val="single"/>
        </w:rPr>
      </w:pPr>
      <w:r w:rsidRPr="00635C79">
        <w:rPr>
          <w:rFonts w:cs="Arial"/>
          <w:b/>
          <w:i/>
          <w:sz w:val="24"/>
        </w:rPr>
        <w:t>Послови гробара</w:t>
      </w:r>
    </w:p>
    <w:p w:rsidR="00635C79" w:rsidRPr="00635C79" w:rsidRDefault="00635C79" w:rsidP="000E34BE">
      <w:pPr>
        <w:spacing w:line="276" w:lineRule="auto"/>
        <w:ind w:left="720"/>
        <w:rPr>
          <w:rFonts w:cs="Arial"/>
          <w:sz w:val="24"/>
          <w:u w:val="single"/>
          <w:lang w:val="sr-Cyrl-RS"/>
        </w:rPr>
      </w:pPr>
      <w:r w:rsidRPr="00635C79">
        <w:rPr>
          <w:rFonts w:cs="Arial"/>
          <w:b/>
          <w:i/>
          <w:sz w:val="24"/>
        </w:rPr>
        <w:t>Одржавање хигијене на гр</w:t>
      </w:r>
      <w:r w:rsidRPr="00635C79">
        <w:rPr>
          <w:rFonts w:cs="Arial"/>
          <w:b/>
          <w:i/>
          <w:sz w:val="24"/>
          <w:lang w:val="sr-Cyrl-RS"/>
        </w:rPr>
        <w:t>о</w:t>
      </w:r>
      <w:r w:rsidRPr="00635C79">
        <w:rPr>
          <w:rFonts w:cs="Arial"/>
          <w:b/>
          <w:i/>
          <w:sz w:val="24"/>
        </w:rPr>
        <w:t>бљима</w:t>
      </w:r>
    </w:p>
    <w:p w:rsidR="00635C79" w:rsidRPr="00635C79" w:rsidRDefault="00635C79" w:rsidP="000E34BE">
      <w:pPr>
        <w:spacing w:line="276" w:lineRule="auto"/>
        <w:ind w:left="720"/>
        <w:rPr>
          <w:rFonts w:cs="Arial"/>
          <w:b/>
          <w:i/>
          <w:sz w:val="24"/>
          <w:lang w:val="sr-Cyrl-RS"/>
        </w:rPr>
      </w:pPr>
      <w:r w:rsidRPr="00635C79">
        <w:rPr>
          <w:rFonts w:cs="Arial"/>
          <w:b/>
          <w:i/>
          <w:sz w:val="24"/>
        </w:rPr>
        <w:t>Послови чувара</w:t>
      </w:r>
    </w:p>
    <w:p w:rsidR="00635C79" w:rsidRPr="00635C79" w:rsidRDefault="00635C79" w:rsidP="000E34BE">
      <w:pPr>
        <w:ind w:left="720"/>
        <w:rPr>
          <w:rFonts w:cs="Arial"/>
          <w:sz w:val="24"/>
          <w:lang w:val="sr-Cyrl-RS"/>
        </w:rPr>
      </w:pPr>
      <w:r w:rsidRPr="00635C79">
        <w:rPr>
          <w:rFonts w:cs="Arial"/>
          <w:b/>
          <w:i/>
          <w:sz w:val="24"/>
        </w:rPr>
        <w:t>Послови портира</w:t>
      </w:r>
    </w:p>
    <w:p w:rsidR="00635C79" w:rsidRPr="00635C79" w:rsidRDefault="00635C79" w:rsidP="000E34BE">
      <w:pPr>
        <w:spacing w:line="276" w:lineRule="auto"/>
        <w:ind w:left="720"/>
        <w:rPr>
          <w:rFonts w:cs="Arial"/>
          <w:b/>
          <w:sz w:val="24"/>
          <w:u w:val="single"/>
          <w:lang w:val="sr-Cyrl-RS"/>
        </w:rPr>
      </w:pPr>
      <w:r w:rsidRPr="00635C79">
        <w:rPr>
          <w:rFonts w:cs="Arial"/>
          <w:b/>
          <w:sz w:val="24"/>
        </w:rPr>
        <w:t>Експедитер-отпремничар на руднику песка</w:t>
      </w:r>
    </w:p>
    <w:p w:rsidR="00635C79" w:rsidRPr="00635C79" w:rsidRDefault="00635C79" w:rsidP="000E34BE">
      <w:pPr>
        <w:spacing w:line="276" w:lineRule="auto"/>
        <w:ind w:left="720"/>
        <w:rPr>
          <w:rFonts w:cs="Arial"/>
          <w:sz w:val="8"/>
          <w:szCs w:val="8"/>
          <w:lang w:val="sr-Cyrl-RS"/>
        </w:rPr>
      </w:pPr>
      <w:r w:rsidRPr="00635C79">
        <w:rPr>
          <w:rFonts w:cs="Arial"/>
          <w:b/>
          <w:sz w:val="24"/>
        </w:rPr>
        <w:t>Референт за административно техничке послове  у оквиру службе за експ</w:t>
      </w:r>
      <w:r w:rsidRPr="00635C79">
        <w:rPr>
          <w:rFonts w:cs="Arial"/>
          <w:b/>
          <w:sz w:val="24"/>
          <w:lang w:val="sr-Cyrl-RS"/>
        </w:rPr>
        <w:t>лоата</w:t>
      </w:r>
      <w:r w:rsidRPr="00635C79">
        <w:rPr>
          <w:rFonts w:cs="Arial"/>
          <w:b/>
          <w:sz w:val="24"/>
        </w:rPr>
        <w:t>цију</w:t>
      </w:r>
      <w:r w:rsidRPr="00635C79">
        <w:rPr>
          <w:rFonts w:cs="Arial"/>
          <w:b/>
          <w:sz w:val="24"/>
          <w:lang w:val="sr-Cyrl-RS"/>
        </w:rPr>
        <w:t xml:space="preserve"> песка</w:t>
      </w:r>
    </w:p>
    <w:p w:rsidR="00635C79" w:rsidRPr="00635C79" w:rsidRDefault="00635C79" w:rsidP="000E34BE">
      <w:pPr>
        <w:spacing w:line="276" w:lineRule="auto"/>
        <w:ind w:left="720"/>
        <w:rPr>
          <w:rFonts w:cs="Arial"/>
          <w:b/>
          <w:sz w:val="24"/>
          <w:u w:val="single"/>
          <w:lang w:val="sr-Cyrl-RS"/>
        </w:rPr>
      </w:pPr>
      <w:r w:rsidRPr="00635C79">
        <w:rPr>
          <w:rFonts w:cs="Arial"/>
          <w:b/>
          <w:sz w:val="24"/>
        </w:rPr>
        <w:t>Рефрент за поштанске услуге</w:t>
      </w:r>
    </w:p>
    <w:p w:rsidR="00635C79" w:rsidRPr="00635C79" w:rsidRDefault="00635C79" w:rsidP="000E34BE">
      <w:pPr>
        <w:tabs>
          <w:tab w:val="left" w:pos="1170"/>
        </w:tabs>
        <w:spacing w:line="276" w:lineRule="auto"/>
        <w:ind w:left="720"/>
        <w:rPr>
          <w:rFonts w:cs="Arial"/>
          <w:b/>
          <w:i/>
          <w:sz w:val="24"/>
          <w:u w:val="single"/>
          <w:lang w:val="sr-Cyrl-RS"/>
        </w:rPr>
      </w:pPr>
      <w:r w:rsidRPr="00635C79">
        <w:rPr>
          <w:rFonts w:cs="Arial"/>
          <w:b/>
          <w:i/>
          <w:sz w:val="24"/>
        </w:rPr>
        <w:t>Послови возача трактора</w:t>
      </w:r>
    </w:p>
    <w:p w:rsidR="00635C79" w:rsidRPr="00635C79" w:rsidRDefault="00635C79" w:rsidP="000E34BE">
      <w:pPr>
        <w:tabs>
          <w:tab w:val="left" w:pos="1080"/>
        </w:tabs>
        <w:spacing w:line="276" w:lineRule="auto"/>
        <w:ind w:left="720"/>
        <w:rPr>
          <w:rFonts w:cs="Arial"/>
          <w:b/>
          <w:i/>
          <w:sz w:val="24"/>
          <w:u w:val="single"/>
          <w:lang w:val="sr-Cyrl-RS"/>
        </w:rPr>
      </w:pPr>
      <w:r w:rsidRPr="00635C79">
        <w:rPr>
          <w:rFonts w:cs="Arial"/>
          <w:b/>
          <w:i/>
          <w:sz w:val="24"/>
        </w:rPr>
        <w:t>Послови зидара</w:t>
      </w:r>
    </w:p>
    <w:p w:rsidR="00635C79" w:rsidRPr="00635C79" w:rsidRDefault="00635C79" w:rsidP="000E34BE">
      <w:pPr>
        <w:tabs>
          <w:tab w:val="left" w:pos="1080"/>
        </w:tabs>
        <w:spacing w:line="276" w:lineRule="auto"/>
        <w:ind w:left="720"/>
        <w:rPr>
          <w:rFonts w:cs="Arial"/>
          <w:b/>
          <w:i/>
          <w:sz w:val="24"/>
          <w:u w:val="single"/>
          <w:lang w:val="sr-Cyrl-RS"/>
        </w:rPr>
      </w:pPr>
      <w:r w:rsidRPr="00635C79">
        <w:rPr>
          <w:rFonts w:cs="Arial"/>
          <w:b/>
          <w:i/>
          <w:sz w:val="24"/>
        </w:rPr>
        <w:t>Послови помоћног радника зидара</w:t>
      </w:r>
    </w:p>
    <w:p w:rsidR="00635C79" w:rsidRPr="00635C79" w:rsidRDefault="00635C79" w:rsidP="000E34BE">
      <w:pPr>
        <w:spacing w:line="276" w:lineRule="auto"/>
        <w:ind w:left="720"/>
        <w:rPr>
          <w:rFonts w:cs="Arial"/>
          <w:b/>
          <w:i/>
          <w:sz w:val="24"/>
        </w:rPr>
      </w:pPr>
      <w:r w:rsidRPr="00635C79">
        <w:rPr>
          <w:rFonts w:cs="Arial"/>
          <w:b/>
          <w:i/>
          <w:sz w:val="24"/>
        </w:rPr>
        <w:t>Референт за наплату пијачних</w:t>
      </w:r>
      <w:r w:rsidR="000E34BE">
        <w:rPr>
          <w:rFonts w:cs="Arial"/>
          <w:b/>
          <w:i/>
          <w:sz w:val="24"/>
          <w:lang w:val="sr-Cyrl-RS"/>
        </w:rPr>
        <w:t xml:space="preserve"> </w:t>
      </w:r>
      <w:r w:rsidRPr="00635C79">
        <w:rPr>
          <w:rFonts w:cs="Arial"/>
          <w:b/>
          <w:i/>
          <w:sz w:val="24"/>
        </w:rPr>
        <w:t>услуга</w:t>
      </w:r>
    </w:p>
    <w:p w:rsidR="00635C79" w:rsidRPr="00635C79" w:rsidRDefault="00635C79" w:rsidP="000E34BE">
      <w:pPr>
        <w:ind w:left="720"/>
        <w:rPr>
          <w:rFonts w:cs="Arial"/>
          <w:b/>
          <w:i/>
          <w:sz w:val="24"/>
          <w:lang w:val="sr-Cyrl-RS"/>
        </w:rPr>
      </w:pPr>
      <w:r w:rsidRPr="00635C79">
        <w:rPr>
          <w:rFonts w:cs="Arial"/>
          <w:b/>
          <w:i/>
          <w:sz w:val="24"/>
        </w:rPr>
        <w:t>Радник на одржава</w:t>
      </w:r>
      <w:r w:rsidRPr="00635C79">
        <w:rPr>
          <w:rFonts w:cs="Arial"/>
          <w:b/>
          <w:i/>
          <w:sz w:val="24"/>
          <w:lang w:val="sr-Cyrl-RS"/>
        </w:rPr>
        <w:t>њу канализационих</w:t>
      </w:r>
      <w:r w:rsidRPr="00635C79">
        <w:rPr>
          <w:rFonts w:cs="Arial"/>
          <w:b/>
          <w:i/>
          <w:sz w:val="24"/>
        </w:rPr>
        <w:t xml:space="preserve"> система</w:t>
      </w:r>
    </w:p>
    <w:p w:rsidR="00635C79" w:rsidRPr="00635C79" w:rsidRDefault="00635C79" w:rsidP="000E34BE">
      <w:pPr>
        <w:ind w:left="720"/>
        <w:rPr>
          <w:bCs/>
          <w:sz w:val="24"/>
          <w:lang w:val="sr-Cyrl-CS"/>
        </w:rPr>
      </w:pPr>
      <w:r w:rsidRPr="00635C79">
        <w:rPr>
          <w:rFonts w:cs="Arial"/>
          <w:b/>
          <w:i/>
          <w:sz w:val="24"/>
        </w:rPr>
        <w:t>Радник на фотокопиру ( послови продавца )</w:t>
      </w:r>
    </w:p>
    <w:p w:rsidR="00635C79" w:rsidRPr="00635C79" w:rsidRDefault="00635C79" w:rsidP="000E34BE">
      <w:pPr>
        <w:spacing w:line="276" w:lineRule="auto"/>
        <w:ind w:left="720"/>
        <w:rPr>
          <w:rFonts w:eastAsia="Calibri"/>
          <w:bCs/>
          <w:sz w:val="24"/>
          <w:lang w:val="sr-Cyrl-CS" w:eastAsia="en-US"/>
        </w:rPr>
      </w:pPr>
      <w:r w:rsidRPr="00635C79">
        <w:rPr>
          <w:rFonts w:cs="Arial"/>
          <w:b/>
          <w:i/>
          <w:sz w:val="24"/>
          <w:lang w:val="sr-Cyrl-RS"/>
        </w:rPr>
        <w:t>Послови баштована</w:t>
      </w:r>
    </w:p>
    <w:p w:rsidR="00635C79" w:rsidRPr="00635C79" w:rsidRDefault="000E34BE" w:rsidP="000E34BE">
      <w:pPr>
        <w:spacing w:line="276" w:lineRule="auto"/>
        <w:ind w:left="720" w:hanging="720"/>
        <w:rPr>
          <w:rFonts w:cs="Arial"/>
          <w:b/>
          <w:i/>
          <w:sz w:val="24"/>
          <w:lang w:val="sr-Cyrl-RS"/>
        </w:rPr>
      </w:pPr>
      <w:r>
        <w:rPr>
          <w:rFonts w:cs="Arial"/>
          <w:b/>
          <w:i/>
          <w:sz w:val="24"/>
          <w:lang w:val="sr-Cyrl-RS"/>
        </w:rPr>
        <w:t xml:space="preserve">           </w:t>
      </w:r>
      <w:r w:rsidR="00635C79" w:rsidRPr="00635C79">
        <w:rPr>
          <w:rFonts w:cs="Arial"/>
          <w:b/>
          <w:i/>
          <w:sz w:val="24"/>
        </w:rPr>
        <w:t>Послови аналитике у оквиру службе за одржавањљ хигијене</w:t>
      </w:r>
    </w:p>
    <w:p w:rsidR="00635C79" w:rsidRPr="00635C79" w:rsidRDefault="00635C79" w:rsidP="000E34BE">
      <w:pPr>
        <w:spacing w:line="276" w:lineRule="auto"/>
        <w:ind w:left="720"/>
        <w:rPr>
          <w:rFonts w:cs="Arial"/>
          <w:b/>
          <w:i/>
          <w:sz w:val="24"/>
          <w:u w:val="single"/>
          <w:lang w:val="sr-Cyrl-RS"/>
        </w:rPr>
      </w:pPr>
      <w:r w:rsidRPr="00635C79">
        <w:rPr>
          <w:rFonts w:cs="Arial"/>
          <w:b/>
          <w:i/>
          <w:sz w:val="24"/>
        </w:rPr>
        <w:t>Послови унутрашње контроле</w:t>
      </w:r>
    </w:p>
    <w:p w:rsidR="00635C79" w:rsidRPr="00635C79" w:rsidRDefault="00635C79" w:rsidP="000E34BE">
      <w:pPr>
        <w:spacing w:line="276" w:lineRule="auto"/>
        <w:ind w:left="720"/>
        <w:rPr>
          <w:rFonts w:cs="Arial"/>
          <w:sz w:val="24"/>
          <w:lang w:val="sr-Cyrl-RS"/>
        </w:rPr>
      </w:pPr>
      <w:r w:rsidRPr="00635C79">
        <w:rPr>
          <w:rFonts w:cs="Arial"/>
          <w:b/>
          <w:sz w:val="24"/>
        </w:rPr>
        <w:t>Возач</w:t>
      </w:r>
      <w:r w:rsidRPr="00635C79">
        <w:rPr>
          <w:rFonts w:cs="Arial"/>
          <w:b/>
          <w:i/>
          <w:sz w:val="24"/>
        </w:rPr>
        <w:t xml:space="preserve"> камиона са приколицом</w:t>
      </w:r>
    </w:p>
    <w:p w:rsidR="00635C79" w:rsidRPr="00635C79" w:rsidRDefault="00635C79" w:rsidP="000E34BE">
      <w:pPr>
        <w:spacing w:line="276" w:lineRule="auto"/>
        <w:ind w:left="720"/>
        <w:rPr>
          <w:rFonts w:cs="Arial"/>
          <w:sz w:val="24"/>
          <w:lang w:val="sr-Cyrl-RS"/>
        </w:rPr>
      </w:pPr>
      <w:r w:rsidRPr="00635C79">
        <w:rPr>
          <w:rFonts w:cs="Arial"/>
          <w:b/>
          <w:i/>
          <w:sz w:val="24"/>
        </w:rPr>
        <w:lastRenderedPageBreak/>
        <w:t>Аналитика у оквиру службе за гробље</w:t>
      </w:r>
    </w:p>
    <w:p w:rsidR="00635C79" w:rsidRDefault="00635C79" w:rsidP="000E34BE">
      <w:pPr>
        <w:spacing w:line="276" w:lineRule="auto"/>
        <w:ind w:left="720"/>
        <w:rPr>
          <w:rFonts w:eastAsia="Calibri"/>
          <w:bCs/>
          <w:sz w:val="24"/>
          <w:lang w:val="sr-Cyrl-CS" w:eastAsia="en-US"/>
        </w:rPr>
      </w:pPr>
      <w:r w:rsidRPr="00635C79">
        <w:rPr>
          <w:rFonts w:eastAsia="Calibri"/>
          <w:b/>
          <w:bCs/>
          <w:i/>
          <w:sz w:val="24"/>
          <w:lang w:val="sr-Cyrl-CS" w:eastAsia="en-US"/>
        </w:rPr>
        <w:t>Магационер</w:t>
      </w:r>
    </w:p>
    <w:p w:rsidR="00635C79" w:rsidRPr="00635C79" w:rsidRDefault="00635C79" w:rsidP="000E34BE">
      <w:pPr>
        <w:spacing w:line="276" w:lineRule="auto"/>
        <w:ind w:left="720"/>
        <w:rPr>
          <w:rFonts w:eastAsia="Calibri"/>
          <w:bCs/>
          <w:sz w:val="24"/>
          <w:lang w:val="sr-Cyrl-CS" w:eastAsia="en-US"/>
        </w:rPr>
      </w:pPr>
      <w:r w:rsidRPr="00635C79">
        <w:rPr>
          <w:rFonts w:eastAsia="Calibri"/>
          <w:b/>
          <w:bCs/>
          <w:i/>
          <w:sz w:val="24"/>
          <w:lang w:val="sr-Cyrl-CS" w:eastAsia="en-US"/>
        </w:rPr>
        <w:t>Помоћни радник у магацину</w:t>
      </w:r>
    </w:p>
    <w:p w:rsidR="00635C79" w:rsidRPr="00635C79" w:rsidRDefault="00635C79" w:rsidP="000E34BE">
      <w:pPr>
        <w:spacing w:line="276" w:lineRule="auto"/>
        <w:ind w:left="720"/>
        <w:rPr>
          <w:rFonts w:eastAsia="Calibri"/>
          <w:bCs/>
          <w:sz w:val="24"/>
          <w:lang w:val="sr-Cyrl-CS" w:eastAsia="en-US"/>
        </w:rPr>
      </w:pPr>
      <w:r w:rsidRPr="00635C79">
        <w:rPr>
          <w:rFonts w:eastAsia="Calibri"/>
          <w:b/>
          <w:bCs/>
          <w:sz w:val="24"/>
          <w:lang w:val="sr-Cyrl-CS" w:eastAsia="en-US"/>
        </w:rPr>
        <w:t>Инжињер хортикултуре</w:t>
      </w:r>
    </w:p>
    <w:p w:rsidR="00635C79" w:rsidRPr="00635C79" w:rsidRDefault="00635C79" w:rsidP="000E34BE">
      <w:pPr>
        <w:spacing w:line="276" w:lineRule="auto"/>
        <w:ind w:left="720"/>
        <w:rPr>
          <w:rFonts w:eastAsia="Calibri"/>
          <w:b/>
          <w:bCs/>
          <w:sz w:val="24"/>
          <w:lang w:val="sr-Cyrl-RS" w:eastAsia="en-US"/>
        </w:rPr>
      </w:pPr>
      <w:r w:rsidRPr="00635C79">
        <w:rPr>
          <w:rFonts w:eastAsia="Calibri"/>
          <w:b/>
          <w:bCs/>
          <w:sz w:val="24"/>
          <w:lang w:val="sr-Cyrl-CS" w:eastAsia="en-US"/>
        </w:rPr>
        <w:t>Секретарица</w:t>
      </w:r>
    </w:p>
    <w:p w:rsidR="00E83310" w:rsidRPr="00E83310" w:rsidRDefault="00E83310" w:rsidP="000E34BE">
      <w:pPr>
        <w:tabs>
          <w:tab w:val="left" w:pos="1950"/>
          <w:tab w:val="right" w:pos="9360"/>
        </w:tabs>
        <w:spacing w:line="276" w:lineRule="auto"/>
        <w:ind w:left="720"/>
        <w:rPr>
          <w:rFonts w:cs="Arial"/>
          <w:szCs w:val="22"/>
        </w:rPr>
      </w:pPr>
    </w:p>
    <w:p w:rsidR="007A3531" w:rsidRPr="00D427CC" w:rsidRDefault="007A3531" w:rsidP="000E34BE">
      <w:pPr>
        <w:pStyle w:val="NoSpacing"/>
        <w:ind w:left="720"/>
        <w:rPr>
          <w:rFonts w:cs="Arial"/>
          <w:szCs w:val="22"/>
        </w:rPr>
      </w:pPr>
    </w:p>
    <w:p w:rsidR="007A3531" w:rsidRPr="00AA3C91" w:rsidRDefault="007A3531" w:rsidP="007A3531">
      <w:pPr>
        <w:pStyle w:val="NoSpacing"/>
        <w:ind w:left="1004"/>
        <w:jc w:val="both"/>
        <w:rPr>
          <w:rFonts w:cs="Arial"/>
          <w:b/>
          <w:i/>
          <w:sz w:val="24"/>
          <w:u w:val="single"/>
        </w:rPr>
      </w:pPr>
    </w:p>
    <w:p w:rsidR="00F945BC" w:rsidRPr="00F945BC" w:rsidRDefault="00F945BC" w:rsidP="00E470CE">
      <w:pPr>
        <w:ind w:firstLine="720"/>
        <w:jc w:val="both"/>
        <w:rPr>
          <w:rFonts w:cs="Arial"/>
          <w:szCs w:val="22"/>
        </w:rPr>
      </w:pPr>
      <w:r>
        <w:rPr>
          <w:rFonts w:cs="Arial"/>
          <w:noProof/>
          <w:lang w:val="sr-Cyrl-CS"/>
        </w:rPr>
        <w:t>И</w:t>
      </w:r>
      <w:r w:rsidRPr="00A649A2">
        <w:rPr>
          <w:rFonts w:cs="Arial"/>
          <w:bCs/>
          <w:color w:val="000000"/>
          <w:szCs w:val="22"/>
          <w:lang w:val="sr-Latn-CS"/>
        </w:rPr>
        <w:t xml:space="preserve">збор извршилаца који ће бити ангажовани за потребе Наручиоца,  </w:t>
      </w:r>
      <w:r w:rsidR="00A3680C">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 који задржава право да у периоду важења </w:t>
      </w:r>
      <w:r w:rsidR="00A3680C">
        <w:rPr>
          <w:rFonts w:cs="Arial"/>
          <w:bCs/>
          <w:color w:val="000000"/>
          <w:szCs w:val="22"/>
        </w:rPr>
        <w:t>У</w:t>
      </w:r>
      <w:r>
        <w:rPr>
          <w:rFonts w:cs="Arial"/>
          <w:bCs/>
          <w:color w:val="000000"/>
          <w:szCs w:val="22"/>
        </w:rPr>
        <w:t xml:space="preserve">говора, </w:t>
      </w:r>
      <w:r w:rsidRPr="00A649A2">
        <w:rPr>
          <w:rFonts w:cs="Arial"/>
          <w:bCs/>
          <w:color w:val="000000"/>
          <w:szCs w:val="22"/>
          <w:lang w:val="sr-Latn-CS"/>
        </w:rPr>
        <w:t xml:space="preserve">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 xml:space="preserve">из Члана </w:t>
      </w:r>
      <w:r w:rsidR="008205F0" w:rsidRPr="008205F0">
        <w:rPr>
          <w:rFonts w:cs="Arial"/>
          <w:szCs w:val="22"/>
        </w:rPr>
        <w:t>7.</w:t>
      </w:r>
      <w:r w:rsidRPr="008205F0">
        <w:rPr>
          <w:rFonts w:cs="Arial"/>
          <w:szCs w:val="22"/>
        </w:rPr>
        <w:t xml:space="preserve"> Уговора</w:t>
      </w:r>
      <w:r w:rsidRPr="004769E7">
        <w:rPr>
          <w:rFonts w:cs="Arial"/>
          <w:color w:val="FF0000"/>
          <w:szCs w:val="22"/>
        </w:rPr>
        <w:t xml:space="preserve">, </w:t>
      </w:r>
      <w:r w:rsidRPr="003113E3">
        <w:rPr>
          <w:rFonts w:cs="Arial"/>
          <w:szCs w:val="22"/>
          <w:lang w:val="sr-Latn-CS"/>
        </w:rPr>
        <w:t>за период од</w:t>
      </w:r>
      <w:r w:rsidR="003113E3" w:rsidRPr="003113E3">
        <w:rPr>
          <w:rFonts w:cs="Arial"/>
          <w:szCs w:val="22"/>
          <w:lang w:val="sr-Cyrl-RS"/>
        </w:rPr>
        <w:t xml:space="preserve"> тренутка ступања на снагу овог уговора до краја месеца новембра 2015 године</w:t>
      </w:r>
      <w:r w:rsidR="003113E3">
        <w:rPr>
          <w:rFonts w:cs="Arial"/>
          <w:color w:val="FF0000"/>
          <w:szCs w:val="22"/>
          <w:lang w:val="sr-Cyrl-RS"/>
        </w:rPr>
        <w:t>,</w:t>
      </w:r>
      <w:r w:rsidR="00A3680C" w:rsidRPr="008205F0">
        <w:rPr>
          <w:rFonts w:cs="Arial"/>
          <w:szCs w:val="22"/>
        </w:rPr>
        <w:t xml:space="preserve"> на који се У</w:t>
      </w:r>
      <w:r w:rsidRPr="008205F0">
        <w:rPr>
          <w:rFonts w:cs="Arial"/>
          <w:szCs w:val="22"/>
        </w:rPr>
        <w:t>говор закључује</w:t>
      </w:r>
      <w:r w:rsidRPr="008205F0">
        <w:rPr>
          <w:rFonts w:cs="Arial"/>
          <w:szCs w:val="22"/>
          <w:lang w:val="sr-Latn-CS"/>
        </w:rPr>
        <w:t>.</w:t>
      </w:r>
      <w:r w:rsidRPr="008205F0">
        <w:rPr>
          <w:rFonts w:cs="Arial"/>
          <w:szCs w:val="22"/>
        </w:rPr>
        <w:t xml:space="preserve"> У </w:t>
      </w:r>
      <w:r w:rsidRPr="008205F0">
        <w:rPr>
          <w:rFonts w:cs="Arial"/>
          <w:szCs w:val="22"/>
          <w:lang w:val="sr-Latn-CS"/>
        </w:rPr>
        <w:t>случају</w:t>
      </w:r>
      <w:r w:rsidRPr="008205F0">
        <w:rPr>
          <w:rFonts w:cs="Arial"/>
          <w:szCs w:val="22"/>
        </w:rPr>
        <w:t xml:space="preserve"> </w:t>
      </w:r>
      <w:r w:rsidRPr="008205F0">
        <w:rPr>
          <w:rFonts w:cs="Arial"/>
          <w:szCs w:val="22"/>
          <w:lang w:val="sr-Latn-CS"/>
        </w:rPr>
        <w:t>да</w:t>
      </w:r>
      <w:r w:rsidRPr="008205F0">
        <w:rPr>
          <w:rFonts w:cs="Arial"/>
          <w:szCs w:val="22"/>
        </w:rPr>
        <w:t xml:space="preserve"> </w:t>
      </w:r>
      <w:r w:rsidRPr="008205F0">
        <w:rPr>
          <w:rFonts w:cs="Arial"/>
          <w:szCs w:val="22"/>
          <w:lang w:val="sr-Latn-CS"/>
        </w:rPr>
        <w:t>се</w:t>
      </w:r>
      <w:r w:rsidRPr="008205F0">
        <w:rPr>
          <w:rFonts w:cs="Arial"/>
          <w:szCs w:val="22"/>
        </w:rPr>
        <w:t xml:space="preserve"> </w:t>
      </w:r>
      <w:r w:rsidRPr="008205F0">
        <w:rPr>
          <w:rFonts w:cs="Arial"/>
          <w:szCs w:val="22"/>
          <w:lang w:val="sr-Latn-CS"/>
        </w:rPr>
        <w:t>укаже</w:t>
      </w:r>
      <w:r w:rsidRPr="008205F0">
        <w:rPr>
          <w:rFonts w:cs="Arial"/>
          <w:szCs w:val="22"/>
        </w:rPr>
        <w:t xml:space="preserve"> </w:t>
      </w:r>
      <w:r w:rsidRPr="008205F0">
        <w:rPr>
          <w:rFonts w:cs="Arial"/>
          <w:szCs w:val="22"/>
          <w:lang w:val="sr-Latn-CS"/>
        </w:rPr>
        <w:t>потреба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ангажовањем</w:t>
      </w:r>
      <w:r>
        <w:rPr>
          <w:rFonts w:cs="Arial"/>
          <w:szCs w:val="22"/>
        </w:rPr>
        <w:t xml:space="preserve"> </w:t>
      </w:r>
      <w:r>
        <w:rPr>
          <w:rFonts w:cs="Arial"/>
          <w:szCs w:val="22"/>
          <w:lang w:val="sr-Latn-CS"/>
        </w:rPr>
        <w:t>додатног</w:t>
      </w:r>
      <w:r>
        <w:rPr>
          <w:rFonts w:cs="Arial"/>
          <w:szCs w:val="22"/>
        </w:rPr>
        <w:t xml:space="preserve"> </w:t>
      </w:r>
      <w:r>
        <w:rPr>
          <w:rFonts w:cs="Arial"/>
          <w:szCs w:val="22"/>
          <w:lang w:val="sr-Latn-CS"/>
        </w:rPr>
        <w:t>броја</w:t>
      </w:r>
      <w:r>
        <w:rPr>
          <w:rFonts w:cs="Arial"/>
          <w:szCs w:val="22"/>
        </w:rPr>
        <w:t xml:space="preserve"> </w:t>
      </w:r>
      <w:r>
        <w:rPr>
          <w:rFonts w:cs="Arial"/>
          <w:szCs w:val="22"/>
          <w:lang w:val="sr-Latn-CS"/>
        </w:rPr>
        <w:t>изврши</w:t>
      </w:r>
      <w:r>
        <w:rPr>
          <w:rFonts w:cs="Arial"/>
          <w:szCs w:val="22"/>
        </w:rPr>
        <w:t>ла</w:t>
      </w:r>
      <w:r>
        <w:rPr>
          <w:rFonts w:cs="Arial"/>
          <w:szCs w:val="22"/>
          <w:lang w:val="sr-Latn-CS"/>
        </w:rPr>
        <w:t>ца</w:t>
      </w:r>
      <w:r w:rsidRPr="00280DD3">
        <w:rPr>
          <w:rFonts w:cs="Arial"/>
          <w:szCs w:val="22"/>
          <w:lang w:val="sr-Latn-CS"/>
        </w:rPr>
        <w:t xml:space="preserve">, </w:t>
      </w:r>
      <w:r>
        <w:rPr>
          <w:rFonts w:cs="Arial"/>
          <w:szCs w:val="22"/>
          <w:lang w:val="sr-Latn-CS"/>
        </w:rPr>
        <w:t>Пружала</w:t>
      </w:r>
      <w:r w:rsidR="00A3680C">
        <w:rPr>
          <w:rFonts w:cs="Arial"/>
          <w:szCs w:val="22"/>
        </w:rPr>
        <w:t>ц</w:t>
      </w:r>
      <w:r>
        <w:rPr>
          <w:rFonts w:cs="Arial"/>
          <w:szCs w:val="22"/>
          <w:lang w:val="sr-Latn-CS"/>
        </w:rPr>
        <w:t xml:space="preserve"> 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исте</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року</w:t>
      </w:r>
      <w:r>
        <w:rPr>
          <w:rFonts w:cs="Arial"/>
          <w:szCs w:val="22"/>
        </w:rPr>
        <w:t xml:space="preserve"> </w:t>
      </w:r>
      <w:r>
        <w:rPr>
          <w:rFonts w:cs="Arial"/>
          <w:szCs w:val="22"/>
          <w:lang w:val="sr-Latn-CS"/>
        </w:rPr>
        <w:t>од</w:t>
      </w:r>
      <w:r w:rsidRPr="00280DD3">
        <w:rPr>
          <w:rFonts w:cs="Arial"/>
          <w:szCs w:val="22"/>
          <w:lang w:val="sr-Latn-CS"/>
        </w:rPr>
        <w:t xml:space="preserve"> 2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позива</w:t>
      </w:r>
      <w:r>
        <w:rPr>
          <w:rFonts w:cs="Arial"/>
          <w:szCs w:val="22"/>
        </w:rPr>
        <w:t xml:space="preserve"> </w:t>
      </w:r>
      <w:r>
        <w:rPr>
          <w:rFonts w:cs="Arial"/>
          <w:szCs w:val="22"/>
          <w:lang w:val="sr-Latn-CS"/>
        </w:rPr>
        <w:t>Наручиоца, с</w:t>
      </w:r>
      <w:r>
        <w:rPr>
          <w:rFonts w:cs="Arial"/>
          <w:szCs w:val="22"/>
        </w:rPr>
        <w:t xml:space="preserve"> </w:t>
      </w:r>
      <w:r>
        <w:rPr>
          <w:rFonts w:cs="Arial"/>
          <w:szCs w:val="22"/>
          <w:lang w:val="sr-Latn-CS"/>
        </w:rPr>
        <w:t>тим што се ангажовањем  додатног броја извршилаца, не може прећи укупно уговорена вредност</w:t>
      </w:r>
      <w:r>
        <w:rPr>
          <w:rFonts w:cs="Arial"/>
          <w:szCs w:val="22"/>
        </w:rPr>
        <w:t>.</w:t>
      </w:r>
    </w:p>
    <w:p w:rsidR="007A3531" w:rsidRPr="00824C4D" w:rsidRDefault="007A3531" w:rsidP="00E470CE">
      <w:pPr>
        <w:ind w:firstLine="720"/>
        <w:jc w:val="both"/>
        <w:rPr>
          <w:rFonts w:cs="Arial"/>
          <w:szCs w:val="22"/>
          <w:lang w:val="sr-Latn-CS"/>
        </w:rPr>
      </w:pPr>
      <w:r w:rsidRPr="00824C4D">
        <w:rPr>
          <w:rFonts w:cs="Arial"/>
          <w:szCs w:val="22"/>
        </w:rPr>
        <w:t>Д</w:t>
      </w:r>
      <w:r w:rsidRPr="00824C4D">
        <w:rPr>
          <w:rFonts w:cs="Arial"/>
          <w:szCs w:val="22"/>
          <w:lang w:val="sr-Latn-CS"/>
        </w:rPr>
        <w:t xml:space="preserve">етаљан опис послова </w:t>
      </w:r>
      <w:r w:rsidRPr="00824C4D">
        <w:rPr>
          <w:rFonts w:cs="Arial"/>
          <w:szCs w:val="22"/>
          <w:lang w:val="sr-Cyrl-CS"/>
        </w:rPr>
        <w:t>из става 1. овог члана дат је</w:t>
      </w:r>
      <w:r w:rsidRPr="00824C4D">
        <w:rPr>
          <w:rFonts w:cs="Arial"/>
          <w:szCs w:val="22"/>
          <w:lang w:val="sr-Latn-CS"/>
        </w:rPr>
        <w:t xml:space="preserve"> у спецификацији у конк</w:t>
      </w:r>
      <w:r w:rsidR="00824C4D" w:rsidRPr="00824C4D">
        <w:rPr>
          <w:rFonts w:cs="Arial"/>
          <w:szCs w:val="22"/>
          <w:lang w:val="sr-Latn-CS"/>
        </w:rPr>
        <w:t>урсној документацији Наручиоца</w:t>
      </w:r>
      <w:r w:rsidR="00824C4D" w:rsidRPr="00824C4D">
        <w:rPr>
          <w:szCs w:val="22"/>
          <w:lang w:val="sr-Cyrl-CS"/>
        </w:rPr>
        <w:t xml:space="preserve"> заједно са</w:t>
      </w:r>
      <w:r w:rsidR="00A3680C" w:rsidRPr="00824C4D">
        <w:rPr>
          <w:szCs w:val="22"/>
          <w:lang w:val="sr-Cyrl-CS"/>
        </w:rPr>
        <w:t xml:space="preserve"> условима које извршиоци морају да испуне у погледу степена стручне спреме, а </w:t>
      </w:r>
      <w:r w:rsidRPr="00824C4D">
        <w:rPr>
          <w:rFonts w:cs="Arial"/>
          <w:szCs w:val="22"/>
          <w:lang w:val="sr-Latn-CS"/>
        </w:rPr>
        <w:t>која је саставни део овог Уговора.</w:t>
      </w:r>
    </w:p>
    <w:p w:rsidR="007A3531" w:rsidRPr="00280DD3" w:rsidRDefault="007A3531" w:rsidP="007A3531">
      <w:pPr>
        <w:jc w:val="both"/>
        <w:rPr>
          <w:rFonts w:cs="Arial"/>
          <w:szCs w:val="22"/>
          <w:lang w:val="sr-Latn-CS"/>
        </w:rPr>
      </w:pPr>
    </w:p>
    <w:p w:rsidR="00E2171B" w:rsidRPr="00E2171B" w:rsidRDefault="00A3680C" w:rsidP="00736A50">
      <w:pPr>
        <w:jc w:val="center"/>
        <w:rPr>
          <w:rFonts w:cs="Arial"/>
          <w:b/>
          <w:bCs/>
          <w:szCs w:val="22"/>
          <w:lang w:val="sr-Cyrl-CS"/>
        </w:rPr>
      </w:pPr>
      <w:r>
        <w:rPr>
          <w:rFonts w:cs="Arial"/>
          <w:b/>
          <w:bCs/>
          <w:szCs w:val="22"/>
          <w:lang w:val="sr-Cyrl-CS"/>
        </w:rPr>
        <w:t>Члан 3.</w:t>
      </w:r>
    </w:p>
    <w:p w:rsidR="00736A50" w:rsidRPr="004B3345" w:rsidRDefault="00107685" w:rsidP="00E470CE">
      <w:pPr>
        <w:ind w:firstLine="720"/>
        <w:jc w:val="both"/>
        <w:rPr>
          <w:rFonts w:cs="Arial"/>
          <w:bCs/>
          <w:szCs w:val="22"/>
          <w:lang w:val="sr-Latn-CS"/>
        </w:rPr>
      </w:pPr>
      <w:r>
        <w:rPr>
          <w:rFonts w:cs="Arial"/>
          <w:bCs/>
          <w:szCs w:val="22"/>
          <w:lang w:val="sr-Latn-CS"/>
        </w:rPr>
        <w:t>Услуг</w:t>
      </w:r>
      <w:r>
        <w:rPr>
          <w:rFonts w:cs="Arial"/>
          <w:bCs/>
          <w:szCs w:val="22"/>
          <w:lang w:val="sr-Cyrl-CS"/>
        </w:rPr>
        <w:t>е</w:t>
      </w:r>
      <w:r w:rsidR="00481592">
        <w:rPr>
          <w:rFonts w:cs="Arial"/>
          <w:bCs/>
          <w:szCs w:val="22"/>
          <w:lang w:val="sr-Cyrl-CS"/>
        </w:rPr>
        <w:t xml:space="preserve"> </w:t>
      </w:r>
      <w:r w:rsidR="00824C4D">
        <w:rPr>
          <w:rFonts w:cs="Arial"/>
          <w:bCs/>
          <w:szCs w:val="22"/>
          <w:lang w:val="sr-Cyrl-CS"/>
        </w:rPr>
        <w:t xml:space="preserve">ангажовања радне снаге </w:t>
      </w:r>
      <w:r w:rsidR="00736A50" w:rsidRPr="00286DE8">
        <w:rPr>
          <w:rFonts w:cs="Arial"/>
          <w:bCs/>
          <w:szCs w:val="22"/>
          <w:lang w:val="sr-Latn-CS"/>
        </w:rPr>
        <w:t xml:space="preserve">из </w:t>
      </w:r>
      <w:r w:rsidRPr="00286DE8">
        <w:rPr>
          <w:rFonts w:cs="Arial"/>
          <w:bCs/>
          <w:szCs w:val="22"/>
          <w:lang w:val="sr-Cyrl-CS"/>
        </w:rPr>
        <w:t xml:space="preserve">члана </w:t>
      </w:r>
      <w:r w:rsidR="00736A50" w:rsidRPr="00286DE8">
        <w:rPr>
          <w:rFonts w:cs="Arial"/>
          <w:bCs/>
          <w:szCs w:val="22"/>
          <w:lang w:val="sr-Latn-CS"/>
        </w:rPr>
        <w:t xml:space="preserve">1. овог </w:t>
      </w:r>
      <w:r w:rsidRPr="00286DE8">
        <w:rPr>
          <w:rFonts w:cs="Arial"/>
          <w:bCs/>
          <w:szCs w:val="22"/>
          <w:lang w:val="sr-Cyrl-CS"/>
        </w:rPr>
        <w:t>Уговора</w:t>
      </w:r>
      <w:r w:rsidR="00736A50" w:rsidRPr="00286DE8">
        <w:rPr>
          <w:rFonts w:cs="Arial"/>
          <w:bCs/>
          <w:szCs w:val="22"/>
          <w:lang w:val="sr-Latn-CS"/>
        </w:rPr>
        <w:t>, подразумевају следеће обавезе Пружаоца услуга</w:t>
      </w:r>
      <w:r w:rsidR="00641376">
        <w:rPr>
          <w:rFonts w:cs="Arial"/>
          <w:bCs/>
          <w:szCs w:val="22"/>
        </w:rPr>
        <w:t xml:space="preserve">, </w:t>
      </w:r>
      <w:r w:rsidR="00641376" w:rsidRPr="004B3345">
        <w:rPr>
          <w:rFonts w:cs="Arial"/>
          <w:bCs/>
          <w:szCs w:val="22"/>
        </w:rPr>
        <w:t>као послодавца ангажованих извршилаца</w:t>
      </w:r>
      <w:r w:rsidR="00736A50" w:rsidRPr="004B3345">
        <w:rPr>
          <w:rFonts w:cs="Arial"/>
          <w:bCs/>
          <w:szCs w:val="22"/>
          <w:lang w:val="sr-Latn-CS"/>
        </w:rPr>
        <w:t>:</w:t>
      </w:r>
    </w:p>
    <w:p w:rsidR="00736A50" w:rsidRPr="004B3345" w:rsidRDefault="00736A50" w:rsidP="006816A0">
      <w:pPr>
        <w:numPr>
          <w:ilvl w:val="0"/>
          <w:numId w:val="75"/>
        </w:numPr>
        <w:jc w:val="both"/>
        <w:rPr>
          <w:rFonts w:cs="Arial"/>
          <w:bCs/>
          <w:szCs w:val="22"/>
          <w:lang w:val="sr-Latn-CS"/>
        </w:rPr>
      </w:pPr>
      <w:r w:rsidRPr="004B3345">
        <w:rPr>
          <w:rFonts w:cs="Arial"/>
          <w:bCs/>
          <w:szCs w:val="22"/>
          <w:lang w:val="sr-Latn-CS"/>
        </w:rPr>
        <w:t>ангажовање извршилаца за потребе</w:t>
      </w:r>
      <w:r w:rsidR="00481592" w:rsidRPr="004B3345">
        <w:rPr>
          <w:rFonts w:cs="Arial"/>
          <w:bCs/>
          <w:szCs w:val="22"/>
        </w:rPr>
        <w:t xml:space="preserve"> </w:t>
      </w:r>
      <w:r w:rsidRPr="004B3345">
        <w:rPr>
          <w:rFonts w:cs="Arial"/>
          <w:bCs/>
          <w:szCs w:val="22"/>
          <w:lang w:val="sr-Latn-CS"/>
        </w:rPr>
        <w:t>Наручиоца, ускладу</w:t>
      </w:r>
      <w:r w:rsidR="00481592" w:rsidRPr="004B3345">
        <w:rPr>
          <w:rFonts w:cs="Arial"/>
          <w:bCs/>
          <w:szCs w:val="22"/>
        </w:rPr>
        <w:t xml:space="preserve"> </w:t>
      </w:r>
      <w:r w:rsidRPr="004B3345">
        <w:rPr>
          <w:rFonts w:cs="Arial"/>
          <w:bCs/>
          <w:szCs w:val="22"/>
          <w:lang w:val="sr-Latn-CS"/>
        </w:rPr>
        <w:t>са</w:t>
      </w:r>
      <w:r w:rsidR="00481592" w:rsidRPr="004B3345">
        <w:rPr>
          <w:rFonts w:cs="Arial"/>
          <w:bCs/>
          <w:szCs w:val="22"/>
        </w:rPr>
        <w:t xml:space="preserve"> </w:t>
      </w:r>
      <w:r w:rsidRPr="004B3345">
        <w:rPr>
          <w:rFonts w:cs="Arial"/>
          <w:bCs/>
          <w:szCs w:val="22"/>
          <w:lang w:val="sr-Latn-CS"/>
        </w:rPr>
        <w:t>захтевима</w:t>
      </w:r>
      <w:r w:rsidR="00481592" w:rsidRPr="004B3345">
        <w:rPr>
          <w:rFonts w:cs="Arial"/>
          <w:bCs/>
          <w:szCs w:val="22"/>
        </w:rPr>
        <w:t xml:space="preserve"> </w:t>
      </w:r>
      <w:r w:rsidRPr="004B3345">
        <w:rPr>
          <w:rFonts w:cs="Arial"/>
          <w:bCs/>
          <w:szCs w:val="22"/>
          <w:lang w:val="sr-Latn-CS"/>
        </w:rPr>
        <w:t>Наручиоца</w:t>
      </w:r>
    </w:p>
    <w:p w:rsidR="00736A50" w:rsidRPr="00280DD3" w:rsidRDefault="00736A50" w:rsidP="006816A0">
      <w:pPr>
        <w:numPr>
          <w:ilvl w:val="0"/>
          <w:numId w:val="75"/>
        </w:numPr>
        <w:jc w:val="both"/>
        <w:rPr>
          <w:rFonts w:cs="Arial"/>
          <w:bCs/>
          <w:szCs w:val="22"/>
          <w:lang w:val="sr-Latn-CS"/>
        </w:rPr>
      </w:pPr>
      <w:r>
        <w:rPr>
          <w:rFonts w:cs="Arial"/>
          <w:bCs/>
          <w:szCs w:val="22"/>
          <w:lang w:val="sr-Latn-CS"/>
        </w:rPr>
        <w:t>прибављање</w:t>
      </w:r>
      <w:r w:rsidR="00481592">
        <w:rPr>
          <w:rFonts w:cs="Arial"/>
          <w:bCs/>
          <w:szCs w:val="22"/>
        </w:rPr>
        <w:t xml:space="preserve"> </w:t>
      </w:r>
      <w:r>
        <w:rPr>
          <w:rFonts w:cs="Arial"/>
          <w:bCs/>
          <w:szCs w:val="22"/>
          <w:lang w:val="sr-Latn-CS"/>
        </w:rPr>
        <w:t>одговарајуће</w:t>
      </w:r>
      <w:r w:rsidR="00481592">
        <w:rPr>
          <w:rFonts w:cs="Arial"/>
          <w:bCs/>
          <w:szCs w:val="22"/>
        </w:rPr>
        <w:t xml:space="preserve"> </w:t>
      </w:r>
      <w:r>
        <w:rPr>
          <w:rFonts w:cs="Arial"/>
          <w:bCs/>
          <w:szCs w:val="22"/>
          <w:lang w:val="sr-Latn-CS"/>
        </w:rPr>
        <w:t>документације</w:t>
      </w:r>
      <w:r w:rsidR="00481592">
        <w:rPr>
          <w:rFonts w:cs="Arial"/>
          <w:bCs/>
          <w:szCs w:val="22"/>
        </w:rPr>
        <w:t xml:space="preserve"> </w:t>
      </w:r>
      <w:r>
        <w:rPr>
          <w:rFonts w:cs="Arial"/>
          <w:bCs/>
          <w:szCs w:val="22"/>
          <w:lang w:val="sr-Latn-CS"/>
        </w:rPr>
        <w:t>и</w:t>
      </w:r>
      <w:r w:rsidR="00481592">
        <w:rPr>
          <w:rFonts w:cs="Arial"/>
          <w:bCs/>
          <w:szCs w:val="22"/>
        </w:rPr>
        <w:t xml:space="preserve"> </w:t>
      </w:r>
      <w:r>
        <w:rPr>
          <w:rFonts w:cs="Arial"/>
          <w:bCs/>
          <w:szCs w:val="22"/>
          <w:lang w:val="sr-Latn-CS"/>
        </w:rPr>
        <w:t>склапање</w:t>
      </w:r>
      <w:r w:rsidR="00481592">
        <w:rPr>
          <w:rFonts w:cs="Arial"/>
          <w:bCs/>
          <w:szCs w:val="22"/>
        </w:rPr>
        <w:t xml:space="preserve"> </w:t>
      </w:r>
      <w:r>
        <w:rPr>
          <w:rFonts w:cs="Arial"/>
          <w:bCs/>
          <w:szCs w:val="22"/>
          <w:lang w:val="sr-Latn-CS"/>
        </w:rPr>
        <w:t>Уговора</w:t>
      </w:r>
      <w:r w:rsidR="00481592">
        <w:rPr>
          <w:rFonts w:cs="Arial"/>
          <w:bCs/>
          <w:szCs w:val="22"/>
        </w:rPr>
        <w:t xml:space="preserve"> </w:t>
      </w:r>
      <w:r>
        <w:rPr>
          <w:rFonts w:cs="Arial"/>
          <w:bCs/>
          <w:szCs w:val="22"/>
          <w:lang w:val="sr-Latn-CS"/>
        </w:rPr>
        <w:t>о</w:t>
      </w:r>
      <w:r w:rsidR="00481592">
        <w:rPr>
          <w:rFonts w:cs="Arial"/>
          <w:bCs/>
          <w:szCs w:val="22"/>
        </w:rPr>
        <w:t xml:space="preserve"> </w:t>
      </w:r>
      <w:r>
        <w:rPr>
          <w:rFonts w:cs="Arial"/>
          <w:bCs/>
          <w:szCs w:val="22"/>
          <w:lang w:val="sr-Latn-CS"/>
        </w:rPr>
        <w:t>раду</w:t>
      </w:r>
      <w:r w:rsidR="00481592">
        <w:rPr>
          <w:rFonts w:cs="Arial"/>
          <w:bCs/>
          <w:szCs w:val="22"/>
        </w:rPr>
        <w:t xml:space="preserve"> </w:t>
      </w:r>
      <w:r>
        <w:rPr>
          <w:rFonts w:cs="Arial"/>
          <w:bCs/>
          <w:szCs w:val="22"/>
          <w:lang w:val="sr-Latn-CS"/>
        </w:rPr>
        <w:t>са</w:t>
      </w:r>
      <w:r w:rsidR="00481592">
        <w:rPr>
          <w:rFonts w:cs="Arial"/>
          <w:bCs/>
          <w:szCs w:val="22"/>
        </w:rPr>
        <w:t xml:space="preserve"> </w:t>
      </w:r>
      <w:r>
        <w:rPr>
          <w:rFonts w:cs="Arial"/>
          <w:bCs/>
          <w:szCs w:val="22"/>
          <w:lang w:val="sr-Latn-CS"/>
        </w:rPr>
        <w:t>извршиоцима</w:t>
      </w:r>
    </w:p>
    <w:p w:rsidR="00736A50" w:rsidRPr="00280DD3" w:rsidRDefault="00736A50" w:rsidP="006816A0">
      <w:pPr>
        <w:numPr>
          <w:ilvl w:val="0"/>
          <w:numId w:val="75"/>
        </w:numPr>
        <w:jc w:val="both"/>
        <w:rPr>
          <w:rFonts w:cs="Arial"/>
          <w:bCs/>
          <w:szCs w:val="22"/>
          <w:lang w:val="sr-Latn-CS"/>
        </w:rPr>
      </w:pPr>
      <w:r>
        <w:rPr>
          <w:rFonts w:cs="Arial"/>
          <w:bCs/>
          <w:szCs w:val="22"/>
          <w:lang w:val="sr-Latn-CS"/>
        </w:rPr>
        <w:t>пријаве</w:t>
      </w:r>
      <w:r w:rsidR="00481592">
        <w:rPr>
          <w:rFonts w:cs="Arial"/>
          <w:bCs/>
          <w:szCs w:val="22"/>
        </w:rPr>
        <w:t xml:space="preserve"> </w:t>
      </w:r>
      <w:r>
        <w:rPr>
          <w:rFonts w:cs="Arial"/>
          <w:bCs/>
          <w:szCs w:val="22"/>
          <w:lang w:val="sr-Latn-CS"/>
        </w:rPr>
        <w:t>и</w:t>
      </w:r>
      <w:r w:rsidR="00481592">
        <w:rPr>
          <w:rFonts w:cs="Arial"/>
          <w:bCs/>
          <w:szCs w:val="22"/>
        </w:rPr>
        <w:t xml:space="preserve"> </w:t>
      </w:r>
      <w:r>
        <w:rPr>
          <w:rFonts w:cs="Arial"/>
          <w:bCs/>
          <w:szCs w:val="22"/>
          <w:lang w:val="sr-Latn-CS"/>
        </w:rPr>
        <w:t>одјаве</w:t>
      </w:r>
      <w:r w:rsidR="00481592">
        <w:rPr>
          <w:rFonts w:cs="Arial"/>
          <w:bCs/>
          <w:szCs w:val="22"/>
        </w:rPr>
        <w:t xml:space="preserve"> </w:t>
      </w:r>
      <w:r>
        <w:rPr>
          <w:rFonts w:cs="Arial"/>
          <w:bCs/>
          <w:szCs w:val="22"/>
          <w:lang w:val="sr-Latn-CS"/>
        </w:rPr>
        <w:t>на</w:t>
      </w:r>
      <w:r w:rsidR="00481592">
        <w:rPr>
          <w:rFonts w:cs="Arial"/>
          <w:bCs/>
          <w:szCs w:val="22"/>
        </w:rPr>
        <w:t xml:space="preserve"> </w:t>
      </w:r>
      <w:r>
        <w:rPr>
          <w:rFonts w:cs="Arial"/>
          <w:bCs/>
          <w:szCs w:val="22"/>
          <w:lang w:val="sr-Latn-CS"/>
        </w:rPr>
        <w:t>НСЗ</w:t>
      </w:r>
      <w:r w:rsidRPr="00280DD3">
        <w:rPr>
          <w:rFonts w:cs="Arial"/>
          <w:bCs/>
          <w:szCs w:val="22"/>
          <w:lang w:val="sr-Latn-CS"/>
        </w:rPr>
        <w:t xml:space="preserve">, </w:t>
      </w:r>
      <w:r>
        <w:rPr>
          <w:rFonts w:cs="Arial"/>
          <w:bCs/>
          <w:szCs w:val="22"/>
          <w:lang w:val="sr-Latn-CS"/>
        </w:rPr>
        <w:t>ПИО</w:t>
      </w:r>
      <w:r w:rsidR="00481592">
        <w:rPr>
          <w:rFonts w:cs="Arial"/>
          <w:bCs/>
          <w:szCs w:val="22"/>
        </w:rPr>
        <w:t xml:space="preserve"> </w:t>
      </w:r>
      <w:r>
        <w:rPr>
          <w:rFonts w:cs="Arial"/>
          <w:bCs/>
          <w:szCs w:val="22"/>
          <w:lang w:val="sr-Latn-CS"/>
        </w:rPr>
        <w:t>и</w:t>
      </w:r>
      <w:r w:rsidR="00481592">
        <w:rPr>
          <w:rFonts w:cs="Arial"/>
          <w:bCs/>
          <w:szCs w:val="22"/>
        </w:rPr>
        <w:t xml:space="preserve"> </w:t>
      </w:r>
      <w:r>
        <w:rPr>
          <w:rFonts w:cs="Arial"/>
          <w:bCs/>
          <w:szCs w:val="22"/>
          <w:lang w:val="sr-Latn-CS"/>
        </w:rPr>
        <w:t>СЗО</w:t>
      </w:r>
      <w:r w:rsidR="00481592">
        <w:rPr>
          <w:rFonts w:cs="Arial"/>
          <w:bCs/>
          <w:szCs w:val="22"/>
        </w:rPr>
        <w:t xml:space="preserve"> </w:t>
      </w:r>
      <w:r>
        <w:rPr>
          <w:rFonts w:cs="Arial"/>
          <w:bCs/>
          <w:szCs w:val="22"/>
          <w:lang w:val="sr-Latn-CS"/>
        </w:rPr>
        <w:t>за</w:t>
      </w:r>
      <w:r w:rsidR="00481592">
        <w:rPr>
          <w:rFonts w:cs="Arial"/>
          <w:bCs/>
          <w:szCs w:val="22"/>
        </w:rPr>
        <w:t xml:space="preserve"> </w:t>
      </w:r>
      <w:r>
        <w:rPr>
          <w:rFonts w:cs="Arial"/>
          <w:bCs/>
          <w:szCs w:val="22"/>
          <w:lang w:val="sr-Latn-CS"/>
        </w:rPr>
        <w:t>извршиоце</w:t>
      </w:r>
    </w:p>
    <w:p w:rsidR="00736A50" w:rsidRPr="00280DD3" w:rsidRDefault="00736A50" w:rsidP="006816A0">
      <w:pPr>
        <w:numPr>
          <w:ilvl w:val="0"/>
          <w:numId w:val="75"/>
        </w:numPr>
        <w:jc w:val="both"/>
        <w:rPr>
          <w:rFonts w:cs="Arial"/>
          <w:bCs/>
          <w:szCs w:val="22"/>
          <w:lang w:val="sr-Latn-CS"/>
        </w:rPr>
      </w:pPr>
      <w:r>
        <w:rPr>
          <w:rFonts w:cs="Arial"/>
          <w:bCs/>
          <w:szCs w:val="22"/>
          <w:lang w:val="sr-Latn-CS"/>
        </w:rPr>
        <w:t>обрачун</w:t>
      </w:r>
      <w:r w:rsidR="00481592">
        <w:rPr>
          <w:rFonts w:cs="Arial"/>
          <w:bCs/>
          <w:szCs w:val="22"/>
        </w:rPr>
        <w:t xml:space="preserve"> </w:t>
      </w:r>
      <w:r>
        <w:rPr>
          <w:rFonts w:cs="Arial"/>
          <w:bCs/>
          <w:szCs w:val="22"/>
          <w:lang w:val="sr-Latn-CS"/>
        </w:rPr>
        <w:t>и</w:t>
      </w:r>
      <w:r w:rsidR="00481592">
        <w:rPr>
          <w:rFonts w:cs="Arial"/>
          <w:bCs/>
          <w:szCs w:val="22"/>
        </w:rPr>
        <w:t xml:space="preserve"> </w:t>
      </w:r>
      <w:r>
        <w:rPr>
          <w:rFonts w:cs="Arial"/>
          <w:bCs/>
          <w:szCs w:val="22"/>
          <w:lang w:val="sr-Latn-CS"/>
        </w:rPr>
        <w:t>исплата</w:t>
      </w:r>
      <w:r w:rsidR="00481592">
        <w:rPr>
          <w:rFonts w:cs="Arial"/>
          <w:bCs/>
          <w:szCs w:val="22"/>
        </w:rPr>
        <w:t xml:space="preserve"> </w:t>
      </w:r>
      <w:r>
        <w:rPr>
          <w:rFonts w:cs="Arial"/>
          <w:bCs/>
          <w:szCs w:val="22"/>
          <w:lang w:val="sr-Latn-CS"/>
        </w:rPr>
        <w:t>зараде</w:t>
      </w:r>
      <w:r w:rsidR="00481592">
        <w:rPr>
          <w:rFonts w:cs="Arial"/>
          <w:bCs/>
          <w:szCs w:val="22"/>
        </w:rPr>
        <w:t xml:space="preserve"> извршиоцима</w:t>
      </w:r>
    </w:p>
    <w:p w:rsidR="00736A50" w:rsidRDefault="00736A50" w:rsidP="006816A0">
      <w:pPr>
        <w:numPr>
          <w:ilvl w:val="0"/>
          <w:numId w:val="75"/>
        </w:numPr>
        <w:jc w:val="both"/>
        <w:rPr>
          <w:rFonts w:cs="Arial"/>
          <w:bCs/>
          <w:szCs w:val="22"/>
          <w:lang w:val="sr-Latn-CS"/>
        </w:rPr>
      </w:pPr>
      <w:r>
        <w:rPr>
          <w:rFonts w:cs="Arial"/>
          <w:bCs/>
          <w:szCs w:val="22"/>
          <w:lang w:val="sr-Latn-CS"/>
        </w:rPr>
        <w:t>вођење</w:t>
      </w:r>
      <w:r w:rsidR="00481592">
        <w:rPr>
          <w:rFonts w:cs="Arial"/>
          <w:bCs/>
          <w:szCs w:val="22"/>
        </w:rPr>
        <w:t xml:space="preserve"> </w:t>
      </w:r>
      <w:r>
        <w:rPr>
          <w:rFonts w:cs="Arial"/>
          <w:bCs/>
          <w:szCs w:val="22"/>
          <w:lang w:val="sr-Latn-CS"/>
        </w:rPr>
        <w:t>потребних</w:t>
      </w:r>
      <w:r w:rsidR="00481592">
        <w:rPr>
          <w:rFonts w:cs="Arial"/>
          <w:bCs/>
          <w:szCs w:val="22"/>
        </w:rPr>
        <w:t xml:space="preserve"> </w:t>
      </w:r>
      <w:r>
        <w:rPr>
          <w:rFonts w:cs="Arial"/>
          <w:bCs/>
          <w:szCs w:val="22"/>
          <w:lang w:val="sr-Latn-CS"/>
        </w:rPr>
        <w:t>евиденција</w:t>
      </w:r>
    </w:p>
    <w:p w:rsidR="005C0C79" w:rsidRPr="00280DD3" w:rsidRDefault="005C0C79" w:rsidP="006816A0">
      <w:pPr>
        <w:numPr>
          <w:ilvl w:val="0"/>
          <w:numId w:val="75"/>
        </w:numPr>
        <w:jc w:val="both"/>
        <w:rPr>
          <w:rFonts w:cs="Arial"/>
          <w:bCs/>
          <w:szCs w:val="22"/>
          <w:lang w:val="sr-Latn-CS"/>
        </w:rPr>
      </w:pPr>
      <w:r>
        <w:rPr>
          <w:rFonts w:cs="Arial"/>
          <w:bCs/>
          <w:szCs w:val="22"/>
        </w:rPr>
        <w:t>осигурање запослених од последица несрећног случаја.</w:t>
      </w:r>
    </w:p>
    <w:p w:rsidR="00736A50" w:rsidRPr="00280DD3" w:rsidRDefault="00736A50" w:rsidP="00736A50">
      <w:pPr>
        <w:ind w:left="60"/>
        <w:jc w:val="both"/>
        <w:rPr>
          <w:rFonts w:cs="Arial"/>
          <w:bCs/>
          <w:szCs w:val="22"/>
          <w:lang w:val="sr-Latn-CS"/>
        </w:rPr>
      </w:pPr>
    </w:p>
    <w:p w:rsidR="00736A50" w:rsidRPr="00EC1254" w:rsidRDefault="00736A50" w:rsidP="00736A50">
      <w:pPr>
        <w:jc w:val="center"/>
        <w:rPr>
          <w:rFonts w:cs="Arial"/>
          <w:b/>
          <w:bCs/>
          <w:color w:val="000000"/>
          <w:szCs w:val="22"/>
          <w:lang w:val="sr-Latn-CS"/>
        </w:rPr>
      </w:pPr>
      <w:r>
        <w:rPr>
          <w:rFonts w:cs="Arial"/>
          <w:b/>
          <w:bCs/>
          <w:color w:val="000000"/>
          <w:szCs w:val="22"/>
          <w:lang w:val="sr-Latn-CS"/>
        </w:rPr>
        <w:t>Члан</w:t>
      </w:r>
      <w:r w:rsidR="00E470CE">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A3680C" w:rsidRPr="00641376" w:rsidRDefault="00736A50" w:rsidP="00E470CE">
      <w:pPr>
        <w:ind w:firstLine="720"/>
        <w:jc w:val="both"/>
        <w:rPr>
          <w:szCs w:val="22"/>
        </w:rPr>
      </w:pPr>
      <w:r>
        <w:rPr>
          <w:rFonts w:cs="Arial"/>
          <w:szCs w:val="22"/>
          <w:lang w:val="sr-Latn-CS"/>
        </w:rPr>
        <w:t>Избор</w:t>
      </w:r>
      <w:r w:rsidR="00A3680C">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sidR="00A3680C">
        <w:rPr>
          <w:rFonts w:cs="Arial"/>
          <w:szCs w:val="22"/>
        </w:rPr>
        <w:t xml:space="preserve"> </w:t>
      </w:r>
      <w:r>
        <w:rPr>
          <w:rFonts w:cs="Arial"/>
          <w:szCs w:val="22"/>
          <w:lang w:val="sr-Latn-CS"/>
        </w:rPr>
        <w:t>се</w:t>
      </w:r>
      <w:r w:rsidR="00A3680C">
        <w:rPr>
          <w:rFonts w:cs="Arial"/>
          <w:szCs w:val="22"/>
        </w:rPr>
        <w:t xml:space="preserve"> </w:t>
      </w:r>
      <w:r>
        <w:rPr>
          <w:rFonts w:cs="Arial"/>
          <w:szCs w:val="22"/>
          <w:lang w:val="sr-Latn-CS"/>
        </w:rPr>
        <w:t>према</w:t>
      </w:r>
      <w:r w:rsidR="00A3680C">
        <w:rPr>
          <w:rFonts w:cs="Arial"/>
          <w:szCs w:val="22"/>
        </w:rPr>
        <w:t xml:space="preserve"> </w:t>
      </w:r>
      <w:r>
        <w:rPr>
          <w:rFonts w:cs="Arial"/>
          <w:szCs w:val="22"/>
          <w:lang w:val="sr-Latn-CS"/>
        </w:rPr>
        <w:t>потребама</w:t>
      </w:r>
      <w:r w:rsidR="00A3680C">
        <w:rPr>
          <w:rFonts w:cs="Arial"/>
          <w:szCs w:val="22"/>
        </w:rPr>
        <w:t xml:space="preserve"> </w:t>
      </w:r>
      <w:r>
        <w:rPr>
          <w:rFonts w:cs="Arial"/>
          <w:szCs w:val="22"/>
          <w:lang w:val="sr-Latn-CS"/>
        </w:rPr>
        <w:t>Наручиоца</w:t>
      </w:r>
      <w:r w:rsidR="00A3680C">
        <w:rPr>
          <w:rFonts w:cs="Arial"/>
          <w:szCs w:val="22"/>
        </w:rPr>
        <w:t xml:space="preserve"> </w:t>
      </w:r>
      <w:r>
        <w:rPr>
          <w:rFonts w:cs="Arial"/>
          <w:szCs w:val="22"/>
          <w:lang w:val="sr-Latn-CS"/>
        </w:rPr>
        <w:t>из</w:t>
      </w:r>
      <w:r w:rsidR="00A3680C">
        <w:rPr>
          <w:rFonts w:cs="Arial"/>
          <w:szCs w:val="22"/>
        </w:rPr>
        <w:t xml:space="preserve"> </w:t>
      </w:r>
      <w:r>
        <w:rPr>
          <w:rFonts w:cs="Arial"/>
          <w:szCs w:val="22"/>
          <w:lang w:val="sr-Latn-CS"/>
        </w:rPr>
        <w:t>редова</w:t>
      </w:r>
      <w:r w:rsidR="00A3680C">
        <w:rPr>
          <w:rFonts w:cs="Arial"/>
          <w:szCs w:val="22"/>
        </w:rPr>
        <w:t xml:space="preserve"> </w:t>
      </w:r>
      <w:r>
        <w:rPr>
          <w:rFonts w:cs="Arial"/>
          <w:szCs w:val="22"/>
          <w:lang w:val="sr-Latn-CS"/>
        </w:rPr>
        <w:t>лица</w:t>
      </w:r>
      <w:r w:rsidR="00A3680C">
        <w:rPr>
          <w:rFonts w:cs="Arial"/>
          <w:szCs w:val="22"/>
        </w:rPr>
        <w:t xml:space="preserve"> </w:t>
      </w:r>
      <w:r>
        <w:rPr>
          <w:rFonts w:cs="Arial"/>
          <w:szCs w:val="22"/>
          <w:lang w:val="sr-Latn-CS"/>
        </w:rPr>
        <w:t>која обезбеђује</w:t>
      </w:r>
      <w:r w:rsidR="00A3680C">
        <w:rPr>
          <w:rFonts w:cs="Arial"/>
          <w:szCs w:val="22"/>
        </w:rPr>
        <w:t xml:space="preserve"> </w:t>
      </w:r>
      <w:r>
        <w:rPr>
          <w:rFonts w:cs="Arial"/>
          <w:szCs w:val="22"/>
          <w:lang w:val="sr-Latn-CS"/>
        </w:rPr>
        <w:t>Пружалац</w:t>
      </w:r>
      <w:r w:rsidR="00A3680C">
        <w:rPr>
          <w:rFonts w:cs="Arial"/>
          <w:szCs w:val="22"/>
        </w:rPr>
        <w:t xml:space="preserve"> </w:t>
      </w:r>
      <w:r>
        <w:rPr>
          <w:rFonts w:cs="Arial"/>
          <w:szCs w:val="22"/>
          <w:lang w:val="sr-Latn-CS"/>
        </w:rPr>
        <w:t>услуга</w:t>
      </w:r>
      <w:r w:rsidR="008205F0">
        <w:rPr>
          <w:rFonts w:cs="Arial"/>
          <w:szCs w:val="22"/>
          <w:lang w:val="sr-Cyrl-CS"/>
        </w:rPr>
        <w:t xml:space="preserve">, а која </w:t>
      </w:r>
      <w:r w:rsidRPr="00641376">
        <w:rPr>
          <w:szCs w:val="22"/>
          <w:lang w:val="sr-Latn-CS"/>
        </w:rPr>
        <w:t xml:space="preserve">морају </w:t>
      </w:r>
      <w:r w:rsidR="008205F0">
        <w:rPr>
          <w:szCs w:val="22"/>
        </w:rPr>
        <w:t xml:space="preserve">да </w:t>
      </w:r>
      <w:r w:rsidR="008205F0">
        <w:rPr>
          <w:szCs w:val="22"/>
          <w:lang w:val="sr-Latn-CS"/>
        </w:rPr>
        <w:t>испуњавају</w:t>
      </w:r>
      <w:r w:rsidRPr="00641376">
        <w:rPr>
          <w:szCs w:val="22"/>
          <w:lang w:val="sr-Latn-CS"/>
        </w:rPr>
        <w:t xml:space="preserve"> </w:t>
      </w:r>
      <w:r w:rsidR="00A3680C" w:rsidRPr="00641376">
        <w:rPr>
          <w:szCs w:val="22"/>
        </w:rPr>
        <w:t>следеће услове:</w:t>
      </w:r>
    </w:p>
    <w:p w:rsidR="00A3680C" w:rsidRPr="00641376" w:rsidRDefault="00A3680C" w:rsidP="006816A0">
      <w:pPr>
        <w:pStyle w:val="NoSpacing"/>
        <w:numPr>
          <w:ilvl w:val="0"/>
          <w:numId w:val="87"/>
        </w:numPr>
        <w:jc w:val="both"/>
        <w:rPr>
          <w:szCs w:val="22"/>
        </w:rPr>
      </w:pPr>
      <w:r w:rsidRPr="00641376">
        <w:rPr>
          <w:szCs w:val="22"/>
        </w:rPr>
        <w:t xml:space="preserve">захтевану  стручну спрему која је прописана за сваку врсту посла појединачно, </w:t>
      </w:r>
    </w:p>
    <w:p w:rsidR="00A3680C" w:rsidRPr="00641376" w:rsidRDefault="00736A50" w:rsidP="006816A0">
      <w:pPr>
        <w:pStyle w:val="NoSpacing"/>
        <w:numPr>
          <w:ilvl w:val="0"/>
          <w:numId w:val="87"/>
        </w:numPr>
        <w:jc w:val="both"/>
        <w:rPr>
          <w:szCs w:val="22"/>
        </w:rPr>
      </w:pPr>
      <w:r w:rsidRPr="00641376">
        <w:rPr>
          <w:szCs w:val="22"/>
          <w:lang w:val="sr-Latn-CS"/>
        </w:rPr>
        <w:t>поседовањ</w:t>
      </w:r>
      <w:r w:rsidR="00A3680C" w:rsidRPr="00641376">
        <w:rPr>
          <w:szCs w:val="22"/>
          <w:lang w:val="sr-Latn-CS"/>
        </w:rPr>
        <w:t>е опште здравствене способности</w:t>
      </w:r>
    </w:p>
    <w:p w:rsidR="00736A50" w:rsidRPr="00641376" w:rsidRDefault="00736A50" w:rsidP="006816A0">
      <w:pPr>
        <w:pStyle w:val="NoSpacing"/>
        <w:numPr>
          <w:ilvl w:val="0"/>
          <w:numId w:val="87"/>
        </w:numPr>
        <w:jc w:val="both"/>
        <w:rPr>
          <w:szCs w:val="22"/>
        </w:rPr>
      </w:pPr>
      <w:r w:rsidRPr="00641376">
        <w:rPr>
          <w:szCs w:val="22"/>
          <w:lang w:val="sr-Latn-CS"/>
        </w:rPr>
        <w:t>задовољавајући ниво опште културе понашања и опхођења</w:t>
      </w:r>
    </w:p>
    <w:p w:rsidR="00641376" w:rsidRPr="004B3345" w:rsidRDefault="00736A50" w:rsidP="006816A0">
      <w:pPr>
        <w:pStyle w:val="NoSpacing"/>
        <w:numPr>
          <w:ilvl w:val="0"/>
          <w:numId w:val="87"/>
        </w:numPr>
        <w:jc w:val="both"/>
        <w:rPr>
          <w:szCs w:val="22"/>
          <w:lang w:val="sr-Latn-CS"/>
        </w:rPr>
      </w:pPr>
      <w:r w:rsidRPr="00641376">
        <w:rPr>
          <w:szCs w:val="22"/>
          <w:lang w:val="sr-Latn-CS"/>
        </w:rPr>
        <w:t xml:space="preserve">за послове </w:t>
      </w:r>
      <w:r w:rsidR="00A3680C"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736A50" w:rsidRDefault="00736A50" w:rsidP="00736A50">
      <w:pPr>
        <w:jc w:val="both"/>
        <w:rPr>
          <w:rFonts w:cs="Arial"/>
          <w:szCs w:val="22"/>
          <w:lang w:val="sr-Latn-CS"/>
        </w:rPr>
      </w:pPr>
    </w:p>
    <w:p w:rsidR="00736A50" w:rsidRPr="00280DD3" w:rsidRDefault="00736A50" w:rsidP="00E470CE">
      <w:pPr>
        <w:ind w:firstLine="720"/>
        <w:jc w:val="both"/>
        <w:rPr>
          <w:rFonts w:cs="Arial"/>
          <w:szCs w:val="22"/>
          <w:lang w:val="sr-Latn-CS"/>
        </w:rPr>
      </w:pPr>
      <w:r>
        <w:rPr>
          <w:rFonts w:cs="Arial"/>
          <w:szCs w:val="22"/>
          <w:lang w:val="sr-Latn-CS"/>
        </w:rPr>
        <w:t>На</w:t>
      </w:r>
      <w:r w:rsidR="00A3680C">
        <w:rPr>
          <w:rFonts w:cs="Arial"/>
          <w:szCs w:val="22"/>
        </w:rPr>
        <w:t xml:space="preserve"> </w:t>
      </w:r>
      <w:r>
        <w:rPr>
          <w:rFonts w:cs="Arial"/>
          <w:szCs w:val="22"/>
          <w:lang w:val="sr-Latn-CS"/>
        </w:rPr>
        <w:t>Извршиоце</w:t>
      </w:r>
      <w:r w:rsidR="00A3680C">
        <w:rPr>
          <w:rFonts w:cs="Arial"/>
          <w:szCs w:val="22"/>
        </w:rPr>
        <w:t xml:space="preserve"> </w:t>
      </w:r>
      <w:r>
        <w:rPr>
          <w:rFonts w:cs="Arial"/>
          <w:szCs w:val="22"/>
          <w:lang w:val="sr-Latn-CS"/>
        </w:rPr>
        <w:t>се</w:t>
      </w:r>
      <w:r w:rsidR="00A3680C">
        <w:rPr>
          <w:rFonts w:cs="Arial"/>
          <w:szCs w:val="22"/>
        </w:rPr>
        <w:t xml:space="preserve"> </w:t>
      </w:r>
      <w:r>
        <w:rPr>
          <w:rFonts w:cs="Arial"/>
          <w:szCs w:val="22"/>
          <w:lang w:val="sr-Latn-CS"/>
        </w:rPr>
        <w:t>не</w:t>
      </w:r>
      <w:r w:rsidR="00A3680C">
        <w:rPr>
          <w:rFonts w:cs="Arial"/>
          <w:szCs w:val="22"/>
        </w:rPr>
        <w:t xml:space="preserve"> </w:t>
      </w:r>
      <w:r>
        <w:rPr>
          <w:rFonts w:cs="Arial"/>
          <w:szCs w:val="22"/>
          <w:lang w:val="sr-Latn-CS"/>
        </w:rPr>
        <w:t>примењују</w:t>
      </w:r>
      <w:r w:rsidR="00A3680C">
        <w:rPr>
          <w:rFonts w:cs="Arial"/>
          <w:szCs w:val="22"/>
        </w:rPr>
        <w:t xml:space="preserve"> </w:t>
      </w:r>
      <w:r>
        <w:rPr>
          <w:rFonts w:cs="Arial"/>
          <w:szCs w:val="22"/>
          <w:lang w:val="sr-Latn-CS"/>
        </w:rPr>
        <w:t>одредбе</w:t>
      </w:r>
      <w:r w:rsidR="00A3680C">
        <w:rPr>
          <w:rFonts w:cs="Arial"/>
          <w:szCs w:val="22"/>
        </w:rPr>
        <w:t xml:space="preserve"> </w:t>
      </w:r>
      <w:r>
        <w:rPr>
          <w:rFonts w:cs="Arial"/>
          <w:szCs w:val="22"/>
          <w:lang w:val="sr-Latn-CS"/>
        </w:rPr>
        <w:t>Колективног</w:t>
      </w:r>
      <w:r w:rsidR="00A3680C">
        <w:rPr>
          <w:rFonts w:cs="Arial"/>
          <w:szCs w:val="22"/>
        </w:rPr>
        <w:t xml:space="preserve"> </w:t>
      </w:r>
      <w:r>
        <w:rPr>
          <w:rFonts w:cs="Arial"/>
          <w:szCs w:val="22"/>
          <w:lang w:val="sr-Latn-CS"/>
        </w:rPr>
        <w:t>уговора</w:t>
      </w:r>
      <w:r w:rsidR="00A3680C">
        <w:rPr>
          <w:rFonts w:cs="Arial"/>
          <w:szCs w:val="22"/>
        </w:rPr>
        <w:t xml:space="preserve"> </w:t>
      </w:r>
      <w:r>
        <w:rPr>
          <w:rFonts w:cs="Arial"/>
          <w:szCs w:val="22"/>
          <w:lang w:val="sr-Latn-CS"/>
        </w:rPr>
        <w:t>Наручиоца</w:t>
      </w:r>
      <w:r w:rsidRPr="00280DD3">
        <w:rPr>
          <w:rFonts w:cs="Arial"/>
          <w:szCs w:val="22"/>
          <w:lang w:val="sr-Latn-CS"/>
        </w:rPr>
        <w:t xml:space="preserve">. </w:t>
      </w:r>
    </w:p>
    <w:p w:rsidR="00736A50" w:rsidRDefault="00736A50" w:rsidP="00736A50">
      <w:pPr>
        <w:jc w:val="center"/>
        <w:rPr>
          <w:rFonts w:cs="Arial"/>
          <w:b/>
          <w:szCs w:val="22"/>
          <w:lang w:val="sr-Latn-CS"/>
        </w:rPr>
      </w:pPr>
    </w:p>
    <w:p w:rsidR="00E470CE" w:rsidRDefault="00736A50" w:rsidP="00E470CE">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736A50" w:rsidRPr="00E470CE" w:rsidRDefault="00736A50" w:rsidP="00E470CE">
      <w:pPr>
        <w:ind w:firstLine="720"/>
        <w:jc w:val="both"/>
        <w:rPr>
          <w:rFonts w:cs="Arial"/>
          <w:b/>
          <w:szCs w:val="22"/>
          <w:lang w:val="sr-Latn-CS"/>
        </w:rPr>
      </w:pPr>
      <w:r>
        <w:rPr>
          <w:rFonts w:cs="Arial"/>
          <w:szCs w:val="22"/>
          <w:lang w:val="sr-Latn-CS"/>
        </w:rPr>
        <w:t>Ангажовани</w:t>
      </w:r>
      <w:r w:rsidR="00641376">
        <w:rPr>
          <w:rFonts w:cs="Arial"/>
          <w:szCs w:val="22"/>
        </w:rPr>
        <w:t xml:space="preserve"> </w:t>
      </w:r>
      <w:r>
        <w:rPr>
          <w:rFonts w:cs="Arial"/>
          <w:szCs w:val="22"/>
          <w:lang w:val="sr-Latn-CS"/>
        </w:rPr>
        <w:t>Извршиоци</w:t>
      </w:r>
      <w:r w:rsidR="00641376">
        <w:rPr>
          <w:rFonts w:cs="Arial"/>
          <w:szCs w:val="22"/>
        </w:rPr>
        <w:t xml:space="preserve"> </w:t>
      </w:r>
      <w:r>
        <w:rPr>
          <w:rFonts w:cs="Arial"/>
          <w:szCs w:val="22"/>
          <w:lang w:val="sr-Latn-CS"/>
        </w:rPr>
        <w:t>су</w:t>
      </w:r>
      <w:r w:rsidR="00641376">
        <w:rPr>
          <w:rFonts w:cs="Arial"/>
          <w:szCs w:val="22"/>
        </w:rPr>
        <w:t xml:space="preserve"> </w:t>
      </w:r>
      <w:r>
        <w:rPr>
          <w:rFonts w:cs="Arial"/>
          <w:szCs w:val="22"/>
          <w:lang w:val="sr-Latn-CS"/>
        </w:rPr>
        <w:t>дужни</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обављају</w:t>
      </w:r>
      <w:r w:rsidR="00641376">
        <w:rPr>
          <w:rFonts w:cs="Arial"/>
          <w:szCs w:val="22"/>
        </w:rPr>
        <w:t xml:space="preserve"> </w:t>
      </w:r>
      <w:r>
        <w:rPr>
          <w:rFonts w:cs="Arial"/>
          <w:szCs w:val="22"/>
          <w:lang w:val="sr-Latn-CS"/>
        </w:rPr>
        <w:t>све</w:t>
      </w:r>
      <w:r w:rsidR="00641376">
        <w:rPr>
          <w:rFonts w:cs="Arial"/>
          <w:szCs w:val="22"/>
        </w:rPr>
        <w:t xml:space="preserve"> </w:t>
      </w:r>
      <w:r>
        <w:rPr>
          <w:rFonts w:cs="Arial"/>
          <w:szCs w:val="22"/>
          <w:lang w:val="sr-Cyrl-CS"/>
        </w:rPr>
        <w:t>послове</w:t>
      </w:r>
      <w:r w:rsidR="00641376">
        <w:rPr>
          <w:rFonts w:cs="Arial"/>
          <w:szCs w:val="22"/>
          <w:lang w:val="sr-Cyrl-CS"/>
        </w:rPr>
        <w:t xml:space="preserve"> </w:t>
      </w:r>
      <w:r>
        <w:rPr>
          <w:rFonts w:cs="Arial"/>
          <w:szCs w:val="22"/>
          <w:lang w:val="sr-Latn-CS"/>
        </w:rPr>
        <w:t>искључиво</w:t>
      </w:r>
      <w:r w:rsidR="00641376">
        <w:rPr>
          <w:rFonts w:cs="Arial"/>
          <w:szCs w:val="22"/>
        </w:rPr>
        <w:t xml:space="preserve"> </w:t>
      </w:r>
      <w:r>
        <w:rPr>
          <w:rFonts w:cs="Arial"/>
          <w:szCs w:val="22"/>
          <w:lang w:val="sr-Latn-CS"/>
        </w:rPr>
        <w:t>по</w:t>
      </w:r>
      <w:r w:rsidR="00641376">
        <w:rPr>
          <w:rFonts w:cs="Arial"/>
          <w:szCs w:val="22"/>
        </w:rPr>
        <w:t xml:space="preserve"> </w:t>
      </w:r>
      <w:r>
        <w:rPr>
          <w:rFonts w:cs="Arial"/>
          <w:szCs w:val="22"/>
          <w:lang w:val="sr-Latn-CS"/>
        </w:rPr>
        <w:t>инструкцијама</w:t>
      </w:r>
      <w:r w:rsidR="00641376">
        <w:rPr>
          <w:rFonts w:cs="Arial"/>
          <w:szCs w:val="22"/>
        </w:rPr>
        <w:t xml:space="preserve"> </w:t>
      </w:r>
      <w:r>
        <w:rPr>
          <w:rFonts w:cs="Arial"/>
          <w:szCs w:val="22"/>
          <w:lang w:val="sr-Latn-CS"/>
        </w:rPr>
        <w:t>које</w:t>
      </w:r>
      <w:r w:rsidR="00641376">
        <w:rPr>
          <w:rFonts w:cs="Arial"/>
          <w:szCs w:val="22"/>
        </w:rPr>
        <w:t xml:space="preserve"> </w:t>
      </w:r>
      <w:r>
        <w:rPr>
          <w:rFonts w:cs="Arial"/>
          <w:szCs w:val="22"/>
          <w:lang w:val="sr-Latn-CS"/>
        </w:rPr>
        <w:t>добију</w:t>
      </w:r>
      <w:r w:rsidR="00641376">
        <w:rPr>
          <w:rFonts w:cs="Arial"/>
          <w:szCs w:val="22"/>
        </w:rPr>
        <w:t xml:space="preserve"> </w:t>
      </w:r>
      <w:r>
        <w:rPr>
          <w:rFonts w:cs="Arial"/>
          <w:szCs w:val="22"/>
          <w:lang w:val="sr-Latn-CS"/>
        </w:rPr>
        <w:t xml:space="preserve">од Наручиоца, односно непосредних руководилаца, у складу са </w:t>
      </w:r>
      <w:r w:rsidR="00641376">
        <w:rPr>
          <w:rFonts w:cs="Arial"/>
          <w:szCs w:val="22"/>
        </w:rPr>
        <w:t xml:space="preserve">упутствима за рад и </w:t>
      </w:r>
      <w:r>
        <w:rPr>
          <w:rFonts w:cs="Arial"/>
          <w:szCs w:val="22"/>
          <w:lang w:val="sr-Latn-CS"/>
        </w:rPr>
        <w:t>правилима службе у којој раде.</w:t>
      </w:r>
    </w:p>
    <w:p w:rsidR="00736A50" w:rsidRPr="00280DD3" w:rsidRDefault="00736A50" w:rsidP="00E470CE">
      <w:pPr>
        <w:ind w:firstLine="720"/>
        <w:jc w:val="both"/>
        <w:rPr>
          <w:rFonts w:cs="Arial"/>
          <w:szCs w:val="22"/>
          <w:lang w:val="sr-Latn-CS"/>
        </w:rPr>
      </w:pPr>
      <w:r>
        <w:rPr>
          <w:rFonts w:cs="Arial"/>
          <w:szCs w:val="22"/>
          <w:lang w:val="sr-Latn-CS"/>
        </w:rPr>
        <w:t>Приликом</w:t>
      </w:r>
      <w:r w:rsidR="004769E7">
        <w:rPr>
          <w:rFonts w:cs="Arial"/>
          <w:szCs w:val="22"/>
        </w:rPr>
        <w:t xml:space="preserve"> </w:t>
      </w:r>
      <w:r>
        <w:rPr>
          <w:rFonts w:cs="Arial"/>
          <w:szCs w:val="22"/>
          <w:lang w:val="sr-Latn-CS"/>
        </w:rPr>
        <w:t>обављања</w:t>
      </w:r>
      <w:r w:rsidR="00641376">
        <w:rPr>
          <w:rFonts w:cs="Arial"/>
          <w:szCs w:val="22"/>
        </w:rPr>
        <w:t xml:space="preserve"> </w:t>
      </w:r>
      <w:r>
        <w:rPr>
          <w:rFonts w:cs="Arial"/>
          <w:szCs w:val="22"/>
          <w:lang w:val="sr-Latn-CS"/>
        </w:rPr>
        <w:t>послова</w:t>
      </w:r>
      <w:r w:rsidR="00641376">
        <w:rPr>
          <w:rFonts w:cs="Arial"/>
          <w:szCs w:val="22"/>
        </w:rPr>
        <w:t xml:space="preserve"> </w:t>
      </w:r>
      <w:r>
        <w:rPr>
          <w:rFonts w:cs="Arial"/>
          <w:szCs w:val="22"/>
          <w:lang w:val="sr-Latn-CS"/>
        </w:rPr>
        <w:t>за</w:t>
      </w:r>
      <w:r w:rsidR="00641376">
        <w:rPr>
          <w:rFonts w:cs="Arial"/>
          <w:szCs w:val="22"/>
        </w:rPr>
        <w:t xml:space="preserve"> </w:t>
      </w:r>
      <w:r>
        <w:rPr>
          <w:rFonts w:cs="Arial"/>
          <w:szCs w:val="22"/>
          <w:lang w:val="sr-Latn-CS"/>
        </w:rPr>
        <w:t>које</w:t>
      </w:r>
      <w:r w:rsidR="00641376">
        <w:rPr>
          <w:rFonts w:cs="Arial"/>
          <w:szCs w:val="22"/>
        </w:rPr>
        <w:t xml:space="preserve"> </w:t>
      </w:r>
      <w:r>
        <w:rPr>
          <w:rFonts w:cs="Arial"/>
          <w:szCs w:val="22"/>
          <w:lang w:val="sr-Latn-CS"/>
        </w:rPr>
        <w:t>су</w:t>
      </w:r>
      <w:r w:rsidR="00641376">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Извршиоц</w:t>
      </w:r>
      <w:r w:rsidR="00641376">
        <w:rPr>
          <w:rFonts w:cs="Arial"/>
          <w:szCs w:val="22"/>
        </w:rPr>
        <w:t xml:space="preserve">и </w:t>
      </w:r>
      <w:r>
        <w:rPr>
          <w:rFonts w:cs="Arial"/>
          <w:szCs w:val="22"/>
          <w:lang w:val="sr-Latn-CS"/>
        </w:rPr>
        <w:t>су</w:t>
      </w:r>
      <w:r w:rsidR="00641376">
        <w:rPr>
          <w:rFonts w:cs="Arial"/>
          <w:szCs w:val="22"/>
        </w:rPr>
        <w:t xml:space="preserve"> </w:t>
      </w:r>
      <w:r>
        <w:rPr>
          <w:rFonts w:cs="Arial"/>
          <w:szCs w:val="22"/>
          <w:lang w:val="sr-Latn-CS"/>
        </w:rPr>
        <w:t>дужни</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се</w:t>
      </w:r>
      <w:r w:rsidR="00641376">
        <w:rPr>
          <w:rFonts w:cs="Arial"/>
          <w:szCs w:val="22"/>
        </w:rPr>
        <w:t xml:space="preserve"> </w:t>
      </w:r>
      <w:r>
        <w:rPr>
          <w:rFonts w:cs="Arial"/>
          <w:szCs w:val="22"/>
          <w:lang w:val="sr-Latn-CS"/>
        </w:rPr>
        <w:t>придржавају</w:t>
      </w:r>
      <w:r w:rsidR="00641376">
        <w:rPr>
          <w:rFonts w:cs="Arial"/>
          <w:szCs w:val="22"/>
        </w:rPr>
        <w:t xml:space="preserve"> </w:t>
      </w:r>
      <w:r>
        <w:rPr>
          <w:rFonts w:cs="Arial"/>
          <w:szCs w:val="22"/>
          <w:lang w:val="sr-Latn-CS"/>
        </w:rPr>
        <w:t>правила</w:t>
      </w:r>
      <w:r w:rsidR="00641376">
        <w:rPr>
          <w:rFonts w:cs="Arial"/>
          <w:szCs w:val="22"/>
        </w:rPr>
        <w:t xml:space="preserve"> </w:t>
      </w:r>
      <w:r>
        <w:rPr>
          <w:rFonts w:cs="Arial"/>
          <w:szCs w:val="22"/>
          <w:lang w:val="sr-Latn-CS"/>
        </w:rPr>
        <w:t>о</w:t>
      </w:r>
      <w:r w:rsidR="00641376">
        <w:rPr>
          <w:rFonts w:cs="Arial"/>
          <w:szCs w:val="22"/>
        </w:rPr>
        <w:t xml:space="preserve"> </w:t>
      </w:r>
      <w:r>
        <w:rPr>
          <w:rFonts w:cs="Arial"/>
          <w:szCs w:val="22"/>
          <w:lang w:val="sr-Latn-CS"/>
        </w:rPr>
        <w:t>раду</w:t>
      </w:r>
      <w:r w:rsidRPr="00280DD3">
        <w:rPr>
          <w:rFonts w:cs="Arial"/>
          <w:szCs w:val="22"/>
          <w:lang w:val="sr-Latn-CS"/>
        </w:rPr>
        <w:t xml:space="preserve">, </w:t>
      </w:r>
      <w:r>
        <w:rPr>
          <w:rFonts w:cs="Arial"/>
          <w:szCs w:val="22"/>
          <w:lang w:val="sr-Latn-CS"/>
        </w:rPr>
        <w:t>реду</w:t>
      </w:r>
      <w:r w:rsidR="00641376">
        <w:rPr>
          <w:rFonts w:cs="Arial"/>
          <w:szCs w:val="22"/>
        </w:rPr>
        <w:t xml:space="preserve"> </w:t>
      </w:r>
      <w:r>
        <w:rPr>
          <w:rFonts w:cs="Arial"/>
          <w:szCs w:val="22"/>
          <w:lang w:val="sr-Latn-CS"/>
        </w:rPr>
        <w:t>и</w:t>
      </w:r>
      <w:r w:rsidR="00641376">
        <w:rPr>
          <w:rFonts w:cs="Arial"/>
          <w:szCs w:val="22"/>
        </w:rPr>
        <w:t xml:space="preserve"> </w:t>
      </w:r>
      <w:r>
        <w:rPr>
          <w:rFonts w:cs="Arial"/>
          <w:szCs w:val="22"/>
          <w:lang w:val="sr-Latn-CS"/>
        </w:rPr>
        <w:t>дисциплини</w:t>
      </w:r>
      <w:r w:rsidR="00641376">
        <w:rPr>
          <w:rFonts w:cs="Arial"/>
          <w:szCs w:val="22"/>
        </w:rPr>
        <w:t xml:space="preserve"> </w:t>
      </w:r>
      <w:r>
        <w:rPr>
          <w:rFonts w:cs="Arial"/>
          <w:szCs w:val="22"/>
          <w:lang w:val="sr-Latn-CS"/>
        </w:rPr>
        <w:t>који</w:t>
      </w:r>
      <w:r w:rsidR="00641376">
        <w:rPr>
          <w:rFonts w:cs="Arial"/>
          <w:szCs w:val="22"/>
        </w:rPr>
        <w:t xml:space="preserve"> </w:t>
      </w:r>
      <w:r>
        <w:rPr>
          <w:rFonts w:cs="Arial"/>
          <w:szCs w:val="22"/>
          <w:lang w:val="sr-Latn-CS"/>
        </w:rPr>
        <w:t>важе</w:t>
      </w:r>
      <w:r w:rsidR="00641376">
        <w:rPr>
          <w:rFonts w:cs="Arial"/>
          <w:szCs w:val="22"/>
        </w:rPr>
        <w:t xml:space="preserve"> </w:t>
      </w:r>
      <w:r>
        <w:rPr>
          <w:rFonts w:cs="Arial"/>
          <w:szCs w:val="22"/>
          <w:lang w:val="sr-Latn-CS"/>
        </w:rPr>
        <w:t>код</w:t>
      </w:r>
      <w:r w:rsidR="004769E7">
        <w:rPr>
          <w:rFonts w:cs="Arial"/>
          <w:szCs w:val="22"/>
        </w:rPr>
        <w:t xml:space="preserve"> </w:t>
      </w:r>
      <w:r>
        <w:rPr>
          <w:rFonts w:cs="Arial"/>
          <w:szCs w:val="22"/>
          <w:lang w:val="sr-Latn-CS"/>
        </w:rPr>
        <w:t>Наручиоца</w:t>
      </w:r>
      <w:r w:rsidRPr="00280DD3">
        <w:rPr>
          <w:rFonts w:cs="Arial"/>
          <w:szCs w:val="22"/>
          <w:lang w:val="sr-Latn-CS"/>
        </w:rPr>
        <w:t>.</w:t>
      </w:r>
    </w:p>
    <w:p w:rsidR="00736A50" w:rsidRPr="00280DD3" w:rsidRDefault="00736A50" w:rsidP="00E470CE">
      <w:pPr>
        <w:ind w:firstLine="720"/>
        <w:jc w:val="both"/>
        <w:rPr>
          <w:rFonts w:cs="Arial"/>
          <w:szCs w:val="22"/>
          <w:lang w:val="sr-Latn-CS"/>
        </w:rPr>
      </w:pPr>
      <w:r>
        <w:rPr>
          <w:rFonts w:cs="Arial"/>
          <w:szCs w:val="22"/>
          <w:lang w:val="sr-Latn-CS"/>
        </w:rPr>
        <w:t>Неопходну</w:t>
      </w:r>
      <w:r w:rsidR="00641376">
        <w:rPr>
          <w:rFonts w:cs="Arial"/>
          <w:szCs w:val="22"/>
        </w:rPr>
        <w:t xml:space="preserve"> </w:t>
      </w:r>
      <w:r>
        <w:rPr>
          <w:rFonts w:cs="Arial"/>
          <w:szCs w:val="22"/>
          <w:lang w:val="sr-Latn-CS"/>
        </w:rPr>
        <w:t>опрему</w:t>
      </w:r>
      <w:r w:rsidR="00641376">
        <w:rPr>
          <w:rFonts w:cs="Arial"/>
          <w:szCs w:val="22"/>
        </w:rPr>
        <w:t xml:space="preserve"> </w:t>
      </w:r>
      <w:r>
        <w:rPr>
          <w:rFonts w:cs="Arial"/>
          <w:szCs w:val="22"/>
          <w:lang w:val="sr-Latn-CS"/>
        </w:rPr>
        <w:t>и</w:t>
      </w:r>
      <w:r w:rsidR="00641376">
        <w:rPr>
          <w:rFonts w:cs="Arial"/>
          <w:szCs w:val="22"/>
        </w:rPr>
        <w:t xml:space="preserve"> </w:t>
      </w:r>
      <w:r>
        <w:rPr>
          <w:rFonts w:cs="Arial"/>
          <w:szCs w:val="22"/>
          <w:lang w:val="sr-Latn-CS"/>
        </w:rPr>
        <w:t>средства</w:t>
      </w:r>
      <w:r w:rsidR="00641376">
        <w:rPr>
          <w:rFonts w:cs="Arial"/>
          <w:szCs w:val="22"/>
        </w:rPr>
        <w:t xml:space="preserve"> </w:t>
      </w:r>
      <w:r>
        <w:rPr>
          <w:rFonts w:cs="Arial"/>
          <w:szCs w:val="22"/>
          <w:lang w:val="sr-Latn-CS"/>
        </w:rPr>
        <w:t>за</w:t>
      </w:r>
      <w:r w:rsidR="00641376">
        <w:rPr>
          <w:rFonts w:cs="Arial"/>
          <w:szCs w:val="22"/>
        </w:rPr>
        <w:t xml:space="preserve"> </w:t>
      </w:r>
      <w:r>
        <w:rPr>
          <w:rFonts w:cs="Arial"/>
          <w:szCs w:val="22"/>
          <w:lang w:val="sr-Latn-CS"/>
        </w:rPr>
        <w:t>рад</w:t>
      </w:r>
      <w:r w:rsidR="00641376">
        <w:rPr>
          <w:rFonts w:cs="Arial"/>
          <w:szCs w:val="22"/>
        </w:rPr>
        <w:t xml:space="preserve"> </w:t>
      </w:r>
      <w:r>
        <w:rPr>
          <w:rFonts w:cs="Arial"/>
          <w:szCs w:val="22"/>
          <w:lang w:val="sr-Latn-CS"/>
        </w:rPr>
        <w:t>извршилаца</w:t>
      </w:r>
      <w:r w:rsidR="00641376">
        <w:rPr>
          <w:rFonts w:cs="Arial"/>
          <w:szCs w:val="22"/>
        </w:rPr>
        <w:t xml:space="preserve"> </w:t>
      </w:r>
      <w:r>
        <w:rPr>
          <w:rFonts w:cs="Arial"/>
          <w:szCs w:val="22"/>
          <w:lang w:val="sr-Latn-CS"/>
        </w:rPr>
        <w:t>обезбеђује</w:t>
      </w:r>
      <w:r w:rsidR="00641376">
        <w:rPr>
          <w:rFonts w:cs="Arial"/>
          <w:szCs w:val="22"/>
        </w:rPr>
        <w:t xml:space="preserve"> </w:t>
      </w:r>
      <w:r>
        <w:rPr>
          <w:rFonts w:cs="Arial"/>
          <w:szCs w:val="22"/>
          <w:lang w:val="sr-Latn-CS"/>
        </w:rPr>
        <w:t>Наручилац</w:t>
      </w:r>
      <w:r w:rsidRPr="00280DD3">
        <w:rPr>
          <w:rFonts w:cs="Arial"/>
          <w:szCs w:val="22"/>
          <w:lang w:val="sr-Latn-CS"/>
        </w:rPr>
        <w:t>.</w:t>
      </w:r>
    </w:p>
    <w:p w:rsidR="00736A50" w:rsidRPr="00280DD3" w:rsidRDefault="00736A50" w:rsidP="00E470CE">
      <w:pPr>
        <w:ind w:firstLine="720"/>
        <w:jc w:val="both"/>
        <w:rPr>
          <w:rFonts w:cs="Arial"/>
          <w:b/>
          <w:szCs w:val="22"/>
          <w:lang w:val="sr-Latn-CS"/>
        </w:rPr>
      </w:pPr>
      <w:r>
        <w:rPr>
          <w:rFonts w:cs="Arial"/>
          <w:szCs w:val="22"/>
          <w:lang w:val="sr-Latn-CS"/>
        </w:rPr>
        <w:lastRenderedPageBreak/>
        <w:t>Пружалац</w:t>
      </w:r>
      <w:r w:rsidR="00641376">
        <w:rPr>
          <w:rFonts w:cs="Arial"/>
          <w:szCs w:val="22"/>
        </w:rPr>
        <w:t xml:space="preserve"> </w:t>
      </w:r>
      <w:r>
        <w:rPr>
          <w:rFonts w:cs="Arial"/>
          <w:szCs w:val="22"/>
          <w:lang w:val="sr-Latn-CS"/>
        </w:rPr>
        <w:t>услуга</w:t>
      </w:r>
      <w:r w:rsidR="00641376">
        <w:rPr>
          <w:rFonts w:cs="Arial"/>
          <w:szCs w:val="22"/>
        </w:rPr>
        <w:t xml:space="preserve"> </w:t>
      </w:r>
      <w:r>
        <w:rPr>
          <w:rFonts w:cs="Arial"/>
          <w:szCs w:val="22"/>
          <w:lang w:val="sr-Latn-CS"/>
        </w:rPr>
        <w:t>је</w:t>
      </w:r>
      <w:r w:rsidR="00641376">
        <w:rPr>
          <w:rFonts w:cs="Arial"/>
          <w:szCs w:val="22"/>
        </w:rPr>
        <w:t xml:space="preserve"> </w:t>
      </w:r>
      <w:r>
        <w:rPr>
          <w:rFonts w:cs="Arial"/>
          <w:szCs w:val="22"/>
          <w:lang w:val="sr-Latn-CS"/>
        </w:rPr>
        <w:t>обавезан</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након</w:t>
      </w:r>
      <w:r w:rsidR="00641376">
        <w:rPr>
          <w:rFonts w:cs="Arial"/>
          <w:szCs w:val="22"/>
        </w:rPr>
        <w:t xml:space="preserve"> </w:t>
      </w:r>
      <w:r>
        <w:rPr>
          <w:rFonts w:cs="Arial"/>
          <w:szCs w:val="22"/>
          <w:lang w:val="sr-Latn-CS"/>
        </w:rPr>
        <w:t>престанка</w:t>
      </w:r>
      <w:r w:rsidR="00641376">
        <w:rPr>
          <w:rFonts w:cs="Arial"/>
          <w:szCs w:val="22"/>
        </w:rPr>
        <w:t xml:space="preserve"> </w:t>
      </w:r>
      <w:r>
        <w:rPr>
          <w:rFonts w:cs="Arial"/>
          <w:szCs w:val="22"/>
          <w:lang w:val="sr-Latn-CS"/>
        </w:rPr>
        <w:t>важења</w:t>
      </w:r>
      <w:r w:rsidR="00641376">
        <w:rPr>
          <w:rFonts w:cs="Arial"/>
          <w:szCs w:val="22"/>
        </w:rPr>
        <w:t xml:space="preserve"> </w:t>
      </w:r>
      <w:r>
        <w:rPr>
          <w:rFonts w:cs="Arial"/>
          <w:szCs w:val="22"/>
          <w:lang w:val="sr-Latn-CS"/>
        </w:rPr>
        <w:t>овог</w:t>
      </w:r>
      <w:r w:rsidR="00641376">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sidR="00641376">
        <w:rPr>
          <w:rFonts w:cs="Arial"/>
          <w:szCs w:val="22"/>
        </w:rPr>
        <w:t xml:space="preserve"> </w:t>
      </w:r>
      <w:r>
        <w:rPr>
          <w:rFonts w:cs="Arial"/>
          <w:szCs w:val="22"/>
          <w:lang w:val="sr-Latn-CS"/>
        </w:rPr>
        <w:t>Наручиоцу</w:t>
      </w:r>
      <w:r w:rsidR="00641376">
        <w:rPr>
          <w:rFonts w:cs="Arial"/>
          <w:szCs w:val="22"/>
        </w:rPr>
        <w:t xml:space="preserve"> </w:t>
      </w:r>
      <w:r>
        <w:rPr>
          <w:rFonts w:cs="Arial"/>
          <w:szCs w:val="22"/>
          <w:lang w:val="sr-Latn-CS"/>
        </w:rPr>
        <w:t>комплетну</w:t>
      </w:r>
      <w:r w:rsidR="00641376">
        <w:rPr>
          <w:rFonts w:cs="Arial"/>
          <w:szCs w:val="22"/>
        </w:rPr>
        <w:t xml:space="preserve"> </w:t>
      </w:r>
      <w:r>
        <w:rPr>
          <w:rFonts w:cs="Arial"/>
          <w:szCs w:val="22"/>
          <w:lang w:val="sr-Latn-CS"/>
        </w:rPr>
        <w:t>опрему</w:t>
      </w:r>
      <w:r w:rsidR="00641376">
        <w:rPr>
          <w:rFonts w:cs="Arial"/>
          <w:szCs w:val="22"/>
        </w:rPr>
        <w:t xml:space="preserve"> </w:t>
      </w:r>
      <w:r>
        <w:rPr>
          <w:rFonts w:cs="Arial"/>
          <w:szCs w:val="22"/>
          <w:lang w:val="sr-Latn-CS"/>
        </w:rPr>
        <w:t>и</w:t>
      </w:r>
      <w:r w:rsidR="00641376">
        <w:rPr>
          <w:rFonts w:cs="Arial"/>
          <w:szCs w:val="22"/>
        </w:rPr>
        <w:t xml:space="preserve"> </w:t>
      </w:r>
      <w:r>
        <w:rPr>
          <w:rFonts w:cs="Arial"/>
          <w:szCs w:val="22"/>
          <w:lang w:val="sr-Latn-CS"/>
        </w:rPr>
        <w:t>средства</w:t>
      </w:r>
      <w:r w:rsidR="00641376">
        <w:rPr>
          <w:rFonts w:cs="Arial"/>
          <w:szCs w:val="22"/>
        </w:rPr>
        <w:t xml:space="preserve"> </w:t>
      </w:r>
      <w:r>
        <w:rPr>
          <w:rFonts w:cs="Arial"/>
          <w:szCs w:val="22"/>
          <w:lang w:val="sr-Latn-CS"/>
        </w:rPr>
        <w:t>за</w:t>
      </w:r>
      <w:r w:rsidR="00641376">
        <w:rPr>
          <w:rFonts w:cs="Arial"/>
          <w:szCs w:val="22"/>
        </w:rPr>
        <w:t xml:space="preserve"> </w:t>
      </w:r>
      <w:r>
        <w:rPr>
          <w:rFonts w:cs="Arial"/>
          <w:szCs w:val="22"/>
          <w:lang w:val="sr-Latn-CS"/>
        </w:rPr>
        <w:t>рад</w:t>
      </w:r>
      <w:r w:rsidR="00641376">
        <w:rPr>
          <w:rFonts w:cs="Arial"/>
          <w:szCs w:val="22"/>
        </w:rPr>
        <w:t xml:space="preserve"> </w:t>
      </w:r>
      <w:r>
        <w:rPr>
          <w:rFonts w:cs="Arial"/>
          <w:szCs w:val="22"/>
          <w:lang w:val="sr-Latn-CS"/>
        </w:rPr>
        <w:t>са</w:t>
      </w:r>
      <w:r w:rsidR="00641376">
        <w:rPr>
          <w:rFonts w:cs="Arial"/>
          <w:szCs w:val="22"/>
        </w:rPr>
        <w:t xml:space="preserve"> </w:t>
      </w:r>
      <w:r>
        <w:rPr>
          <w:rFonts w:cs="Arial"/>
          <w:szCs w:val="22"/>
          <w:lang w:val="sr-Latn-CS"/>
        </w:rPr>
        <w:t>којом</w:t>
      </w:r>
      <w:r w:rsidR="00641376">
        <w:rPr>
          <w:rFonts w:cs="Arial"/>
          <w:szCs w:val="22"/>
        </w:rPr>
        <w:t xml:space="preserve"> </w:t>
      </w:r>
      <w:r>
        <w:rPr>
          <w:rFonts w:cs="Arial"/>
          <w:szCs w:val="22"/>
          <w:lang w:val="sr-Latn-CS"/>
        </w:rPr>
        <w:t>су</w:t>
      </w:r>
      <w:r w:rsidR="00641376">
        <w:rPr>
          <w:rFonts w:cs="Arial"/>
          <w:szCs w:val="22"/>
        </w:rPr>
        <w:t xml:space="preserve"> </w:t>
      </w:r>
      <w:r>
        <w:rPr>
          <w:rFonts w:cs="Arial"/>
          <w:szCs w:val="22"/>
          <w:lang w:val="sr-Latn-CS"/>
        </w:rPr>
        <w:t>задужени</w:t>
      </w:r>
      <w:r w:rsidR="00641376">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sidR="00641376">
        <w:rPr>
          <w:rFonts w:cs="Arial"/>
          <w:szCs w:val="22"/>
        </w:rPr>
        <w:t xml:space="preserve"> </w:t>
      </w:r>
      <w:r>
        <w:rPr>
          <w:rFonts w:cs="Arial"/>
          <w:szCs w:val="22"/>
          <w:lang w:val="sr-Latn-CS"/>
        </w:rPr>
        <w:t>упротивном</w:t>
      </w:r>
      <w:r w:rsidR="00641376">
        <w:rPr>
          <w:rFonts w:cs="Arial"/>
          <w:szCs w:val="22"/>
        </w:rPr>
        <w:t xml:space="preserve"> </w:t>
      </w:r>
      <w:r>
        <w:rPr>
          <w:rFonts w:cs="Arial"/>
          <w:szCs w:val="22"/>
          <w:lang w:val="sr-Latn-CS"/>
        </w:rPr>
        <w:t>је</w:t>
      </w:r>
      <w:r w:rsidR="00641376">
        <w:rPr>
          <w:rFonts w:cs="Arial"/>
          <w:szCs w:val="22"/>
        </w:rPr>
        <w:t xml:space="preserve"> </w:t>
      </w:r>
      <w:r>
        <w:rPr>
          <w:rFonts w:cs="Arial"/>
          <w:szCs w:val="22"/>
          <w:lang w:val="sr-Latn-CS"/>
        </w:rPr>
        <w:t>обавезан</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Наручиоцу</w:t>
      </w:r>
      <w:r w:rsidR="00641376">
        <w:rPr>
          <w:rFonts w:cs="Arial"/>
          <w:szCs w:val="22"/>
        </w:rPr>
        <w:t xml:space="preserve"> </w:t>
      </w:r>
      <w:r>
        <w:rPr>
          <w:rFonts w:cs="Arial"/>
          <w:szCs w:val="22"/>
          <w:lang w:val="sr-Latn-CS"/>
        </w:rPr>
        <w:t>накнади</w:t>
      </w:r>
      <w:r w:rsidR="00641376">
        <w:rPr>
          <w:rFonts w:cs="Arial"/>
          <w:szCs w:val="22"/>
        </w:rPr>
        <w:t xml:space="preserve"> </w:t>
      </w:r>
      <w:r>
        <w:rPr>
          <w:rFonts w:cs="Arial"/>
          <w:szCs w:val="22"/>
          <w:lang w:val="sr-Latn-CS"/>
        </w:rPr>
        <w:t>штету</w:t>
      </w:r>
      <w:r w:rsidR="00641376">
        <w:rPr>
          <w:rFonts w:cs="Arial"/>
          <w:szCs w:val="22"/>
        </w:rPr>
        <w:t xml:space="preserve"> </w:t>
      </w:r>
      <w:r>
        <w:rPr>
          <w:rFonts w:cs="Arial"/>
          <w:szCs w:val="22"/>
          <w:lang w:val="sr-Latn-CS"/>
        </w:rPr>
        <w:t>у</w:t>
      </w:r>
      <w:r w:rsidR="00641376">
        <w:rPr>
          <w:rFonts w:cs="Arial"/>
          <w:szCs w:val="22"/>
        </w:rPr>
        <w:t xml:space="preserve"> </w:t>
      </w:r>
      <w:r>
        <w:rPr>
          <w:rFonts w:cs="Arial"/>
          <w:szCs w:val="22"/>
          <w:lang w:val="sr-Latn-CS"/>
        </w:rPr>
        <w:t>складу</w:t>
      </w:r>
      <w:r w:rsidR="00641376">
        <w:rPr>
          <w:rFonts w:cs="Arial"/>
          <w:szCs w:val="22"/>
        </w:rPr>
        <w:t xml:space="preserve"> </w:t>
      </w:r>
      <w:r>
        <w:rPr>
          <w:rFonts w:cs="Arial"/>
          <w:szCs w:val="22"/>
          <w:lang w:val="sr-Latn-CS"/>
        </w:rPr>
        <w:t>са</w:t>
      </w:r>
      <w:r w:rsidR="00641376">
        <w:rPr>
          <w:rFonts w:cs="Arial"/>
          <w:szCs w:val="22"/>
        </w:rPr>
        <w:t xml:space="preserve"> </w:t>
      </w:r>
      <w:r>
        <w:rPr>
          <w:rFonts w:cs="Arial"/>
          <w:szCs w:val="22"/>
          <w:lang w:val="sr-Latn-CS"/>
        </w:rPr>
        <w:t>општим</w:t>
      </w:r>
      <w:r w:rsidR="00641376">
        <w:rPr>
          <w:rFonts w:cs="Arial"/>
          <w:szCs w:val="22"/>
        </w:rPr>
        <w:t xml:space="preserve"> </w:t>
      </w:r>
      <w:r>
        <w:rPr>
          <w:rFonts w:cs="Arial"/>
          <w:szCs w:val="22"/>
          <w:lang w:val="sr-Latn-CS"/>
        </w:rPr>
        <w:t>правилима</w:t>
      </w:r>
      <w:r w:rsidR="00641376">
        <w:rPr>
          <w:rFonts w:cs="Arial"/>
          <w:szCs w:val="22"/>
        </w:rPr>
        <w:t xml:space="preserve"> </w:t>
      </w:r>
      <w:r>
        <w:rPr>
          <w:rFonts w:cs="Arial"/>
          <w:szCs w:val="22"/>
          <w:lang w:val="sr-Latn-CS"/>
        </w:rPr>
        <w:t>о</w:t>
      </w:r>
      <w:r w:rsidR="00641376">
        <w:rPr>
          <w:rFonts w:cs="Arial"/>
          <w:szCs w:val="22"/>
        </w:rPr>
        <w:t xml:space="preserve"> </w:t>
      </w:r>
      <w:r>
        <w:rPr>
          <w:rFonts w:cs="Arial"/>
          <w:szCs w:val="22"/>
          <w:lang w:val="sr-Latn-CS"/>
        </w:rPr>
        <w:t>одговорности</w:t>
      </w:r>
      <w:r w:rsidR="00641376">
        <w:rPr>
          <w:rFonts w:cs="Arial"/>
          <w:szCs w:val="22"/>
        </w:rPr>
        <w:t xml:space="preserve"> </w:t>
      </w:r>
      <w:r>
        <w:rPr>
          <w:rFonts w:cs="Arial"/>
          <w:szCs w:val="22"/>
          <w:lang w:val="sr-Latn-CS"/>
        </w:rPr>
        <w:t>за</w:t>
      </w:r>
      <w:r w:rsidR="00641376">
        <w:rPr>
          <w:rFonts w:cs="Arial"/>
          <w:szCs w:val="22"/>
        </w:rPr>
        <w:t xml:space="preserve"> </w:t>
      </w:r>
      <w:r>
        <w:rPr>
          <w:rFonts w:cs="Arial"/>
          <w:szCs w:val="22"/>
          <w:lang w:val="sr-Latn-CS"/>
        </w:rPr>
        <w:t>накнаду</w:t>
      </w:r>
      <w:r w:rsidR="00641376">
        <w:rPr>
          <w:rFonts w:cs="Arial"/>
          <w:szCs w:val="22"/>
        </w:rPr>
        <w:t xml:space="preserve"> </w:t>
      </w:r>
      <w:r>
        <w:rPr>
          <w:rFonts w:cs="Arial"/>
          <w:szCs w:val="22"/>
          <w:lang w:val="sr-Latn-CS"/>
        </w:rPr>
        <w:t>штете</w:t>
      </w:r>
      <w:r w:rsidRPr="00280DD3">
        <w:rPr>
          <w:rFonts w:cs="Arial"/>
          <w:szCs w:val="22"/>
          <w:lang w:val="sr-Latn-CS"/>
        </w:rPr>
        <w:t>.</w:t>
      </w:r>
    </w:p>
    <w:p w:rsidR="00736A50" w:rsidRDefault="00736A50" w:rsidP="00736A50">
      <w:pPr>
        <w:jc w:val="center"/>
        <w:rPr>
          <w:rFonts w:cs="Arial"/>
          <w:szCs w:val="22"/>
          <w:lang w:val="sr-Cyrl-CS"/>
        </w:rPr>
      </w:pPr>
    </w:p>
    <w:p w:rsidR="00736A50" w:rsidRPr="00824C4D" w:rsidRDefault="00736A50" w:rsidP="00736A50">
      <w:pPr>
        <w:jc w:val="center"/>
        <w:rPr>
          <w:rFonts w:cs="Arial"/>
          <w:b/>
          <w:szCs w:val="22"/>
          <w:lang w:val="sr-Latn-CS"/>
        </w:rPr>
      </w:pPr>
      <w:r w:rsidRPr="00824C4D">
        <w:rPr>
          <w:rFonts w:cs="Arial"/>
          <w:b/>
          <w:szCs w:val="22"/>
          <w:lang w:val="sr-Latn-CS"/>
        </w:rPr>
        <w:t xml:space="preserve">Члан </w:t>
      </w:r>
      <w:r w:rsidR="00CD400A" w:rsidRPr="00824C4D">
        <w:rPr>
          <w:rFonts w:cs="Arial"/>
          <w:b/>
          <w:szCs w:val="22"/>
          <w:lang w:val="sr-Cyrl-CS"/>
        </w:rPr>
        <w:t>6</w:t>
      </w:r>
      <w:r w:rsidRPr="00824C4D">
        <w:rPr>
          <w:rFonts w:cs="Arial"/>
          <w:b/>
          <w:szCs w:val="22"/>
          <w:lang w:val="sr-Latn-CS"/>
        </w:rPr>
        <w:t>.</w:t>
      </w:r>
    </w:p>
    <w:p w:rsidR="00736A50" w:rsidRPr="00280DD3" w:rsidRDefault="00736A50" w:rsidP="00E470CE">
      <w:pPr>
        <w:ind w:firstLine="720"/>
        <w:jc w:val="both"/>
        <w:rPr>
          <w:rFonts w:cs="Arial"/>
          <w:szCs w:val="22"/>
          <w:lang w:val="sr-Latn-CS"/>
        </w:rPr>
      </w:pPr>
      <w:r>
        <w:rPr>
          <w:rFonts w:cs="Arial"/>
          <w:szCs w:val="22"/>
          <w:lang w:val="sr-Latn-CS"/>
        </w:rPr>
        <w:t>Контролу</w:t>
      </w:r>
      <w:r w:rsidR="00641376">
        <w:rPr>
          <w:rFonts w:cs="Arial"/>
          <w:szCs w:val="22"/>
        </w:rPr>
        <w:t xml:space="preserve"> </w:t>
      </w:r>
      <w:r>
        <w:rPr>
          <w:rFonts w:cs="Arial"/>
          <w:szCs w:val="22"/>
          <w:lang w:val="sr-Latn-CS"/>
        </w:rPr>
        <w:t>рада</w:t>
      </w:r>
      <w:r w:rsidR="00641376">
        <w:rPr>
          <w:rFonts w:cs="Arial"/>
          <w:szCs w:val="22"/>
        </w:rPr>
        <w:t xml:space="preserve"> </w:t>
      </w:r>
      <w:r>
        <w:rPr>
          <w:rFonts w:cs="Arial"/>
          <w:szCs w:val="22"/>
          <w:lang w:val="sr-Latn-CS"/>
        </w:rPr>
        <w:t>ангажованих</w:t>
      </w:r>
      <w:r w:rsidR="00641376">
        <w:rPr>
          <w:rFonts w:cs="Arial"/>
          <w:szCs w:val="22"/>
        </w:rPr>
        <w:t xml:space="preserve"> </w:t>
      </w:r>
      <w:r>
        <w:rPr>
          <w:rFonts w:cs="Arial"/>
          <w:szCs w:val="22"/>
          <w:lang w:val="sr-Latn-CS"/>
        </w:rPr>
        <w:t>извршилаца</w:t>
      </w:r>
      <w:r w:rsidR="00641376">
        <w:rPr>
          <w:rFonts w:cs="Arial"/>
          <w:szCs w:val="22"/>
        </w:rPr>
        <w:t xml:space="preserve"> </w:t>
      </w:r>
      <w:r>
        <w:rPr>
          <w:rFonts w:cs="Arial"/>
          <w:szCs w:val="22"/>
          <w:lang w:val="sr-Latn-CS"/>
        </w:rPr>
        <w:t>вршиће</w:t>
      </w:r>
      <w:r w:rsidR="00641376">
        <w:rPr>
          <w:rFonts w:cs="Arial"/>
          <w:szCs w:val="22"/>
        </w:rPr>
        <w:t xml:space="preserve"> </w:t>
      </w:r>
      <w:r>
        <w:rPr>
          <w:rFonts w:cs="Arial"/>
          <w:szCs w:val="22"/>
          <w:lang w:val="sr-Latn-CS"/>
        </w:rPr>
        <w:t>овлашћена</w:t>
      </w:r>
      <w:r w:rsidR="00641376">
        <w:rPr>
          <w:rFonts w:cs="Arial"/>
          <w:szCs w:val="22"/>
        </w:rPr>
        <w:t xml:space="preserve"> </w:t>
      </w:r>
      <w:r>
        <w:rPr>
          <w:rFonts w:cs="Arial"/>
          <w:szCs w:val="22"/>
          <w:lang w:val="sr-Latn-CS"/>
        </w:rPr>
        <w:t>лица</w:t>
      </w:r>
      <w:r w:rsidR="00641376">
        <w:rPr>
          <w:rFonts w:cs="Arial"/>
          <w:szCs w:val="22"/>
        </w:rPr>
        <w:t xml:space="preserve"> </w:t>
      </w:r>
      <w:r>
        <w:rPr>
          <w:rFonts w:cs="Arial"/>
          <w:szCs w:val="22"/>
          <w:lang w:val="sr-Latn-CS"/>
        </w:rPr>
        <w:t>Наручиоца</w:t>
      </w:r>
      <w:r w:rsidRPr="00280DD3">
        <w:rPr>
          <w:rFonts w:cs="Arial"/>
          <w:szCs w:val="22"/>
          <w:lang w:val="sr-Latn-CS"/>
        </w:rPr>
        <w:t xml:space="preserve">. </w:t>
      </w:r>
      <w:r w:rsidR="00641376">
        <w:rPr>
          <w:rFonts w:cs="Arial"/>
          <w:szCs w:val="22"/>
        </w:rPr>
        <w:t xml:space="preserve"> </w:t>
      </w:r>
      <w:r>
        <w:rPr>
          <w:rFonts w:cs="Arial"/>
          <w:szCs w:val="22"/>
          <w:lang w:val="sr-Latn-CS"/>
        </w:rPr>
        <w:t>У</w:t>
      </w:r>
      <w:r w:rsidR="00641376">
        <w:rPr>
          <w:rFonts w:cs="Arial"/>
          <w:szCs w:val="22"/>
        </w:rPr>
        <w:t xml:space="preserve"> </w:t>
      </w:r>
      <w:r>
        <w:rPr>
          <w:rFonts w:cs="Arial"/>
          <w:szCs w:val="22"/>
          <w:lang w:val="sr-Latn-CS"/>
        </w:rPr>
        <w:t>случају</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овлашћена</w:t>
      </w:r>
      <w:r w:rsidR="00641376">
        <w:rPr>
          <w:rFonts w:cs="Arial"/>
          <w:szCs w:val="22"/>
        </w:rPr>
        <w:t xml:space="preserve"> </w:t>
      </w:r>
      <w:r>
        <w:rPr>
          <w:rFonts w:cs="Arial"/>
          <w:szCs w:val="22"/>
          <w:lang w:val="sr-Latn-CS"/>
        </w:rPr>
        <w:t>лица</w:t>
      </w:r>
      <w:r w:rsidR="00641376">
        <w:rPr>
          <w:rFonts w:cs="Arial"/>
          <w:szCs w:val="22"/>
        </w:rPr>
        <w:t xml:space="preserve"> </w:t>
      </w:r>
      <w:r>
        <w:rPr>
          <w:rFonts w:cs="Arial"/>
          <w:szCs w:val="22"/>
          <w:lang w:val="sr-Latn-CS"/>
        </w:rPr>
        <w:t>Наручиоца</w:t>
      </w:r>
      <w:r w:rsidR="00641376">
        <w:rPr>
          <w:rFonts w:cs="Arial"/>
          <w:szCs w:val="22"/>
        </w:rPr>
        <w:t xml:space="preserve"> </w:t>
      </w:r>
      <w:r>
        <w:rPr>
          <w:rFonts w:cs="Arial"/>
          <w:szCs w:val="22"/>
          <w:lang w:val="sr-Latn-CS"/>
        </w:rPr>
        <w:t>утврде</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поједини</w:t>
      </w:r>
      <w:r w:rsidR="00641376">
        <w:rPr>
          <w:rFonts w:cs="Arial"/>
          <w:szCs w:val="22"/>
        </w:rPr>
        <w:t xml:space="preserve"> </w:t>
      </w:r>
      <w:r>
        <w:rPr>
          <w:rFonts w:cs="Arial"/>
          <w:szCs w:val="22"/>
          <w:lang w:val="sr-Latn-CS"/>
        </w:rPr>
        <w:t>извршиоци</w:t>
      </w:r>
      <w:r w:rsidR="00641376">
        <w:rPr>
          <w:rFonts w:cs="Arial"/>
          <w:szCs w:val="22"/>
        </w:rPr>
        <w:t xml:space="preserve"> </w:t>
      </w:r>
      <w:r>
        <w:rPr>
          <w:rFonts w:cs="Arial"/>
          <w:szCs w:val="22"/>
          <w:lang w:val="sr-Latn-CS"/>
        </w:rPr>
        <w:t>несавесно</w:t>
      </w:r>
      <w:r w:rsidR="00641376">
        <w:rPr>
          <w:rFonts w:cs="Arial"/>
          <w:szCs w:val="22"/>
        </w:rPr>
        <w:t xml:space="preserve"> </w:t>
      </w:r>
      <w:r>
        <w:rPr>
          <w:rFonts w:cs="Arial"/>
          <w:szCs w:val="22"/>
          <w:lang w:val="sr-Latn-CS"/>
        </w:rPr>
        <w:t>и</w:t>
      </w:r>
      <w:r w:rsidR="00641376">
        <w:rPr>
          <w:rFonts w:cs="Arial"/>
          <w:szCs w:val="22"/>
        </w:rPr>
        <w:t xml:space="preserve"> </w:t>
      </w:r>
      <w:r>
        <w:rPr>
          <w:rFonts w:cs="Arial"/>
          <w:szCs w:val="22"/>
          <w:lang w:val="sr-Latn-CS"/>
        </w:rPr>
        <w:t>немарно</w:t>
      </w:r>
      <w:r w:rsidR="00641376">
        <w:rPr>
          <w:rFonts w:cs="Arial"/>
          <w:szCs w:val="22"/>
        </w:rPr>
        <w:t xml:space="preserve"> </w:t>
      </w:r>
      <w:r>
        <w:rPr>
          <w:rFonts w:cs="Arial"/>
          <w:szCs w:val="22"/>
          <w:lang w:val="sr-Latn-CS"/>
        </w:rPr>
        <w:t>врше</w:t>
      </w:r>
      <w:r w:rsidR="00641376">
        <w:rPr>
          <w:rFonts w:cs="Arial"/>
          <w:szCs w:val="22"/>
        </w:rPr>
        <w:t xml:space="preserve"> </w:t>
      </w:r>
      <w:r>
        <w:rPr>
          <w:rFonts w:cs="Arial"/>
          <w:szCs w:val="22"/>
          <w:lang w:val="sr-Latn-CS"/>
        </w:rPr>
        <w:t>послове</w:t>
      </w:r>
      <w:r w:rsidR="00641376">
        <w:rPr>
          <w:rFonts w:cs="Arial"/>
          <w:szCs w:val="22"/>
        </w:rPr>
        <w:t xml:space="preserve"> </w:t>
      </w:r>
      <w:r>
        <w:rPr>
          <w:rFonts w:cs="Arial"/>
          <w:szCs w:val="22"/>
          <w:lang w:val="sr-Latn-CS"/>
        </w:rPr>
        <w:t>за</w:t>
      </w:r>
      <w:r w:rsidR="00641376">
        <w:rPr>
          <w:rFonts w:cs="Arial"/>
          <w:szCs w:val="22"/>
        </w:rPr>
        <w:t xml:space="preserve"> </w:t>
      </w:r>
      <w:r>
        <w:rPr>
          <w:rFonts w:cs="Arial"/>
          <w:szCs w:val="22"/>
          <w:lang w:val="sr-Latn-CS"/>
        </w:rPr>
        <w:t>које</w:t>
      </w:r>
      <w:r w:rsidR="00641376">
        <w:rPr>
          <w:rFonts w:cs="Arial"/>
          <w:szCs w:val="22"/>
        </w:rPr>
        <w:t xml:space="preserve"> </w:t>
      </w:r>
      <w:r>
        <w:rPr>
          <w:rFonts w:cs="Arial"/>
          <w:szCs w:val="22"/>
          <w:lang w:val="sr-Latn-CS"/>
        </w:rPr>
        <w:t>су</w:t>
      </w:r>
      <w:r w:rsidR="00641376">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sidR="00641376">
        <w:rPr>
          <w:rFonts w:cs="Arial"/>
          <w:szCs w:val="22"/>
        </w:rPr>
        <w:t xml:space="preserve"> </w:t>
      </w:r>
      <w:r>
        <w:rPr>
          <w:rFonts w:cs="Arial"/>
          <w:szCs w:val="22"/>
          <w:lang w:val="sr-Latn-CS"/>
        </w:rPr>
        <w:t>и</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непоштују</w:t>
      </w:r>
      <w:r w:rsidR="00641376">
        <w:rPr>
          <w:rFonts w:cs="Arial"/>
          <w:szCs w:val="22"/>
        </w:rPr>
        <w:t xml:space="preserve"> </w:t>
      </w:r>
      <w:r>
        <w:rPr>
          <w:rFonts w:cs="Arial"/>
          <w:szCs w:val="22"/>
          <w:lang w:val="sr-Latn-CS"/>
        </w:rPr>
        <w:t>радне</w:t>
      </w:r>
      <w:r w:rsidR="00641376">
        <w:rPr>
          <w:rFonts w:cs="Arial"/>
          <w:szCs w:val="22"/>
        </w:rPr>
        <w:t xml:space="preserve"> </w:t>
      </w:r>
      <w:r>
        <w:rPr>
          <w:rFonts w:cs="Arial"/>
          <w:szCs w:val="22"/>
          <w:lang w:val="sr-Latn-CS"/>
        </w:rPr>
        <w:t>обавезе</w:t>
      </w:r>
      <w:r w:rsidR="00641376">
        <w:rPr>
          <w:rFonts w:cs="Arial"/>
          <w:szCs w:val="22"/>
        </w:rPr>
        <w:t xml:space="preserve"> </w:t>
      </w:r>
      <w:r>
        <w:rPr>
          <w:rFonts w:cs="Arial"/>
          <w:szCs w:val="22"/>
          <w:lang w:val="sr-Latn-CS"/>
        </w:rPr>
        <w:t>и</w:t>
      </w:r>
      <w:r w:rsidR="00641376">
        <w:rPr>
          <w:rFonts w:cs="Arial"/>
          <w:szCs w:val="22"/>
        </w:rPr>
        <w:t xml:space="preserve"> </w:t>
      </w:r>
      <w:r>
        <w:rPr>
          <w:rFonts w:cs="Arial"/>
          <w:szCs w:val="22"/>
          <w:lang w:val="sr-Latn-CS"/>
        </w:rPr>
        <w:t>радну</w:t>
      </w:r>
      <w:r w:rsidR="00641376">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sidR="00641376">
        <w:rPr>
          <w:rFonts w:cs="Arial"/>
          <w:szCs w:val="22"/>
        </w:rPr>
        <w:t xml:space="preserve"> </w:t>
      </w:r>
      <w:r>
        <w:rPr>
          <w:rFonts w:cs="Arial"/>
          <w:szCs w:val="22"/>
          <w:lang w:val="sr-Latn-CS"/>
        </w:rPr>
        <w:t>има</w:t>
      </w:r>
      <w:r w:rsidR="00641376">
        <w:rPr>
          <w:rFonts w:cs="Arial"/>
          <w:szCs w:val="22"/>
        </w:rPr>
        <w:t xml:space="preserve"> </w:t>
      </w:r>
      <w:r>
        <w:rPr>
          <w:rFonts w:cs="Arial"/>
          <w:szCs w:val="22"/>
          <w:lang w:val="sr-Latn-CS"/>
        </w:rPr>
        <w:t>право</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од</w:t>
      </w:r>
      <w:r w:rsidR="00641376">
        <w:rPr>
          <w:rFonts w:cs="Arial"/>
          <w:szCs w:val="22"/>
        </w:rPr>
        <w:t xml:space="preserve"> </w:t>
      </w:r>
      <w:r>
        <w:rPr>
          <w:rFonts w:cs="Arial"/>
          <w:szCs w:val="22"/>
          <w:lang w:val="sr-Latn-CS"/>
        </w:rPr>
        <w:t>Пружаоца</w:t>
      </w:r>
      <w:r w:rsidR="00641376">
        <w:rPr>
          <w:rFonts w:cs="Arial"/>
          <w:szCs w:val="22"/>
        </w:rPr>
        <w:t xml:space="preserve"> </w:t>
      </w:r>
      <w:r>
        <w:rPr>
          <w:rFonts w:cs="Arial"/>
          <w:szCs w:val="22"/>
          <w:lang w:val="sr-Latn-CS"/>
        </w:rPr>
        <w:t>услуга</w:t>
      </w:r>
      <w:r w:rsidR="00641376">
        <w:rPr>
          <w:rFonts w:cs="Arial"/>
          <w:szCs w:val="22"/>
        </w:rPr>
        <w:t xml:space="preserve"> </w:t>
      </w:r>
      <w:r>
        <w:rPr>
          <w:rFonts w:cs="Arial"/>
          <w:szCs w:val="22"/>
          <w:lang w:val="sr-Latn-CS"/>
        </w:rPr>
        <w:t>захтева</w:t>
      </w:r>
      <w:r w:rsidR="00641376">
        <w:rPr>
          <w:rFonts w:cs="Arial"/>
          <w:szCs w:val="22"/>
        </w:rPr>
        <w:t xml:space="preserve"> </w:t>
      </w:r>
      <w:r>
        <w:rPr>
          <w:rFonts w:cs="Arial"/>
          <w:szCs w:val="22"/>
          <w:lang w:val="sr-Latn-CS"/>
        </w:rPr>
        <w:t>замену</w:t>
      </w:r>
      <w:r w:rsidR="00641376">
        <w:rPr>
          <w:rFonts w:cs="Arial"/>
          <w:szCs w:val="22"/>
        </w:rPr>
        <w:t xml:space="preserve"> </w:t>
      </w:r>
      <w:r>
        <w:rPr>
          <w:rFonts w:cs="Arial"/>
          <w:szCs w:val="22"/>
          <w:lang w:val="sr-Latn-CS"/>
        </w:rPr>
        <w:t>тих</w:t>
      </w:r>
      <w:r w:rsidR="00641376">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sidR="00641376">
        <w:rPr>
          <w:rFonts w:cs="Arial"/>
          <w:szCs w:val="22"/>
        </w:rPr>
        <w:t xml:space="preserve"> </w:t>
      </w:r>
      <w:r>
        <w:rPr>
          <w:rFonts w:cs="Arial"/>
          <w:szCs w:val="22"/>
          <w:lang w:val="sr-Latn-CS"/>
        </w:rPr>
        <w:t>Пружалац</w:t>
      </w:r>
      <w:r w:rsidR="00641376">
        <w:rPr>
          <w:rFonts w:cs="Arial"/>
          <w:szCs w:val="22"/>
        </w:rPr>
        <w:t xml:space="preserve"> </w:t>
      </w:r>
      <w:r>
        <w:rPr>
          <w:rFonts w:cs="Arial"/>
          <w:szCs w:val="22"/>
          <w:lang w:val="sr-Latn-CS"/>
        </w:rPr>
        <w:t>услуга</w:t>
      </w:r>
      <w:r w:rsidR="00641376">
        <w:rPr>
          <w:rFonts w:cs="Arial"/>
          <w:szCs w:val="22"/>
        </w:rPr>
        <w:t xml:space="preserve"> </w:t>
      </w:r>
      <w:r>
        <w:rPr>
          <w:rFonts w:cs="Arial"/>
          <w:szCs w:val="22"/>
          <w:lang w:val="sr-Latn-CS"/>
        </w:rPr>
        <w:t>је</w:t>
      </w:r>
      <w:r w:rsidR="00641376">
        <w:rPr>
          <w:rFonts w:cs="Arial"/>
          <w:szCs w:val="22"/>
        </w:rPr>
        <w:t xml:space="preserve"> </w:t>
      </w:r>
      <w:r>
        <w:rPr>
          <w:rFonts w:cs="Arial"/>
          <w:szCs w:val="22"/>
          <w:lang w:val="sr-Latn-CS"/>
        </w:rPr>
        <w:t>у</w:t>
      </w:r>
      <w:r w:rsidR="00641376">
        <w:rPr>
          <w:rFonts w:cs="Arial"/>
          <w:szCs w:val="22"/>
        </w:rPr>
        <w:t xml:space="preserve"> </w:t>
      </w:r>
      <w:r>
        <w:rPr>
          <w:rFonts w:cs="Arial"/>
          <w:szCs w:val="22"/>
          <w:lang w:val="sr-Latn-CS"/>
        </w:rPr>
        <w:t>обавези</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Наручиоцу</w:t>
      </w:r>
      <w:r w:rsidR="00641376">
        <w:rPr>
          <w:rFonts w:cs="Arial"/>
          <w:szCs w:val="22"/>
        </w:rPr>
        <w:t xml:space="preserve"> </w:t>
      </w:r>
      <w:r>
        <w:rPr>
          <w:rFonts w:cs="Arial"/>
          <w:szCs w:val="22"/>
          <w:lang w:val="sr-Latn-CS"/>
        </w:rPr>
        <w:t>обезбеди</w:t>
      </w:r>
      <w:r w:rsidR="00641376">
        <w:rPr>
          <w:rFonts w:cs="Arial"/>
          <w:szCs w:val="22"/>
        </w:rPr>
        <w:t xml:space="preserve"> </w:t>
      </w:r>
      <w:r>
        <w:rPr>
          <w:rFonts w:cs="Arial"/>
          <w:szCs w:val="22"/>
          <w:lang w:val="sr-Latn-CS"/>
        </w:rPr>
        <w:t>друге</w:t>
      </w:r>
      <w:r w:rsidR="00641376">
        <w:rPr>
          <w:rFonts w:cs="Arial"/>
          <w:szCs w:val="22"/>
        </w:rPr>
        <w:t xml:space="preserve"> </w:t>
      </w:r>
      <w:r>
        <w:rPr>
          <w:rFonts w:cs="Arial"/>
          <w:szCs w:val="22"/>
          <w:lang w:val="sr-Latn-CS"/>
        </w:rPr>
        <w:t>извршиоце најкасније у року од 2 дана, или</w:t>
      </w:r>
      <w:r w:rsidR="00641376">
        <w:rPr>
          <w:rFonts w:cs="Arial"/>
          <w:szCs w:val="22"/>
        </w:rPr>
        <w:t xml:space="preserve"> </w:t>
      </w:r>
      <w:r>
        <w:rPr>
          <w:rFonts w:cs="Arial"/>
          <w:szCs w:val="22"/>
          <w:lang w:val="sr-Latn-CS"/>
        </w:rPr>
        <w:t>право</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захтева</w:t>
      </w:r>
      <w:r w:rsidR="00641376">
        <w:rPr>
          <w:rFonts w:cs="Arial"/>
          <w:szCs w:val="22"/>
        </w:rPr>
        <w:t xml:space="preserve"> </w:t>
      </w:r>
      <w:r>
        <w:rPr>
          <w:rFonts w:cs="Arial"/>
          <w:szCs w:val="22"/>
          <w:lang w:val="sr-Latn-CS"/>
        </w:rPr>
        <w:t>од</w:t>
      </w:r>
      <w:r w:rsidR="00641376">
        <w:rPr>
          <w:rFonts w:cs="Arial"/>
          <w:szCs w:val="22"/>
        </w:rPr>
        <w:t xml:space="preserve"> </w:t>
      </w:r>
      <w:r>
        <w:rPr>
          <w:rFonts w:cs="Arial"/>
          <w:szCs w:val="22"/>
          <w:lang w:val="sr-Latn-CS"/>
        </w:rPr>
        <w:t>Пружаоца</w:t>
      </w:r>
      <w:r w:rsidR="00641376">
        <w:rPr>
          <w:rFonts w:cs="Arial"/>
          <w:szCs w:val="22"/>
        </w:rPr>
        <w:t xml:space="preserve"> </w:t>
      </w:r>
      <w:r>
        <w:rPr>
          <w:rFonts w:cs="Arial"/>
          <w:szCs w:val="22"/>
          <w:lang w:val="sr-Latn-CS"/>
        </w:rPr>
        <w:t>услуга</w:t>
      </w:r>
      <w:r w:rsidR="00641376">
        <w:rPr>
          <w:rFonts w:cs="Arial"/>
          <w:szCs w:val="22"/>
        </w:rPr>
        <w:t xml:space="preserve"> </w:t>
      </w:r>
      <w:r>
        <w:rPr>
          <w:rFonts w:cs="Arial"/>
          <w:szCs w:val="22"/>
          <w:lang w:val="sr-Latn-CS"/>
        </w:rPr>
        <w:t>да</w:t>
      </w:r>
      <w:r w:rsidR="00641376">
        <w:rPr>
          <w:rFonts w:cs="Arial"/>
          <w:szCs w:val="22"/>
        </w:rPr>
        <w:t xml:space="preserve"> </w:t>
      </w:r>
      <w:r>
        <w:rPr>
          <w:rFonts w:cs="Arial"/>
          <w:szCs w:val="22"/>
          <w:lang w:val="sr-Latn-CS"/>
        </w:rPr>
        <w:t>тим</w:t>
      </w:r>
      <w:r w:rsidR="00641376">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sidR="00641376">
        <w:rPr>
          <w:rFonts w:cs="Arial"/>
          <w:szCs w:val="22"/>
        </w:rPr>
        <w:t xml:space="preserve"> </w:t>
      </w:r>
      <w:r>
        <w:rPr>
          <w:rFonts w:cs="Arial"/>
          <w:szCs w:val="22"/>
          <w:lang w:val="sr-Latn-CS"/>
        </w:rPr>
        <w:t>дестимулацију</w:t>
      </w:r>
      <w:r w:rsidR="00641376">
        <w:rPr>
          <w:rFonts w:cs="Arial"/>
          <w:szCs w:val="22"/>
        </w:rPr>
        <w:t xml:space="preserve"> </w:t>
      </w:r>
      <w:r>
        <w:rPr>
          <w:rFonts w:cs="Arial"/>
          <w:szCs w:val="22"/>
          <w:lang w:val="sr-Latn-CS"/>
        </w:rPr>
        <w:t>у</w:t>
      </w:r>
      <w:r w:rsidR="00641376">
        <w:rPr>
          <w:rFonts w:cs="Arial"/>
          <w:szCs w:val="22"/>
        </w:rPr>
        <w:t xml:space="preserve"> </w:t>
      </w:r>
      <w:r>
        <w:rPr>
          <w:rFonts w:cs="Arial"/>
          <w:szCs w:val="22"/>
          <w:lang w:val="sr-Latn-CS"/>
        </w:rPr>
        <w:t>висинидо</w:t>
      </w:r>
      <w:r w:rsidRPr="00280DD3">
        <w:rPr>
          <w:rFonts w:cs="Arial"/>
          <w:szCs w:val="22"/>
          <w:lang w:val="sr-Latn-CS"/>
        </w:rPr>
        <w:t xml:space="preserve"> 20% </w:t>
      </w:r>
      <w:r>
        <w:rPr>
          <w:rFonts w:cs="Arial"/>
          <w:szCs w:val="22"/>
          <w:lang w:val="sr-Latn-CS"/>
        </w:rPr>
        <w:t>нето</w:t>
      </w:r>
      <w:r w:rsidR="00641376">
        <w:rPr>
          <w:rFonts w:cs="Arial"/>
          <w:szCs w:val="22"/>
        </w:rPr>
        <w:t xml:space="preserve"> </w:t>
      </w:r>
      <w:r>
        <w:rPr>
          <w:rFonts w:cs="Arial"/>
          <w:szCs w:val="22"/>
          <w:lang w:val="sr-Latn-CS"/>
        </w:rPr>
        <w:t>зараде</w:t>
      </w:r>
      <w:r w:rsidR="00641376">
        <w:rPr>
          <w:rFonts w:cs="Arial"/>
          <w:szCs w:val="22"/>
        </w:rPr>
        <w:t xml:space="preserve"> </w:t>
      </w:r>
      <w:r>
        <w:rPr>
          <w:rFonts w:cs="Arial"/>
          <w:szCs w:val="22"/>
          <w:lang w:val="sr-Latn-CS"/>
        </w:rPr>
        <w:t>за</w:t>
      </w:r>
      <w:r w:rsidR="00641376">
        <w:rPr>
          <w:rFonts w:cs="Arial"/>
          <w:szCs w:val="22"/>
        </w:rPr>
        <w:t xml:space="preserve"> </w:t>
      </w:r>
      <w:r>
        <w:rPr>
          <w:rFonts w:cs="Arial"/>
          <w:szCs w:val="22"/>
          <w:lang w:val="sr-Latn-CS"/>
        </w:rPr>
        <w:t>тај</w:t>
      </w:r>
      <w:r w:rsidR="00641376">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sidR="00641376">
        <w:rPr>
          <w:rFonts w:cs="Arial"/>
          <w:szCs w:val="22"/>
        </w:rPr>
        <w:t xml:space="preserve"> </w:t>
      </w:r>
      <w:r>
        <w:rPr>
          <w:rFonts w:cs="Arial"/>
          <w:szCs w:val="22"/>
          <w:lang w:val="sr-Latn-CS"/>
        </w:rPr>
        <w:t>ком</w:t>
      </w:r>
      <w:r w:rsidR="00641376">
        <w:rPr>
          <w:rFonts w:cs="Arial"/>
          <w:szCs w:val="22"/>
        </w:rPr>
        <w:t xml:space="preserve"> </w:t>
      </w:r>
      <w:r>
        <w:rPr>
          <w:rFonts w:cs="Arial"/>
          <w:szCs w:val="22"/>
          <w:lang w:val="sr-Latn-CS"/>
        </w:rPr>
        <w:t>случају</w:t>
      </w:r>
      <w:r w:rsidR="00641376">
        <w:rPr>
          <w:rFonts w:cs="Arial"/>
          <w:szCs w:val="22"/>
        </w:rPr>
        <w:t xml:space="preserve"> </w:t>
      </w:r>
      <w:r>
        <w:rPr>
          <w:rFonts w:cs="Arial"/>
          <w:szCs w:val="22"/>
          <w:lang w:val="sr-Latn-CS"/>
        </w:rPr>
        <w:t>се</w:t>
      </w:r>
      <w:r w:rsidR="00641376">
        <w:rPr>
          <w:rFonts w:cs="Arial"/>
          <w:szCs w:val="22"/>
        </w:rPr>
        <w:t xml:space="preserve"> </w:t>
      </w:r>
      <w:r>
        <w:rPr>
          <w:rFonts w:cs="Arial"/>
          <w:szCs w:val="22"/>
          <w:lang w:val="sr-Latn-CS"/>
        </w:rPr>
        <w:t>укупна</w:t>
      </w:r>
      <w:r w:rsidR="00641376">
        <w:rPr>
          <w:rFonts w:cs="Arial"/>
          <w:szCs w:val="22"/>
        </w:rPr>
        <w:t xml:space="preserve"> </w:t>
      </w:r>
      <w:r>
        <w:rPr>
          <w:rFonts w:cs="Arial"/>
          <w:szCs w:val="22"/>
          <w:lang w:val="sr-Latn-CS"/>
        </w:rPr>
        <w:t>цена</w:t>
      </w:r>
      <w:r w:rsidR="00641376">
        <w:rPr>
          <w:rFonts w:cs="Arial"/>
          <w:szCs w:val="22"/>
        </w:rPr>
        <w:t xml:space="preserve"> </w:t>
      </w:r>
      <w:r>
        <w:rPr>
          <w:rFonts w:cs="Arial"/>
          <w:szCs w:val="22"/>
          <w:lang w:val="sr-Latn-CS"/>
        </w:rPr>
        <w:t>услуга</w:t>
      </w:r>
      <w:r w:rsidR="00641376">
        <w:rPr>
          <w:rFonts w:cs="Arial"/>
          <w:szCs w:val="22"/>
        </w:rPr>
        <w:t xml:space="preserve"> </w:t>
      </w:r>
      <w:r>
        <w:rPr>
          <w:rFonts w:cs="Arial"/>
          <w:szCs w:val="22"/>
          <w:lang w:val="sr-Latn-CS"/>
        </w:rPr>
        <w:t>формира</w:t>
      </w:r>
      <w:r w:rsidR="00641376">
        <w:rPr>
          <w:rFonts w:cs="Arial"/>
          <w:szCs w:val="22"/>
        </w:rPr>
        <w:t xml:space="preserve"> </w:t>
      </w:r>
      <w:r>
        <w:rPr>
          <w:rFonts w:cs="Arial"/>
          <w:szCs w:val="22"/>
          <w:lang w:val="sr-Latn-CS"/>
        </w:rPr>
        <w:t>на</w:t>
      </w:r>
      <w:r w:rsidR="00641376">
        <w:rPr>
          <w:rFonts w:cs="Arial"/>
          <w:szCs w:val="22"/>
        </w:rPr>
        <w:t xml:space="preserve"> </w:t>
      </w:r>
      <w:r>
        <w:rPr>
          <w:rFonts w:cs="Arial"/>
          <w:szCs w:val="22"/>
          <w:lang w:val="sr-Latn-CS"/>
        </w:rPr>
        <w:t>тако</w:t>
      </w:r>
      <w:r w:rsidR="00641376">
        <w:rPr>
          <w:rFonts w:cs="Arial"/>
          <w:szCs w:val="22"/>
        </w:rPr>
        <w:t xml:space="preserve"> </w:t>
      </w:r>
      <w:r>
        <w:rPr>
          <w:rFonts w:cs="Arial"/>
          <w:szCs w:val="22"/>
          <w:lang w:val="sr-Latn-CS"/>
        </w:rPr>
        <w:t>обрачунату</w:t>
      </w:r>
      <w:r w:rsidR="00824C4D">
        <w:rPr>
          <w:rFonts w:cs="Arial"/>
          <w:szCs w:val="22"/>
          <w:lang w:val="sr-Cyrl-RS"/>
        </w:rPr>
        <w:t xml:space="preserve"> </w:t>
      </w:r>
      <w:r>
        <w:rPr>
          <w:rFonts w:cs="Arial"/>
          <w:szCs w:val="22"/>
          <w:lang w:val="sr-Latn-CS"/>
        </w:rPr>
        <w:t>зараду</w:t>
      </w:r>
      <w:r w:rsidR="00641376">
        <w:rPr>
          <w:rFonts w:cs="Arial"/>
          <w:szCs w:val="22"/>
        </w:rPr>
        <w:t xml:space="preserve"> </w:t>
      </w:r>
      <w:r>
        <w:rPr>
          <w:rFonts w:cs="Arial"/>
          <w:szCs w:val="22"/>
          <w:lang w:val="sr-Latn-CS"/>
        </w:rPr>
        <w:t>извршилаца</w:t>
      </w:r>
      <w:r w:rsidRPr="00280DD3">
        <w:rPr>
          <w:rFonts w:cs="Arial"/>
          <w:szCs w:val="22"/>
          <w:lang w:val="sr-Latn-CS"/>
        </w:rPr>
        <w:t>.</w:t>
      </w:r>
    </w:p>
    <w:p w:rsidR="00736A50" w:rsidRPr="00280DD3" w:rsidRDefault="00736A50" w:rsidP="00E470CE">
      <w:pPr>
        <w:ind w:firstLine="720"/>
        <w:jc w:val="both"/>
        <w:rPr>
          <w:rFonts w:cs="Arial"/>
          <w:szCs w:val="22"/>
          <w:lang w:val="sr-Latn-CS"/>
        </w:rPr>
      </w:pPr>
      <w:r>
        <w:rPr>
          <w:rFonts w:cs="Arial"/>
          <w:szCs w:val="22"/>
          <w:lang w:val="sr-Latn-CS"/>
        </w:rPr>
        <w:t>Као</w:t>
      </w:r>
      <w:r w:rsidR="003A58E0">
        <w:rPr>
          <w:rFonts w:cs="Arial"/>
          <w:szCs w:val="22"/>
        </w:rPr>
        <w:t xml:space="preserve"> </w:t>
      </w:r>
      <w:r>
        <w:rPr>
          <w:rFonts w:cs="Arial"/>
          <w:szCs w:val="22"/>
          <w:lang w:val="sr-Latn-CS"/>
        </w:rPr>
        <w:t>извршиоци</w:t>
      </w:r>
      <w:r w:rsidR="003A58E0">
        <w:rPr>
          <w:rFonts w:cs="Arial"/>
          <w:szCs w:val="22"/>
        </w:rPr>
        <w:t xml:space="preserve"> </w:t>
      </w:r>
      <w:r>
        <w:rPr>
          <w:rFonts w:cs="Arial"/>
          <w:szCs w:val="22"/>
          <w:lang w:val="sr-Latn-CS"/>
        </w:rPr>
        <w:t>који</w:t>
      </w:r>
      <w:r w:rsidR="003A58E0">
        <w:rPr>
          <w:rFonts w:cs="Arial"/>
          <w:szCs w:val="22"/>
        </w:rPr>
        <w:t xml:space="preserve"> </w:t>
      </w:r>
      <w:r>
        <w:rPr>
          <w:rFonts w:cs="Arial"/>
          <w:szCs w:val="22"/>
          <w:lang w:val="sr-Latn-CS"/>
        </w:rPr>
        <w:t>несавесно</w:t>
      </w:r>
      <w:r w:rsidR="003A58E0">
        <w:rPr>
          <w:rFonts w:cs="Arial"/>
          <w:szCs w:val="22"/>
        </w:rPr>
        <w:t xml:space="preserve"> </w:t>
      </w:r>
      <w:r>
        <w:rPr>
          <w:rFonts w:cs="Arial"/>
          <w:szCs w:val="22"/>
          <w:lang w:val="sr-Latn-CS"/>
        </w:rPr>
        <w:t>и</w:t>
      </w:r>
      <w:r w:rsidR="003A58E0">
        <w:rPr>
          <w:rFonts w:cs="Arial"/>
          <w:szCs w:val="22"/>
        </w:rPr>
        <w:t xml:space="preserve"> </w:t>
      </w:r>
      <w:r>
        <w:rPr>
          <w:rFonts w:cs="Arial"/>
          <w:szCs w:val="22"/>
          <w:lang w:val="sr-Latn-CS"/>
        </w:rPr>
        <w:t>немарно</w:t>
      </w:r>
      <w:r w:rsidR="003A58E0">
        <w:rPr>
          <w:rFonts w:cs="Arial"/>
          <w:szCs w:val="22"/>
        </w:rPr>
        <w:t xml:space="preserve"> </w:t>
      </w:r>
      <w:r>
        <w:rPr>
          <w:rFonts w:cs="Arial"/>
          <w:szCs w:val="22"/>
          <w:lang w:val="sr-Latn-CS"/>
        </w:rPr>
        <w:t>врше</w:t>
      </w:r>
      <w:r w:rsidR="003A58E0">
        <w:rPr>
          <w:rFonts w:cs="Arial"/>
          <w:szCs w:val="22"/>
        </w:rPr>
        <w:t xml:space="preserve"> </w:t>
      </w:r>
      <w:r>
        <w:rPr>
          <w:rFonts w:cs="Arial"/>
          <w:szCs w:val="22"/>
          <w:lang w:val="sr-Latn-CS"/>
        </w:rPr>
        <w:t>послове</w:t>
      </w:r>
      <w:r w:rsidR="003A58E0">
        <w:rPr>
          <w:rFonts w:cs="Arial"/>
          <w:szCs w:val="22"/>
        </w:rPr>
        <w:t xml:space="preserve"> </w:t>
      </w:r>
      <w:r>
        <w:rPr>
          <w:rFonts w:cs="Arial"/>
          <w:szCs w:val="22"/>
          <w:lang w:val="sr-Latn-CS"/>
        </w:rPr>
        <w:t>сматраће</w:t>
      </w:r>
      <w:r w:rsidR="003A58E0">
        <w:rPr>
          <w:rFonts w:cs="Arial"/>
          <w:szCs w:val="22"/>
        </w:rPr>
        <w:t xml:space="preserve"> </w:t>
      </w:r>
      <w:r>
        <w:rPr>
          <w:rFonts w:cs="Arial"/>
          <w:szCs w:val="22"/>
          <w:lang w:val="sr-Latn-CS"/>
        </w:rPr>
        <w:t>се</w:t>
      </w:r>
      <w:r w:rsidR="003A58E0">
        <w:rPr>
          <w:rFonts w:cs="Arial"/>
          <w:szCs w:val="22"/>
        </w:rPr>
        <w:t xml:space="preserve"> </w:t>
      </w:r>
      <w:r>
        <w:rPr>
          <w:rFonts w:cs="Arial"/>
          <w:szCs w:val="22"/>
          <w:lang w:val="sr-Latn-CS"/>
        </w:rPr>
        <w:t>извршиоци</w:t>
      </w:r>
      <w:r w:rsidRPr="00280DD3">
        <w:rPr>
          <w:rFonts w:cs="Arial"/>
          <w:szCs w:val="22"/>
          <w:lang w:val="sr-Latn-CS"/>
        </w:rPr>
        <w:t>:</w:t>
      </w:r>
    </w:p>
    <w:p w:rsidR="00736A50" w:rsidRPr="003E3667" w:rsidRDefault="00736A50"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736A50" w:rsidRPr="003E3667" w:rsidRDefault="00736A50"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736A50" w:rsidRPr="003E3667" w:rsidRDefault="00736A50"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736A50" w:rsidRPr="003E3667" w:rsidRDefault="00736A50" w:rsidP="006816A0">
      <w:pPr>
        <w:pStyle w:val="ListParagraph"/>
        <w:numPr>
          <w:ilvl w:val="0"/>
          <w:numId w:val="79"/>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736A50" w:rsidRPr="00280DD3" w:rsidRDefault="00736A50" w:rsidP="00736A50">
      <w:pPr>
        <w:jc w:val="both"/>
        <w:rPr>
          <w:rFonts w:cs="Arial"/>
          <w:szCs w:val="22"/>
          <w:lang w:val="sr-Latn-CS"/>
        </w:rPr>
      </w:pPr>
    </w:p>
    <w:p w:rsidR="00736A50" w:rsidRPr="00280DD3" w:rsidRDefault="00736A50" w:rsidP="00E470CE">
      <w:pPr>
        <w:ind w:firstLine="720"/>
        <w:jc w:val="both"/>
        <w:rPr>
          <w:rFonts w:cs="Arial"/>
          <w:szCs w:val="22"/>
          <w:lang w:val="sr-Latn-CS"/>
        </w:rPr>
      </w:pPr>
      <w:r>
        <w:rPr>
          <w:rFonts w:cs="Arial"/>
          <w:szCs w:val="22"/>
          <w:lang w:val="sr-Latn-CS"/>
        </w:rPr>
        <w:t>Наручилац</w:t>
      </w:r>
      <w:r w:rsidR="003A58E0">
        <w:rPr>
          <w:rFonts w:cs="Arial"/>
          <w:szCs w:val="22"/>
        </w:rPr>
        <w:t xml:space="preserve"> </w:t>
      </w:r>
      <w:r>
        <w:rPr>
          <w:rFonts w:cs="Arial"/>
          <w:szCs w:val="22"/>
          <w:lang w:val="sr-Latn-CS"/>
        </w:rPr>
        <w:t>је</w:t>
      </w:r>
      <w:r w:rsidR="003A58E0">
        <w:rPr>
          <w:rFonts w:cs="Arial"/>
          <w:szCs w:val="22"/>
        </w:rPr>
        <w:t xml:space="preserve"> </w:t>
      </w:r>
      <w:r>
        <w:rPr>
          <w:rFonts w:cs="Arial"/>
          <w:szCs w:val="22"/>
          <w:lang w:val="sr-Latn-CS"/>
        </w:rPr>
        <w:t>дужан</w:t>
      </w:r>
      <w:r w:rsidR="003A58E0">
        <w:rPr>
          <w:rFonts w:cs="Arial"/>
          <w:szCs w:val="22"/>
        </w:rPr>
        <w:t xml:space="preserve"> </w:t>
      </w:r>
      <w:r>
        <w:rPr>
          <w:rFonts w:cs="Arial"/>
          <w:szCs w:val="22"/>
          <w:lang w:val="sr-Latn-CS"/>
        </w:rPr>
        <w:t>да</w:t>
      </w:r>
      <w:r w:rsidR="003A58E0">
        <w:rPr>
          <w:rFonts w:cs="Arial"/>
          <w:szCs w:val="22"/>
        </w:rPr>
        <w:t xml:space="preserve"> </w:t>
      </w:r>
      <w:r>
        <w:rPr>
          <w:rFonts w:cs="Arial"/>
          <w:szCs w:val="22"/>
          <w:lang w:val="sr-Latn-CS"/>
        </w:rPr>
        <w:t>Пружаоцу</w:t>
      </w:r>
      <w:r w:rsidR="003A58E0">
        <w:rPr>
          <w:rFonts w:cs="Arial"/>
          <w:szCs w:val="22"/>
        </w:rPr>
        <w:t xml:space="preserve"> </w:t>
      </w:r>
      <w:r>
        <w:rPr>
          <w:rFonts w:cs="Arial"/>
          <w:szCs w:val="22"/>
          <w:lang w:val="sr-Latn-CS"/>
        </w:rPr>
        <w:t>услуга</w:t>
      </w:r>
      <w:r w:rsidR="003A58E0">
        <w:rPr>
          <w:rFonts w:cs="Arial"/>
          <w:szCs w:val="22"/>
        </w:rPr>
        <w:t xml:space="preserve"> </w:t>
      </w:r>
      <w:r>
        <w:rPr>
          <w:rFonts w:cs="Arial"/>
          <w:szCs w:val="22"/>
          <w:lang w:val="sr-Latn-CS"/>
        </w:rPr>
        <w:t>достави</w:t>
      </w:r>
      <w:r w:rsidR="003A58E0">
        <w:rPr>
          <w:rFonts w:cs="Arial"/>
          <w:szCs w:val="22"/>
        </w:rPr>
        <w:t xml:space="preserve"> </w:t>
      </w:r>
      <w:r>
        <w:rPr>
          <w:rFonts w:cs="Arial"/>
          <w:szCs w:val="22"/>
          <w:lang w:val="sr-Latn-CS"/>
        </w:rPr>
        <w:t>у</w:t>
      </w:r>
      <w:r w:rsidR="003A58E0">
        <w:rPr>
          <w:rFonts w:cs="Arial"/>
          <w:szCs w:val="22"/>
        </w:rPr>
        <w:t xml:space="preserve"> </w:t>
      </w:r>
      <w:r>
        <w:rPr>
          <w:rFonts w:cs="Arial"/>
          <w:szCs w:val="22"/>
          <w:lang w:val="sr-Latn-CS"/>
        </w:rPr>
        <w:t>писаној</w:t>
      </w:r>
      <w:r w:rsidR="003A58E0">
        <w:rPr>
          <w:rFonts w:cs="Arial"/>
          <w:szCs w:val="22"/>
        </w:rPr>
        <w:t xml:space="preserve"> </w:t>
      </w:r>
      <w:r>
        <w:rPr>
          <w:rFonts w:cs="Arial"/>
          <w:szCs w:val="22"/>
          <w:lang w:val="sr-Latn-CS"/>
        </w:rPr>
        <w:t>форми</w:t>
      </w:r>
      <w:r w:rsidR="003A58E0">
        <w:rPr>
          <w:rFonts w:cs="Arial"/>
          <w:szCs w:val="22"/>
        </w:rPr>
        <w:t xml:space="preserve"> </w:t>
      </w:r>
      <w:r>
        <w:rPr>
          <w:rFonts w:cs="Arial"/>
          <w:szCs w:val="22"/>
          <w:lang w:val="sr-Latn-CS"/>
        </w:rPr>
        <w:t>обавештење</w:t>
      </w:r>
      <w:r w:rsidR="003A58E0">
        <w:rPr>
          <w:rFonts w:cs="Arial"/>
          <w:szCs w:val="22"/>
        </w:rPr>
        <w:t xml:space="preserve"> </w:t>
      </w:r>
      <w:r>
        <w:rPr>
          <w:rFonts w:cs="Arial"/>
          <w:szCs w:val="22"/>
          <w:lang w:val="sr-Latn-CS"/>
        </w:rPr>
        <w:t>о</w:t>
      </w:r>
      <w:r w:rsidR="003A58E0">
        <w:rPr>
          <w:rFonts w:cs="Arial"/>
          <w:szCs w:val="22"/>
        </w:rPr>
        <w:t xml:space="preserve"> </w:t>
      </w:r>
      <w:r>
        <w:rPr>
          <w:rFonts w:cs="Arial"/>
          <w:szCs w:val="22"/>
          <w:lang w:val="sr-Latn-CS"/>
        </w:rPr>
        <w:t>свакој</w:t>
      </w:r>
      <w:r w:rsidR="003A58E0">
        <w:rPr>
          <w:rFonts w:cs="Arial"/>
          <w:szCs w:val="22"/>
        </w:rPr>
        <w:t xml:space="preserve"> </w:t>
      </w:r>
      <w:r>
        <w:rPr>
          <w:rFonts w:cs="Arial"/>
          <w:szCs w:val="22"/>
          <w:lang w:val="sr-Latn-CS"/>
        </w:rPr>
        <w:t>учињеној</w:t>
      </w:r>
      <w:r w:rsidR="003A58E0">
        <w:rPr>
          <w:rFonts w:cs="Arial"/>
          <w:szCs w:val="22"/>
        </w:rPr>
        <w:t xml:space="preserve"> </w:t>
      </w:r>
      <w:r>
        <w:rPr>
          <w:rFonts w:cs="Arial"/>
          <w:szCs w:val="22"/>
          <w:lang w:val="sr-Latn-CS"/>
        </w:rPr>
        <w:t>повреди</w:t>
      </w:r>
      <w:r w:rsidR="003A58E0">
        <w:rPr>
          <w:rFonts w:cs="Arial"/>
          <w:szCs w:val="22"/>
        </w:rPr>
        <w:t xml:space="preserve"> </w:t>
      </w:r>
      <w:r>
        <w:rPr>
          <w:rFonts w:cs="Arial"/>
          <w:szCs w:val="22"/>
          <w:lang w:val="sr-Latn-CS"/>
        </w:rPr>
        <w:t>радне</w:t>
      </w:r>
      <w:r w:rsidR="003A58E0">
        <w:rPr>
          <w:rFonts w:cs="Arial"/>
          <w:szCs w:val="22"/>
        </w:rPr>
        <w:t xml:space="preserve"> </w:t>
      </w:r>
      <w:r>
        <w:rPr>
          <w:rFonts w:cs="Arial"/>
          <w:szCs w:val="22"/>
          <w:lang w:val="sr-Latn-CS"/>
        </w:rPr>
        <w:t>обавезе</w:t>
      </w:r>
      <w:r w:rsidR="003A58E0">
        <w:rPr>
          <w:rFonts w:cs="Arial"/>
          <w:szCs w:val="22"/>
        </w:rPr>
        <w:t xml:space="preserve"> </w:t>
      </w:r>
      <w:r>
        <w:rPr>
          <w:rFonts w:cs="Arial"/>
          <w:szCs w:val="22"/>
          <w:lang w:val="sr-Latn-CS"/>
        </w:rPr>
        <w:t>или</w:t>
      </w:r>
      <w:r w:rsidR="003A58E0">
        <w:rPr>
          <w:rFonts w:cs="Arial"/>
          <w:szCs w:val="22"/>
        </w:rPr>
        <w:t xml:space="preserve"> </w:t>
      </w:r>
      <w:r>
        <w:rPr>
          <w:rFonts w:cs="Arial"/>
          <w:szCs w:val="22"/>
          <w:lang w:val="sr-Latn-CS"/>
        </w:rPr>
        <w:t>радне</w:t>
      </w:r>
      <w:r w:rsidR="003A58E0">
        <w:rPr>
          <w:rFonts w:cs="Arial"/>
          <w:szCs w:val="22"/>
        </w:rPr>
        <w:t xml:space="preserve"> </w:t>
      </w:r>
      <w:r>
        <w:rPr>
          <w:rFonts w:cs="Arial"/>
          <w:szCs w:val="22"/>
          <w:lang w:val="sr-Latn-CS"/>
        </w:rPr>
        <w:t>дисциплине</w:t>
      </w:r>
      <w:r w:rsidR="003A58E0">
        <w:rPr>
          <w:rFonts w:cs="Arial"/>
          <w:szCs w:val="22"/>
        </w:rPr>
        <w:t xml:space="preserve"> </w:t>
      </w:r>
      <w:r>
        <w:rPr>
          <w:rFonts w:cs="Arial"/>
          <w:szCs w:val="22"/>
          <w:lang w:val="sr-Latn-CS"/>
        </w:rPr>
        <w:t>из</w:t>
      </w:r>
      <w:r w:rsidR="003A58E0">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sidR="003A58E0">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sidR="003A58E0">
        <w:rPr>
          <w:rFonts w:cs="Arial"/>
          <w:szCs w:val="22"/>
        </w:rPr>
        <w:t xml:space="preserve"> </w:t>
      </w:r>
      <w:r>
        <w:rPr>
          <w:rFonts w:cs="Arial"/>
          <w:szCs w:val="22"/>
          <w:lang w:val="sr-Latn-CS"/>
        </w:rPr>
        <w:t>предлогом</w:t>
      </w:r>
      <w:r w:rsidR="003A58E0">
        <w:rPr>
          <w:rFonts w:cs="Arial"/>
          <w:szCs w:val="22"/>
        </w:rPr>
        <w:t xml:space="preserve"> </w:t>
      </w:r>
      <w:r>
        <w:rPr>
          <w:rFonts w:cs="Arial"/>
          <w:szCs w:val="22"/>
          <w:lang w:val="sr-Latn-CS"/>
        </w:rPr>
        <w:t>одговарајућих</w:t>
      </w:r>
      <w:r w:rsidR="003A58E0">
        <w:rPr>
          <w:rFonts w:cs="Arial"/>
          <w:szCs w:val="22"/>
        </w:rPr>
        <w:t xml:space="preserve"> </w:t>
      </w:r>
      <w:r>
        <w:rPr>
          <w:rFonts w:cs="Arial"/>
          <w:szCs w:val="22"/>
          <w:lang w:val="sr-Latn-CS"/>
        </w:rPr>
        <w:t>мера</w:t>
      </w:r>
      <w:r w:rsidR="003A58E0">
        <w:rPr>
          <w:rFonts w:cs="Arial"/>
          <w:szCs w:val="22"/>
        </w:rPr>
        <w:t xml:space="preserve"> </w:t>
      </w:r>
      <w:r>
        <w:rPr>
          <w:rFonts w:cs="Arial"/>
          <w:szCs w:val="22"/>
          <w:lang w:val="sr-Latn-CS"/>
        </w:rPr>
        <w:t>према</w:t>
      </w:r>
      <w:r w:rsidR="003A58E0">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sidR="003A58E0">
        <w:rPr>
          <w:rFonts w:cs="Arial"/>
          <w:szCs w:val="22"/>
        </w:rPr>
        <w:t xml:space="preserve"> </w:t>
      </w:r>
      <w:r>
        <w:rPr>
          <w:rFonts w:cs="Arial"/>
          <w:szCs w:val="22"/>
          <w:lang w:val="sr-Latn-CS"/>
        </w:rPr>
        <w:t>Пружалац</w:t>
      </w:r>
      <w:r w:rsidR="003A58E0">
        <w:rPr>
          <w:rFonts w:cs="Arial"/>
          <w:szCs w:val="22"/>
        </w:rPr>
        <w:t xml:space="preserve"> </w:t>
      </w:r>
      <w:r>
        <w:rPr>
          <w:rFonts w:cs="Arial"/>
          <w:szCs w:val="22"/>
          <w:lang w:val="sr-Latn-CS"/>
        </w:rPr>
        <w:t>услуге</w:t>
      </w:r>
      <w:r w:rsidR="003A58E0">
        <w:rPr>
          <w:rFonts w:cs="Arial"/>
          <w:szCs w:val="22"/>
        </w:rPr>
        <w:t xml:space="preserve"> </w:t>
      </w:r>
      <w:r>
        <w:rPr>
          <w:rFonts w:cs="Arial"/>
          <w:szCs w:val="22"/>
          <w:lang w:val="sr-Latn-CS"/>
        </w:rPr>
        <w:t>је</w:t>
      </w:r>
      <w:r w:rsidR="003A58E0">
        <w:rPr>
          <w:rFonts w:cs="Arial"/>
          <w:szCs w:val="22"/>
        </w:rPr>
        <w:t xml:space="preserve"> </w:t>
      </w:r>
      <w:r>
        <w:rPr>
          <w:rFonts w:cs="Arial"/>
          <w:szCs w:val="22"/>
          <w:lang w:val="sr-Latn-CS"/>
        </w:rPr>
        <w:t>дужан</w:t>
      </w:r>
      <w:r w:rsidR="003A58E0">
        <w:rPr>
          <w:rFonts w:cs="Arial"/>
          <w:szCs w:val="22"/>
        </w:rPr>
        <w:t xml:space="preserve"> </w:t>
      </w:r>
      <w:r>
        <w:rPr>
          <w:rFonts w:cs="Arial"/>
          <w:szCs w:val="22"/>
          <w:lang w:val="sr-Latn-CS"/>
        </w:rPr>
        <w:t>да</w:t>
      </w:r>
      <w:r w:rsidR="003A58E0">
        <w:rPr>
          <w:rFonts w:cs="Arial"/>
          <w:szCs w:val="22"/>
        </w:rPr>
        <w:t xml:space="preserve"> </w:t>
      </w:r>
      <w:r>
        <w:rPr>
          <w:rFonts w:cs="Arial"/>
          <w:szCs w:val="22"/>
          <w:lang w:val="sr-Latn-CS"/>
        </w:rPr>
        <w:t>одмах</w:t>
      </w:r>
      <w:r w:rsidR="003A58E0">
        <w:rPr>
          <w:rFonts w:cs="Arial"/>
          <w:szCs w:val="22"/>
        </w:rPr>
        <w:t xml:space="preserve"> </w:t>
      </w:r>
      <w:r>
        <w:rPr>
          <w:rFonts w:cs="Arial"/>
          <w:szCs w:val="22"/>
          <w:lang w:val="sr-Latn-CS"/>
        </w:rPr>
        <w:t>предузме</w:t>
      </w:r>
      <w:r w:rsidR="003A58E0">
        <w:rPr>
          <w:rFonts w:cs="Arial"/>
          <w:szCs w:val="22"/>
        </w:rPr>
        <w:t xml:space="preserve"> </w:t>
      </w:r>
      <w:r>
        <w:rPr>
          <w:rFonts w:cs="Arial"/>
          <w:szCs w:val="22"/>
          <w:lang w:val="sr-Latn-CS"/>
        </w:rPr>
        <w:t>неопходне</w:t>
      </w:r>
      <w:r w:rsidR="003A58E0">
        <w:rPr>
          <w:rFonts w:cs="Arial"/>
          <w:szCs w:val="22"/>
        </w:rPr>
        <w:t xml:space="preserve"> </w:t>
      </w:r>
      <w:r>
        <w:rPr>
          <w:rFonts w:cs="Arial"/>
          <w:szCs w:val="22"/>
          <w:lang w:val="sr-Latn-CS"/>
        </w:rPr>
        <w:t>мере</w:t>
      </w:r>
      <w:r w:rsidR="003A58E0">
        <w:rPr>
          <w:rFonts w:cs="Arial"/>
          <w:szCs w:val="22"/>
        </w:rPr>
        <w:t xml:space="preserve"> </w:t>
      </w:r>
      <w:r>
        <w:rPr>
          <w:rFonts w:cs="Arial"/>
          <w:szCs w:val="22"/>
          <w:lang w:val="sr-Latn-CS"/>
        </w:rPr>
        <w:t>у</w:t>
      </w:r>
      <w:r w:rsidR="003A58E0">
        <w:rPr>
          <w:rFonts w:cs="Arial"/>
          <w:szCs w:val="22"/>
        </w:rPr>
        <w:t xml:space="preserve"> </w:t>
      </w:r>
      <w:r>
        <w:rPr>
          <w:rFonts w:cs="Arial"/>
          <w:szCs w:val="22"/>
          <w:lang w:val="sr-Latn-CS"/>
        </w:rPr>
        <w:t>складу</w:t>
      </w:r>
      <w:r w:rsidR="003A58E0">
        <w:rPr>
          <w:rFonts w:cs="Arial"/>
          <w:szCs w:val="22"/>
        </w:rPr>
        <w:t xml:space="preserve"> </w:t>
      </w:r>
      <w:r>
        <w:rPr>
          <w:rFonts w:cs="Arial"/>
          <w:szCs w:val="22"/>
          <w:lang w:val="sr-Latn-CS"/>
        </w:rPr>
        <w:t>са</w:t>
      </w:r>
      <w:r w:rsidR="003A58E0">
        <w:rPr>
          <w:rFonts w:cs="Arial"/>
          <w:szCs w:val="22"/>
        </w:rPr>
        <w:t xml:space="preserve"> </w:t>
      </w:r>
      <w:r>
        <w:rPr>
          <w:rFonts w:cs="Arial"/>
          <w:szCs w:val="22"/>
          <w:lang w:val="sr-Latn-CS"/>
        </w:rPr>
        <w:t>предлогом</w:t>
      </w:r>
      <w:r w:rsidR="00D15279">
        <w:rPr>
          <w:rFonts w:cs="Arial"/>
          <w:szCs w:val="22"/>
        </w:rPr>
        <w:t xml:space="preserve"> </w:t>
      </w:r>
      <w:r>
        <w:rPr>
          <w:rFonts w:cs="Arial"/>
          <w:szCs w:val="22"/>
          <w:lang w:val="sr-Latn-CS"/>
        </w:rPr>
        <w:t>Наручиоца</w:t>
      </w:r>
      <w:r w:rsidRPr="00280DD3">
        <w:rPr>
          <w:rFonts w:cs="Arial"/>
          <w:szCs w:val="22"/>
          <w:lang w:val="sr-Latn-CS"/>
        </w:rPr>
        <w:t>.</w:t>
      </w:r>
    </w:p>
    <w:p w:rsidR="00824C4D" w:rsidRDefault="00FD6D6E" w:rsidP="00E470CE">
      <w:pPr>
        <w:pStyle w:val="BodyText"/>
        <w:ind w:firstLine="720"/>
        <w:jc w:val="both"/>
        <w:rPr>
          <w:rFonts w:ascii="Arial" w:hAnsi="Arial" w:cs="Arial"/>
          <w:sz w:val="22"/>
          <w:szCs w:val="22"/>
          <w:lang w:val="sr-Cyrl-CS"/>
        </w:rPr>
      </w:pPr>
      <w:r>
        <w:rPr>
          <w:rFonts w:ascii="Arial" w:hAnsi="Arial" w:cs="Arial"/>
          <w:sz w:val="22"/>
          <w:szCs w:val="22"/>
          <w:lang w:val="sr-Cyrl-CS"/>
        </w:rPr>
        <w:t xml:space="preserve">Наручилац може у писаној форми да предложи Пружаоцу услуга стимулативно увећање зараде до 20% за извршиоца који је  </w:t>
      </w:r>
      <w:r w:rsidR="00D74663">
        <w:rPr>
          <w:rFonts w:ascii="Arial" w:hAnsi="Arial" w:cs="Arial"/>
          <w:sz w:val="22"/>
          <w:szCs w:val="22"/>
          <w:lang w:val="sr-Cyrl-CS"/>
        </w:rPr>
        <w:t xml:space="preserve">показао изузетну ангажованост и способност  приликом извршења радних задатака, </w:t>
      </w:r>
      <w:r w:rsidR="00D74663" w:rsidRPr="00D74663">
        <w:rPr>
          <w:rFonts w:ascii="Arial" w:hAnsi="Arial" w:cs="Arial"/>
          <w:sz w:val="22"/>
          <w:szCs w:val="22"/>
          <w:lang w:val="sr-Latn-CS"/>
        </w:rPr>
        <w:t>у ком случају се укупна цена услуга формира на тако обрачунату зараду извршилаца</w:t>
      </w:r>
      <w:r w:rsidR="00D74663">
        <w:rPr>
          <w:rFonts w:ascii="Arial" w:hAnsi="Arial" w:cs="Arial"/>
          <w:sz w:val="22"/>
          <w:szCs w:val="22"/>
          <w:lang w:val="sr-Cyrl-CS"/>
        </w:rPr>
        <w:t>.</w:t>
      </w:r>
    </w:p>
    <w:p w:rsidR="004E5AA0" w:rsidRPr="00D74663" w:rsidRDefault="004E5AA0" w:rsidP="00FD6D6E">
      <w:pPr>
        <w:pStyle w:val="BodyText"/>
        <w:jc w:val="both"/>
        <w:rPr>
          <w:rFonts w:ascii="Arial" w:hAnsi="Arial" w:cs="Arial"/>
          <w:sz w:val="22"/>
          <w:szCs w:val="22"/>
          <w:lang w:val="sr-Cyrl-CS"/>
        </w:rPr>
      </w:pPr>
    </w:p>
    <w:p w:rsidR="00736A50" w:rsidRPr="00280DD3" w:rsidRDefault="00736A50" w:rsidP="00736A50">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sidR="00CD400A">
        <w:rPr>
          <w:rFonts w:ascii="Arial" w:hAnsi="Arial" w:cs="Arial"/>
          <w:b/>
          <w:sz w:val="22"/>
          <w:szCs w:val="22"/>
          <w:lang w:val="sr-Cyrl-CS"/>
        </w:rPr>
        <w:t>7</w:t>
      </w:r>
      <w:r w:rsidRPr="00280DD3">
        <w:rPr>
          <w:rFonts w:ascii="Arial" w:hAnsi="Arial" w:cs="Arial"/>
          <w:b/>
          <w:sz w:val="22"/>
          <w:szCs w:val="22"/>
          <w:lang w:val="sr-Latn-CS"/>
        </w:rPr>
        <w:t>.</w:t>
      </w:r>
    </w:p>
    <w:p w:rsidR="00736A50" w:rsidRPr="00280DD3" w:rsidRDefault="00736A50" w:rsidP="00E470CE">
      <w:pPr>
        <w:ind w:firstLine="720"/>
        <w:jc w:val="both"/>
        <w:rPr>
          <w:rFonts w:cs="Arial"/>
          <w:szCs w:val="22"/>
          <w:lang w:val="sr-Latn-CS"/>
        </w:rPr>
      </w:pPr>
      <w:r>
        <w:rPr>
          <w:rFonts w:cs="Arial"/>
          <w:szCs w:val="22"/>
          <w:lang w:val="sr-Latn-CS"/>
        </w:rPr>
        <w:t>Уговорне</w:t>
      </w:r>
      <w:r w:rsidR="00EF4575">
        <w:rPr>
          <w:rFonts w:cs="Arial"/>
          <w:szCs w:val="22"/>
        </w:rPr>
        <w:t xml:space="preserve"> </w:t>
      </w:r>
      <w:r>
        <w:rPr>
          <w:rFonts w:cs="Arial"/>
          <w:szCs w:val="22"/>
          <w:lang w:val="sr-Latn-CS"/>
        </w:rPr>
        <w:t>стране</w:t>
      </w:r>
      <w:r w:rsidR="00EF4575">
        <w:rPr>
          <w:rFonts w:cs="Arial"/>
          <w:szCs w:val="22"/>
        </w:rPr>
        <w:t xml:space="preserve"> </w:t>
      </w:r>
      <w:r>
        <w:rPr>
          <w:rFonts w:cs="Arial"/>
          <w:szCs w:val="22"/>
          <w:lang w:val="sr-Latn-CS"/>
        </w:rPr>
        <w:t>су</w:t>
      </w:r>
      <w:r w:rsidR="00EF4575">
        <w:rPr>
          <w:rFonts w:cs="Arial"/>
          <w:szCs w:val="22"/>
        </w:rPr>
        <w:t xml:space="preserve"> </w:t>
      </w:r>
      <w:r>
        <w:rPr>
          <w:rFonts w:cs="Arial"/>
          <w:szCs w:val="22"/>
          <w:lang w:val="sr-Latn-CS"/>
        </w:rPr>
        <w:t>сагласне</w:t>
      </w:r>
      <w:r w:rsidR="00EF4575">
        <w:rPr>
          <w:rFonts w:cs="Arial"/>
          <w:szCs w:val="22"/>
        </w:rPr>
        <w:t xml:space="preserve"> </w:t>
      </w:r>
      <w:r>
        <w:rPr>
          <w:rFonts w:cs="Arial"/>
          <w:szCs w:val="22"/>
          <w:lang w:val="sr-Latn-CS"/>
        </w:rPr>
        <w:t>да</w:t>
      </w:r>
      <w:r w:rsidR="00EF4575">
        <w:rPr>
          <w:rFonts w:cs="Arial"/>
          <w:szCs w:val="22"/>
        </w:rPr>
        <w:t xml:space="preserve"> </w:t>
      </w:r>
      <w:r>
        <w:rPr>
          <w:rFonts w:cs="Arial"/>
          <w:szCs w:val="22"/>
          <w:lang w:val="sr-Latn-CS"/>
        </w:rPr>
        <w:t>ће</w:t>
      </w:r>
      <w:r w:rsidR="00EF4575">
        <w:rPr>
          <w:rFonts w:cs="Arial"/>
          <w:szCs w:val="22"/>
        </w:rPr>
        <w:t xml:space="preserve"> </w:t>
      </w:r>
      <w:r>
        <w:rPr>
          <w:rFonts w:cs="Arial"/>
          <w:szCs w:val="22"/>
          <w:lang w:val="sr-Latn-CS"/>
        </w:rPr>
        <w:t>се</w:t>
      </w:r>
      <w:r w:rsidR="00EF4575">
        <w:rPr>
          <w:rFonts w:cs="Arial"/>
          <w:szCs w:val="22"/>
        </w:rPr>
        <w:t xml:space="preserve"> </w:t>
      </w:r>
      <w:r>
        <w:rPr>
          <w:rFonts w:cs="Arial"/>
          <w:szCs w:val="22"/>
          <w:lang w:val="sr-Latn-CS"/>
        </w:rPr>
        <w:t>за</w:t>
      </w:r>
      <w:r w:rsidR="00EF4575">
        <w:rPr>
          <w:rFonts w:cs="Arial"/>
          <w:szCs w:val="22"/>
        </w:rPr>
        <w:t xml:space="preserve"> </w:t>
      </w:r>
      <w:r>
        <w:rPr>
          <w:rFonts w:cs="Arial"/>
          <w:szCs w:val="22"/>
          <w:lang w:val="sr-Latn-CS"/>
        </w:rPr>
        <w:t>пружање</w:t>
      </w:r>
      <w:r w:rsidR="00EF4575">
        <w:rPr>
          <w:rFonts w:cs="Arial"/>
          <w:szCs w:val="22"/>
        </w:rPr>
        <w:t xml:space="preserve"> </w:t>
      </w:r>
      <w:r>
        <w:rPr>
          <w:rFonts w:cs="Arial"/>
          <w:szCs w:val="22"/>
          <w:lang w:val="sr-Latn-CS"/>
        </w:rPr>
        <w:t>услуга</w:t>
      </w:r>
      <w:r w:rsidR="00EF4575">
        <w:rPr>
          <w:rFonts w:cs="Arial"/>
          <w:szCs w:val="22"/>
        </w:rPr>
        <w:t xml:space="preserve"> </w:t>
      </w:r>
      <w:r>
        <w:rPr>
          <w:rFonts w:cs="Arial"/>
          <w:szCs w:val="22"/>
          <w:lang w:val="sr-Latn-CS"/>
        </w:rPr>
        <w:t>које</w:t>
      </w:r>
      <w:r w:rsidR="00EF4575">
        <w:rPr>
          <w:rFonts w:cs="Arial"/>
          <w:szCs w:val="22"/>
        </w:rPr>
        <w:t xml:space="preserve"> </w:t>
      </w:r>
      <w:r>
        <w:rPr>
          <w:rFonts w:cs="Arial"/>
          <w:szCs w:val="22"/>
          <w:lang w:val="sr-Latn-CS"/>
        </w:rPr>
        <w:t>су</w:t>
      </w:r>
      <w:r w:rsidR="00EF4575">
        <w:rPr>
          <w:rFonts w:cs="Arial"/>
          <w:szCs w:val="22"/>
        </w:rPr>
        <w:t xml:space="preserve"> </w:t>
      </w:r>
      <w:r>
        <w:rPr>
          <w:rFonts w:cs="Arial"/>
          <w:szCs w:val="22"/>
          <w:lang w:val="sr-Latn-CS"/>
        </w:rPr>
        <w:t>предмет</w:t>
      </w:r>
      <w:r w:rsidR="00EF4575">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sidR="00EF4575">
        <w:rPr>
          <w:rFonts w:cs="Arial"/>
          <w:szCs w:val="22"/>
        </w:rPr>
        <w:t xml:space="preserve"> </w:t>
      </w:r>
      <w:r>
        <w:rPr>
          <w:rFonts w:cs="Arial"/>
          <w:szCs w:val="22"/>
          <w:lang w:val="sr-Latn-CS"/>
        </w:rPr>
        <w:t>модел</w:t>
      </w:r>
      <w:r w:rsidR="00EF4575">
        <w:rPr>
          <w:rFonts w:cs="Arial"/>
          <w:szCs w:val="22"/>
        </w:rPr>
        <w:t xml:space="preserve"> </w:t>
      </w:r>
      <w:r>
        <w:rPr>
          <w:rFonts w:cs="Arial"/>
          <w:szCs w:val="22"/>
          <w:lang w:val="sr-Latn-CS"/>
        </w:rPr>
        <w:t>радног</w:t>
      </w:r>
      <w:r w:rsidR="00EF4575">
        <w:rPr>
          <w:rFonts w:cs="Arial"/>
          <w:szCs w:val="22"/>
        </w:rPr>
        <w:t xml:space="preserve"> </w:t>
      </w:r>
      <w:r>
        <w:rPr>
          <w:rFonts w:cs="Arial"/>
          <w:szCs w:val="22"/>
          <w:lang w:val="sr-Latn-CS"/>
        </w:rPr>
        <w:t>сата</w:t>
      </w:r>
      <w:r w:rsidRPr="00280DD3">
        <w:rPr>
          <w:rFonts w:cs="Arial"/>
          <w:szCs w:val="22"/>
          <w:lang w:val="sr-Latn-CS"/>
        </w:rPr>
        <w:t xml:space="preserve">, </w:t>
      </w:r>
      <w:r>
        <w:rPr>
          <w:rFonts w:cs="Arial"/>
          <w:szCs w:val="22"/>
          <w:lang w:val="sr-Latn-CS"/>
        </w:rPr>
        <w:t>а до</w:t>
      </w:r>
      <w:r w:rsidR="00EF4575">
        <w:rPr>
          <w:rFonts w:cs="Arial"/>
          <w:szCs w:val="22"/>
        </w:rPr>
        <w:t xml:space="preserve"> </w:t>
      </w:r>
      <w:r>
        <w:rPr>
          <w:rFonts w:cs="Arial"/>
          <w:szCs w:val="22"/>
          <w:lang w:val="sr-Latn-CS"/>
        </w:rPr>
        <w:t>укупно</w:t>
      </w:r>
      <w:r w:rsidR="00EF4575">
        <w:rPr>
          <w:rFonts w:cs="Arial"/>
          <w:szCs w:val="22"/>
        </w:rPr>
        <w:t xml:space="preserve"> </w:t>
      </w:r>
      <w:r>
        <w:rPr>
          <w:rFonts w:cs="Arial"/>
          <w:szCs w:val="22"/>
          <w:lang w:val="sr-Latn-CS"/>
        </w:rPr>
        <w:t>уговорене</w:t>
      </w:r>
      <w:r w:rsidR="00EF4575">
        <w:rPr>
          <w:rFonts w:cs="Arial"/>
          <w:szCs w:val="22"/>
        </w:rPr>
        <w:t xml:space="preserve"> </w:t>
      </w:r>
      <w:r>
        <w:rPr>
          <w:rFonts w:cs="Arial"/>
          <w:szCs w:val="22"/>
          <w:lang w:val="sr-Latn-CS"/>
        </w:rPr>
        <w:t>вредности</w:t>
      </w:r>
      <w:r w:rsidR="00EF4575">
        <w:rPr>
          <w:rFonts w:cs="Arial"/>
          <w:szCs w:val="22"/>
        </w:rPr>
        <w:t xml:space="preserve"> </w:t>
      </w:r>
      <w:r>
        <w:rPr>
          <w:rFonts w:cs="Arial"/>
          <w:szCs w:val="22"/>
          <w:lang w:val="sr-Latn-CS"/>
        </w:rPr>
        <w:t>за</w:t>
      </w:r>
      <w:r w:rsidR="00EF4575">
        <w:rPr>
          <w:rFonts w:cs="Arial"/>
          <w:szCs w:val="22"/>
        </w:rPr>
        <w:t xml:space="preserve"> </w:t>
      </w:r>
      <w:r>
        <w:rPr>
          <w:rFonts w:cs="Arial"/>
          <w:szCs w:val="22"/>
          <w:lang w:val="sr-Latn-CS"/>
        </w:rPr>
        <w:t>цео</w:t>
      </w:r>
      <w:r w:rsidR="00EF4575">
        <w:rPr>
          <w:rFonts w:cs="Arial"/>
          <w:szCs w:val="22"/>
        </w:rPr>
        <w:t xml:space="preserve"> </w:t>
      </w:r>
      <w:r>
        <w:rPr>
          <w:rFonts w:cs="Arial"/>
          <w:szCs w:val="22"/>
          <w:lang w:val="sr-Latn-CS"/>
        </w:rPr>
        <w:t>период</w:t>
      </w:r>
      <w:r w:rsidR="00EF4575">
        <w:rPr>
          <w:rFonts w:cs="Arial"/>
          <w:szCs w:val="22"/>
        </w:rPr>
        <w:t xml:space="preserve"> </w:t>
      </w:r>
      <w:r>
        <w:rPr>
          <w:rFonts w:cs="Arial"/>
          <w:szCs w:val="22"/>
          <w:lang w:val="sr-Latn-CS"/>
        </w:rPr>
        <w:t>важења</w:t>
      </w:r>
      <w:r w:rsidR="00EF4575">
        <w:rPr>
          <w:rFonts w:cs="Arial"/>
          <w:szCs w:val="22"/>
        </w:rPr>
        <w:t xml:space="preserve"> </w:t>
      </w:r>
      <w:r>
        <w:rPr>
          <w:rFonts w:cs="Arial"/>
          <w:szCs w:val="22"/>
          <w:lang w:val="sr-Latn-CS"/>
        </w:rPr>
        <w:t>Уговора</w:t>
      </w:r>
      <w:r w:rsidR="00824C4D">
        <w:rPr>
          <w:rFonts w:cs="Arial"/>
          <w:szCs w:val="22"/>
          <w:lang w:val="sr-Cyrl-RS"/>
        </w:rPr>
        <w:t xml:space="preserve"> </w:t>
      </w:r>
      <w:r>
        <w:rPr>
          <w:rFonts w:cs="Arial"/>
          <w:szCs w:val="22"/>
          <w:lang w:val="sr-Latn-CS"/>
        </w:rPr>
        <w:t>у износу од</w:t>
      </w:r>
      <w:r w:rsidRPr="00280DD3">
        <w:rPr>
          <w:rFonts w:cs="Arial"/>
          <w:szCs w:val="22"/>
          <w:lang w:val="sr-Latn-CS"/>
        </w:rPr>
        <w:t xml:space="preserve">___________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736A50" w:rsidRPr="00280DD3" w:rsidRDefault="00736A50" w:rsidP="00E470CE">
      <w:pPr>
        <w:ind w:firstLine="720"/>
        <w:jc w:val="both"/>
        <w:rPr>
          <w:rFonts w:cs="Arial"/>
          <w:noProof/>
          <w:szCs w:val="22"/>
          <w:lang w:val="sr-Latn-CS"/>
        </w:rPr>
      </w:pPr>
      <w:r>
        <w:rPr>
          <w:rFonts w:cs="Arial"/>
          <w:noProof/>
          <w:szCs w:val="22"/>
          <w:lang w:val="pl-PL"/>
        </w:rPr>
        <w:t>Цена</w:t>
      </w:r>
      <w:r w:rsidR="00EF4575">
        <w:rPr>
          <w:rFonts w:cs="Arial"/>
          <w:noProof/>
          <w:szCs w:val="22"/>
        </w:rPr>
        <w:t xml:space="preserve"> </w:t>
      </w:r>
      <w:r>
        <w:rPr>
          <w:rFonts w:cs="Arial"/>
          <w:noProof/>
          <w:szCs w:val="22"/>
          <w:lang w:val="pl-PL"/>
        </w:rPr>
        <w:t>услуга</w:t>
      </w:r>
      <w:r w:rsidR="00EF4575">
        <w:rPr>
          <w:rFonts w:cs="Arial"/>
          <w:noProof/>
          <w:szCs w:val="22"/>
        </w:rPr>
        <w:t xml:space="preserve"> </w:t>
      </w:r>
      <w:r w:rsidR="00EF4575">
        <w:rPr>
          <w:rFonts w:cs="Arial"/>
          <w:noProof/>
          <w:szCs w:val="22"/>
          <w:lang w:val="pl-PL"/>
        </w:rPr>
        <w:t>које</w:t>
      </w:r>
      <w:r w:rsidR="00EF4575">
        <w:rPr>
          <w:rFonts w:cs="Arial"/>
          <w:noProof/>
          <w:szCs w:val="22"/>
        </w:rPr>
        <w:t xml:space="preserve"> </w:t>
      </w:r>
      <w:r>
        <w:rPr>
          <w:rFonts w:cs="Arial"/>
          <w:noProof/>
          <w:szCs w:val="22"/>
          <w:lang w:val="pl-PL"/>
        </w:rPr>
        <w:t>су</w:t>
      </w:r>
      <w:r w:rsidR="00EF4575">
        <w:rPr>
          <w:rFonts w:cs="Arial"/>
          <w:noProof/>
          <w:szCs w:val="22"/>
        </w:rPr>
        <w:t xml:space="preserve"> </w:t>
      </w:r>
      <w:r>
        <w:rPr>
          <w:rFonts w:cs="Arial"/>
          <w:noProof/>
          <w:szCs w:val="22"/>
          <w:lang w:val="pl-PL"/>
        </w:rPr>
        <w:t>предмет</w:t>
      </w:r>
      <w:r w:rsidR="00EF4575">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sidR="00EF4575">
        <w:rPr>
          <w:rFonts w:cs="Arial"/>
          <w:noProof/>
          <w:szCs w:val="22"/>
        </w:rPr>
        <w:t xml:space="preserve"> </w:t>
      </w:r>
      <w:r>
        <w:rPr>
          <w:rFonts w:cs="Arial"/>
          <w:noProof/>
          <w:szCs w:val="22"/>
          <w:lang w:val="pl-PL"/>
        </w:rPr>
        <w:t>се</w:t>
      </w:r>
      <w:r w:rsidR="00EF4575">
        <w:rPr>
          <w:rFonts w:cs="Arial"/>
          <w:noProof/>
          <w:szCs w:val="22"/>
        </w:rPr>
        <w:t xml:space="preserve"> </w:t>
      </w:r>
      <w:r>
        <w:rPr>
          <w:rFonts w:cs="Arial"/>
          <w:noProof/>
          <w:szCs w:val="22"/>
          <w:lang w:val="pl-PL"/>
        </w:rPr>
        <w:t>као</w:t>
      </w:r>
      <w:r w:rsidR="00EF4575">
        <w:rPr>
          <w:rFonts w:cs="Arial"/>
          <w:noProof/>
          <w:szCs w:val="22"/>
        </w:rPr>
        <w:t xml:space="preserve"> </w:t>
      </w:r>
      <w:r>
        <w:rPr>
          <w:rFonts w:cs="Arial"/>
          <w:noProof/>
          <w:szCs w:val="22"/>
          <w:lang w:val="pl-PL"/>
        </w:rPr>
        <w:t>бруто</w:t>
      </w:r>
      <w:r w:rsidR="00EF4575">
        <w:rPr>
          <w:rFonts w:cs="Arial"/>
          <w:noProof/>
          <w:szCs w:val="22"/>
        </w:rPr>
        <w:t xml:space="preserve"> </w:t>
      </w:r>
      <w:r>
        <w:rPr>
          <w:rFonts w:cs="Arial"/>
          <w:noProof/>
          <w:szCs w:val="22"/>
          <w:lang w:val="pl-PL"/>
        </w:rPr>
        <w:t>цена</w:t>
      </w:r>
      <w:r w:rsidR="00EF4575">
        <w:rPr>
          <w:rFonts w:cs="Arial"/>
          <w:noProof/>
          <w:szCs w:val="22"/>
        </w:rPr>
        <w:t xml:space="preserve"> </w:t>
      </w:r>
      <w:r>
        <w:rPr>
          <w:rFonts w:cs="Arial"/>
          <w:noProof/>
          <w:szCs w:val="22"/>
          <w:lang w:val="pl-PL"/>
        </w:rPr>
        <w:t>услуга</w:t>
      </w:r>
      <w:r w:rsidR="00EF4575">
        <w:rPr>
          <w:rFonts w:cs="Arial"/>
          <w:noProof/>
          <w:szCs w:val="22"/>
        </w:rPr>
        <w:t xml:space="preserve"> </w:t>
      </w:r>
      <w:r>
        <w:rPr>
          <w:rFonts w:cs="Arial"/>
          <w:noProof/>
          <w:szCs w:val="22"/>
          <w:lang w:val="pl-PL"/>
        </w:rPr>
        <w:t>по</w:t>
      </w:r>
      <w:r w:rsidR="00EF4575">
        <w:rPr>
          <w:rFonts w:cs="Arial"/>
          <w:noProof/>
          <w:szCs w:val="22"/>
        </w:rPr>
        <w:t xml:space="preserve"> </w:t>
      </w:r>
      <w:r>
        <w:rPr>
          <w:rFonts w:cs="Arial"/>
          <w:noProof/>
          <w:szCs w:val="22"/>
          <w:lang w:val="pl-PL"/>
        </w:rPr>
        <w:t>једном</w:t>
      </w:r>
      <w:r w:rsidR="00EF4575">
        <w:rPr>
          <w:rFonts w:cs="Arial"/>
          <w:noProof/>
          <w:szCs w:val="22"/>
        </w:rPr>
        <w:t xml:space="preserve"> </w:t>
      </w:r>
      <w:r>
        <w:rPr>
          <w:rFonts w:cs="Arial"/>
          <w:noProof/>
          <w:szCs w:val="22"/>
          <w:lang w:val="pl-PL"/>
        </w:rPr>
        <w:t>радном</w:t>
      </w:r>
      <w:r w:rsidR="00EF4575">
        <w:rPr>
          <w:rFonts w:cs="Arial"/>
          <w:noProof/>
          <w:szCs w:val="22"/>
        </w:rPr>
        <w:t xml:space="preserve"> </w:t>
      </w:r>
      <w:r>
        <w:rPr>
          <w:rFonts w:cs="Arial"/>
          <w:noProof/>
          <w:szCs w:val="22"/>
          <w:lang w:val="pl-PL"/>
        </w:rPr>
        <w:t>сату</w:t>
      </w:r>
      <w:r w:rsidR="00D15279">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sidR="00EF4575">
        <w:rPr>
          <w:rFonts w:cs="Arial"/>
          <w:noProof/>
          <w:szCs w:val="22"/>
        </w:rPr>
        <w:t xml:space="preserve"> </w:t>
      </w:r>
      <w:r>
        <w:rPr>
          <w:rFonts w:cs="Arial"/>
          <w:noProof/>
          <w:szCs w:val="22"/>
          <w:lang w:val="pl-PL"/>
        </w:rPr>
        <w:t>у</w:t>
      </w:r>
      <w:r w:rsidR="00EF4575">
        <w:rPr>
          <w:rFonts w:cs="Arial"/>
          <w:noProof/>
          <w:szCs w:val="22"/>
        </w:rPr>
        <w:t xml:space="preserve"> </w:t>
      </w:r>
      <w:r>
        <w:rPr>
          <w:rFonts w:cs="Arial"/>
          <w:noProof/>
          <w:szCs w:val="22"/>
          <w:lang w:val="pl-PL"/>
        </w:rPr>
        <w:t>исту</w:t>
      </w:r>
      <w:r w:rsidR="00EF4575">
        <w:rPr>
          <w:rFonts w:cs="Arial"/>
          <w:noProof/>
          <w:szCs w:val="22"/>
        </w:rPr>
        <w:t xml:space="preserve"> </w:t>
      </w:r>
      <w:r>
        <w:rPr>
          <w:rFonts w:cs="Arial"/>
          <w:noProof/>
          <w:szCs w:val="22"/>
          <w:lang w:val="sr-Latn-CS"/>
        </w:rPr>
        <w:t>морају</w:t>
      </w:r>
      <w:r w:rsidR="00EF4575">
        <w:rPr>
          <w:rFonts w:cs="Arial"/>
          <w:noProof/>
          <w:szCs w:val="22"/>
        </w:rPr>
        <w:t xml:space="preserve"> </w:t>
      </w:r>
      <w:r>
        <w:rPr>
          <w:rFonts w:cs="Arial"/>
          <w:noProof/>
          <w:szCs w:val="22"/>
          <w:lang w:val="sr-Latn-CS"/>
        </w:rPr>
        <w:t>бити</w:t>
      </w:r>
      <w:r w:rsidR="00EF4575">
        <w:rPr>
          <w:rFonts w:cs="Arial"/>
          <w:noProof/>
          <w:szCs w:val="22"/>
        </w:rPr>
        <w:t xml:space="preserve"> </w:t>
      </w:r>
      <w:r>
        <w:rPr>
          <w:rFonts w:cs="Arial"/>
          <w:noProof/>
          <w:szCs w:val="22"/>
          <w:lang w:val="sr-Latn-CS"/>
        </w:rPr>
        <w:t>урачунати</w:t>
      </w:r>
      <w:r w:rsidR="00EF4575">
        <w:rPr>
          <w:rFonts w:cs="Arial"/>
          <w:noProof/>
          <w:szCs w:val="22"/>
        </w:rPr>
        <w:t xml:space="preserve"> </w:t>
      </w:r>
      <w:r>
        <w:rPr>
          <w:rFonts w:cs="Arial"/>
          <w:noProof/>
          <w:szCs w:val="22"/>
          <w:lang w:val="sr-Latn-CS"/>
        </w:rPr>
        <w:t>сви</w:t>
      </w:r>
      <w:r w:rsidR="00EF4575">
        <w:rPr>
          <w:rFonts w:cs="Arial"/>
          <w:noProof/>
          <w:szCs w:val="22"/>
        </w:rPr>
        <w:t xml:space="preserve"> </w:t>
      </w:r>
      <w:r>
        <w:rPr>
          <w:rFonts w:cs="Arial"/>
          <w:noProof/>
          <w:szCs w:val="22"/>
          <w:lang w:val="sr-Latn-CS"/>
        </w:rPr>
        <w:t>трошкови</w:t>
      </w:r>
      <w:r w:rsidR="00EF4575">
        <w:rPr>
          <w:rFonts w:cs="Arial"/>
          <w:noProof/>
          <w:szCs w:val="22"/>
        </w:rPr>
        <w:t xml:space="preserve"> </w:t>
      </w:r>
      <w:r>
        <w:rPr>
          <w:rFonts w:cs="Arial"/>
          <w:noProof/>
          <w:szCs w:val="22"/>
          <w:lang w:val="sr-Latn-CS"/>
        </w:rPr>
        <w:t>у</w:t>
      </w:r>
      <w:r w:rsidR="00EF4575">
        <w:rPr>
          <w:rFonts w:cs="Arial"/>
          <w:noProof/>
          <w:szCs w:val="22"/>
        </w:rPr>
        <w:t xml:space="preserve"> </w:t>
      </w:r>
      <w:r>
        <w:rPr>
          <w:rFonts w:cs="Arial"/>
          <w:noProof/>
          <w:szCs w:val="22"/>
          <w:lang w:val="sr-Latn-CS"/>
        </w:rPr>
        <w:t>вези</w:t>
      </w:r>
      <w:r w:rsidR="00EF4575">
        <w:rPr>
          <w:rFonts w:cs="Arial"/>
          <w:noProof/>
          <w:szCs w:val="22"/>
        </w:rPr>
        <w:t xml:space="preserve"> </w:t>
      </w:r>
      <w:r>
        <w:rPr>
          <w:rFonts w:cs="Arial"/>
          <w:noProof/>
          <w:szCs w:val="22"/>
          <w:lang w:val="sr-Latn-CS"/>
        </w:rPr>
        <w:t>са</w:t>
      </w:r>
      <w:r w:rsidR="00EF4575">
        <w:rPr>
          <w:rFonts w:cs="Arial"/>
          <w:noProof/>
          <w:szCs w:val="22"/>
        </w:rPr>
        <w:t xml:space="preserve"> </w:t>
      </w:r>
      <w:r>
        <w:rPr>
          <w:rFonts w:cs="Arial"/>
          <w:noProof/>
          <w:szCs w:val="22"/>
          <w:lang w:val="sr-Latn-CS"/>
        </w:rPr>
        <w:t>ангажовањем</w:t>
      </w:r>
      <w:r w:rsidR="008205F0">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sidR="00EF4575">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D15279" w:rsidRDefault="00D15279" w:rsidP="00D15279">
      <w:pPr>
        <w:jc w:val="both"/>
        <w:rPr>
          <w:rFonts w:cs="Arial"/>
          <w:noProof/>
          <w:lang w:val="sr-Latn-CS"/>
        </w:rPr>
      </w:pPr>
    </w:p>
    <w:p w:rsidR="00D15279" w:rsidRPr="00D15279" w:rsidRDefault="00D15279" w:rsidP="006816A0">
      <w:pPr>
        <w:pStyle w:val="NoSpacing"/>
        <w:numPr>
          <w:ilvl w:val="0"/>
          <w:numId w:val="94"/>
        </w:numPr>
        <w:jc w:val="both"/>
        <w:rPr>
          <w:noProof/>
          <w:lang w:val="sr-Cyrl-CS"/>
        </w:rPr>
      </w:pPr>
      <w:r>
        <w:rPr>
          <w:noProof/>
          <w:lang w:val="sr-Latn-CS"/>
        </w:rPr>
        <w:t>н</w:t>
      </w:r>
      <w:r w:rsidR="00736A50" w:rsidRPr="00D15279">
        <w:rPr>
          <w:noProof/>
          <w:lang w:val="sr-Latn-CS"/>
        </w:rPr>
        <w:t xml:space="preserve">ето цена рада извршилаца која не може бити мања </w:t>
      </w:r>
      <w:r w:rsidR="008205F0" w:rsidRPr="00D15279">
        <w:rPr>
          <w:noProof/>
        </w:rPr>
        <w:t xml:space="preserve">од </w:t>
      </w:r>
      <w:r>
        <w:rPr>
          <w:noProof/>
        </w:rPr>
        <w:t xml:space="preserve">прописаног минимума нето цене радног сата исказаног по </w:t>
      </w:r>
      <w:r w:rsidR="008205F0" w:rsidRPr="00D15279">
        <w:rPr>
          <w:noProof/>
        </w:rPr>
        <w:t>врст</w:t>
      </w:r>
      <w:r>
        <w:rPr>
          <w:noProof/>
        </w:rPr>
        <w:t>и</w:t>
      </w:r>
      <w:r w:rsidR="008205F0" w:rsidRPr="00D15279">
        <w:rPr>
          <w:noProof/>
        </w:rPr>
        <w:t xml:space="preserve"> посл</w:t>
      </w:r>
      <w:r>
        <w:rPr>
          <w:noProof/>
        </w:rPr>
        <w:t>ов</w:t>
      </w:r>
      <w:r w:rsidR="008205F0" w:rsidRPr="00D15279">
        <w:rPr>
          <w:noProof/>
        </w:rPr>
        <w:t xml:space="preserve">а, </w:t>
      </w:r>
      <w:r>
        <w:rPr>
          <w:noProof/>
        </w:rPr>
        <w:t>за редован рад, а која обухвата ефективно време проведено на раду, укључујући и рад ноћу (за послове за које је предвиђен)</w:t>
      </w:r>
    </w:p>
    <w:p w:rsidR="00D15279" w:rsidRPr="00D15279" w:rsidRDefault="00312297" w:rsidP="006816A0">
      <w:pPr>
        <w:pStyle w:val="NoSpacing"/>
        <w:numPr>
          <w:ilvl w:val="0"/>
          <w:numId w:val="94"/>
        </w:numPr>
        <w:jc w:val="both"/>
        <w:rPr>
          <w:noProof/>
          <w:lang w:val="sr-Cyrl-CS"/>
        </w:rPr>
      </w:pPr>
      <w:r w:rsidRPr="00D15279">
        <w:rPr>
          <w:noProof/>
          <w:lang w:val="sr-Cyrl-CS"/>
        </w:rPr>
        <w:t>накнада за минули рад;</w:t>
      </w:r>
    </w:p>
    <w:p w:rsidR="00D15279" w:rsidRPr="00D15279" w:rsidRDefault="00736A50" w:rsidP="006816A0">
      <w:pPr>
        <w:pStyle w:val="NoSpacing"/>
        <w:numPr>
          <w:ilvl w:val="0"/>
          <w:numId w:val="94"/>
        </w:numPr>
        <w:jc w:val="both"/>
        <w:rPr>
          <w:noProof/>
          <w:lang w:val="sr-Cyrl-CS"/>
        </w:rPr>
      </w:pPr>
      <w:r w:rsidRPr="00D15279">
        <w:rPr>
          <w:noProof/>
          <w:lang w:val="sr-Latn-CS"/>
        </w:rPr>
        <w:t>накнада за рад за вр</w:t>
      </w:r>
      <w:r w:rsidR="00912AAB">
        <w:rPr>
          <w:noProof/>
          <w:lang w:val="sr-Latn-CS"/>
        </w:rPr>
        <w:t>еме државних празника</w:t>
      </w:r>
      <w:r w:rsidR="00312297" w:rsidRPr="00D15279">
        <w:rPr>
          <w:noProof/>
          <w:lang w:val="sr-Cyrl-CS"/>
        </w:rPr>
        <w:t>;</w:t>
      </w:r>
    </w:p>
    <w:p w:rsidR="00D15279" w:rsidRPr="00D15279" w:rsidRDefault="00736A50" w:rsidP="006816A0">
      <w:pPr>
        <w:pStyle w:val="NoSpacing"/>
        <w:numPr>
          <w:ilvl w:val="0"/>
          <w:numId w:val="94"/>
        </w:numPr>
        <w:jc w:val="both"/>
        <w:rPr>
          <w:noProof/>
          <w:lang w:val="sr-Cyrl-CS"/>
        </w:rPr>
      </w:pPr>
      <w:r w:rsidRPr="00D15279">
        <w:rPr>
          <w:noProof/>
          <w:lang w:val="sr-Latn-CS"/>
        </w:rPr>
        <w:t xml:space="preserve">накнада зарада извршиоцима за време коришћења годишњег одмора, </w:t>
      </w:r>
      <w:r w:rsidR="00312297" w:rsidRPr="00D15279">
        <w:rPr>
          <w:noProof/>
          <w:lang w:val="sr-Cyrl-CS"/>
        </w:rPr>
        <w:t>боловања (привремена   спреченост за рад услед болести или повреде на раду)</w:t>
      </w:r>
      <w:r w:rsidRPr="00D15279">
        <w:rPr>
          <w:noProof/>
          <w:lang w:val="sr-Latn-CS"/>
        </w:rPr>
        <w:t>, плаћеног одсуства</w:t>
      </w:r>
      <w:r w:rsidRPr="00D15279">
        <w:rPr>
          <w:noProof/>
          <w:lang w:val="pl-PL"/>
        </w:rPr>
        <w:t xml:space="preserve"> и других одсуствовања са рада у складу са законом</w:t>
      </w:r>
      <w:r w:rsidR="00312297" w:rsidRPr="00D15279">
        <w:rPr>
          <w:noProof/>
          <w:lang w:val="sr-Cyrl-CS"/>
        </w:rPr>
        <w:t>;</w:t>
      </w:r>
    </w:p>
    <w:p w:rsidR="00D15279" w:rsidRPr="00D15279" w:rsidRDefault="00736A50" w:rsidP="006816A0">
      <w:pPr>
        <w:pStyle w:val="NoSpacing"/>
        <w:numPr>
          <w:ilvl w:val="0"/>
          <w:numId w:val="94"/>
        </w:numPr>
        <w:jc w:val="both"/>
        <w:rPr>
          <w:noProof/>
          <w:lang w:val="sr-Cyrl-CS"/>
        </w:rPr>
      </w:pPr>
      <w:r w:rsidRPr="00D15279">
        <w:rPr>
          <w:noProof/>
          <w:lang w:val="pl-PL"/>
        </w:rPr>
        <w:t>н</w:t>
      </w:r>
      <w:r w:rsidRPr="00D15279">
        <w:rPr>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r w:rsidR="00312297" w:rsidRPr="00D15279">
        <w:rPr>
          <w:noProof/>
          <w:lang w:val="sr-Cyrl-CS"/>
        </w:rPr>
        <w:t>;</w:t>
      </w:r>
    </w:p>
    <w:p w:rsidR="00912AAB" w:rsidRDefault="00736A50" w:rsidP="006816A0">
      <w:pPr>
        <w:pStyle w:val="NoSpacing"/>
        <w:numPr>
          <w:ilvl w:val="0"/>
          <w:numId w:val="94"/>
        </w:numPr>
        <w:jc w:val="both"/>
        <w:rPr>
          <w:noProof/>
          <w:lang w:val="sr-Cyrl-CS"/>
        </w:rPr>
      </w:pPr>
      <w:r w:rsidRPr="00D15279">
        <w:rPr>
          <w:noProof/>
          <w:lang w:val="sr-Latn-CS"/>
        </w:rPr>
        <w:t>регрес (који не може бити мањи од 1.000,00 дин. месечно – нето износ)</w:t>
      </w:r>
      <w:r w:rsidR="00312297" w:rsidRPr="00D15279">
        <w:rPr>
          <w:noProof/>
          <w:lang w:val="sr-Cyrl-CS"/>
        </w:rPr>
        <w:t>;</w:t>
      </w:r>
    </w:p>
    <w:p w:rsidR="00D15279" w:rsidRPr="00D15279" w:rsidRDefault="00736A50" w:rsidP="006816A0">
      <w:pPr>
        <w:pStyle w:val="NoSpacing"/>
        <w:numPr>
          <w:ilvl w:val="0"/>
          <w:numId w:val="94"/>
        </w:numPr>
        <w:jc w:val="both"/>
        <w:rPr>
          <w:noProof/>
          <w:lang w:val="sr-Cyrl-CS"/>
        </w:rPr>
      </w:pPr>
      <w:r w:rsidRPr="00D15279">
        <w:rPr>
          <w:noProof/>
          <w:lang w:val="sr-Latn-CS"/>
        </w:rPr>
        <w:lastRenderedPageBreak/>
        <w:t>топли оброк (који не може бити мањи од 1.000,00 дин. месечно – нето износ</w:t>
      </w:r>
      <w:r w:rsidR="00EF4575" w:rsidRPr="00D15279">
        <w:rPr>
          <w:noProof/>
        </w:rPr>
        <w:t>)</w:t>
      </w:r>
    </w:p>
    <w:p w:rsidR="00D15279" w:rsidRPr="00D15279" w:rsidRDefault="00736A50" w:rsidP="006816A0">
      <w:pPr>
        <w:pStyle w:val="NoSpacing"/>
        <w:numPr>
          <w:ilvl w:val="0"/>
          <w:numId w:val="94"/>
        </w:numPr>
        <w:jc w:val="both"/>
        <w:rPr>
          <w:noProof/>
          <w:lang w:val="sr-Cyrl-CS"/>
        </w:rPr>
      </w:pPr>
      <w:r w:rsidRPr="00D15279">
        <w:rPr>
          <w:noProof/>
          <w:lang w:val="sr-Latn-CS"/>
        </w:rPr>
        <w:t xml:space="preserve">сви порези, доприноси и остале обавезе које </w:t>
      </w:r>
      <w:r w:rsidR="00EF4575" w:rsidRPr="00D15279">
        <w:rPr>
          <w:noProof/>
        </w:rPr>
        <w:t>Пружалац услуга</w:t>
      </w:r>
      <w:r w:rsidRPr="00D15279">
        <w:rPr>
          <w:noProof/>
          <w:lang w:val="sr-Latn-CS"/>
        </w:rPr>
        <w:t xml:space="preserve"> плаћа на зараду извршилаца у складу са законом</w:t>
      </w:r>
    </w:p>
    <w:p w:rsidR="00736A50" w:rsidRPr="00D15279" w:rsidRDefault="00736A50" w:rsidP="006816A0">
      <w:pPr>
        <w:pStyle w:val="NoSpacing"/>
        <w:numPr>
          <w:ilvl w:val="0"/>
          <w:numId w:val="94"/>
        </w:numPr>
        <w:jc w:val="both"/>
        <w:rPr>
          <w:noProof/>
          <w:lang w:val="sr-Cyrl-CS"/>
        </w:rPr>
      </w:pPr>
      <w:r w:rsidRPr="00D15279">
        <w:rPr>
          <w:noProof/>
          <w:lang w:val="sr-Latn-CS"/>
        </w:rPr>
        <w:t xml:space="preserve">сви остали зависни трошкови </w:t>
      </w:r>
      <w:r w:rsidR="00EF4575" w:rsidRPr="00D15279">
        <w:rPr>
          <w:noProof/>
        </w:rPr>
        <w:t>Пружаоца услуга</w:t>
      </w:r>
      <w:r w:rsidRPr="00D15279">
        <w:rPr>
          <w:noProof/>
          <w:lang w:val="sr-Latn-CS"/>
        </w:rPr>
        <w:t xml:space="preserve"> на име ангажовања радне снаге за потребе Наручиоца, односно пружања услуга које су предмет </w:t>
      </w:r>
      <w:r w:rsidR="00EF4575" w:rsidRPr="00D15279">
        <w:rPr>
          <w:noProof/>
        </w:rPr>
        <w:t>Уговора</w:t>
      </w:r>
      <w:r w:rsidRPr="00D15279">
        <w:rPr>
          <w:noProof/>
          <w:lang w:val="sr-Latn-CS"/>
        </w:rPr>
        <w:t xml:space="preserve">, укључујући и трошкове у циљу остварења </w:t>
      </w:r>
      <w:r w:rsidRPr="00D15279">
        <w:rPr>
          <w:noProof/>
          <w:lang w:val="pl-PL"/>
        </w:rPr>
        <w:t xml:space="preserve">осталих </w:t>
      </w:r>
      <w:r w:rsidRPr="00D15279">
        <w:rPr>
          <w:noProof/>
          <w:lang w:val="sr-Latn-CS"/>
        </w:rPr>
        <w:t>права извршилаца из радног од</w:t>
      </w:r>
      <w:r w:rsidR="00FD6D6E" w:rsidRPr="00D15279">
        <w:rPr>
          <w:noProof/>
          <w:lang w:val="sr-Latn-CS"/>
        </w:rPr>
        <w:t>носа у складу са Законом о раду</w:t>
      </w:r>
      <w:r w:rsidR="00FD6D6E" w:rsidRPr="00D15279">
        <w:rPr>
          <w:noProof/>
          <w:lang w:val="sr-Cyrl-CS"/>
        </w:rPr>
        <w:t xml:space="preserve"> и Законом о професионалној рехабилитацији и запошљавању особа са инвалидитетом.</w:t>
      </w:r>
    </w:p>
    <w:p w:rsidR="00460510" w:rsidRDefault="00460510" w:rsidP="00D15279">
      <w:pPr>
        <w:pStyle w:val="BodyText"/>
        <w:jc w:val="center"/>
        <w:rPr>
          <w:rFonts w:ascii="Arial" w:hAnsi="Arial" w:cs="Arial"/>
          <w:b/>
          <w:sz w:val="22"/>
          <w:szCs w:val="22"/>
          <w:lang w:val="sr-Latn-CS"/>
        </w:rPr>
      </w:pPr>
    </w:p>
    <w:p w:rsidR="00D15279" w:rsidRPr="00280DD3" w:rsidRDefault="00D15279" w:rsidP="00D15279">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D15279" w:rsidRPr="00912AAB" w:rsidRDefault="00912AAB" w:rsidP="00D15279">
      <w:pPr>
        <w:ind w:hanging="705"/>
        <w:jc w:val="both"/>
        <w:rPr>
          <w:rFonts w:cs="Arial"/>
          <w:noProof/>
          <w:szCs w:val="22"/>
        </w:rPr>
      </w:pPr>
      <w:r>
        <w:rPr>
          <w:rFonts w:cs="Arial"/>
          <w:noProof/>
          <w:sz w:val="12"/>
          <w:szCs w:val="12"/>
          <w:lang w:val="pl-PL"/>
        </w:rPr>
        <w:tab/>
      </w:r>
      <w:r w:rsidRPr="00912AAB">
        <w:rPr>
          <w:rFonts w:cs="Arial"/>
          <w:noProof/>
          <w:szCs w:val="22"/>
        </w:rPr>
        <w:tab/>
        <w:t xml:space="preserve">Уговорне стране су сагласне да уговорена </w:t>
      </w:r>
      <w:r w:rsidRPr="00912AAB">
        <w:rPr>
          <w:rFonts w:cs="Arial"/>
          <w:noProof/>
          <w:szCs w:val="22"/>
          <w:lang w:val="pl-PL"/>
        </w:rPr>
        <w:t>бруто</w:t>
      </w:r>
      <w:r w:rsidRPr="00912AAB">
        <w:rPr>
          <w:rFonts w:cs="Arial"/>
          <w:noProof/>
          <w:szCs w:val="22"/>
        </w:rPr>
        <w:t xml:space="preserve"> </w:t>
      </w:r>
      <w:r w:rsidRPr="00912AAB">
        <w:rPr>
          <w:rFonts w:cs="Arial"/>
          <w:noProof/>
          <w:szCs w:val="22"/>
          <w:lang w:val="pl-PL"/>
        </w:rPr>
        <w:t>цена</w:t>
      </w:r>
      <w:r w:rsidRPr="00912AAB">
        <w:rPr>
          <w:rFonts w:cs="Arial"/>
          <w:noProof/>
          <w:szCs w:val="22"/>
        </w:rPr>
        <w:t xml:space="preserve"> </w:t>
      </w:r>
      <w:r w:rsidRPr="00912AAB">
        <w:rPr>
          <w:rFonts w:cs="Arial"/>
          <w:noProof/>
          <w:szCs w:val="22"/>
          <w:lang w:val="pl-PL"/>
        </w:rPr>
        <w:t>услуга</w:t>
      </w:r>
      <w:r w:rsidRPr="00912AAB">
        <w:rPr>
          <w:rFonts w:cs="Arial"/>
          <w:noProof/>
          <w:szCs w:val="22"/>
        </w:rPr>
        <w:t xml:space="preserve"> </w:t>
      </w:r>
      <w:r w:rsidRPr="00912AAB">
        <w:rPr>
          <w:rFonts w:cs="Arial"/>
          <w:noProof/>
          <w:szCs w:val="22"/>
          <w:lang w:val="pl-PL"/>
        </w:rPr>
        <w:t>по</w:t>
      </w:r>
      <w:r w:rsidRPr="00912AAB">
        <w:rPr>
          <w:rFonts w:cs="Arial"/>
          <w:noProof/>
          <w:szCs w:val="22"/>
        </w:rPr>
        <w:t xml:space="preserve"> </w:t>
      </w:r>
      <w:r w:rsidRPr="00912AAB">
        <w:rPr>
          <w:rFonts w:cs="Arial"/>
          <w:noProof/>
          <w:szCs w:val="22"/>
          <w:lang w:val="pl-PL"/>
        </w:rPr>
        <w:t>једном</w:t>
      </w:r>
      <w:r w:rsidRPr="00912AAB">
        <w:rPr>
          <w:rFonts w:cs="Arial"/>
          <w:noProof/>
          <w:szCs w:val="22"/>
        </w:rPr>
        <w:t xml:space="preserve"> </w:t>
      </w:r>
      <w:r w:rsidRPr="00912AAB">
        <w:rPr>
          <w:rFonts w:cs="Arial"/>
          <w:noProof/>
          <w:szCs w:val="22"/>
          <w:lang w:val="pl-PL"/>
        </w:rPr>
        <w:t>радном</w:t>
      </w:r>
      <w:r w:rsidRPr="00912AAB">
        <w:rPr>
          <w:rFonts w:cs="Arial"/>
          <w:noProof/>
          <w:szCs w:val="22"/>
        </w:rPr>
        <w:t xml:space="preserve"> </w:t>
      </w:r>
      <w:r w:rsidRPr="00912AAB">
        <w:rPr>
          <w:rFonts w:cs="Arial"/>
          <w:noProof/>
          <w:szCs w:val="22"/>
          <w:lang w:val="pl-PL"/>
        </w:rPr>
        <w:t>сату</w:t>
      </w:r>
      <w:r>
        <w:rPr>
          <w:rFonts w:cs="Arial"/>
          <w:noProof/>
          <w:szCs w:val="22"/>
        </w:rPr>
        <w:t xml:space="preserve"> и </w:t>
      </w:r>
      <w:r w:rsidRPr="00912AAB">
        <w:rPr>
          <w:rFonts w:cs="Arial"/>
          <w:noProof/>
          <w:szCs w:val="22"/>
        </w:rPr>
        <w:t xml:space="preserve"> </w:t>
      </w:r>
      <w:r>
        <w:rPr>
          <w:rFonts w:cs="Arial"/>
          <w:noProof/>
          <w:szCs w:val="22"/>
        </w:rPr>
        <w:t>нето цена</w:t>
      </w:r>
      <w:r w:rsidRPr="00912AAB">
        <w:rPr>
          <w:rFonts w:cs="Arial"/>
          <w:noProof/>
          <w:szCs w:val="22"/>
        </w:rPr>
        <w:t xml:space="preserve"> радног сата</w:t>
      </w:r>
      <w:r>
        <w:rPr>
          <w:rFonts w:cs="Arial"/>
          <w:noProof/>
          <w:szCs w:val="22"/>
        </w:rPr>
        <w:t xml:space="preserve"> ангажованих извршилаца (за редован рад, односно ефективно врем</w:t>
      </w:r>
      <w:r w:rsidR="00635C79">
        <w:rPr>
          <w:rFonts w:cs="Arial"/>
          <w:noProof/>
          <w:szCs w:val="22"/>
        </w:rPr>
        <w:t xml:space="preserve">е проведено на раду, </w:t>
      </w:r>
      <w:r>
        <w:rPr>
          <w:rFonts w:cs="Arial"/>
          <w:noProof/>
          <w:szCs w:val="22"/>
        </w:rPr>
        <w:t>износи:</w:t>
      </w:r>
    </w:p>
    <w:p w:rsidR="00912AAB" w:rsidRPr="00B37F0C" w:rsidRDefault="00D15279" w:rsidP="006816A0">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E83310">
        <w:rPr>
          <w:rFonts w:ascii="Arial" w:hAnsi="Arial" w:cs="Arial"/>
        </w:rPr>
        <w:t>одржавања хигијене на јавним површинама</w:t>
      </w:r>
      <w:r w:rsidRPr="00912AAB">
        <w:rPr>
          <w:rFonts w:ascii="Arial" w:hAnsi="Arial" w:cs="Arial"/>
          <w:noProof/>
          <w:lang w:val="sr-Latn-CS"/>
        </w:rPr>
        <w:t xml:space="preserve"> (за редован рад,односно, ефективно време проведено на раду)</w:t>
      </w:r>
      <w:r w:rsidR="00912AAB" w:rsidRPr="00912AAB">
        <w:rPr>
          <w:rFonts w:ascii="Arial" w:hAnsi="Arial" w:cs="Arial"/>
          <w:noProof/>
        </w:rPr>
        <w:t xml:space="preserve">,  </w:t>
      </w:r>
      <w:r w:rsidR="00912AAB" w:rsidRPr="00912AAB">
        <w:rPr>
          <w:rFonts w:ascii="Arial" w:hAnsi="Arial" w:cs="Arial"/>
          <w:noProof/>
          <w:lang w:val="sr-Cyrl-CS"/>
        </w:rPr>
        <w:t>бруто цена услуга по једном радном сату износи _________</w:t>
      </w:r>
      <w:r w:rsidR="00912AAB">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5F7185">
        <w:rPr>
          <w:rFonts w:ascii="Arial" w:hAnsi="Arial" w:cs="Arial"/>
          <w:noProof/>
          <w:lang w:val="sr-Cyrl-CS"/>
        </w:rPr>
        <w:t xml:space="preserve">возача путничког возила </w:t>
      </w:r>
      <w:r>
        <w:rPr>
          <w:rFonts w:ascii="Arial" w:hAnsi="Arial" w:cs="Arial"/>
        </w:rPr>
        <w:t>одржава</w:t>
      </w:r>
      <w:r w:rsidR="005F7185">
        <w:rPr>
          <w:rFonts w:ascii="Arial" w:hAnsi="Arial" w:cs="Arial"/>
        </w:rPr>
        <w:t>ња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5F7185">
        <w:rPr>
          <w:rFonts w:ascii="Arial" w:hAnsi="Arial" w:cs="Arial"/>
          <w:lang w:val="sr-Cyrl-RS"/>
        </w:rPr>
        <w:t xml:space="preserve">курира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5F7185">
        <w:rPr>
          <w:rFonts w:ascii="Arial" w:hAnsi="Arial" w:cs="Arial"/>
          <w:lang w:val="sr-Cyrl-RS"/>
        </w:rPr>
        <w:t xml:space="preserve">пословође на одржавању хигијене на јавним површинама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5F7185">
        <w:rPr>
          <w:rFonts w:ascii="Arial" w:hAnsi="Arial" w:cs="Arial"/>
          <w:lang w:val="sr-Cyrl-RS"/>
        </w:rPr>
        <w:t xml:space="preserve">пословође на одржавању гробаља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5F7185">
        <w:rPr>
          <w:rFonts w:ascii="Arial" w:hAnsi="Arial" w:cs="Arial"/>
          <w:lang w:val="sr-Cyrl-RS"/>
        </w:rPr>
        <w:t xml:space="preserve">спремачице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гробара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одржавање хигијене на гробљима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чувара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портира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екпедитор-отпремничар на руднику песка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референт за административно техничке послове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lastRenderedPageBreak/>
        <w:t xml:space="preserve">за </w:t>
      </w:r>
      <w:r w:rsidRPr="00912AAB">
        <w:rPr>
          <w:rFonts w:ascii="Arial" w:hAnsi="Arial" w:cs="Arial"/>
          <w:noProof/>
          <w:lang w:val="sr-Cyrl-CS"/>
        </w:rPr>
        <w:t xml:space="preserve">обављање послова </w:t>
      </w:r>
      <w:r w:rsidR="003E18C0">
        <w:rPr>
          <w:rFonts w:ascii="Arial" w:hAnsi="Arial" w:cs="Arial"/>
          <w:lang w:val="sr-Cyrl-RS"/>
        </w:rPr>
        <w:t>поштанске услуге</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возач трактора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зидара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помоћног радника - зидара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референт за наплату пијачних услуга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одржавање каналлизационих система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фотокопирања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 xml:space="preserve">баштована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B37F0C" w:rsidRDefault="00B37F0C" w:rsidP="00B37F0C">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3E18C0">
        <w:rPr>
          <w:rFonts w:ascii="Arial" w:hAnsi="Arial" w:cs="Arial"/>
          <w:lang w:val="sr-Cyrl-RS"/>
        </w:rPr>
        <w:t>аналитике у оквиру службе за одржавање хигијене</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3E18C0" w:rsidRPr="00B37F0C" w:rsidRDefault="003E18C0" w:rsidP="003E18C0">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Pr>
          <w:rFonts w:ascii="Arial" w:hAnsi="Arial" w:cs="Arial"/>
          <w:lang w:val="sr-Cyrl-RS"/>
        </w:rPr>
        <w:t>унутрашње контроле</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B37F0C" w:rsidRPr="004107F8" w:rsidRDefault="003E18C0" w:rsidP="003E18C0">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4107F8">
        <w:rPr>
          <w:rFonts w:ascii="Arial" w:hAnsi="Arial" w:cs="Arial"/>
          <w:lang w:val="sr-Cyrl-RS"/>
        </w:rPr>
        <w:t xml:space="preserve">возач камиона са приколицом </w:t>
      </w:r>
      <w:r w:rsidRPr="00912AAB">
        <w:rPr>
          <w:rFonts w:ascii="Arial" w:hAnsi="Arial" w:cs="Arial"/>
          <w:noProof/>
          <w:lang w:val="sr-Latn-CS"/>
        </w:rPr>
        <w:t>(за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3E18C0" w:rsidRPr="004107F8" w:rsidRDefault="003E18C0" w:rsidP="003E18C0">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sidR="004107F8">
        <w:rPr>
          <w:rFonts w:ascii="Arial" w:hAnsi="Arial" w:cs="Arial"/>
          <w:lang w:val="sr-Cyrl-RS"/>
        </w:rPr>
        <w:t>аналитике у оквиру службе за гробље</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r w:rsidR="004107F8">
        <w:rPr>
          <w:rFonts w:ascii="Arial" w:hAnsi="Arial" w:cs="Arial"/>
          <w:noProof/>
          <w:lang w:val="sr-Cyrl-CS"/>
        </w:rPr>
        <w:t>.</w:t>
      </w:r>
    </w:p>
    <w:p w:rsidR="004107F8" w:rsidRPr="00B37F0C" w:rsidRDefault="004107F8" w:rsidP="004107F8">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Pr>
          <w:rFonts w:ascii="Arial" w:hAnsi="Arial" w:cs="Arial"/>
          <w:lang w:val="sr-Cyrl-RS"/>
        </w:rPr>
        <w:t>магационера</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4107F8" w:rsidRPr="00B37F0C" w:rsidRDefault="004107F8" w:rsidP="004107F8">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Pr>
          <w:rFonts w:ascii="Arial" w:hAnsi="Arial" w:cs="Arial"/>
          <w:lang w:val="sr-Cyrl-RS"/>
        </w:rPr>
        <w:t>помоћни радник у магацину</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4107F8" w:rsidRPr="00B37F0C" w:rsidRDefault="004107F8" w:rsidP="004107F8">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Pr>
          <w:rFonts w:ascii="Arial" w:hAnsi="Arial" w:cs="Arial"/>
          <w:lang w:val="sr-Cyrl-RS"/>
        </w:rPr>
        <w:t>инжињер хортикултуре</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4107F8" w:rsidRPr="00B37F0C" w:rsidRDefault="004107F8" w:rsidP="004107F8">
      <w:pPr>
        <w:pStyle w:val="ListParagraph"/>
        <w:numPr>
          <w:ilvl w:val="0"/>
          <w:numId w:val="74"/>
        </w:numPr>
        <w:spacing w:after="0" w:line="240" w:lineRule="auto"/>
        <w:jc w:val="both"/>
        <w:rPr>
          <w:rFonts w:ascii="Arial" w:hAnsi="Arial" w:cs="Arial"/>
          <w:noProof/>
          <w:lang w:val="sr-Latn-CS"/>
        </w:rPr>
      </w:pPr>
      <w:r w:rsidRPr="00912AAB">
        <w:rPr>
          <w:rFonts w:ascii="Arial" w:hAnsi="Arial" w:cs="Arial"/>
          <w:noProof/>
          <w:lang w:val="sr-Latn-CS"/>
        </w:rPr>
        <w:t xml:space="preserve">за </w:t>
      </w:r>
      <w:r w:rsidRPr="00912AAB">
        <w:rPr>
          <w:rFonts w:ascii="Arial" w:hAnsi="Arial" w:cs="Arial"/>
          <w:noProof/>
          <w:lang w:val="sr-Cyrl-CS"/>
        </w:rPr>
        <w:t xml:space="preserve">обављање послова </w:t>
      </w:r>
      <w:r>
        <w:rPr>
          <w:rFonts w:ascii="Arial" w:hAnsi="Arial" w:cs="Arial"/>
          <w:lang w:val="sr-Cyrl-RS"/>
        </w:rPr>
        <w:t>секретарице</w:t>
      </w:r>
      <w:r w:rsidRPr="00912AAB">
        <w:rPr>
          <w:rFonts w:ascii="Arial" w:hAnsi="Arial" w:cs="Arial"/>
          <w:noProof/>
          <w:lang w:val="sr-Latn-CS"/>
        </w:rPr>
        <w:t xml:space="preserve"> (за редован рад,односно, ефективно време проведено на раду)</w:t>
      </w:r>
      <w:r w:rsidRPr="00912AAB">
        <w:rPr>
          <w:rFonts w:ascii="Arial" w:hAnsi="Arial" w:cs="Arial"/>
          <w:noProof/>
        </w:rPr>
        <w:t xml:space="preserve">,  </w:t>
      </w:r>
      <w:r w:rsidRPr="00912AAB">
        <w:rPr>
          <w:rFonts w:ascii="Arial" w:hAnsi="Arial" w:cs="Arial"/>
          <w:noProof/>
          <w:lang w:val="sr-Cyrl-CS"/>
        </w:rPr>
        <w:t>бруто цена услуга по једном радном сату износи _________</w:t>
      </w:r>
      <w:r>
        <w:rPr>
          <w:rFonts w:ascii="Arial" w:hAnsi="Arial" w:cs="Arial"/>
          <w:noProof/>
          <w:lang w:val="sr-Cyrl-CS"/>
        </w:rPr>
        <w:t xml:space="preserve"> дин, а нето цена радног сата ангажованих извршилаца износи ________ динара</w:t>
      </w:r>
    </w:p>
    <w:p w:rsidR="004107F8" w:rsidRPr="00B37F0C" w:rsidRDefault="004107F8" w:rsidP="004107F8">
      <w:pPr>
        <w:pStyle w:val="ListParagraph"/>
        <w:spacing w:after="0" w:line="240" w:lineRule="auto"/>
        <w:jc w:val="both"/>
        <w:rPr>
          <w:rFonts w:ascii="Arial" w:hAnsi="Arial" w:cs="Arial"/>
          <w:noProof/>
          <w:lang w:val="sr-Latn-CS"/>
        </w:rPr>
      </w:pPr>
    </w:p>
    <w:p w:rsidR="00E83310" w:rsidRPr="00635C79" w:rsidRDefault="00E83310" w:rsidP="00736A50">
      <w:pPr>
        <w:ind w:hanging="705"/>
        <w:jc w:val="both"/>
        <w:rPr>
          <w:rFonts w:cs="Arial"/>
          <w:noProof/>
          <w:sz w:val="12"/>
          <w:szCs w:val="12"/>
          <w:lang w:val="sr-Cyrl-RS"/>
        </w:rPr>
      </w:pPr>
    </w:p>
    <w:p w:rsidR="00736A50" w:rsidRPr="004E01B0" w:rsidRDefault="00736A50" w:rsidP="00036913">
      <w:pPr>
        <w:ind w:firstLine="720"/>
        <w:jc w:val="both"/>
        <w:rPr>
          <w:rFonts w:cs="Arial"/>
          <w:noProof/>
          <w:szCs w:val="22"/>
          <w:lang w:val="pl-PL"/>
        </w:rPr>
      </w:pPr>
      <w:r w:rsidRPr="004E01B0">
        <w:rPr>
          <w:rFonts w:cs="Arial"/>
          <w:noProof/>
          <w:szCs w:val="22"/>
          <w:lang w:val="pl-PL"/>
        </w:rPr>
        <w:lastRenderedPageBreak/>
        <w:t>Износ  ПДВ на укупно уговорену цену услуга из става 2. овог Члана,  пада на терет Наручиоца.</w:t>
      </w:r>
    </w:p>
    <w:p w:rsidR="00036913" w:rsidRPr="00036913" w:rsidRDefault="00036913" w:rsidP="00036913">
      <w:pPr>
        <w:ind w:firstLine="720"/>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4E01B0" w:rsidRDefault="004E01B0" w:rsidP="00736A50">
      <w:pPr>
        <w:jc w:val="center"/>
        <w:rPr>
          <w:rFonts w:cs="Arial"/>
          <w:b/>
          <w:szCs w:val="22"/>
          <w:lang w:val="sr-Cyrl-CS"/>
        </w:rPr>
      </w:pPr>
    </w:p>
    <w:p w:rsidR="00736A50" w:rsidRPr="004E01B0" w:rsidRDefault="00736A50" w:rsidP="00736A50">
      <w:pPr>
        <w:jc w:val="center"/>
        <w:rPr>
          <w:rFonts w:cs="Arial"/>
          <w:b/>
          <w:szCs w:val="22"/>
          <w:lang w:val="sr-Latn-CS"/>
        </w:rPr>
      </w:pPr>
      <w:r w:rsidRPr="004E01B0">
        <w:rPr>
          <w:rFonts w:cs="Arial"/>
          <w:b/>
          <w:szCs w:val="22"/>
          <w:lang w:val="sr-Cyrl-CS"/>
        </w:rPr>
        <w:t xml:space="preserve">Члан </w:t>
      </w:r>
      <w:r w:rsidR="000A78FC">
        <w:rPr>
          <w:rFonts w:cs="Arial"/>
          <w:b/>
          <w:szCs w:val="22"/>
          <w:lang w:val="sr-Cyrl-CS"/>
        </w:rPr>
        <w:t>9</w:t>
      </w:r>
      <w:r w:rsidRPr="004E01B0">
        <w:rPr>
          <w:rFonts w:cs="Arial"/>
          <w:b/>
          <w:szCs w:val="22"/>
          <w:lang w:val="sr-Cyrl-CS"/>
        </w:rPr>
        <w:t>.</w:t>
      </w:r>
    </w:p>
    <w:p w:rsidR="00736A50" w:rsidRPr="004E01B0" w:rsidRDefault="00736A50" w:rsidP="000A78FC">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635C79" w:rsidRPr="00635C79" w:rsidRDefault="00736A50" w:rsidP="000A78FC">
      <w:pPr>
        <w:ind w:firstLine="720"/>
        <w:jc w:val="both"/>
        <w:rPr>
          <w:rFonts w:cs="Arial"/>
          <w:szCs w:val="22"/>
          <w:lang w:val="sr-Cyrl-R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736A50" w:rsidRPr="004E01B0" w:rsidRDefault="00736A50" w:rsidP="00736A50">
      <w:pPr>
        <w:jc w:val="center"/>
        <w:rPr>
          <w:rFonts w:cs="Arial"/>
          <w:b/>
          <w:szCs w:val="22"/>
          <w:lang w:val="sr-Latn-CS"/>
        </w:rPr>
      </w:pPr>
    </w:p>
    <w:p w:rsidR="00736A50" w:rsidRPr="004E01B0" w:rsidRDefault="00736A50" w:rsidP="00736A50">
      <w:pPr>
        <w:jc w:val="center"/>
        <w:rPr>
          <w:rFonts w:cs="Arial"/>
          <w:szCs w:val="22"/>
          <w:lang w:val="sr-Latn-CS"/>
        </w:rPr>
      </w:pPr>
      <w:r w:rsidRPr="004E01B0">
        <w:rPr>
          <w:rFonts w:cs="Arial"/>
          <w:b/>
          <w:szCs w:val="22"/>
          <w:lang w:val="sr-Latn-CS"/>
        </w:rPr>
        <w:t xml:space="preserve">Члан </w:t>
      </w:r>
      <w:r w:rsidR="000A78FC">
        <w:rPr>
          <w:rFonts w:cs="Arial"/>
          <w:b/>
          <w:szCs w:val="22"/>
          <w:lang w:val="sr-Cyrl-CS"/>
        </w:rPr>
        <w:t>10</w:t>
      </w:r>
      <w:r w:rsidRPr="004E01B0">
        <w:rPr>
          <w:rFonts w:cs="Arial"/>
          <w:b/>
          <w:szCs w:val="22"/>
          <w:lang w:val="sr-Latn-CS"/>
        </w:rPr>
        <w:t>.</w:t>
      </w:r>
    </w:p>
    <w:p w:rsidR="00736A50" w:rsidRPr="004E01B0" w:rsidRDefault="00736A50" w:rsidP="000A78FC">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736A50" w:rsidRPr="004E01B0" w:rsidRDefault="00736A50" w:rsidP="000A78FC">
      <w:pPr>
        <w:ind w:firstLine="720"/>
        <w:jc w:val="both"/>
        <w:rPr>
          <w:rFonts w:cs="Arial"/>
          <w:bCs/>
          <w:szCs w:val="22"/>
          <w:lang w:val="sr-Latn-CS"/>
        </w:rPr>
      </w:pPr>
      <w:r w:rsidRPr="004E01B0">
        <w:rPr>
          <w:rFonts w:cs="Arial"/>
          <w:bCs/>
          <w:szCs w:val="22"/>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0A78FC" w:rsidRDefault="000A78FC" w:rsidP="000A78FC">
      <w:pPr>
        <w:pStyle w:val="NoSpacing"/>
        <w:jc w:val="both"/>
        <w:rPr>
          <w:noProof/>
          <w:lang w:val="sr-Latn-CS"/>
        </w:rPr>
      </w:pPr>
    </w:p>
    <w:p w:rsidR="00736A50" w:rsidRPr="000A78FC" w:rsidRDefault="00736A50" w:rsidP="000A78FC">
      <w:pPr>
        <w:pStyle w:val="NoSpacing"/>
        <w:jc w:val="center"/>
        <w:rPr>
          <w:b/>
          <w:noProof/>
          <w:lang w:val="sr-Latn-CS"/>
        </w:rPr>
      </w:pPr>
      <w:r w:rsidRPr="000A78FC">
        <w:rPr>
          <w:b/>
          <w:noProof/>
          <w:lang w:val="sr-Latn-CS"/>
        </w:rPr>
        <w:t xml:space="preserve">Члан </w:t>
      </w:r>
      <w:r w:rsidR="000A78FC" w:rsidRPr="000A78FC">
        <w:rPr>
          <w:b/>
          <w:noProof/>
          <w:lang w:val="sr-Cyrl-CS"/>
        </w:rPr>
        <w:t>11</w:t>
      </w:r>
      <w:r w:rsidRPr="000A78FC">
        <w:rPr>
          <w:b/>
          <w:noProof/>
          <w:lang w:val="sr-Latn-CS"/>
        </w:rPr>
        <w:t>.</w:t>
      </w:r>
    </w:p>
    <w:p w:rsidR="00736A50" w:rsidRPr="000A78FC" w:rsidRDefault="00736A50" w:rsidP="000A78FC">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736A50" w:rsidRDefault="00736A50" w:rsidP="006816A0">
      <w:pPr>
        <w:pStyle w:val="NoSpacing"/>
        <w:numPr>
          <w:ilvl w:val="0"/>
          <w:numId w:val="89"/>
        </w:numPr>
        <w:jc w:val="both"/>
        <w:rPr>
          <w:noProof/>
          <w:szCs w:val="22"/>
          <w:lang w:val="sr-Latn-CS"/>
        </w:rPr>
      </w:pPr>
      <w:r w:rsidRPr="000A78FC">
        <w:rPr>
          <w:noProof/>
          <w:szCs w:val="22"/>
          <w:lang w:val="sr-Latn-CS"/>
        </w:rPr>
        <w:t>Зараду коју чини:</w:t>
      </w:r>
    </w:p>
    <w:p w:rsidR="00736A50" w:rsidRPr="000A78FC" w:rsidRDefault="003C5DFC" w:rsidP="006816A0">
      <w:pPr>
        <w:pStyle w:val="NoSpacing"/>
        <w:numPr>
          <w:ilvl w:val="0"/>
          <w:numId w:val="90"/>
        </w:numPr>
        <w:jc w:val="both"/>
        <w:rPr>
          <w:noProof/>
          <w:szCs w:val="22"/>
          <w:lang w:val="sr-Latn-CS"/>
        </w:rPr>
      </w:pPr>
      <w:r>
        <w:rPr>
          <w:noProof/>
          <w:szCs w:val="22"/>
          <w:lang w:val="sr-Latn-CS"/>
        </w:rPr>
        <w:t xml:space="preserve">варијабилни део: </w:t>
      </w:r>
      <w:r w:rsidR="00FD6D6E" w:rsidRPr="000A78FC">
        <w:rPr>
          <w:noProof/>
          <w:szCs w:val="22"/>
          <w:lang w:val="sr-Latn-CS"/>
        </w:rPr>
        <w:t>нето зарада обрачуната за ефективно време проведено на раду по утврђеној цени радног сата</w:t>
      </w:r>
      <w:r>
        <w:rPr>
          <w:noProof/>
          <w:szCs w:val="22"/>
        </w:rPr>
        <w:t xml:space="preserve">, која укључује и рад ноћу, </w:t>
      </w:r>
      <w:r w:rsidR="00FD6D6E" w:rsidRPr="000A78FC">
        <w:rPr>
          <w:noProof/>
          <w:szCs w:val="22"/>
          <w:lang w:val="sr-Latn-CS"/>
        </w:rPr>
        <w:t>минули рад, рад за време државних празника, накнаду зараде за време коришћења годишњег одмора, боловања</w:t>
      </w:r>
      <w:r w:rsidR="00FD6D6E" w:rsidRPr="000A78FC">
        <w:rPr>
          <w:noProof/>
          <w:szCs w:val="22"/>
          <w:lang w:val="sr-Cyrl-CS"/>
        </w:rPr>
        <w:t xml:space="preserve"> (привремена   спреченост за рад услед болести или повреде на раду), </w:t>
      </w:r>
      <w:r w:rsidR="00FD6D6E" w:rsidRPr="000A78FC">
        <w:rPr>
          <w:noProof/>
          <w:szCs w:val="22"/>
          <w:lang w:val="sr-Latn-CS"/>
        </w:rPr>
        <w:t xml:space="preserve"> плаћеног одсуства</w:t>
      </w:r>
      <w:r w:rsidR="00FD6D6E" w:rsidRPr="000A78FC">
        <w:rPr>
          <w:noProof/>
          <w:szCs w:val="22"/>
          <w:lang w:val="pl-PL"/>
        </w:rPr>
        <w:t xml:space="preserve"> и других одсуствовања са рада у складу са законом</w:t>
      </w:r>
    </w:p>
    <w:p w:rsidR="003C5DFC" w:rsidRPr="00635C79" w:rsidRDefault="00736A50" w:rsidP="003C5DFC">
      <w:pPr>
        <w:pStyle w:val="NoSpacing"/>
        <w:numPr>
          <w:ilvl w:val="0"/>
          <w:numId w:val="90"/>
        </w:numPr>
        <w:jc w:val="both"/>
        <w:rPr>
          <w:noProof/>
          <w:szCs w:val="22"/>
          <w:lang w:val="sr-Latn-CS"/>
        </w:rPr>
      </w:pPr>
      <w:r w:rsidRPr="000A78FC">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p>
    <w:p w:rsidR="00736A50" w:rsidRPr="004E01B0" w:rsidRDefault="00736A50" w:rsidP="006816A0">
      <w:pPr>
        <w:pStyle w:val="NoSpacing"/>
        <w:numPr>
          <w:ilvl w:val="0"/>
          <w:numId w:val="88"/>
        </w:numPr>
        <w:jc w:val="both"/>
        <w:rPr>
          <w:noProof/>
          <w:lang w:val="sr-Latn-CS"/>
        </w:rPr>
      </w:pPr>
      <w:r w:rsidRPr="000A78FC">
        <w:rPr>
          <w:noProof/>
          <w:szCs w:val="22"/>
          <w:lang w:val="pl-PL"/>
        </w:rPr>
        <w:t>Н</w:t>
      </w:r>
      <w:r w:rsidRPr="000A78FC">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4E01B0">
        <w:rPr>
          <w:noProof/>
          <w:lang w:val="sr-Latn-CS"/>
        </w:rPr>
        <w:t xml:space="preserve"> становања извршилаца.</w:t>
      </w:r>
    </w:p>
    <w:p w:rsidR="00736A50" w:rsidRPr="004E01B0" w:rsidRDefault="00736A50" w:rsidP="00736A50">
      <w:pPr>
        <w:jc w:val="both"/>
        <w:rPr>
          <w:rFonts w:cs="Arial"/>
          <w:szCs w:val="22"/>
          <w:lang w:val="sr-Latn-CS"/>
        </w:rPr>
      </w:pPr>
    </w:p>
    <w:p w:rsidR="00736A50" w:rsidRPr="004E01B0" w:rsidRDefault="00736A50" w:rsidP="003C5DFC">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C6334C" w:rsidRPr="003C5DFC" w:rsidRDefault="00C6334C" w:rsidP="003C5DFC">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736A50" w:rsidRPr="00C6334C" w:rsidRDefault="00736A50" w:rsidP="00736A50">
      <w:pPr>
        <w:jc w:val="both"/>
        <w:rPr>
          <w:rFonts w:cs="Arial"/>
          <w:color w:val="FF0000"/>
          <w:szCs w:val="22"/>
          <w:lang w:val="sr-Latn-CS"/>
        </w:rPr>
      </w:pPr>
    </w:p>
    <w:p w:rsidR="00736A50" w:rsidRPr="004E01B0" w:rsidRDefault="00736A50" w:rsidP="00736A50">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 xml:space="preserve"> 1</w:t>
      </w:r>
      <w:r w:rsidR="003C5DFC">
        <w:rPr>
          <w:rFonts w:cs="Arial"/>
          <w:b/>
          <w:szCs w:val="22"/>
          <w:lang w:val="sr-Cyrl-CS"/>
        </w:rPr>
        <w:t>2</w:t>
      </w:r>
      <w:r w:rsidRPr="004E01B0">
        <w:rPr>
          <w:rFonts w:cs="Arial"/>
          <w:b/>
          <w:szCs w:val="22"/>
          <w:lang w:val="sr-Cyrl-CS"/>
        </w:rPr>
        <w:t>.</w:t>
      </w:r>
    </w:p>
    <w:p w:rsidR="00736A50" w:rsidRPr="004E01B0" w:rsidRDefault="00736A50" w:rsidP="003C5DFC">
      <w:pPr>
        <w:pStyle w:val="BodyText"/>
        <w:ind w:firstLine="720"/>
        <w:jc w:val="both"/>
        <w:rPr>
          <w:rFonts w:ascii="Arial" w:hAnsi="Arial" w:cs="Arial"/>
          <w:sz w:val="22"/>
          <w:szCs w:val="22"/>
          <w:lang w:val="sr-Latn-CS"/>
        </w:rPr>
      </w:pPr>
      <w:r w:rsidRPr="004E01B0">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005B3C2D" w:rsidRPr="004E01B0">
        <w:rPr>
          <w:rFonts w:ascii="Arial" w:hAnsi="Arial" w:cs="Arial"/>
          <w:sz w:val="22"/>
          <w:szCs w:val="22"/>
          <w:lang w:val="sr-Cyrl-CS"/>
        </w:rPr>
        <w:t>10</w:t>
      </w:r>
      <w:r w:rsidRPr="004E01B0">
        <w:rPr>
          <w:rFonts w:ascii="Arial" w:hAnsi="Arial" w:cs="Arial"/>
          <w:sz w:val="22"/>
          <w:szCs w:val="22"/>
          <w:lang w:val="sr-Latn-CS"/>
        </w:rPr>
        <w:t>% укупно уг</w:t>
      </w:r>
      <w:r w:rsidR="003C5DFC">
        <w:rPr>
          <w:rFonts w:ascii="Arial" w:hAnsi="Arial" w:cs="Arial"/>
          <w:sz w:val="22"/>
          <w:szCs w:val="22"/>
          <w:lang w:val="sr-Latn-CS"/>
        </w:rPr>
        <w:t>оворене вредности услуга из Чл.7</w:t>
      </w:r>
      <w:r w:rsidRPr="004E01B0">
        <w:rPr>
          <w:rFonts w:ascii="Arial" w:hAnsi="Arial" w:cs="Arial"/>
          <w:sz w:val="22"/>
          <w:szCs w:val="22"/>
          <w:lang w:val="sr-Latn-CS"/>
        </w:rPr>
        <w:t>. став 1. Уговора (</w:t>
      </w:r>
      <w:r w:rsidRPr="004E01B0">
        <w:rPr>
          <w:rFonts w:ascii="Arial" w:hAnsi="Arial" w:cs="Arial"/>
          <w:sz w:val="22"/>
          <w:szCs w:val="22"/>
          <w:lang w:val="sr-Cyrl-CS"/>
        </w:rPr>
        <w:t>без</w:t>
      </w:r>
      <w:r w:rsidRPr="004E01B0">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003C5DFC">
        <w:rPr>
          <w:rFonts w:ascii="Arial" w:hAnsi="Arial" w:cs="Arial"/>
          <w:sz w:val="22"/>
          <w:szCs w:val="22"/>
        </w:rPr>
        <w:t xml:space="preserve">престанка </w:t>
      </w:r>
      <w:r w:rsidRPr="004E01B0">
        <w:rPr>
          <w:rFonts w:ascii="Arial" w:hAnsi="Arial" w:cs="Arial"/>
          <w:sz w:val="22"/>
          <w:szCs w:val="22"/>
          <w:lang w:val="sr-Latn-CS"/>
        </w:rPr>
        <w:t>важности Уговора.</w:t>
      </w:r>
    </w:p>
    <w:p w:rsidR="00736A50" w:rsidRPr="004E01B0" w:rsidRDefault="00736A50" w:rsidP="003C5DFC">
      <w:pPr>
        <w:pStyle w:val="BodyText"/>
        <w:ind w:firstLine="720"/>
        <w:jc w:val="both"/>
        <w:rPr>
          <w:rFonts w:ascii="Arial" w:hAnsi="Arial" w:cs="Arial"/>
          <w:sz w:val="22"/>
          <w:szCs w:val="22"/>
          <w:lang w:val="sr-Latn-CS"/>
        </w:rPr>
      </w:pPr>
      <w:r w:rsidRPr="004E01B0">
        <w:rPr>
          <w:rFonts w:ascii="Arial" w:hAnsi="Arial" w:cs="Arial"/>
          <w:sz w:val="22"/>
          <w:szCs w:val="22"/>
          <w:lang w:val="sr-Latn-CS"/>
        </w:rPr>
        <w:lastRenderedPageBreak/>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736A50" w:rsidRPr="004E01B0" w:rsidRDefault="00736A50" w:rsidP="00736A50">
      <w:pPr>
        <w:jc w:val="both"/>
        <w:rPr>
          <w:rFonts w:cs="Arial"/>
          <w:b/>
          <w:szCs w:val="22"/>
          <w:lang w:val="sr-Latn-CS"/>
        </w:rPr>
      </w:pPr>
    </w:p>
    <w:p w:rsidR="00736A50" w:rsidRPr="004E01B0" w:rsidRDefault="00736A50" w:rsidP="00736A50">
      <w:pPr>
        <w:jc w:val="center"/>
        <w:rPr>
          <w:rFonts w:cs="Arial"/>
          <w:b/>
          <w:szCs w:val="22"/>
          <w:lang w:val="sr-Latn-CS"/>
        </w:rPr>
      </w:pPr>
      <w:r w:rsidRPr="004E01B0">
        <w:rPr>
          <w:rFonts w:cs="Arial"/>
          <w:b/>
          <w:szCs w:val="22"/>
          <w:lang w:val="sr-Latn-CS"/>
        </w:rPr>
        <w:t>Члан 1</w:t>
      </w:r>
      <w:r w:rsidR="003C5DFC">
        <w:rPr>
          <w:rFonts w:cs="Arial"/>
          <w:b/>
          <w:szCs w:val="22"/>
          <w:lang w:val="sr-Cyrl-CS"/>
        </w:rPr>
        <w:t>3</w:t>
      </w:r>
      <w:r w:rsidRPr="004E01B0">
        <w:rPr>
          <w:rFonts w:cs="Arial"/>
          <w:b/>
          <w:szCs w:val="22"/>
          <w:lang w:val="sr-Latn-CS"/>
        </w:rPr>
        <w:t>.</w:t>
      </w:r>
    </w:p>
    <w:p w:rsidR="00736A50" w:rsidRPr="004E01B0" w:rsidRDefault="00736A50" w:rsidP="003C5DFC">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736A50" w:rsidRPr="004E01B0" w:rsidRDefault="00736A50" w:rsidP="003C5DFC">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736A50" w:rsidRPr="004E01B0" w:rsidRDefault="00736A50" w:rsidP="003C5DFC">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736A50" w:rsidRDefault="003C5DFC" w:rsidP="00736A50">
      <w:pPr>
        <w:jc w:val="both"/>
        <w:rPr>
          <w:rFonts w:cs="Arial"/>
          <w:szCs w:val="22"/>
        </w:rPr>
      </w:pPr>
      <w:r>
        <w:rPr>
          <w:rFonts w:cs="Arial"/>
          <w:szCs w:val="22"/>
          <w:lang w:val="sr-Latn-CS"/>
        </w:rPr>
        <w:tab/>
      </w:r>
      <w:r>
        <w:rPr>
          <w:rFonts w:cs="Arial"/>
          <w:szCs w:val="22"/>
        </w:rPr>
        <w:t xml:space="preserve">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w:t>
      </w:r>
      <w:r w:rsidR="005C0C79">
        <w:rPr>
          <w:rFonts w:cs="Arial"/>
          <w:szCs w:val="22"/>
        </w:rPr>
        <w:t xml:space="preserve">из делатности </w:t>
      </w:r>
      <w:r>
        <w:rPr>
          <w:rFonts w:cs="Arial"/>
          <w:szCs w:val="22"/>
        </w:rPr>
        <w:t>причињене трећим лицима, са јединственом сумом осигурања за лица и ствари по једном штетном догађају од минимум 550.000,00 динара.</w:t>
      </w:r>
      <w:r w:rsidR="00BC515A">
        <w:rPr>
          <w:rFonts w:cs="Arial"/>
          <w:szCs w:val="22"/>
        </w:rPr>
        <w:t xml:space="preserve"> Уколико у периоду трајања Уговора, Пружалац услуга не обезбеди важећу полису, Наручилац има право на једнострани раскид Уговора без отказног рока.</w:t>
      </w:r>
    </w:p>
    <w:p w:rsidR="00BC515A" w:rsidRPr="003C5DFC" w:rsidRDefault="00BC515A" w:rsidP="00736A50">
      <w:pPr>
        <w:jc w:val="both"/>
        <w:rPr>
          <w:rFonts w:cs="Arial"/>
          <w:szCs w:val="22"/>
        </w:rPr>
      </w:pPr>
    </w:p>
    <w:p w:rsidR="00736A50" w:rsidRPr="004E01B0" w:rsidRDefault="00736A50" w:rsidP="00736A50">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sidR="003C5DFC">
        <w:rPr>
          <w:rFonts w:cs="Arial"/>
          <w:b/>
          <w:szCs w:val="22"/>
          <w:lang w:val="sr-Cyrl-CS"/>
        </w:rPr>
        <w:t>4</w:t>
      </w:r>
      <w:r w:rsidRPr="004E01B0">
        <w:rPr>
          <w:rFonts w:cs="Arial"/>
          <w:b/>
          <w:szCs w:val="22"/>
          <w:lang w:val="sr-Cyrl-CS"/>
        </w:rPr>
        <w:t>.</w:t>
      </w:r>
    </w:p>
    <w:p w:rsidR="00736A50" w:rsidRPr="004E01B0" w:rsidRDefault="00736A50" w:rsidP="005C0C79">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736A50" w:rsidRPr="004E01B0" w:rsidRDefault="00736A50" w:rsidP="00736A50">
      <w:pPr>
        <w:jc w:val="both"/>
        <w:rPr>
          <w:rFonts w:cs="Arial"/>
          <w:szCs w:val="22"/>
          <w:lang w:val="sr-Cyrl-CS"/>
        </w:rPr>
      </w:pPr>
      <w:r w:rsidRPr="004E01B0">
        <w:rPr>
          <w:rFonts w:cs="Arial"/>
          <w:szCs w:val="22"/>
          <w:lang w:val="sr-Cyrl-CS"/>
        </w:rPr>
        <w:tab/>
      </w:r>
    </w:p>
    <w:p w:rsidR="00736A50" w:rsidRPr="004E01B0" w:rsidRDefault="00736A50" w:rsidP="00736A50">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sidR="005C0C79">
        <w:rPr>
          <w:rFonts w:cs="Arial"/>
          <w:b/>
          <w:szCs w:val="22"/>
          <w:lang w:val="sr-Cyrl-CS"/>
        </w:rPr>
        <w:t>5</w:t>
      </w:r>
      <w:r w:rsidRPr="004E01B0">
        <w:rPr>
          <w:rFonts w:cs="Arial"/>
          <w:b/>
          <w:szCs w:val="22"/>
          <w:lang w:val="sr-Cyrl-CS"/>
        </w:rPr>
        <w:t>.</w:t>
      </w:r>
    </w:p>
    <w:p w:rsidR="005C0C79" w:rsidRPr="00635C79" w:rsidRDefault="00736A50" w:rsidP="005C0C79">
      <w:pPr>
        <w:pStyle w:val="BodyText"/>
        <w:ind w:firstLine="720"/>
        <w:jc w:val="both"/>
        <w:rPr>
          <w:rFonts w:ascii="Arial" w:hAnsi="Arial" w:cs="Arial"/>
          <w:color w:val="FF0000"/>
          <w:sz w:val="22"/>
          <w:szCs w:val="22"/>
          <w:lang w:val="sr-Cyrl-RS"/>
        </w:rPr>
      </w:pPr>
      <w:r w:rsidRPr="004E01B0">
        <w:rPr>
          <w:rFonts w:ascii="Arial" w:hAnsi="Arial" w:cs="Arial"/>
          <w:sz w:val="22"/>
          <w:szCs w:val="22"/>
          <w:lang w:val="sr-Latn-CS"/>
        </w:rPr>
        <w:t>Уговор ступа на снагу даном потписивања од стране оба уговарача</w:t>
      </w:r>
      <w:r w:rsidR="005C0C79">
        <w:rPr>
          <w:rFonts w:ascii="Arial" w:hAnsi="Arial" w:cs="Arial"/>
          <w:sz w:val="22"/>
          <w:szCs w:val="22"/>
        </w:rPr>
        <w:t xml:space="preserve"> и закључује се на период </w:t>
      </w:r>
      <w:r w:rsidR="00635C79">
        <w:rPr>
          <w:rFonts w:ascii="Arial" w:hAnsi="Arial" w:cs="Arial"/>
          <w:sz w:val="22"/>
          <w:szCs w:val="22"/>
          <w:lang w:val="sr-Cyrl-RS"/>
        </w:rPr>
        <w:t>до краја месеца новембра месеца 2015 године.</w:t>
      </w:r>
    </w:p>
    <w:p w:rsidR="005C0C79" w:rsidRPr="004E01B0" w:rsidRDefault="005C0C79" w:rsidP="005C0C79">
      <w:pPr>
        <w:ind w:firstLine="360"/>
        <w:jc w:val="both"/>
        <w:rPr>
          <w:rFonts w:cs="Arial"/>
          <w:szCs w:val="22"/>
          <w:lang w:val="sr-Latn-CS"/>
        </w:rPr>
      </w:pPr>
      <w:r w:rsidRPr="004E01B0">
        <w:rPr>
          <w:rFonts w:cs="Arial"/>
          <w:szCs w:val="22"/>
          <w:lang w:val="sr-Latn-CS"/>
        </w:rPr>
        <w:t xml:space="preserve">Уговор </w:t>
      </w:r>
      <w:r>
        <w:rPr>
          <w:rFonts w:cs="Arial"/>
          <w:szCs w:val="22"/>
        </w:rPr>
        <w:t>престаје да важи и</w:t>
      </w:r>
      <w:r w:rsidRPr="004E01B0">
        <w:rPr>
          <w:rFonts w:cs="Arial"/>
          <w:szCs w:val="22"/>
          <w:lang w:val="sr-Latn-CS"/>
        </w:rPr>
        <w:t xml:space="preserve"> пре истека </w:t>
      </w:r>
      <w:r>
        <w:rPr>
          <w:rFonts w:cs="Arial"/>
          <w:szCs w:val="22"/>
        </w:rPr>
        <w:t xml:space="preserve">угвореног </w:t>
      </w:r>
      <w:r w:rsidR="00635C79">
        <w:rPr>
          <w:rFonts w:cs="Arial"/>
          <w:szCs w:val="22"/>
          <w:lang w:val="sr-Latn-CS"/>
        </w:rPr>
        <w:t>пери</w:t>
      </w:r>
      <w:r w:rsidR="00635C79">
        <w:rPr>
          <w:rFonts w:cs="Arial"/>
          <w:szCs w:val="22"/>
          <w:lang w:val="sr-Cyrl-RS"/>
        </w:rPr>
        <w:t>ода</w:t>
      </w:r>
      <w:r w:rsidRPr="004E01B0">
        <w:rPr>
          <w:rFonts w:cs="Arial"/>
          <w:szCs w:val="22"/>
          <w:lang w:val="sr-Latn-CS"/>
        </w:rPr>
        <w:t>, у следећим случајевима:</w:t>
      </w:r>
    </w:p>
    <w:p w:rsidR="005C0C79" w:rsidRPr="004E01B0" w:rsidRDefault="005C0C79" w:rsidP="006816A0">
      <w:pPr>
        <w:numPr>
          <w:ilvl w:val="0"/>
          <w:numId w:val="7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5C0C79" w:rsidRPr="004E01B0" w:rsidRDefault="005C0C79" w:rsidP="006816A0">
      <w:pPr>
        <w:numPr>
          <w:ilvl w:val="0"/>
          <w:numId w:val="7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 и поред писменог упозорења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5C0C79" w:rsidRDefault="005C0C79" w:rsidP="006816A0">
      <w:pPr>
        <w:numPr>
          <w:ilvl w:val="0"/>
          <w:numId w:val="72"/>
        </w:numPr>
        <w:tabs>
          <w:tab w:val="clear" w:pos="360"/>
          <w:tab w:val="num" w:pos="720"/>
        </w:tabs>
        <w:ind w:left="720"/>
        <w:jc w:val="both"/>
        <w:rPr>
          <w:rFonts w:cs="Arial"/>
          <w:szCs w:val="22"/>
          <w:lang w:val="sr-Cyrl-CS"/>
        </w:rPr>
      </w:pPr>
      <w:r w:rsidRPr="004E01B0">
        <w:rPr>
          <w:rFonts w:cs="Arial"/>
          <w:szCs w:val="22"/>
          <w:lang w:val="sr-Latn-CS"/>
        </w:rPr>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5C0C79" w:rsidRPr="005C0C79" w:rsidRDefault="005C0C79" w:rsidP="006816A0">
      <w:pPr>
        <w:numPr>
          <w:ilvl w:val="0"/>
          <w:numId w:val="7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5C0C79" w:rsidRPr="005C0C79" w:rsidRDefault="005C0C79" w:rsidP="006816A0">
      <w:pPr>
        <w:numPr>
          <w:ilvl w:val="0"/>
          <w:numId w:val="7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5C0C79" w:rsidRDefault="005C0C79" w:rsidP="005C0C79">
      <w:pPr>
        <w:pStyle w:val="BodyText"/>
        <w:ind w:left="360" w:firstLine="720"/>
        <w:jc w:val="both"/>
        <w:rPr>
          <w:rFonts w:ascii="Arial" w:hAnsi="Arial" w:cs="Arial"/>
          <w:sz w:val="22"/>
          <w:szCs w:val="22"/>
          <w:lang w:val="sr-Latn-CS"/>
        </w:rPr>
      </w:pPr>
    </w:p>
    <w:p w:rsidR="00736A50" w:rsidRPr="00280DD3" w:rsidRDefault="00736A50" w:rsidP="00736A50">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sidR="005C0C79">
        <w:rPr>
          <w:rFonts w:cs="Arial"/>
          <w:b/>
          <w:szCs w:val="22"/>
          <w:lang w:val="sr-Cyrl-CS"/>
        </w:rPr>
        <w:t>6</w:t>
      </w:r>
      <w:r w:rsidRPr="00280DD3">
        <w:rPr>
          <w:rFonts w:cs="Arial"/>
          <w:b/>
          <w:szCs w:val="22"/>
          <w:lang w:val="sr-Cyrl-CS"/>
        </w:rPr>
        <w:t>.</w:t>
      </w:r>
    </w:p>
    <w:p w:rsidR="00736A50" w:rsidRDefault="00736A50" w:rsidP="00736A50">
      <w:pPr>
        <w:jc w:val="both"/>
        <w:rPr>
          <w:rFonts w:cs="Arial"/>
          <w:b/>
          <w:szCs w:val="22"/>
          <w:lang w:val="sr-Latn-CS"/>
        </w:rPr>
      </w:pPr>
      <w:r>
        <w:rPr>
          <w:rFonts w:cs="Arial"/>
          <w:szCs w:val="22"/>
          <w:lang w:val="sr-Latn-CS"/>
        </w:rPr>
        <w:t>На</w:t>
      </w:r>
      <w:r w:rsidR="005C0C79">
        <w:rPr>
          <w:rFonts w:cs="Arial"/>
          <w:szCs w:val="22"/>
        </w:rPr>
        <w:t xml:space="preserve"> </w:t>
      </w:r>
      <w:r>
        <w:rPr>
          <w:rFonts w:cs="Arial"/>
          <w:szCs w:val="22"/>
          <w:lang w:val="sr-Latn-CS"/>
        </w:rPr>
        <w:t>све</w:t>
      </w:r>
      <w:r w:rsidR="005C0C79">
        <w:rPr>
          <w:rFonts w:cs="Arial"/>
          <w:szCs w:val="22"/>
        </w:rPr>
        <w:t xml:space="preserve"> </w:t>
      </w:r>
      <w:r>
        <w:rPr>
          <w:rFonts w:cs="Arial"/>
          <w:szCs w:val="22"/>
          <w:lang w:val="sr-Latn-CS"/>
        </w:rPr>
        <w:t>што</w:t>
      </w:r>
      <w:r w:rsidR="005C0C79">
        <w:rPr>
          <w:rFonts w:cs="Arial"/>
          <w:szCs w:val="22"/>
        </w:rPr>
        <w:t xml:space="preserve"> </w:t>
      </w:r>
      <w:r>
        <w:rPr>
          <w:rFonts w:cs="Arial"/>
          <w:szCs w:val="22"/>
          <w:lang w:val="sr-Latn-CS"/>
        </w:rPr>
        <w:t>није</w:t>
      </w:r>
      <w:r w:rsidR="005C0C79">
        <w:rPr>
          <w:rFonts w:cs="Arial"/>
          <w:szCs w:val="22"/>
        </w:rPr>
        <w:t xml:space="preserve"> </w:t>
      </w:r>
      <w:r>
        <w:rPr>
          <w:rFonts w:cs="Arial"/>
          <w:szCs w:val="22"/>
          <w:lang w:val="sr-Latn-CS"/>
        </w:rPr>
        <w:t>регулисано</w:t>
      </w:r>
      <w:r w:rsidR="005C0C79">
        <w:rPr>
          <w:rFonts w:cs="Arial"/>
          <w:szCs w:val="22"/>
        </w:rPr>
        <w:t xml:space="preserve"> </w:t>
      </w:r>
      <w:r>
        <w:rPr>
          <w:rFonts w:cs="Arial"/>
          <w:szCs w:val="22"/>
          <w:lang w:val="sr-Latn-CS"/>
        </w:rPr>
        <w:t>одредбама</w:t>
      </w:r>
      <w:r w:rsidR="005C0C79">
        <w:rPr>
          <w:rFonts w:cs="Arial"/>
          <w:szCs w:val="22"/>
        </w:rPr>
        <w:t xml:space="preserve"> </w:t>
      </w:r>
      <w:r>
        <w:rPr>
          <w:rFonts w:cs="Arial"/>
          <w:szCs w:val="22"/>
          <w:lang w:val="sr-Latn-CS"/>
        </w:rPr>
        <w:t>овог</w:t>
      </w:r>
      <w:r w:rsidR="005C0C79">
        <w:rPr>
          <w:rFonts w:cs="Arial"/>
          <w:szCs w:val="22"/>
        </w:rPr>
        <w:t xml:space="preserve"> </w:t>
      </w:r>
      <w:r>
        <w:rPr>
          <w:rFonts w:cs="Arial"/>
          <w:szCs w:val="22"/>
          <w:lang w:val="sr-Latn-CS"/>
        </w:rPr>
        <w:t>Уговора</w:t>
      </w:r>
      <w:r w:rsidR="005C0C79">
        <w:rPr>
          <w:rFonts w:cs="Arial"/>
          <w:szCs w:val="22"/>
        </w:rPr>
        <w:t xml:space="preserve"> </w:t>
      </w:r>
      <w:r>
        <w:rPr>
          <w:rFonts w:cs="Arial"/>
          <w:szCs w:val="22"/>
          <w:lang w:val="sr-Latn-CS"/>
        </w:rPr>
        <w:t>примењиваће</w:t>
      </w:r>
      <w:r w:rsidR="005C0C79">
        <w:rPr>
          <w:rFonts w:cs="Arial"/>
          <w:szCs w:val="22"/>
        </w:rPr>
        <w:t xml:space="preserve"> </w:t>
      </w:r>
      <w:r>
        <w:rPr>
          <w:rFonts w:cs="Arial"/>
          <w:szCs w:val="22"/>
          <w:lang w:val="sr-Latn-CS"/>
        </w:rPr>
        <w:t>се</w:t>
      </w:r>
      <w:r w:rsidR="005C0C79">
        <w:rPr>
          <w:rFonts w:cs="Arial"/>
          <w:szCs w:val="22"/>
        </w:rPr>
        <w:t xml:space="preserve"> </w:t>
      </w:r>
      <w:r>
        <w:rPr>
          <w:rFonts w:cs="Arial"/>
          <w:szCs w:val="22"/>
          <w:lang w:val="sr-Latn-CS"/>
        </w:rPr>
        <w:t>одредбе</w:t>
      </w:r>
      <w:r w:rsidR="005C0C79">
        <w:rPr>
          <w:rFonts w:cs="Arial"/>
          <w:szCs w:val="22"/>
        </w:rPr>
        <w:t xml:space="preserve"> </w:t>
      </w:r>
      <w:r>
        <w:rPr>
          <w:rFonts w:cs="Arial"/>
          <w:szCs w:val="22"/>
          <w:lang w:val="sr-Latn-CS"/>
        </w:rPr>
        <w:t>Закона</w:t>
      </w:r>
      <w:r w:rsidR="005C0C79">
        <w:rPr>
          <w:rFonts w:cs="Arial"/>
          <w:szCs w:val="22"/>
        </w:rPr>
        <w:t xml:space="preserve"> </w:t>
      </w:r>
      <w:r>
        <w:rPr>
          <w:rFonts w:cs="Arial"/>
          <w:szCs w:val="22"/>
          <w:lang w:val="sr-Latn-CS"/>
        </w:rPr>
        <w:t>о</w:t>
      </w:r>
      <w:r w:rsidR="005C0C79">
        <w:rPr>
          <w:rFonts w:cs="Arial"/>
          <w:szCs w:val="22"/>
        </w:rPr>
        <w:t xml:space="preserve"> </w:t>
      </w:r>
      <w:r>
        <w:rPr>
          <w:rFonts w:cs="Arial"/>
          <w:szCs w:val="22"/>
          <w:lang w:val="sr-Latn-CS"/>
        </w:rPr>
        <w:t>облигационим</w:t>
      </w:r>
      <w:r w:rsidR="005C0C79">
        <w:rPr>
          <w:rFonts w:cs="Arial"/>
          <w:szCs w:val="22"/>
        </w:rPr>
        <w:t xml:space="preserve"> </w:t>
      </w:r>
      <w:r>
        <w:rPr>
          <w:rFonts w:cs="Arial"/>
          <w:szCs w:val="22"/>
          <w:lang w:val="sr-Latn-CS"/>
        </w:rPr>
        <w:t>односима</w:t>
      </w:r>
      <w:r w:rsidRPr="00280DD3">
        <w:rPr>
          <w:rFonts w:cs="Arial"/>
          <w:szCs w:val="22"/>
          <w:lang w:val="sr-Latn-CS"/>
        </w:rPr>
        <w:t>.</w:t>
      </w:r>
    </w:p>
    <w:p w:rsidR="00736A50" w:rsidRPr="00280DD3" w:rsidRDefault="00736A50" w:rsidP="00736A50">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sidR="005C0C79">
        <w:rPr>
          <w:rFonts w:cs="Arial"/>
          <w:b/>
          <w:szCs w:val="22"/>
          <w:lang w:val="sr-Cyrl-CS"/>
        </w:rPr>
        <w:t>7</w:t>
      </w:r>
      <w:r w:rsidRPr="00280DD3">
        <w:rPr>
          <w:rFonts w:cs="Arial"/>
          <w:b/>
          <w:szCs w:val="22"/>
          <w:lang w:val="sr-Cyrl-CS"/>
        </w:rPr>
        <w:t>.</w:t>
      </w:r>
    </w:p>
    <w:p w:rsidR="00736A50" w:rsidRDefault="00736A50" w:rsidP="00736A50">
      <w:pPr>
        <w:jc w:val="both"/>
        <w:rPr>
          <w:rFonts w:cs="Arial"/>
          <w:b/>
          <w:szCs w:val="22"/>
          <w:lang w:val="sr-Latn-CS"/>
        </w:rPr>
      </w:pPr>
      <w:r>
        <w:rPr>
          <w:rFonts w:cs="Arial"/>
          <w:szCs w:val="22"/>
          <w:lang w:val="sr-Cyrl-CS"/>
        </w:rPr>
        <w:t>Уговорне</w:t>
      </w:r>
      <w:r w:rsidR="005C0C79">
        <w:rPr>
          <w:rFonts w:cs="Arial"/>
          <w:szCs w:val="22"/>
          <w:lang w:val="sr-Cyrl-CS"/>
        </w:rPr>
        <w:t xml:space="preserve"> </w:t>
      </w:r>
      <w:r>
        <w:rPr>
          <w:rFonts w:cs="Arial"/>
          <w:szCs w:val="22"/>
          <w:lang w:val="sr-Cyrl-CS"/>
        </w:rPr>
        <w:t>стране</w:t>
      </w:r>
      <w:r w:rsidR="005C0C79">
        <w:rPr>
          <w:rFonts w:cs="Arial"/>
          <w:szCs w:val="22"/>
          <w:lang w:val="sr-Cyrl-CS"/>
        </w:rPr>
        <w:t xml:space="preserve"> </w:t>
      </w:r>
      <w:r>
        <w:rPr>
          <w:rFonts w:cs="Arial"/>
          <w:szCs w:val="22"/>
          <w:lang w:val="sr-Cyrl-CS"/>
        </w:rPr>
        <w:t>су</w:t>
      </w:r>
      <w:r w:rsidR="005C0C79">
        <w:rPr>
          <w:rFonts w:cs="Arial"/>
          <w:szCs w:val="22"/>
          <w:lang w:val="sr-Cyrl-CS"/>
        </w:rPr>
        <w:t xml:space="preserve"> </w:t>
      </w:r>
      <w:r>
        <w:rPr>
          <w:rFonts w:cs="Arial"/>
          <w:szCs w:val="22"/>
          <w:lang w:val="sr-Cyrl-CS"/>
        </w:rPr>
        <w:t>сагласне</w:t>
      </w:r>
      <w:r w:rsidR="005C0C79">
        <w:rPr>
          <w:rFonts w:cs="Arial"/>
          <w:szCs w:val="22"/>
          <w:lang w:val="sr-Cyrl-CS"/>
        </w:rPr>
        <w:t xml:space="preserve"> </w:t>
      </w:r>
      <w:r>
        <w:rPr>
          <w:rFonts w:cs="Arial"/>
          <w:szCs w:val="22"/>
          <w:lang w:val="sr-Cyrl-CS"/>
        </w:rPr>
        <w:t>да</w:t>
      </w:r>
      <w:r w:rsidR="005C0C79">
        <w:rPr>
          <w:rFonts w:cs="Arial"/>
          <w:szCs w:val="22"/>
          <w:lang w:val="sr-Cyrl-CS"/>
        </w:rPr>
        <w:t xml:space="preserve"> </w:t>
      </w:r>
      <w:r>
        <w:rPr>
          <w:rFonts w:cs="Arial"/>
          <w:szCs w:val="22"/>
          <w:lang w:val="sr-Cyrl-CS"/>
        </w:rPr>
        <w:t>ће</w:t>
      </w:r>
      <w:r w:rsidR="005C0C79">
        <w:rPr>
          <w:rFonts w:cs="Arial"/>
          <w:szCs w:val="22"/>
          <w:lang w:val="sr-Cyrl-CS"/>
        </w:rPr>
        <w:t xml:space="preserve"> </w:t>
      </w:r>
      <w:r>
        <w:rPr>
          <w:rFonts w:cs="Arial"/>
          <w:szCs w:val="22"/>
          <w:lang w:val="sr-Cyrl-CS"/>
        </w:rPr>
        <w:t>све</w:t>
      </w:r>
      <w:r w:rsidR="005C0C79">
        <w:rPr>
          <w:rFonts w:cs="Arial"/>
          <w:szCs w:val="22"/>
          <w:lang w:val="sr-Cyrl-CS"/>
        </w:rPr>
        <w:t xml:space="preserve"> </w:t>
      </w:r>
      <w:r>
        <w:rPr>
          <w:rFonts w:cs="Arial"/>
          <w:szCs w:val="22"/>
          <w:lang w:val="sr-Cyrl-CS"/>
        </w:rPr>
        <w:t>евентуалне</w:t>
      </w:r>
      <w:r w:rsidR="005C0C79">
        <w:rPr>
          <w:rFonts w:cs="Arial"/>
          <w:szCs w:val="22"/>
          <w:lang w:val="sr-Cyrl-CS"/>
        </w:rPr>
        <w:t xml:space="preserve"> </w:t>
      </w:r>
      <w:r>
        <w:rPr>
          <w:rFonts w:cs="Arial"/>
          <w:szCs w:val="22"/>
          <w:lang w:val="sr-Cyrl-CS"/>
        </w:rPr>
        <w:t>спорове</w:t>
      </w:r>
      <w:r w:rsidR="005C0C79">
        <w:rPr>
          <w:rFonts w:cs="Arial"/>
          <w:szCs w:val="22"/>
          <w:lang w:val="sr-Cyrl-CS"/>
        </w:rPr>
        <w:t xml:space="preserve"> </w:t>
      </w:r>
      <w:r>
        <w:rPr>
          <w:rFonts w:cs="Arial"/>
          <w:szCs w:val="22"/>
          <w:lang w:val="sr-Cyrl-CS"/>
        </w:rPr>
        <w:t>настојати</w:t>
      </w:r>
      <w:r w:rsidR="005C0C79">
        <w:rPr>
          <w:rFonts w:cs="Arial"/>
          <w:szCs w:val="22"/>
          <w:lang w:val="sr-Cyrl-CS"/>
        </w:rPr>
        <w:t xml:space="preserve"> </w:t>
      </w:r>
      <w:r>
        <w:rPr>
          <w:rFonts w:cs="Arial"/>
          <w:szCs w:val="22"/>
          <w:lang w:val="sr-Cyrl-CS"/>
        </w:rPr>
        <w:t>да</w:t>
      </w:r>
      <w:r w:rsidR="005C0C79">
        <w:rPr>
          <w:rFonts w:cs="Arial"/>
          <w:szCs w:val="22"/>
          <w:lang w:val="sr-Cyrl-CS"/>
        </w:rPr>
        <w:t xml:space="preserve"> </w:t>
      </w:r>
      <w:r>
        <w:rPr>
          <w:rFonts w:cs="Arial"/>
          <w:szCs w:val="22"/>
          <w:lang w:val="sr-Cyrl-CS"/>
        </w:rPr>
        <w:t>реше</w:t>
      </w:r>
      <w:r w:rsidR="005C0C79">
        <w:rPr>
          <w:rFonts w:cs="Arial"/>
          <w:szCs w:val="22"/>
          <w:lang w:val="sr-Cyrl-CS"/>
        </w:rPr>
        <w:t xml:space="preserve"> </w:t>
      </w:r>
      <w:r>
        <w:rPr>
          <w:rFonts w:cs="Arial"/>
          <w:szCs w:val="22"/>
          <w:lang w:val="sr-Cyrl-CS"/>
        </w:rPr>
        <w:t>споразумно</w:t>
      </w:r>
      <w:r w:rsidRPr="00280DD3">
        <w:rPr>
          <w:rFonts w:cs="Arial"/>
          <w:szCs w:val="22"/>
          <w:lang w:val="sr-Cyrl-CS"/>
        </w:rPr>
        <w:t xml:space="preserve">, </w:t>
      </w:r>
      <w:r>
        <w:rPr>
          <w:rFonts w:cs="Arial"/>
          <w:szCs w:val="22"/>
          <w:lang w:val="sr-Cyrl-CS"/>
        </w:rPr>
        <w:t>у</w:t>
      </w:r>
      <w:r w:rsidR="005C0C79">
        <w:rPr>
          <w:rFonts w:cs="Arial"/>
          <w:szCs w:val="22"/>
          <w:lang w:val="sr-Cyrl-CS"/>
        </w:rPr>
        <w:t xml:space="preserve"> </w:t>
      </w:r>
      <w:r>
        <w:rPr>
          <w:rFonts w:cs="Arial"/>
          <w:szCs w:val="22"/>
          <w:lang w:val="sr-Cyrl-CS"/>
        </w:rPr>
        <w:t>духу</w:t>
      </w:r>
      <w:r w:rsidR="005C0C79">
        <w:rPr>
          <w:rFonts w:cs="Arial"/>
          <w:szCs w:val="22"/>
          <w:lang w:val="sr-Cyrl-CS"/>
        </w:rPr>
        <w:t xml:space="preserve"> </w:t>
      </w:r>
      <w:r>
        <w:rPr>
          <w:rFonts w:cs="Arial"/>
          <w:szCs w:val="22"/>
          <w:lang w:val="sr-Cyrl-CS"/>
        </w:rPr>
        <w:t>добрих</w:t>
      </w:r>
      <w:r w:rsidR="005C0C79">
        <w:rPr>
          <w:rFonts w:cs="Arial"/>
          <w:szCs w:val="22"/>
          <w:lang w:val="sr-Cyrl-CS"/>
        </w:rPr>
        <w:t xml:space="preserve"> </w:t>
      </w:r>
      <w:r>
        <w:rPr>
          <w:rFonts w:cs="Arial"/>
          <w:szCs w:val="22"/>
          <w:lang w:val="sr-Cyrl-CS"/>
        </w:rPr>
        <w:t>пословних</w:t>
      </w:r>
      <w:r w:rsidR="005C0C79">
        <w:rPr>
          <w:rFonts w:cs="Arial"/>
          <w:szCs w:val="22"/>
          <w:lang w:val="sr-Cyrl-CS"/>
        </w:rPr>
        <w:t xml:space="preserve"> </w:t>
      </w:r>
      <w:r>
        <w:rPr>
          <w:rFonts w:cs="Arial"/>
          <w:szCs w:val="22"/>
          <w:lang w:val="sr-Cyrl-CS"/>
        </w:rPr>
        <w:t>обичаја</w:t>
      </w:r>
      <w:r w:rsidRPr="00280DD3">
        <w:rPr>
          <w:rFonts w:cs="Arial"/>
          <w:szCs w:val="22"/>
          <w:lang w:val="sr-Cyrl-CS"/>
        </w:rPr>
        <w:t xml:space="preserve">, </w:t>
      </w:r>
      <w:r>
        <w:rPr>
          <w:rFonts w:cs="Arial"/>
          <w:szCs w:val="22"/>
          <w:lang w:val="sr-Cyrl-CS"/>
        </w:rPr>
        <w:t>а</w:t>
      </w:r>
      <w:r w:rsidR="005C0C79">
        <w:rPr>
          <w:rFonts w:cs="Arial"/>
          <w:szCs w:val="22"/>
          <w:lang w:val="sr-Cyrl-CS"/>
        </w:rPr>
        <w:t xml:space="preserve"> </w:t>
      </w:r>
      <w:r>
        <w:rPr>
          <w:rFonts w:cs="Arial"/>
          <w:szCs w:val="22"/>
          <w:lang w:val="sr-Cyrl-CS"/>
        </w:rPr>
        <w:t>уколико</w:t>
      </w:r>
      <w:r w:rsidR="005C0C79">
        <w:rPr>
          <w:rFonts w:cs="Arial"/>
          <w:szCs w:val="22"/>
          <w:lang w:val="sr-Cyrl-CS"/>
        </w:rPr>
        <w:t xml:space="preserve"> </w:t>
      </w:r>
      <w:r>
        <w:rPr>
          <w:rFonts w:cs="Arial"/>
          <w:szCs w:val="22"/>
          <w:lang w:val="sr-Cyrl-CS"/>
        </w:rPr>
        <w:t>то</w:t>
      </w:r>
      <w:r w:rsidR="005C0C79">
        <w:rPr>
          <w:rFonts w:cs="Arial"/>
          <w:szCs w:val="22"/>
          <w:lang w:val="sr-Cyrl-CS"/>
        </w:rPr>
        <w:t xml:space="preserve"> </w:t>
      </w:r>
      <w:r>
        <w:rPr>
          <w:rFonts w:cs="Arial"/>
          <w:szCs w:val="22"/>
          <w:lang w:val="sr-Cyrl-CS"/>
        </w:rPr>
        <w:t>није</w:t>
      </w:r>
      <w:r w:rsidR="005C0C79">
        <w:rPr>
          <w:rFonts w:cs="Arial"/>
          <w:szCs w:val="22"/>
          <w:lang w:val="sr-Cyrl-CS"/>
        </w:rPr>
        <w:t xml:space="preserve"> </w:t>
      </w:r>
      <w:r>
        <w:rPr>
          <w:rFonts w:cs="Arial"/>
          <w:szCs w:val="22"/>
          <w:lang w:val="sr-Cyrl-CS"/>
        </w:rPr>
        <w:t>могуће</w:t>
      </w:r>
      <w:r w:rsidRPr="00280DD3">
        <w:rPr>
          <w:rFonts w:cs="Arial"/>
          <w:szCs w:val="22"/>
          <w:lang w:val="sr-Cyrl-CS"/>
        </w:rPr>
        <w:t xml:space="preserve">, </w:t>
      </w:r>
      <w:r>
        <w:rPr>
          <w:rFonts w:cs="Arial"/>
          <w:szCs w:val="22"/>
          <w:lang w:val="sr-Latn-CS"/>
        </w:rPr>
        <w:t>уговарају</w:t>
      </w:r>
      <w:r w:rsidR="005C0C79">
        <w:rPr>
          <w:rFonts w:cs="Arial"/>
          <w:szCs w:val="22"/>
        </w:rPr>
        <w:t xml:space="preserve"> </w:t>
      </w:r>
      <w:r>
        <w:rPr>
          <w:rFonts w:cs="Arial"/>
          <w:szCs w:val="22"/>
          <w:lang w:val="sr-Latn-CS"/>
        </w:rPr>
        <w:t>надлежност</w:t>
      </w:r>
      <w:r w:rsidR="005C0C79">
        <w:rPr>
          <w:rFonts w:cs="Arial"/>
          <w:szCs w:val="22"/>
        </w:rPr>
        <w:t xml:space="preserve"> </w:t>
      </w:r>
      <w:r>
        <w:rPr>
          <w:rFonts w:cs="Arial"/>
          <w:szCs w:val="22"/>
          <w:lang w:val="sr-Latn-CS"/>
        </w:rPr>
        <w:t>Привредног</w:t>
      </w:r>
      <w:r w:rsidR="005C0C79">
        <w:rPr>
          <w:rFonts w:cs="Arial"/>
          <w:szCs w:val="22"/>
        </w:rPr>
        <w:t xml:space="preserve"> </w:t>
      </w:r>
      <w:r>
        <w:rPr>
          <w:rFonts w:cs="Arial"/>
          <w:szCs w:val="22"/>
          <w:lang w:val="sr-Latn-CS"/>
        </w:rPr>
        <w:t>суда</w:t>
      </w:r>
      <w:r w:rsidR="005C0C79">
        <w:rPr>
          <w:rFonts w:cs="Arial"/>
          <w:szCs w:val="22"/>
        </w:rPr>
        <w:t xml:space="preserve"> </w:t>
      </w:r>
      <w:r>
        <w:rPr>
          <w:rFonts w:cs="Arial"/>
          <w:szCs w:val="22"/>
          <w:lang w:val="sr-Latn-CS"/>
        </w:rPr>
        <w:t>у</w:t>
      </w:r>
      <w:r w:rsidR="005C0C79">
        <w:rPr>
          <w:rFonts w:cs="Arial"/>
          <w:szCs w:val="22"/>
        </w:rPr>
        <w:t xml:space="preserve"> </w:t>
      </w:r>
      <w:r>
        <w:rPr>
          <w:rFonts w:cs="Arial"/>
          <w:szCs w:val="22"/>
          <w:lang w:val="sr-Latn-CS"/>
        </w:rPr>
        <w:t>Београду</w:t>
      </w:r>
      <w:r w:rsidRPr="00280DD3">
        <w:rPr>
          <w:rFonts w:cs="Arial"/>
          <w:szCs w:val="22"/>
          <w:lang w:val="sr-Cyrl-CS"/>
        </w:rPr>
        <w:t>.</w:t>
      </w:r>
    </w:p>
    <w:p w:rsidR="00736A50" w:rsidRDefault="00736A50" w:rsidP="00736A50">
      <w:pPr>
        <w:jc w:val="center"/>
        <w:rPr>
          <w:rFonts w:cs="Arial"/>
          <w:b/>
          <w:szCs w:val="22"/>
          <w:lang w:val="sr-Latn-CS"/>
        </w:rPr>
      </w:pPr>
    </w:p>
    <w:p w:rsidR="00736A50" w:rsidRDefault="00736A50" w:rsidP="00736A50">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sidR="00D427CC">
        <w:rPr>
          <w:rFonts w:cs="Arial"/>
          <w:b/>
          <w:szCs w:val="22"/>
          <w:lang w:val="sr-Cyrl-CS"/>
        </w:rPr>
        <w:t>8</w:t>
      </w:r>
      <w:r w:rsidRPr="00280DD3">
        <w:rPr>
          <w:rFonts w:cs="Arial"/>
          <w:b/>
          <w:szCs w:val="22"/>
          <w:lang w:val="sr-Cyrl-CS"/>
        </w:rPr>
        <w:t>.</w:t>
      </w:r>
    </w:p>
    <w:p w:rsidR="00736A50" w:rsidRPr="00280DD3" w:rsidRDefault="00736A50" w:rsidP="00736A50">
      <w:pPr>
        <w:pStyle w:val="BodyText"/>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говор</w:t>
      </w:r>
      <w:r w:rsidR="005C0C79">
        <w:rPr>
          <w:rFonts w:ascii="Arial" w:hAnsi="Arial" w:cs="Arial"/>
          <w:sz w:val="22"/>
          <w:szCs w:val="22"/>
          <w:lang w:val="ru-RU"/>
        </w:rPr>
        <w:t xml:space="preserve"> </w:t>
      </w:r>
      <w:r>
        <w:rPr>
          <w:rFonts w:ascii="Arial" w:hAnsi="Arial" w:cs="Arial"/>
          <w:sz w:val="22"/>
          <w:szCs w:val="22"/>
          <w:lang w:val="sr-Latn-CS"/>
        </w:rPr>
        <w:t>је</w:t>
      </w:r>
      <w:r w:rsidR="005C0C79">
        <w:rPr>
          <w:rFonts w:ascii="Arial" w:hAnsi="Arial" w:cs="Arial"/>
          <w:sz w:val="22"/>
          <w:szCs w:val="22"/>
        </w:rPr>
        <w:t xml:space="preserve"> </w:t>
      </w:r>
      <w:r>
        <w:rPr>
          <w:rFonts w:ascii="Arial" w:hAnsi="Arial" w:cs="Arial"/>
          <w:sz w:val="22"/>
          <w:szCs w:val="22"/>
          <w:lang w:val="ru-RU"/>
        </w:rPr>
        <w:t>сачињену</w:t>
      </w:r>
      <w:r w:rsidR="005C0C79">
        <w:rPr>
          <w:rFonts w:ascii="Arial" w:hAnsi="Arial" w:cs="Arial"/>
          <w:sz w:val="22"/>
          <w:szCs w:val="22"/>
          <w:lang w:val="ru-RU"/>
        </w:rPr>
        <w:t xml:space="preserve">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sidR="005C0C79">
        <w:rPr>
          <w:rFonts w:ascii="Arial" w:hAnsi="Arial" w:cs="Arial"/>
          <w:sz w:val="22"/>
          <w:szCs w:val="22"/>
        </w:rPr>
        <w:t xml:space="preserve"> </w:t>
      </w:r>
      <w:r>
        <w:rPr>
          <w:rFonts w:ascii="Arial" w:hAnsi="Arial" w:cs="Arial"/>
          <w:sz w:val="22"/>
          <w:szCs w:val="22"/>
          <w:lang w:val="ru-RU"/>
        </w:rPr>
        <w:t>примерка</w:t>
      </w:r>
      <w:r w:rsidR="005C0C79">
        <w:rPr>
          <w:rFonts w:ascii="Arial" w:hAnsi="Arial" w:cs="Arial"/>
          <w:sz w:val="22"/>
          <w:szCs w:val="22"/>
          <w:lang w:val="ru-RU"/>
        </w:rPr>
        <w:t xml:space="preserve"> </w:t>
      </w:r>
      <w:r>
        <w:rPr>
          <w:rFonts w:ascii="Arial" w:hAnsi="Arial" w:cs="Arial"/>
          <w:sz w:val="22"/>
          <w:szCs w:val="22"/>
          <w:lang w:val="ru-RU"/>
        </w:rPr>
        <w:t>и</w:t>
      </w:r>
      <w:r w:rsidR="005C0C79">
        <w:rPr>
          <w:rFonts w:ascii="Arial" w:hAnsi="Arial" w:cs="Arial"/>
          <w:sz w:val="22"/>
          <w:szCs w:val="22"/>
          <w:lang w:val="ru-RU"/>
        </w:rPr>
        <w:t xml:space="preserve"> </w:t>
      </w:r>
      <w:r>
        <w:rPr>
          <w:rFonts w:ascii="Arial" w:hAnsi="Arial" w:cs="Arial"/>
          <w:sz w:val="22"/>
          <w:szCs w:val="22"/>
          <w:lang w:val="ru-RU"/>
        </w:rPr>
        <w:t>то</w:t>
      </w:r>
      <w:r w:rsidR="005C0C79">
        <w:rPr>
          <w:rFonts w:ascii="Arial" w:hAnsi="Arial" w:cs="Arial"/>
          <w:sz w:val="22"/>
          <w:szCs w:val="22"/>
          <w:lang w:val="ru-RU"/>
        </w:rPr>
        <w:t xml:space="preserve"> </w:t>
      </w:r>
      <w:r>
        <w:rPr>
          <w:rFonts w:ascii="Arial" w:hAnsi="Arial" w:cs="Arial"/>
          <w:sz w:val="22"/>
          <w:szCs w:val="22"/>
          <w:lang w:val="ru-RU"/>
        </w:rPr>
        <w:t>по</w:t>
      </w:r>
      <w:r w:rsidR="005C0C79">
        <w:rPr>
          <w:rFonts w:ascii="Arial" w:hAnsi="Arial" w:cs="Arial"/>
          <w:sz w:val="22"/>
          <w:szCs w:val="22"/>
          <w:lang w:val="ru-RU"/>
        </w:rPr>
        <w:t xml:space="preserve">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sidR="005C0C79">
        <w:rPr>
          <w:rFonts w:ascii="Arial" w:hAnsi="Arial" w:cs="Arial"/>
          <w:sz w:val="22"/>
          <w:szCs w:val="22"/>
          <w:lang w:val="ru-RU"/>
        </w:rPr>
        <w:t xml:space="preserve">примерка </w:t>
      </w:r>
      <w:r>
        <w:rPr>
          <w:rFonts w:ascii="Arial" w:hAnsi="Arial" w:cs="Arial"/>
          <w:sz w:val="22"/>
          <w:szCs w:val="22"/>
          <w:lang w:val="ru-RU"/>
        </w:rPr>
        <w:t>за</w:t>
      </w:r>
      <w:r w:rsidR="005C0C79">
        <w:rPr>
          <w:rFonts w:ascii="Arial" w:hAnsi="Arial" w:cs="Arial"/>
          <w:sz w:val="22"/>
          <w:szCs w:val="22"/>
          <w:lang w:val="ru-RU"/>
        </w:rPr>
        <w:t xml:space="preserve"> </w:t>
      </w:r>
      <w:r>
        <w:rPr>
          <w:rFonts w:ascii="Arial" w:hAnsi="Arial" w:cs="Arial"/>
          <w:sz w:val="22"/>
          <w:szCs w:val="22"/>
          <w:lang w:val="ru-RU"/>
        </w:rPr>
        <w:t>сваку</w:t>
      </w:r>
      <w:r w:rsidR="005C0C79">
        <w:rPr>
          <w:rFonts w:ascii="Arial" w:hAnsi="Arial" w:cs="Arial"/>
          <w:sz w:val="22"/>
          <w:szCs w:val="22"/>
          <w:lang w:val="ru-RU"/>
        </w:rPr>
        <w:t xml:space="preserve"> </w:t>
      </w:r>
      <w:r>
        <w:rPr>
          <w:rFonts w:ascii="Arial" w:hAnsi="Arial" w:cs="Arial"/>
          <w:sz w:val="22"/>
          <w:szCs w:val="22"/>
          <w:lang w:val="sr-Latn-CS"/>
        </w:rPr>
        <w:t>уговорну</w:t>
      </w:r>
      <w:r w:rsidR="005C0C79">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9A1FA6" w:rsidRPr="00892BAD" w:rsidRDefault="009A1FA6" w:rsidP="00FA4FA7">
      <w:pPr>
        <w:ind w:firstLine="708"/>
        <w:jc w:val="both"/>
        <w:rPr>
          <w:rFonts w:cs="Arial"/>
          <w:szCs w:val="22"/>
          <w:highlight w:val="yellow"/>
          <w:lang w:val="sr-Cyrl-CS"/>
        </w:rPr>
      </w:pPr>
    </w:p>
    <w:p w:rsidR="009A1FA6" w:rsidRPr="00D427CC" w:rsidRDefault="009A1FA6" w:rsidP="00DD7BF9">
      <w:pPr>
        <w:pStyle w:val="BodyText"/>
        <w:jc w:val="both"/>
        <w:rPr>
          <w:rFonts w:ascii="Arial" w:hAnsi="Arial" w:cs="Arial"/>
          <w:sz w:val="22"/>
          <w:szCs w:val="22"/>
          <w:lang w:val="sr-Cyrl-CS"/>
        </w:rPr>
      </w:pPr>
    </w:p>
    <w:p w:rsidR="00635C79" w:rsidRDefault="00DD7BF9" w:rsidP="00DD7BF9">
      <w:pPr>
        <w:pStyle w:val="Heading3"/>
        <w:ind w:hanging="720"/>
        <w:jc w:val="both"/>
        <w:rPr>
          <w:b w:val="0"/>
          <w:color w:val="auto"/>
          <w:sz w:val="22"/>
          <w:szCs w:val="22"/>
          <w:lang w:val="sr-Cyrl-CS"/>
        </w:rPr>
      </w:pPr>
      <w:r w:rsidRPr="00D427CC">
        <w:rPr>
          <w:color w:val="auto"/>
          <w:sz w:val="22"/>
          <w:szCs w:val="22"/>
          <w:lang w:val="sr-Cyrl-CS"/>
        </w:rPr>
        <w:t xml:space="preserve">МП  </w:t>
      </w:r>
      <w:r w:rsidR="00D427CC" w:rsidRPr="00D427CC">
        <w:rPr>
          <w:color w:val="auto"/>
          <w:sz w:val="22"/>
          <w:szCs w:val="22"/>
          <w:lang w:val="sr-Cyrl-CS"/>
        </w:rPr>
        <w:t xml:space="preserve">      </w:t>
      </w:r>
      <w:r w:rsidRPr="00D427CC">
        <w:rPr>
          <w:b w:val="0"/>
          <w:color w:val="auto"/>
          <w:sz w:val="22"/>
          <w:szCs w:val="22"/>
        </w:rPr>
        <w:t xml:space="preserve">За </w:t>
      </w:r>
      <w:r w:rsidR="00D427CC" w:rsidRPr="00D427CC">
        <w:rPr>
          <w:b w:val="0"/>
          <w:color w:val="auto"/>
          <w:sz w:val="22"/>
          <w:szCs w:val="22"/>
          <w:lang w:val="sr-Cyrl-CS"/>
        </w:rPr>
        <w:t>Пружаоца услуга</w:t>
      </w:r>
      <w:r w:rsidRPr="00D427CC">
        <w:rPr>
          <w:color w:val="auto"/>
          <w:sz w:val="22"/>
          <w:szCs w:val="22"/>
        </w:rPr>
        <w:tab/>
      </w:r>
      <w:r w:rsidR="00D427CC" w:rsidRPr="00D427CC">
        <w:rPr>
          <w:color w:val="auto"/>
          <w:sz w:val="22"/>
          <w:szCs w:val="22"/>
        </w:rPr>
        <w:tab/>
      </w:r>
      <w:r w:rsidR="00D427CC" w:rsidRPr="00D427CC">
        <w:rPr>
          <w:color w:val="auto"/>
          <w:sz w:val="22"/>
          <w:szCs w:val="22"/>
        </w:rPr>
        <w:tab/>
      </w:r>
      <w:r w:rsidRPr="00D427CC">
        <w:rPr>
          <w:color w:val="auto"/>
          <w:sz w:val="22"/>
          <w:szCs w:val="22"/>
          <w:lang w:val="sr-Cyrl-CS"/>
        </w:rPr>
        <w:t xml:space="preserve">МП </w:t>
      </w:r>
      <w:r w:rsidR="00D427CC" w:rsidRPr="00D427CC">
        <w:rPr>
          <w:color w:val="auto"/>
          <w:sz w:val="22"/>
          <w:szCs w:val="22"/>
          <w:lang w:val="sr-Cyrl-CS"/>
        </w:rPr>
        <w:t xml:space="preserve">                               </w:t>
      </w:r>
      <w:r w:rsidRPr="00D427CC">
        <w:rPr>
          <w:b w:val="0"/>
          <w:color w:val="auto"/>
          <w:sz w:val="22"/>
          <w:szCs w:val="22"/>
        </w:rPr>
        <w:t xml:space="preserve">За </w:t>
      </w:r>
      <w:r w:rsidR="00640BBC" w:rsidRPr="00D427CC">
        <w:rPr>
          <w:b w:val="0"/>
          <w:color w:val="auto"/>
          <w:sz w:val="22"/>
          <w:szCs w:val="22"/>
          <w:lang w:val="sr-Cyrl-CS"/>
        </w:rPr>
        <w:t>Наручиоца</w:t>
      </w:r>
    </w:p>
    <w:p w:rsidR="00215228" w:rsidRPr="00635C79" w:rsidRDefault="00DD7BF9" w:rsidP="00635C79">
      <w:pPr>
        <w:pStyle w:val="Heading3"/>
        <w:tabs>
          <w:tab w:val="left" w:pos="720"/>
          <w:tab w:val="left" w:pos="7215"/>
        </w:tabs>
        <w:ind w:hanging="720"/>
        <w:jc w:val="both"/>
        <w:rPr>
          <w:b w:val="0"/>
          <w:color w:val="auto"/>
          <w:sz w:val="22"/>
          <w:szCs w:val="22"/>
          <w:lang w:val="sr-Cyrl-RS"/>
        </w:rPr>
      </w:pPr>
      <w:r w:rsidRPr="00D427CC">
        <w:rPr>
          <w:color w:val="auto"/>
          <w:sz w:val="22"/>
          <w:szCs w:val="22"/>
        </w:rPr>
        <w:tab/>
      </w:r>
      <w:r w:rsidR="00635C79">
        <w:rPr>
          <w:color w:val="auto"/>
          <w:sz w:val="22"/>
          <w:szCs w:val="22"/>
        </w:rPr>
        <w:tab/>
      </w:r>
      <w:r w:rsidR="00635C79">
        <w:rPr>
          <w:color w:val="auto"/>
          <w:sz w:val="22"/>
          <w:szCs w:val="22"/>
          <w:lang w:val="sr-Cyrl-RS"/>
        </w:rPr>
        <w:t xml:space="preserve">   </w:t>
      </w:r>
      <w:r w:rsidR="00635C79" w:rsidRPr="00635C79">
        <w:rPr>
          <w:b w:val="0"/>
          <w:color w:val="auto"/>
          <w:sz w:val="22"/>
          <w:szCs w:val="22"/>
          <w:lang w:val="sr-Cyrl-RS"/>
        </w:rPr>
        <w:t>ЈП „Сурчин“</w:t>
      </w:r>
    </w:p>
    <w:p w:rsidR="00DD7BF9" w:rsidRPr="00D427CC" w:rsidRDefault="00DD7BF9" w:rsidP="00DD7BF9">
      <w:pPr>
        <w:pStyle w:val="Heading3"/>
        <w:ind w:hanging="720"/>
        <w:jc w:val="both"/>
        <w:rPr>
          <w:color w:val="auto"/>
          <w:sz w:val="22"/>
          <w:szCs w:val="22"/>
          <w:lang w:val="sr-Cyrl-CS"/>
        </w:rPr>
      </w:pPr>
    </w:p>
    <w:p w:rsidR="00DD7BF9" w:rsidRPr="00D427CC" w:rsidRDefault="00D427CC" w:rsidP="00DD7BF9">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sidRPr="00D427CC">
        <w:rPr>
          <w:rFonts w:cs="Arial"/>
          <w:szCs w:val="22"/>
          <w:lang w:val="sr-Cyrl-CS"/>
        </w:rPr>
        <w:tab/>
      </w:r>
      <w:r w:rsidRPr="00D427CC">
        <w:rPr>
          <w:rFonts w:cs="Arial"/>
          <w:szCs w:val="22"/>
          <w:lang w:val="sr-Cyrl-CS"/>
        </w:rPr>
        <w:tab/>
        <w:t>___________</w:t>
      </w:r>
      <w:r w:rsidR="00DD7BF9" w:rsidRPr="00D427CC">
        <w:rPr>
          <w:rFonts w:cs="Arial"/>
          <w:szCs w:val="22"/>
          <w:lang w:val="sr-Cyrl-CS"/>
        </w:rPr>
        <w:t>________________________</w:t>
      </w:r>
    </w:p>
    <w:p w:rsidR="009A6E1B" w:rsidRPr="00635C79" w:rsidRDefault="00E83310" w:rsidP="00635C79">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35C79">
        <w:rPr>
          <w:rFonts w:ascii="Arial" w:hAnsi="Arial" w:cs="Arial"/>
          <w:sz w:val="22"/>
          <w:szCs w:val="22"/>
          <w:lang w:val="sr-Cyrl-RS"/>
        </w:rPr>
        <w:t xml:space="preserve">                </w:t>
      </w:r>
      <w:r>
        <w:rPr>
          <w:rFonts w:ascii="Arial" w:hAnsi="Arial" w:cs="Arial"/>
          <w:sz w:val="22"/>
          <w:szCs w:val="22"/>
        </w:rPr>
        <w:t>Бојан игњатић директор</w:t>
      </w:r>
    </w:p>
    <w:p w:rsidR="00DD7BF9" w:rsidRPr="00D72CC3" w:rsidRDefault="00DD7BF9" w:rsidP="00DD7BF9">
      <w:pPr>
        <w:pStyle w:val="BodyText"/>
        <w:tabs>
          <w:tab w:val="left" w:pos="9720"/>
        </w:tabs>
        <w:ind w:right="180"/>
        <w:jc w:val="both"/>
        <w:rPr>
          <w:rFonts w:ascii="Arial" w:hAnsi="Arial" w:cs="Arial"/>
          <w:b/>
          <w:color w:val="000080"/>
          <w:sz w:val="22"/>
          <w:szCs w:val="22"/>
          <w:lang w:val="sr-Cyrl-CS"/>
        </w:rPr>
      </w:pPr>
      <w:r w:rsidRPr="00D72CC3">
        <w:rPr>
          <w:rFonts w:ascii="Arial" w:hAnsi="Arial" w:cs="Arial"/>
          <w:b/>
          <w:color w:val="000080"/>
          <w:sz w:val="22"/>
          <w:szCs w:val="22"/>
          <w:u w:val="single"/>
          <w:lang w:val="sr-Latn-CS"/>
        </w:rPr>
        <w:t>НАПОМЕНА:</w:t>
      </w:r>
    </w:p>
    <w:p w:rsidR="00DD7BF9" w:rsidRPr="00D72CC3" w:rsidRDefault="00DD7BF9" w:rsidP="00DD7BF9">
      <w:pPr>
        <w:pStyle w:val="BodyText"/>
        <w:tabs>
          <w:tab w:val="left" w:pos="9720"/>
        </w:tabs>
        <w:ind w:right="180"/>
        <w:jc w:val="both"/>
        <w:rPr>
          <w:rFonts w:ascii="Arial" w:hAnsi="Arial" w:cs="Arial"/>
          <w:b/>
          <w:color w:val="000080"/>
          <w:sz w:val="22"/>
          <w:szCs w:val="22"/>
          <w:lang w:val="sr-Cyrl-CS"/>
        </w:rPr>
      </w:pPr>
    </w:p>
    <w:p w:rsidR="00CD400A" w:rsidRPr="00635C79" w:rsidRDefault="00DD7BF9" w:rsidP="00635C79">
      <w:pPr>
        <w:pStyle w:val="BodyText"/>
        <w:tabs>
          <w:tab w:val="left" w:pos="9720"/>
        </w:tabs>
        <w:ind w:right="180"/>
        <w:jc w:val="both"/>
        <w:rPr>
          <w:rFonts w:ascii="Arial" w:hAnsi="Arial" w:cs="Arial"/>
          <w:b/>
          <w:bCs/>
          <w:sz w:val="22"/>
          <w:szCs w:val="22"/>
          <w:u w:val="single"/>
          <w:lang w:val="sr-Cyrl-RS"/>
        </w:rPr>
      </w:pPr>
      <w:r w:rsidRPr="00D72CC3">
        <w:rPr>
          <w:rFonts w:ascii="Arial" w:hAnsi="Arial" w:cs="Arial"/>
          <w:color w:val="000080"/>
          <w:sz w:val="22"/>
          <w:szCs w:val="22"/>
          <w:lang w:val="sr-Latn-CS"/>
        </w:rPr>
        <w:t xml:space="preserve">Достављени модел уговора Понуђач </w:t>
      </w:r>
      <w:r w:rsidR="000D6B6D" w:rsidRPr="00D72CC3">
        <w:rPr>
          <w:rFonts w:ascii="Arial" w:hAnsi="Arial" w:cs="Arial"/>
          <w:color w:val="000080"/>
          <w:sz w:val="22"/>
          <w:szCs w:val="22"/>
          <w:lang w:val="sr-Latn-CS"/>
        </w:rPr>
        <w:t>попу</w:t>
      </w:r>
      <w:r w:rsidR="000D6B6D" w:rsidRPr="00D72CC3">
        <w:rPr>
          <w:rFonts w:ascii="Arial" w:hAnsi="Arial" w:cs="Arial"/>
          <w:color w:val="000080"/>
          <w:sz w:val="22"/>
          <w:szCs w:val="22"/>
          <w:lang w:val="sr-Cyrl-CS"/>
        </w:rPr>
        <w:t>њава</w:t>
      </w:r>
      <w:r w:rsidRPr="00D72CC3">
        <w:rPr>
          <w:rFonts w:ascii="Arial" w:hAnsi="Arial" w:cs="Arial"/>
          <w:color w:val="000080"/>
          <w:sz w:val="22"/>
          <w:szCs w:val="22"/>
          <w:lang w:val="sr-Latn-CS"/>
        </w:rPr>
        <w:t>, потпи</w:t>
      </w:r>
      <w:r w:rsidR="000D6B6D" w:rsidRPr="00D72CC3">
        <w:rPr>
          <w:rFonts w:ascii="Arial" w:hAnsi="Arial" w:cs="Arial"/>
          <w:color w:val="000080"/>
          <w:sz w:val="22"/>
          <w:szCs w:val="22"/>
          <w:lang w:val="sr-Cyrl-CS"/>
        </w:rPr>
        <w:t>сује</w:t>
      </w:r>
      <w:r w:rsidRPr="00D72CC3">
        <w:rPr>
          <w:rFonts w:ascii="Arial" w:hAnsi="Arial" w:cs="Arial"/>
          <w:color w:val="000080"/>
          <w:sz w:val="22"/>
          <w:szCs w:val="22"/>
          <w:lang w:val="sr-Latn-CS"/>
        </w:rPr>
        <w:t xml:space="preserve"> и овер</w:t>
      </w:r>
      <w:r w:rsidR="000D6B6D" w:rsidRPr="00D72CC3">
        <w:rPr>
          <w:rFonts w:ascii="Arial" w:hAnsi="Arial" w:cs="Arial"/>
          <w:color w:val="000080"/>
          <w:sz w:val="22"/>
          <w:szCs w:val="22"/>
          <w:lang w:val="sr-Cyrl-CS"/>
        </w:rPr>
        <w:t>ава</w:t>
      </w:r>
      <w:r w:rsidRPr="00D72CC3">
        <w:rPr>
          <w:rFonts w:ascii="Arial" w:hAnsi="Arial" w:cs="Arial"/>
          <w:color w:val="000080"/>
          <w:sz w:val="22"/>
          <w:szCs w:val="22"/>
          <w:lang w:val="sr-Latn-CS"/>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DD7BF9" w:rsidRDefault="00DD7BF9" w:rsidP="00724D9F">
      <w:pPr>
        <w:jc w:val="both"/>
        <w:rPr>
          <w:rFonts w:ascii="Times New Roman" w:hAnsi="Times New Roman"/>
          <w:sz w:val="24"/>
          <w:lang w:val="sr-Cyrl-CS"/>
        </w:rPr>
      </w:pPr>
    </w:p>
    <w:p w:rsidR="00460510" w:rsidRPr="00635C79" w:rsidRDefault="00460510"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E177B9" w:rsidRDefault="00E177B9"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p>
    <w:p w:rsidR="00215228" w:rsidRPr="00635C79" w:rsidRDefault="00215228" w:rsidP="00215228">
      <w:pPr>
        <w:jc w:val="right"/>
        <w:rPr>
          <w:rFonts w:cs="Arial"/>
          <w:b/>
          <w:bCs/>
          <w:color w:val="17365D"/>
          <w:sz w:val="28"/>
          <w:lang w:val="sr-Cyrl-RS"/>
          <w14:shadow w14:blurRad="50800" w14:dist="38100" w14:dir="2700000" w14:sx="100000" w14:sy="100000" w14:kx="0" w14:ky="0" w14:algn="tl">
            <w14:srgbClr w14:val="000000">
              <w14:alpha w14:val="60000"/>
            </w14:srgbClr>
          </w14:shadow>
        </w:rPr>
      </w:pPr>
      <w:r w:rsidRPr="009B3AAF">
        <w:rPr>
          <w:rFonts w:cs="Arial"/>
          <w:b/>
          <w:bCs/>
          <w:color w:val="17365D"/>
          <w:sz w:val="28"/>
          <w:lang w:val="sr-Latn-CS"/>
          <w14:shadow w14:blurRad="50800" w14:dist="38100" w14:dir="2700000" w14:sx="100000" w14:sy="100000" w14:kx="0" w14:ky="0" w14:algn="tl">
            <w14:srgbClr w14:val="000000">
              <w14:alpha w14:val="60000"/>
            </w14:srgbClr>
          </w14:shadow>
        </w:rPr>
        <w:t xml:space="preserve">Образац бр. </w:t>
      </w:r>
      <w:r w:rsidRPr="009B3AAF">
        <w:rPr>
          <w:rFonts w:cs="Arial"/>
          <w:b/>
          <w:bCs/>
          <w:color w:val="17365D"/>
          <w:sz w:val="28"/>
          <w:lang w:val="sr-Cyrl-CS"/>
          <w14:shadow w14:blurRad="50800" w14:dist="38100" w14:dir="2700000" w14:sx="100000" w14:sy="100000" w14:kx="0" w14:ky="0" w14:algn="tl">
            <w14:srgbClr w14:val="000000">
              <w14:alpha w14:val="60000"/>
            </w14:srgbClr>
          </w14:shadow>
        </w:rPr>
        <w:t>1</w:t>
      </w:r>
      <w:r w:rsidR="006C4164" w:rsidRPr="009B3AAF">
        <w:rPr>
          <w:rFonts w:cs="Arial"/>
          <w:b/>
          <w:bCs/>
          <w:color w:val="17365D"/>
          <w:sz w:val="28"/>
          <w:lang w:val="sr-Cyrl-CS"/>
          <w14:shadow w14:blurRad="50800" w14:dist="38100" w14:dir="2700000" w14:sx="100000" w14:sy="100000" w14:kx="0" w14:ky="0" w14:algn="tl">
            <w14:srgbClr w14:val="000000">
              <w14:alpha w14:val="60000"/>
            </w14:srgbClr>
          </w14:shadow>
        </w:rPr>
        <w:t>8</w:t>
      </w:r>
    </w:p>
    <w:p w:rsidR="00215228" w:rsidRPr="002272FE" w:rsidRDefault="00215228" w:rsidP="00215228">
      <w:pPr>
        <w:pStyle w:val="Heading4"/>
        <w:jc w:val="left"/>
        <w:rPr>
          <w:rFonts w:ascii="Arial" w:hAnsi="Arial" w:cs="Arial"/>
          <w:color w:val="000080"/>
          <w:sz w:val="36"/>
          <w:szCs w:val="36"/>
          <w:lang w:val="sr-Cyrl-CS"/>
        </w:rPr>
      </w:pPr>
    </w:p>
    <w:p w:rsidR="00215228" w:rsidRPr="009B3AAF" w:rsidRDefault="00215228" w:rsidP="00215228">
      <w:pPr>
        <w:pStyle w:val="Heading4"/>
        <w:rPr>
          <w:rFonts w:ascii="Arial" w:hAnsi="Arial" w:cs="Arial"/>
          <w:color w:val="000080"/>
          <w:sz w:val="36"/>
          <w:szCs w:val="36"/>
          <w:lang w:val="sr-Latn-CS"/>
          <w14:shadow w14:blurRad="50800" w14:dist="38100" w14:dir="2700000" w14:sx="100000" w14:sy="100000" w14:kx="0" w14:ky="0" w14:algn="tl">
            <w14:srgbClr w14:val="000000">
              <w14:alpha w14:val="60000"/>
            </w14:srgbClr>
          </w14:shadow>
        </w:rPr>
      </w:pPr>
      <w:r w:rsidRPr="009B3AAF">
        <w:rPr>
          <w:rFonts w:ascii="Arial" w:hAnsi="Arial" w:cs="Arial"/>
          <w:color w:val="000080"/>
          <w:sz w:val="36"/>
          <w:szCs w:val="36"/>
          <w:lang w:val="sr-Latn-CS"/>
          <w14:shadow w14:blurRad="50800" w14:dist="38100" w14:dir="2700000" w14:sx="100000" w14:sy="100000" w14:kx="0" w14:ky="0" w14:algn="tl">
            <w14:srgbClr w14:val="000000">
              <w14:alpha w14:val="60000"/>
            </w14:srgbClr>
          </w14:shadow>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E83310" w:rsidRDefault="00215228" w:rsidP="00215228">
      <w:pPr>
        <w:pStyle w:val="NormalWeb"/>
        <w:tabs>
          <w:tab w:val="left" w:pos="9720"/>
        </w:tabs>
        <w:jc w:val="center"/>
        <w:rPr>
          <w:rFonts w:ascii="Arial" w:hAnsi="Arial" w:cs="Arial"/>
          <w:b/>
          <w:color w:val="333399"/>
          <w:sz w:val="28"/>
          <w:szCs w:val="28"/>
          <w:lang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216090">
      <w:pPr>
        <w:numPr>
          <w:ilvl w:val="0"/>
          <w:numId w:val="7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216090">
      <w:pPr>
        <w:numPr>
          <w:ilvl w:val="0"/>
          <w:numId w:val="7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090C15" w:rsidRDefault="00090C15" w:rsidP="007113CF">
      <w:pPr>
        <w:pStyle w:val="BodyText"/>
        <w:jc w:val="center"/>
        <w:rPr>
          <w:rFonts w:ascii="Arial" w:hAnsi="Arial" w:cs="Arial"/>
          <w:b/>
          <w:sz w:val="22"/>
          <w:szCs w:val="22"/>
          <w:lang w:val="sr-Cyrl-CS"/>
        </w:rPr>
      </w:pPr>
    </w:p>
    <w:p w:rsidR="00090C15" w:rsidRDefault="00090C15"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9"/>
      <w:footerReference w:type="default" r:id="rId10"/>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59" w:rsidRDefault="006F3D59">
      <w:r>
        <w:separator/>
      </w:r>
    </w:p>
    <w:p w:rsidR="006F3D59" w:rsidRDefault="006F3D59"/>
  </w:endnote>
  <w:endnote w:type="continuationSeparator" w:id="0">
    <w:p w:rsidR="006F3D59" w:rsidRDefault="006F3D59">
      <w:r>
        <w:continuationSeparator/>
      </w:r>
    </w:p>
    <w:p w:rsidR="006F3D59" w:rsidRDefault="006F3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sig w:usb0="00000005" w:usb1="00000000" w:usb2="00000000" w:usb3="00000000" w:csb0="00000002" w:csb1="00000000"/>
  </w:font>
  <w:font w:name="TimesNewRomanPS-BoldMT">
    <w:altName w:val="MS Mincho"/>
    <w:charset w:val="EE"/>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3F" w:rsidRDefault="00CB0B3F"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B3F" w:rsidRDefault="00CB0B3F" w:rsidP="006A103D">
    <w:pPr>
      <w:pStyle w:val="Footer"/>
      <w:ind w:right="360"/>
    </w:pPr>
  </w:p>
  <w:p w:rsidR="00CB0B3F" w:rsidRDefault="00CB0B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3F" w:rsidRDefault="00CB0B3F" w:rsidP="0028075C">
    <w:pPr>
      <w:framePr w:wrap="around" w:vAnchor="text" w:hAnchor="margin" w:xAlign="right" w:y="1"/>
      <w:ind w:left="8640"/>
    </w:pPr>
    <w:r>
      <w:fldChar w:fldCharType="begin"/>
    </w:r>
    <w:r>
      <w:instrText xml:space="preserve"> PAGE </w:instrText>
    </w:r>
    <w:r>
      <w:fldChar w:fldCharType="separate"/>
    </w:r>
    <w:r w:rsidR="00E9103E">
      <w:rPr>
        <w:noProof/>
      </w:rPr>
      <w:t>28</w:t>
    </w:r>
    <w:r>
      <w:rPr>
        <w:noProof/>
      </w:rPr>
      <w:fldChar w:fldCharType="end"/>
    </w:r>
    <w:r>
      <w:t>/</w:t>
    </w:r>
    <w:r>
      <w:fldChar w:fldCharType="begin"/>
    </w:r>
    <w:r>
      <w:instrText xml:space="preserve"> NUMPAGES </w:instrText>
    </w:r>
    <w:r>
      <w:fldChar w:fldCharType="separate"/>
    </w:r>
    <w:r w:rsidR="00E9103E">
      <w:rPr>
        <w:noProof/>
      </w:rPr>
      <w:t>85</w:t>
    </w:r>
    <w:r>
      <w:rPr>
        <w:noProof/>
      </w:rPr>
      <w:fldChar w:fldCharType="end"/>
    </w:r>
  </w:p>
  <w:p w:rsidR="00CB0B3F" w:rsidRPr="007F2CBC" w:rsidRDefault="00CB0B3F" w:rsidP="00174E51">
    <w:pPr>
      <w:pStyle w:val="Footer"/>
      <w:tabs>
        <w:tab w:val="clear" w:pos="9072"/>
        <w:tab w:val="left" w:pos="10489"/>
      </w:tabs>
      <w:ind w:right="-1"/>
      <w:rPr>
        <w:lang w:val="sr-Cyrl-CS"/>
      </w:rPr>
    </w:pPr>
    <w:r>
      <w:rPr>
        <w:lang w:val="sr-Cyrl-CS"/>
      </w:rPr>
      <w:tab/>
    </w:r>
  </w:p>
  <w:p w:rsidR="00CB0B3F" w:rsidRDefault="00CB0B3F" w:rsidP="00174E51">
    <w:pPr>
      <w:pStyle w:val="Footer"/>
      <w:tabs>
        <w:tab w:val="clear" w:pos="4536"/>
        <w:tab w:val="clear" w:pos="9072"/>
        <w:tab w:val="right" w:pos="10490"/>
      </w:tabs>
      <w:ind w:right="-1"/>
      <w:jc w:val="center"/>
      <w:rPr>
        <w:i/>
        <w:color w:val="000080"/>
      </w:rPr>
    </w:pPr>
    <w:r>
      <w:rPr>
        <w:noProof/>
        <w:lang w:val="en-US" w:eastAsia="en-US"/>
      </w:rPr>
      <mc:AlternateContent>
        <mc:Choice Requires="wps">
          <w:drawing>
            <wp:anchor distT="4294967293" distB="4294967293" distL="114300" distR="114300" simplePos="0" relativeHeight="251657216" behindDoc="0" locked="0" layoutInCell="1" allowOverlap="1" wp14:anchorId="2A9BEF10" wp14:editId="3B2EEFBD">
              <wp:simplePos x="0" y="0"/>
              <wp:positionH relativeFrom="column">
                <wp:posOffset>-342900</wp:posOffset>
              </wp:positionH>
              <wp:positionV relativeFrom="paragraph">
                <wp:posOffset>139064</wp:posOffset>
              </wp:positionV>
              <wp:extent cx="6995795" cy="0"/>
              <wp:effectExtent l="0" t="19050" r="146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CB0B3F" w:rsidRPr="00B164ED" w:rsidRDefault="00CB0B3F"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CB0B3F" w:rsidRPr="00381B2A" w:rsidRDefault="00CB0B3F" w:rsidP="00174E51">
    <w:pPr>
      <w:pStyle w:val="Footer"/>
      <w:tabs>
        <w:tab w:val="clear" w:pos="4536"/>
        <w:tab w:val="right" w:pos="10490"/>
      </w:tabs>
      <w:ind w:right="-1"/>
      <w:jc w:val="center"/>
      <w:rPr>
        <w:i/>
        <w:color w:val="1F497D" w:themeColor="text2"/>
      </w:rPr>
    </w:pPr>
    <w:r w:rsidRPr="00B164ED">
      <w:rPr>
        <w:i/>
        <w:color w:val="1F497D" w:themeColor="text2"/>
      </w:rPr>
      <w:t xml:space="preserve">број јавне набавке </w:t>
    </w:r>
    <w:r>
      <w:rPr>
        <w:i/>
        <w:color w:val="1F497D" w:themeColor="text2"/>
      </w:rPr>
      <w:t>9/15</w:t>
    </w:r>
  </w:p>
  <w:p w:rsidR="00CB0B3F" w:rsidRPr="00187B15" w:rsidRDefault="00CB0B3F" w:rsidP="00174E51">
    <w:pPr>
      <w:pStyle w:val="Footer"/>
      <w:ind w:right="360"/>
      <w:jc w:val="center"/>
      <w:rPr>
        <w:i/>
        <w:color w:val="1F497D" w:themeColor="text2"/>
      </w:rPr>
    </w:pPr>
  </w:p>
  <w:p w:rsidR="00CB0B3F" w:rsidRDefault="00CB0B3F" w:rsidP="00174E51">
    <w:pPr>
      <w:jc w:val="center"/>
    </w:pPr>
  </w:p>
  <w:p w:rsidR="00CB0B3F" w:rsidRDefault="00CB0B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59" w:rsidRDefault="006F3D59">
      <w:r>
        <w:separator/>
      </w:r>
    </w:p>
    <w:p w:rsidR="006F3D59" w:rsidRDefault="006F3D59"/>
  </w:footnote>
  <w:footnote w:type="continuationSeparator" w:id="0">
    <w:p w:rsidR="006F3D59" w:rsidRDefault="006F3D59">
      <w:r>
        <w:continuationSeparator/>
      </w:r>
    </w:p>
    <w:p w:rsidR="006F3D59" w:rsidRDefault="006F3D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nsid w:val="000C7FA5"/>
    <w:multiLevelType w:val="hybridMultilevel"/>
    <w:tmpl w:val="4836A106"/>
    <w:lvl w:ilvl="0" w:tplc="D6645DBC">
      <w:start w:val="1"/>
      <w:numFmt w:val="decimal"/>
      <w:lvlText w:val="%1."/>
      <w:lvlJc w:val="left"/>
      <w:pPr>
        <w:ind w:left="750" w:hanging="360"/>
      </w:pPr>
      <w:rPr>
        <w:rFonts w:hint="default"/>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5">
    <w:nsid w:val="00F31A48"/>
    <w:multiLevelType w:val="hybridMultilevel"/>
    <w:tmpl w:val="B0DA32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7AA0779"/>
    <w:multiLevelType w:val="hybridMultilevel"/>
    <w:tmpl w:val="D820EE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A0910A3"/>
    <w:multiLevelType w:val="hybridMultilevel"/>
    <w:tmpl w:val="B3FEA5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E476C2"/>
    <w:multiLevelType w:val="hybridMultilevel"/>
    <w:tmpl w:val="B13A9C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6E1BA3"/>
    <w:multiLevelType w:val="hybridMultilevel"/>
    <w:tmpl w:val="F22AB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6DD3513"/>
    <w:multiLevelType w:val="hybridMultilevel"/>
    <w:tmpl w:val="327AC680"/>
    <w:lvl w:ilvl="0" w:tplc="04090011">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25">
    <w:nsid w:val="283071E1"/>
    <w:multiLevelType w:val="hybridMultilevel"/>
    <w:tmpl w:val="BE9C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3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4556D16"/>
    <w:multiLevelType w:val="hybridMultilevel"/>
    <w:tmpl w:val="B83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5970D9"/>
    <w:multiLevelType w:val="multilevel"/>
    <w:tmpl w:val="3E7EE3CA"/>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b/>
        <w:i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3">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4EE90B38"/>
    <w:multiLevelType w:val="hybridMultilevel"/>
    <w:tmpl w:val="BA42E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4">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6">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9">
    <w:nsid w:val="5BA92E81"/>
    <w:multiLevelType w:val="hybridMultilevel"/>
    <w:tmpl w:val="DA7A3C6E"/>
    <w:lvl w:ilvl="0" w:tplc="CD862E5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D100331"/>
    <w:multiLevelType w:val="hybridMultilevel"/>
    <w:tmpl w:val="152EFB8E"/>
    <w:lvl w:ilvl="0" w:tplc="BD9A5B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D2D46C3"/>
    <w:multiLevelType w:val="hybridMultilevel"/>
    <w:tmpl w:val="4156DCF2"/>
    <w:lvl w:ilvl="0" w:tplc="0409000F">
      <w:start w:val="1"/>
      <w:numFmt w:val="decimal"/>
      <w:lvlText w:val="%1."/>
      <w:lvlJc w:val="left"/>
      <w:pPr>
        <w:tabs>
          <w:tab w:val="num" w:pos="720"/>
        </w:tabs>
        <w:ind w:left="720" w:hanging="360"/>
      </w:pPr>
      <w:rPr>
        <w:rFonts w:hint="default"/>
      </w:rPr>
    </w:lvl>
    <w:lvl w:ilvl="1" w:tplc="D3C60D10">
      <w:start w:val="2"/>
      <w:numFmt w:val="bullet"/>
      <w:lvlText w:val="-"/>
      <w:lvlJc w:val="left"/>
      <w:pPr>
        <w:tabs>
          <w:tab w:val="num" w:pos="1440"/>
        </w:tabs>
        <w:ind w:left="1440" w:hanging="360"/>
      </w:pPr>
      <w:rPr>
        <w:rFonts w:ascii="Times New Roman" w:eastAsia="Times New Roman" w:hAnsi="Times New Roman" w:cs="Times New Roman" w:hint="default"/>
      </w:rPr>
    </w:lvl>
    <w:lvl w:ilvl="2" w:tplc="AF06F85A">
      <w:start w:val="1"/>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64810477"/>
    <w:multiLevelType w:val="hybridMultilevel"/>
    <w:tmpl w:val="FB4A0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9">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77780B0F"/>
    <w:multiLevelType w:val="hybridMultilevel"/>
    <w:tmpl w:val="CEE6CE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5"/>
  </w:num>
  <w:num w:numId="2">
    <w:abstractNumId w:val="88"/>
  </w:num>
  <w:num w:numId="3">
    <w:abstractNumId w:val="24"/>
  </w:num>
  <w:num w:numId="4">
    <w:abstractNumId w:val="69"/>
  </w:num>
  <w:num w:numId="5">
    <w:abstractNumId w:val="41"/>
  </w:num>
  <w:num w:numId="6">
    <w:abstractNumId w:val="30"/>
  </w:num>
  <w:num w:numId="7">
    <w:abstractNumId w:val="53"/>
  </w:num>
  <w:num w:numId="8">
    <w:abstractNumId w:val="43"/>
  </w:num>
  <w:num w:numId="9">
    <w:abstractNumId w:val="9"/>
  </w:num>
  <w:num w:numId="10">
    <w:abstractNumId w:val="87"/>
  </w:num>
  <w:num w:numId="11">
    <w:abstractNumId w:val="81"/>
  </w:num>
  <w:num w:numId="12">
    <w:abstractNumId w:val="58"/>
  </w:num>
  <w:num w:numId="13">
    <w:abstractNumId w:val="47"/>
  </w:num>
  <w:num w:numId="14">
    <w:abstractNumId w:val="56"/>
  </w:num>
  <w:num w:numId="15">
    <w:abstractNumId w:val="11"/>
  </w:num>
  <w:num w:numId="16">
    <w:abstractNumId w:val="49"/>
  </w:num>
  <w:num w:numId="17">
    <w:abstractNumId w:val="36"/>
  </w:num>
  <w:num w:numId="18">
    <w:abstractNumId w:val="21"/>
  </w:num>
  <w:num w:numId="19">
    <w:abstractNumId w:val="26"/>
  </w:num>
  <w:num w:numId="20">
    <w:abstractNumId w:val="86"/>
  </w:num>
  <w:num w:numId="21">
    <w:abstractNumId w:val="57"/>
  </w:num>
  <w:num w:numId="22">
    <w:abstractNumId w:val="83"/>
  </w:num>
  <w:num w:numId="23">
    <w:abstractNumId w:val="44"/>
  </w:num>
  <w:num w:numId="24">
    <w:abstractNumId w:val="40"/>
  </w:num>
  <w:num w:numId="25">
    <w:abstractNumId w:val="95"/>
  </w:num>
  <w:num w:numId="26">
    <w:abstractNumId w:val="38"/>
  </w:num>
  <w:num w:numId="27">
    <w:abstractNumId w:val="29"/>
  </w:num>
  <w:num w:numId="28">
    <w:abstractNumId w:val="94"/>
  </w:num>
  <w:num w:numId="29">
    <w:abstractNumId w:val="6"/>
  </w:num>
  <w:num w:numId="30">
    <w:abstractNumId w:val="55"/>
  </w:num>
  <w:num w:numId="31">
    <w:abstractNumId w:val="16"/>
  </w:num>
  <w:num w:numId="32">
    <w:abstractNumId w:val="60"/>
  </w:num>
  <w:num w:numId="33">
    <w:abstractNumId w:val="67"/>
  </w:num>
  <w:num w:numId="34">
    <w:abstractNumId w:val="10"/>
  </w:num>
  <w:num w:numId="35">
    <w:abstractNumId w:val="27"/>
  </w:num>
  <w:num w:numId="36">
    <w:abstractNumId w:val="90"/>
  </w:num>
  <w:num w:numId="37">
    <w:abstractNumId w:val="46"/>
  </w:num>
  <w:num w:numId="38">
    <w:abstractNumId w:val="12"/>
  </w:num>
  <w:num w:numId="39">
    <w:abstractNumId w:val="75"/>
  </w:num>
  <w:num w:numId="40">
    <w:abstractNumId w:val="76"/>
  </w:num>
  <w:num w:numId="41">
    <w:abstractNumId w:val="82"/>
  </w:num>
  <w:num w:numId="42">
    <w:abstractNumId w:val="92"/>
  </w:num>
  <w:num w:numId="43">
    <w:abstractNumId w:val="45"/>
  </w:num>
  <w:num w:numId="44">
    <w:abstractNumId w:val="61"/>
  </w:num>
  <w:num w:numId="45">
    <w:abstractNumId w:val="54"/>
  </w:num>
  <w:num w:numId="46">
    <w:abstractNumId w:val="48"/>
  </w:num>
  <w:num w:numId="47">
    <w:abstractNumId w:val="7"/>
  </w:num>
  <w:num w:numId="48">
    <w:abstractNumId w:val="8"/>
  </w:num>
  <w:num w:numId="49">
    <w:abstractNumId w:val="23"/>
  </w:num>
  <w:num w:numId="50">
    <w:abstractNumId w:val="52"/>
  </w:num>
  <w:num w:numId="51">
    <w:abstractNumId w:val="80"/>
  </w:num>
  <w:num w:numId="52">
    <w:abstractNumId w:val="62"/>
  </w:num>
  <w:num w:numId="53">
    <w:abstractNumId w:val="32"/>
  </w:num>
  <w:num w:numId="54">
    <w:abstractNumId w:val="14"/>
  </w:num>
  <w:num w:numId="55">
    <w:abstractNumId w:val="13"/>
  </w:num>
  <w:num w:numId="56">
    <w:abstractNumId w:val="51"/>
  </w:num>
  <w:num w:numId="57">
    <w:abstractNumId w:val="50"/>
  </w:num>
  <w:num w:numId="58">
    <w:abstractNumId w:val="84"/>
  </w:num>
  <w:num w:numId="59">
    <w:abstractNumId w:val="18"/>
  </w:num>
  <w:num w:numId="60">
    <w:abstractNumId w:val="5"/>
  </w:num>
  <w:num w:numId="61">
    <w:abstractNumId w:val="22"/>
  </w:num>
  <w:num w:numId="62">
    <w:abstractNumId w:val="91"/>
  </w:num>
  <w:num w:numId="63">
    <w:abstractNumId w:val="15"/>
  </w:num>
  <w:num w:numId="64">
    <w:abstractNumId w:val="17"/>
  </w:num>
  <w:num w:numId="65">
    <w:abstractNumId w:val="71"/>
  </w:num>
  <w:num w:numId="66">
    <w:abstractNumId w:val="3"/>
  </w:num>
  <w:num w:numId="67">
    <w:abstractNumId w:val="19"/>
  </w:num>
  <w:num w:numId="68">
    <w:abstractNumId w:val="72"/>
  </w:num>
  <w:num w:numId="69">
    <w:abstractNumId w:val="39"/>
  </w:num>
  <w:num w:numId="70">
    <w:abstractNumId w:val="63"/>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25"/>
  </w:num>
  <w:num w:numId="75">
    <w:abstractNumId w:val="68"/>
  </w:num>
  <w:num w:numId="76">
    <w:abstractNumId w:val="28"/>
  </w:num>
  <w:num w:numId="77">
    <w:abstractNumId w:val="31"/>
  </w:num>
  <w:num w:numId="78">
    <w:abstractNumId w:val="59"/>
  </w:num>
  <w:num w:numId="79">
    <w:abstractNumId w:val="42"/>
  </w:num>
  <w:num w:numId="80">
    <w:abstractNumId w:val="97"/>
  </w:num>
  <w:num w:numId="81">
    <w:abstractNumId w:val="73"/>
  </w:num>
  <w:num w:numId="82">
    <w:abstractNumId w:val="35"/>
  </w:num>
  <w:num w:numId="83">
    <w:abstractNumId w:val="33"/>
  </w:num>
  <w:num w:numId="84">
    <w:abstractNumId w:val="96"/>
  </w:num>
  <w:num w:numId="85">
    <w:abstractNumId w:val="70"/>
  </w:num>
  <w:num w:numId="86">
    <w:abstractNumId w:val="93"/>
  </w:num>
  <w:num w:numId="87">
    <w:abstractNumId w:val="64"/>
  </w:num>
  <w:num w:numId="88">
    <w:abstractNumId w:val="89"/>
  </w:num>
  <w:num w:numId="89">
    <w:abstractNumId w:val="66"/>
  </w:num>
  <w:num w:numId="90">
    <w:abstractNumId w:val="74"/>
  </w:num>
  <w:num w:numId="91">
    <w:abstractNumId w:val="20"/>
  </w:num>
  <w:num w:numId="92">
    <w:abstractNumId w:val="78"/>
  </w:num>
  <w:num w:numId="93">
    <w:abstractNumId w:val="37"/>
  </w:num>
  <w:num w:numId="94">
    <w:abstractNumId w:val="34"/>
  </w:num>
  <w:num w:numId="95">
    <w:abstractNumId w:val="4"/>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F19"/>
    <w:rsid w:val="00002FB4"/>
    <w:rsid w:val="00003A0C"/>
    <w:rsid w:val="00003CB1"/>
    <w:rsid w:val="00003F03"/>
    <w:rsid w:val="000041B1"/>
    <w:rsid w:val="00004344"/>
    <w:rsid w:val="00005F57"/>
    <w:rsid w:val="000068D5"/>
    <w:rsid w:val="00006A44"/>
    <w:rsid w:val="00007371"/>
    <w:rsid w:val="00007952"/>
    <w:rsid w:val="00007D36"/>
    <w:rsid w:val="0001020B"/>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8A7"/>
    <w:rsid w:val="000348C7"/>
    <w:rsid w:val="00034958"/>
    <w:rsid w:val="00034D5F"/>
    <w:rsid w:val="00034EE7"/>
    <w:rsid w:val="0003500C"/>
    <w:rsid w:val="00035479"/>
    <w:rsid w:val="00036497"/>
    <w:rsid w:val="0003680F"/>
    <w:rsid w:val="00036913"/>
    <w:rsid w:val="00036BC7"/>
    <w:rsid w:val="00036E19"/>
    <w:rsid w:val="000379A7"/>
    <w:rsid w:val="00040D89"/>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5635"/>
    <w:rsid w:val="000556B3"/>
    <w:rsid w:val="000556E1"/>
    <w:rsid w:val="0005584E"/>
    <w:rsid w:val="00055B7D"/>
    <w:rsid w:val="00055FC8"/>
    <w:rsid w:val="00056173"/>
    <w:rsid w:val="000566B2"/>
    <w:rsid w:val="000570F4"/>
    <w:rsid w:val="0005754D"/>
    <w:rsid w:val="00057884"/>
    <w:rsid w:val="000579C1"/>
    <w:rsid w:val="00057E72"/>
    <w:rsid w:val="00057F6E"/>
    <w:rsid w:val="00060108"/>
    <w:rsid w:val="00060235"/>
    <w:rsid w:val="000606A7"/>
    <w:rsid w:val="00061229"/>
    <w:rsid w:val="000612D1"/>
    <w:rsid w:val="00061518"/>
    <w:rsid w:val="00061BCE"/>
    <w:rsid w:val="00062265"/>
    <w:rsid w:val="000624EE"/>
    <w:rsid w:val="0006267A"/>
    <w:rsid w:val="0006282D"/>
    <w:rsid w:val="00062B6B"/>
    <w:rsid w:val="00062C59"/>
    <w:rsid w:val="00062F2F"/>
    <w:rsid w:val="000630B6"/>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F67"/>
    <w:rsid w:val="00067345"/>
    <w:rsid w:val="000674D7"/>
    <w:rsid w:val="000676FD"/>
    <w:rsid w:val="00067AC1"/>
    <w:rsid w:val="00067C37"/>
    <w:rsid w:val="00067ED2"/>
    <w:rsid w:val="0007035B"/>
    <w:rsid w:val="00071094"/>
    <w:rsid w:val="000710B6"/>
    <w:rsid w:val="000718D3"/>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430"/>
    <w:rsid w:val="000835C1"/>
    <w:rsid w:val="000836C9"/>
    <w:rsid w:val="0008397A"/>
    <w:rsid w:val="00084762"/>
    <w:rsid w:val="00084BED"/>
    <w:rsid w:val="00084D2A"/>
    <w:rsid w:val="00085113"/>
    <w:rsid w:val="000851C1"/>
    <w:rsid w:val="000854F8"/>
    <w:rsid w:val="0008640B"/>
    <w:rsid w:val="0008659F"/>
    <w:rsid w:val="00086601"/>
    <w:rsid w:val="000868D8"/>
    <w:rsid w:val="00086CB5"/>
    <w:rsid w:val="00086F2A"/>
    <w:rsid w:val="000873F4"/>
    <w:rsid w:val="00090B87"/>
    <w:rsid w:val="00090C15"/>
    <w:rsid w:val="00090C50"/>
    <w:rsid w:val="00090C9C"/>
    <w:rsid w:val="00090E40"/>
    <w:rsid w:val="000916B6"/>
    <w:rsid w:val="0009172E"/>
    <w:rsid w:val="0009185A"/>
    <w:rsid w:val="00092274"/>
    <w:rsid w:val="000924A9"/>
    <w:rsid w:val="00092B3D"/>
    <w:rsid w:val="00093142"/>
    <w:rsid w:val="0009337A"/>
    <w:rsid w:val="0009379F"/>
    <w:rsid w:val="00093E86"/>
    <w:rsid w:val="000940C6"/>
    <w:rsid w:val="00094151"/>
    <w:rsid w:val="00094541"/>
    <w:rsid w:val="000947C6"/>
    <w:rsid w:val="000947CA"/>
    <w:rsid w:val="00094A7C"/>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C"/>
    <w:rsid w:val="000A0A7F"/>
    <w:rsid w:val="000A2112"/>
    <w:rsid w:val="000A32DE"/>
    <w:rsid w:val="000A3411"/>
    <w:rsid w:val="000A3774"/>
    <w:rsid w:val="000A3F31"/>
    <w:rsid w:val="000A430E"/>
    <w:rsid w:val="000A4342"/>
    <w:rsid w:val="000A47BD"/>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408"/>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4BE"/>
    <w:rsid w:val="000E35FE"/>
    <w:rsid w:val="000E3B27"/>
    <w:rsid w:val="000E3C68"/>
    <w:rsid w:val="000E3D18"/>
    <w:rsid w:val="000E4608"/>
    <w:rsid w:val="000E47FD"/>
    <w:rsid w:val="000E4FA0"/>
    <w:rsid w:val="000E4FD3"/>
    <w:rsid w:val="000E50D0"/>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566D"/>
    <w:rsid w:val="000F5B3A"/>
    <w:rsid w:val="000F5B4D"/>
    <w:rsid w:val="000F5FB6"/>
    <w:rsid w:val="000F6D58"/>
    <w:rsid w:val="000F7327"/>
    <w:rsid w:val="000F7DA8"/>
    <w:rsid w:val="000F7F0C"/>
    <w:rsid w:val="0010039C"/>
    <w:rsid w:val="001008CF"/>
    <w:rsid w:val="00100DAB"/>
    <w:rsid w:val="001025C9"/>
    <w:rsid w:val="001025D5"/>
    <w:rsid w:val="00102A9F"/>
    <w:rsid w:val="00102AED"/>
    <w:rsid w:val="00102BF3"/>
    <w:rsid w:val="001030BE"/>
    <w:rsid w:val="00103247"/>
    <w:rsid w:val="00103329"/>
    <w:rsid w:val="00103B85"/>
    <w:rsid w:val="00103F8C"/>
    <w:rsid w:val="00104022"/>
    <w:rsid w:val="0010462D"/>
    <w:rsid w:val="00104C2B"/>
    <w:rsid w:val="0010510F"/>
    <w:rsid w:val="00105265"/>
    <w:rsid w:val="001058DF"/>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215A"/>
    <w:rsid w:val="001323AC"/>
    <w:rsid w:val="00132703"/>
    <w:rsid w:val="001329C1"/>
    <w:rsid w:val="00132DD5"/>
    <w:rsid w:val="00134215"/>
    <w:rsid w:val="001343A9"/>
    <w:rsid w:val="00134458"/>
    <w:rsid w:val="0013460B"/>
    <w:rsid w:val="001346C3"/>
    <w:rsid w:val="0013537D"/>
    <w:rsid w:val="001355CA"/>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FB4"/>
    <w:rsid w:val="0015117F"/>
    <w:rsid w:val="00151527"/>
    <w:rsid w:val="001515D1"/>
    <w:rsid w:val="001518EF"/>
    <w:rsid w:val="00151E71"/>
    <w:rsid w:val="00153005"/>
    <w:rsid w:val="00153A79"/>
    <w:rsid w:val="00153CFE"/>
    <w:rsid w:val="00153DDA"/>
    <w:rsid w:val="0015418D"/>
    <w:rsid w:val="0015425A"/>
    <w:rsid w:val="0015462E"/>
    <w:rsid w:val="00154E26"/>
    <w:rsid w:val="001556A9"/>
    <w:rsid w:val="00155C63"/>
    <w:rsid w:val="001564EE"/>
    <w:rsid w:val="0015657D"/>
    <w:rsid w:val="001566DD"/>
    <w:rsid w:val="0015676C"/>
    <w:rsid w:val="00156837"/>
    <w:rsid w:val="0015685E"/>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4119"/>
    <w:rsid w:val="00164566"/>
    <w:rsid w:val="001646A4"/>
    <w:rsid w:val="00164D5D"/>
    <w:rsid w:val="00165474"/>
    <w:rsid w:val="00165605"/>
    <w:rsid w:val="00165ACC"/>
    <w:rsid w:val="00165D82"/>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57E"/>
    <w:rsid w:val="001858C2"/>
    <w:rsid w:val="00185AD5"/>
    <w:rsid w:val="00185C91"/>
    <w:rsid w:val="0018605D"/>
    <w:rsid w:val="00186081"/>
    <w:rsid w:val="001860C5"/>
    <w:rsid w:val="00186263"/>
    <w:rsid w:val="0018627F"/>
    <w:rsid w:val="0018633C"/>
    <w:rsid w:val="00186F39"/>
    <w:rsid w:val="001873D7"/>
    <w:rsid w:val="001874D5"/>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331"/>
    <w:rsid w:val="00195346"/>
    <w:rsid w:val="001954EC"/>
    <w:rsid w:val="00195B2D"/>
    <w:rsid w:val="00196294"/>
    <w:rsid w:val="001963D3"/>
    <w:rsid w:val="00196BEC"/>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C4B"/>
    <w:rsid w:val="001A3D76"/>
    <w:rsid w:val="001A3E0A"/>
    <w:rsid w:val="001A43B2"/>
    <w:rsid w:val="001A480E"/>
    <w:rsid w:val="001A4833"/>
    <w:rsid w:val="001A4860"/>
    <w:rsid w:val="001A4AF3"/>
    <w:rsid w:val="001A4FB8"/>
    <w:rsid w:val="001A511B"/>
    <w:rsid w:val="001A5858"/>
    <w:rsid w:val="001A644E"/>
    <w:rsid w:val="001A68AB"/>
    <w:rsid w:val="001A6B5E"/>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27FD"/>
    <w:rsid w:val="001E313C"/>
    <w:rsid w:val="001E3305"/>
    <w:rsid w:val="001E3320"/>
    <w:rsid w:val="001E33A1"/>
    <w:rsid w:val="001E33C8"/>
    <w:rsid w:val="001E3688"/>
    <w:rsid w:val="001E3921"/>
    <w:rsid w:val="001E3C93"/>
    <w:rsid w:val="001E3DFF"/>
    <w:rsid w:val="001E445F"/>
    <w:rsid w:val="001E4E3E"/>
    <w:rsid w:val="001E77F8"/>
    <w:rsid w:val="001E79DB"/>
    <w:rsid w:val="001E7E0E"/>
    <w:rsid w:val="001F0344"/>
    <w:rsid w:val="001F0F45"/>
    <w:rsid w:val="001F1523"/>
    <w:rsid w:val="001F1B69"/>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E0"/>
    <w:rsid w:val="00234CD1"/>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F67"/>
    <w:rsid w:val="00253538"/>
    <w:rsid w:val="00253C29"/>
    <w:rsid w:val="002542B3"/>
    <w:rsid w:val="00254352"/>
    <w:rsid w:val="00254445"/>
    <w:rsid w:val="00254538"/>
    <w:rsid w:val="002546F6"/>
    <w:rsid w:val="002547BE"/>
    <w:rsid w:val="00255053"/>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386"/>
    <w:rsid w:val="00270BED"/>
    <w:rsid w:val="00270FF1"/>
    <w:rsid w:val="00271106"/>
    <w:rsid w:val="00271478"/>
    <w:rsid w:val="002716F9"/>
    <w:rsid w:val="00271F0D"/>
    <w:rsid w:val="00273897"/>
    <w:rsid w:val="002738D9"/>
    <w:rsid w:val="00273C0F"/>
    <w:rsid w:val="00274321"/>
    <w:rsid w:val="002745B7"/>
    <w:rsid w:val="00274939"/>
    <w:rsid w:val="002749B9"/>
    <w:rsid w:val="00274BC8"/>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BC0"/>
    <w:rsid w:val="00293BF8"/>
    <w:rsid w:val="002940EE"/>
    <w:rsid w:val="00294277"/>
    <w:rsid w:val="0029440B"/>
    <w:rsid w:val="002949D1"/>
    <w:rsid w:val="00294A25"/>
    <w:rsid w:val="00294BBC"/>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B97"/>
    <w:rsid w:val="002A53E6"/>
    <w:rsid w:val="002A5780"/>
    <w:rsid w:val="002A5ADA"/>
    <w:rsid w:val="002A6226"/>
    <w:rsid w:val="002A6639"/>
    <w:rsid w:val="002A6FC3"/>
    <w:rsid w:val="002B0026"/>
    <w:rsid w:val="002B00E4"/>
    <w:rsid w:val="002B0402"/>
    <w:rsid w:val="002B04D3"/>
    <w:rsid w:val="002B0EC5"/>
    <w:rsid w:val="002B1426"/>
    <w:rsid w:val="002B1834"/>
    <w:rsid w:val="002B1915"/>
    <w:rsid w:val="002B1B25"/>
    <w:rsid w:val="002B246A"/>
    <w:rsid w:val="002B2544"/>
    <w:rsid w:val="002B25E0"/>
    <w:rsid w:val="002B2A9A"/>
    <w:rsid w:val="002B2AB0"/>
    <w:rsid w:val="002B35B4"/>
    <w:rsid w:val="002B4163"/>
    <w:rsid w:val="002B4246"/>
    <w:rsid w:val="002B4A8D"/>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614"/>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A9B"/>
    <w:rsid w:val="002D3D7E"/>
    <w:rsid w:val="002D40B4"/>
    <w:rsid w:val="002D46CA"/>
    <w:rsid w:val="002D47C3"/>
    <w:rsid w:val="002D4DB6"/>
    <w:rsid w:val="002D50CB"/>
    <w:rsid w:val="002D5102"/>
    <w:rsid w:val="002D52D9"/>
    <w:rsid w:val="002D53C6"/>
    <w:rsid w:val="002D5E0F"/>
    <w:rsid w:val="002D61C2"/>
    <w:rsid w:val="002D67D9"/>
    <w:rsid w:val="002D685B"/>
    <w:rsid w:val="002D688D"/>
    <w:rsid w:val="002D7C56"/>
    <w:rsid w:val="002E05E3"/>
    <w:rsid w:val="002E0BF1"/>
    <w:rsid w:val="002E0CF3"/>
    <w:rsid w:val="002E13A2"/>
    <w:rsid w:val="002E14C8"/>
    <w:rsid w:val="002E23CA"/>
    <w:rsid w:val="002E274C"/>
    <w:rsid w:val="002E2868"/>
    <w:rsid w:val="002E38B7"/>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13"/>
    <w:rsid w:val="002F3664"/>
    <w:rsid w:val="002F389C"/>
    <w:rsid w:val="002F3998"/>
    <w:rsid w:val="002F3AF5"/>
    <w:rsid w:val="002F3BA4"/>
    <w:rsid w:val="002F3CFB"/>
    <w:rsid w:val="002F3E98"/>
    <w:rsid w:val="002F44A3"/>
    <w:rsid w:val="002F47DF"/>
    <w:rsid w:val="002F4835"/>
    <w:rsid w:val="002F49DC"/>
    <w:rsid w:val="002F4B05"/>
    <w:rsid w:val="002F5D77"/>
    <w:rsid w:val="002F6A66"/>
    <w:rsid w:val="002F6D20"/>
    <w:rsid w:val="002F6DAF"/>
    <w:rsid w:val="002F7046"/>
    <w:rsid w:val="002F7F7F"/>
    <w:rsid w:val="00300D1E"/>
    <w:rsid w:val="0030146A"/>
    <w:rsid w:val="00301948"/>
    <w:rsid w:val="0030225A"/>
    <w:rsid w:val="0030235A"/>
    <w:rsid w:val="00302701"/>
    <w:rsid w:val="00302E4C"/>
    <w:rsid w:val="00302F23"/>
    <w:rsid w:val="0030348B"/>
    <w:rsid w:val="00303583"/>
    <w:rsid w:val="0030361C"/>
    <w:rsid w:val="003039C5"/>
    <w:rsid w:val="0030423E"/>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3E3"/>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99D"/>
    <w:rsid w:val="00314C8E"/>
    <w:rsid w:val="00314F37"/>
    <w:rsid w:val="003157F7"/>
    <w:rsid w:val="00315A5C"/>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822"/>
    <w:rsid w:val="00350A3D"/>
    <w:rsid w:val="00350E2A"/>
    <w:rsid w:val="003518B5"/>
    <w:rsid w:val="00351BE9"/>
    <w:rsid w:val="00351CDC"/>
    <w:rsid w:val="00351D98"/>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2DC"/>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3BD"/>
    <w:rsid w:val="00370AC9"/>
    <w:rsid w:val="00370B9E"/>
    <w:rsid w:val="00370D11"/>
    <w:rsid w:val="00370EDB"/>
    <w:rsid w:val="00371529"/>
    <w:rsid w:val="0037163D"/>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A6C"/>
    <w:rsid w:val="00381B2A"/>
    <w:rsid w:val="00381F55"/>
    <w:rsid w:val="003823B6"/>
    <w:rsid w:val="0038259C"/>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E24"/>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33E"/>
    <w:rsid w:val="003B7E44"/>
    <w:rsid w:val="003C10E0"/>
    <w:rsid w:val="003C177C"/>
    <w:rsid w:val="003C1E53"/>
    <w:rsid w:val="003C2029"/>
    <w:rsid w:val="003C2C15"/>
    <w:rsid w:val="003C315D"/>
    <w:rsid w:val="003C3220"/>
    <w:rsid w:val="003C3544"/>
    <w:rsid w:val="003C3630"/>
    <w:rsid w:val="003C380B"/>
    <w:rsid w:val="003C4ED6"/>
    <w:rsid w:val="003C5018"/>
    <w:rsid w:val="003C56AD"/>
    <w:rsid w:val="003C5A4D"/>
    <w:rsid w:val="003C5C57"/>
    <w:rsid w:val="003C5DFC"/>
    <w:rsid w:val="003C6074"/>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0"/>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543"/>
    <w:rsid w:val="00402958"/>
    <w:rsid w:val="004034FE"/>
    <w:rsid w:val="00403501"/>
    <w:rsid w:val="004036F9"/>
    <w:rsid w:val="00403766"/>
    <w:rsid w:val="004037EF"/>
    <w:rsid w:val="004044E1"/>
    <w:rsid w:val="00404883"/>
    <w:rsid w:val="00405512"/>
    <w:rsid w:val="004060F6"/>
    <w:rsid w:val="00406B42"/>
    <w:rsid w:val="00407364"/>
    <w:rsid w:val="004101CE"/>
    <w:rsid w:val="004102CA"/>
    <w:rsid w:val="004107F8"/>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1B9"/>
    <w:rsid w:val="0042064B"/>
    <w:rsid w:val="00420B89"/>
    <w:rsid w:val="00420C46"/>
    <w:rsid w:val="00420DC6"/>
    <w:rsid w:val="00420E39"/>
    <w:rsid w:val="0042132F"/>
    <w:rsid w:val="00421A58"/>
    <w:rsid w:val="00421A5F"/>
    <w:rsid w:val="0042208E"/>
    <w:rsid w:val="0042253A"/>
    <w:rsid w:val="004227AD"/>
    <w:rsid w:val="004228FA"/>
    <w:rsid w:val="00422B16"/>
    <w:rsid w:val="00422C63"/>
    <w:rsid w:val="00423264"/>
    <w:rsid w:val="00423583"/>
    <w:rsid w:val="00424277"/>
    <w:rsid w:val="00425236"/>
    <w:rsid w:val="00425AAF"/>
    <w:rsid w:val="00426839"/>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9E7"/>
    <w:rsid w:val="00476C44"/>
    <w:rsid w:val="00476E97"/>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B8"/>
    <w:rsid w:val="00486223"/>
    <w:rsid w:val="0048630F"/>
    <w:rsid w:val="00486397"/>
    <w:rsid w:val="0048651E"/>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B37"/>
    <w:rsid w:val="00495128"/>
    <w:rsid w:val="00495490"/>
    <w:rsid w:val="004959B4"/>
    <w:rsid w:val="00497236"/>
    <w:rsid w:val="004976BB"/>
    <w:rsid w:val="00497B7B"/>
    <w:rsid w:val="004A014A"/>
    <w:rsid w:val="004A0648"/>
    <w:rsid w:val="004A08F5"/>
    <w:rsid w:val="004A0CEF"/>
    <w:rsid w:val="004A0D45"/>
    <w:rsid w:val="004A130F"/>
    <w:rsid w:val="004A16AA"/>
    <w:rsid w:val="004A1A75"/>
    <w:rsid w:val="004A1B7A"/>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216"/>
    <w:rsid w:val="004D2896"/>
    <w:rsid w:val="004D2BF7"/>
    <w:rsid w:val="004D3905"/>
    <w:rsid w:val="004D3DA6"/>
    <w:rsid w:val="004D3E88"/>
    <w:rsid w:val="004D42F4"/>
    <w:rsid w:val="004D4F19"/>
    <w:rsid w:val="004D5675"/>
    <w:rsid w:val="004D58C2"/>
    <w:rsid w:val="004D6444"/>
    <w:rsid w:val="004D6C11"/>
    <w:rsid w:val="004D6E5F"/>
    <w:rsid w:val="004D7378"/>
    <w:rsid w:val="004D77F6"/>
    <w:rsid w:val="004D7ED0"/>
    <w:rsid w:val="004E01B0"/>
    <w:rsid w:val="004E049A"/>
    <w:rsid w:val="004E04A2"/>
    <w:rsid w:val="004E1A39"/>
    <w:rsid w:val="004E1D86"/>
    <w:rsid w:val="004E1DBD"/>
    <w:rsid w:val="004E343B"/>
    <w:rsid w:val="004E3495"/>
    <w:rsid w:val="004E3B70"/>
    <w:rsid w:val="004E3FD8"/>
    <w:rsid w:val="004E49A6"/>
    <w:rsid w:val="004E4CF3"/>
    <w:rsid w:val="004E52D1"/>
    <w:rsid w:val="004E538B"/>
    <w:rsid w:val="004E5AA0"/>
    <w:rsid w:val="004E60D6"/>
    <w:rsid w:val="004E640D"/>
    <w:rsid w:val="004E64BD"/>
    <w:rsid w:val="004E7272"/>
    <w:rsid w:val="004F0079"/>
    <w:rsid w:val="004F04AB"/>
    <w:rsid w:val="004F1518"/>
    <w:rsid w:val="004F1DC4"/>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2A9"/>
    <w:rsid w:val="00500860"/>
    <w:rsid w:val="00500A23"/>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DF5"/>
    <w:rsid w:val="00510F1C"/>
    <w:rsid w:val="00511085"/>
    <w:rsid w:val="005115F8"/>
    <w:rsid w:val="00511B5E"/>
    <w:rsid w:val="00511D0F"/>
    <w:rsid w:val="0051256F"/>
    <w:rsid w:val="00513150"/>
    <w:rsid w:val="00513537"/>
    <w:rsid w:val="00513B55"/>
    <w:rsid w:val="0051405D"/>
    <w:rsid w:val="00514078"/>
    <w:rsid w:val="005140A5"/>
    <w:rsid w:val="005141EB"/>
    <w:rsid w:val="00514328"/>
    <w:rsid w:val="005144EE"/>
    <w:rsid w:val="00514875"/>
    <w:rsid w:val="005148CE"/>
    <w:rsid w:val="00515017"/>
    <w:rsid w:val="005150F4"/>
    <w:rsid w:val="00515376"/>
    <w:rsid w:val="005168D8"/>
    <w:rsid w:val="00516CFE"/>
    <w:rsid w:val="005170ED"/>
    <w:rsid w:val="005171A9"/>
    <w:rsid w:val="00517331"/>
    <w:rsid w:val="005174D5"/>
    <w:rsid w:val="0051787E"/>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D71"/>
    <w:rsid w:val="0052603D"/>
    <w:rsid w:val="00526687"/>
    <w:rsid w:val="00527324"/>
    <w:rsid w:val="00527353"/>
    <w:rsid w:val="005275A4"/>
    <w:rsid w:val="00530981"/>
    <w:rsid w:val="00530CC8"/>
    <w:rsid w:val="00530D3A"/>
    <w:rsid w:val="00531128"/>
    <w:rsid w:val="0053207D"/>
    <w:rsid w:val="00532177"/>
    <w:rsid w:val="00532774"/>
    <w:rsid w:val="00532990"/>
    <w:rsid w:val="005338F9"/>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B04"/>
    <w:rsid w:val="005451AA"/>
    <w:rsid w:val="00545AB9"/>
    <w:rsid w:val="00545C64"/>
    <w:rsid w:val="005460A0"/>
    <w:rsid w:val="00546186"/>
    <w:rsid w:val="0054629A"/>
    <w:rsid w:val="0054632D"/>
    <w:rsid w:val="0054639E"/>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4DC"/>
    <w:rsid w:val="00562A0C"/>
    <w:rsid w:val="00562E43"/>
    <w:rsid w:val="00562E63"/>
    <w:rsid w:val="00563781"/>
    <w:rsid w:val="005637FC"/>
    <w:rsid w:val="00563CFB"/>
    <w:rsid w:val="00564242"/>
    <w:rsid w:val="005647C2"/>
    <w:rsid w:val="00565096"/>
    <w:rsid w:val="005651A0"/>
    <w:rsid w:val="00565599"/>
    <w:rsid w:val="00566066"/>
    <w:rsid w:val="00566139"/>
    <w:rsid w:val="00566324"/>
    <w:rsid w:val="00566899"/>
    <w:rsid w:val="005669D5"/>
    <w:rsid w:val="005669D9"/>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684"/>
    <w:rsid w:val="00576D40"/>
    <w:rsid w:val="00576F67"/>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38E"/>
    <w:rsid w:val="005959DA"/>
    <w:rsid w:val="00595ACB"/>
    <w:rsid w:val="0059613E"/>
    <w:rsid w:val="00596215"/>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7227"/>
    <w:rsid w:val="005E75BA"/>
    <w:rsid w:val="005F02D5"/>
    <w:rsid w:val="005F0376"/>
    <w:rsid w:val="005F05B3"/>
    <w:rsid w:val="005F08FB"/>
    <w:rsid w:val="005F0AAD"/>
    <w:rsid w:val="005F0C20"/>
    <w:rsid w:val="005F1187"/>
    <w:rsid w:val="005F122E"/>
    <w:rsid w:val="005F13E5"/>
    <w:rsid w:val="005F17CB"/>
    <w:rsid w:val="005F1A55"/>
    <w:rsid w:val="005F2178"/>
    <w:rsid w:val="005F235B"/>
    <w:rsid w:val="005F2621"/>
    <w:rsid w:val="005F27F1"/>
    <w:rsid w:val="005F2877"/>
    <w:rsid w:val="005F2D2C"/>
    <w:rsid w:val="005F33A3"/>
    <w:rsid w:val="005F375A"/>
    <w:rsid w:val="005F38BF"/>
    <w:rsid w:val="005F421C"/>
    <w:rsid w:val="005F478E"/>
    <w:rsid w:val="005F4964"/>
    <w:rsid w:val="005F4A95"/>
    <w:rsid w:val="005F5821"/>
    <w:rsid w:val="005F59A9"/>
    <w:rsid w:val="005F65F2"/>
    <w:rsid w:val="005F7151"/>
    <w:rsid w:val="005F7168"/>
    <w:rsid w:val="005F7185"/>
    <w:rsid w:val="005F72EA"/>
    <w:rsid w:val="005F74C1"/>
    <w:rsid w:val="005F7745"/>
    <w:rsid w:val="005F7E02"/>
    <w:rsid w:val="005F7FE0"/>
    <w:rsid w:val="0060087D"/>
    <w:rsid w:val="00601666"/>
    <w:rsid w:val="00601AA6"/>
    <w:rsid w:val="00601C04"/>
    <w:rsid w:val="00601FFE"/>
    <w:rsid w:val="006021E7"/>
    <w:rsid w:val="006027B9"/>
    <w:rsid w:val="00602B46"/>
    <w:rsid w:val="00602C45"/>
    <w:rsid w:val="00603340"/>
    <w:rsid w:val="00603569"/>
    <w:rsid w:val="00603BA0"/>
    <w:rsid w:val="00604267"/>
    <w:rsid w:val="00604418"/>
    <w:rsid w:val="00604604"/>
    <w:rsid w:val="0060470C"/>
    <w:rsid w:val="0060474D"/>
    <w:rsid w:val="00604765"/>
    <w:rsid w:val="006057F1"/>
    <w:rsid w:val="00605B6C"/>
    <w:rsid w:val="00605BD4"/>
    <w:rsid w:val="00605EB2"/>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949"/>
    <w:rsid w:val="00615E2B"/>
    <w:rsid w:val="0061653E"/>
    <w:rsid w:val="00616E1D"/>
    <w:rsid w:val="00617571"/>
    <w:rsid w:val="00617AFA"/>
    <w:rsid w:val="00617DBF"/>
    <w:rsid w:val="00617E0C"/>
    <w:rsid w:val="006200F1"/>
    <w:rsid w:val="0062048C"/>
    <w:rsid w:val="0062050F"/>
    <w:rsid w:val="00620602"/>
    <w:rsid w:val="00620691"/>
    <w:rsid w:val="00620DD3"/>
    <w:rsid w:val="00620F2B"/>
    <w:rsid w:val="00620F58"/>
    <w:rsid w:val="0062142F"/>
    <w:rsid w:val="00621A6E"/>
    <w:rsid w:val="00621AA4"/>
    <w:rsid w:val="00621AB3"/>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5C79"/>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13A0"/>
    <w:rsid w:val="0065194A"/>
    <w:rsid w:val="00651A9F"/>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DDA"/>
    <w:rsid w:val="00657491"/>
    <w:rsid w:val="0065772E"/>
    <w:rsid w:val="006608F2"/>
    <w:rsid w:val="0066092D"/>
    <w:rsid w:val="00660F86"/>
    <w:rsid w:val="00660FCF"/>
    <w:rsid w:val="0066122A"/>
    <w:rsid w:val="0066140F"/>
    <w:rsid w:val="006614FC"/>
    <w:rsid w:val="00661812"/>
    <w:rsid w:val="00661C67"/>
    <w:rsid w:val="00661E5D"/>
    <w:rsid w:val="00661F4D"/>
    <w:rsid w:val="00662231"/>
    <w:rsid w:val="00662765"/>
    <w:rsid w:val="006633CC"/>
    <w:rsid w:val="006634DC"/>
    <w:rsid w:val="006642AA"/>
    <w:rsid w:val="006643B7"/>
    <w:rsid w:val="00664454"/>
    <w:rsid w:val="00665693"/>
    <w:rsid w:val="006659C7"/>
    <w:rsid w:val="00666086"/>
    <w:rsid w:val="006662B7"/>
    <w:rsid w:val="00666B33"/>
    <w:rsid w:val="006678D8"/>
    <w:rsid w:val="00667921"/>
    <w:rsid w:val="00667A9A"/>
    <w:rsid w:val="00667D51"/>
    <w:rsid w:val="00670C1B"/>
    <w:rsid w:val="00671632"/>
    <w:rsid w:val="006718C9"/>
    <w:rsid w:val="0067194D"/>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88"/>
    <w:rsid w:val="006854A6"/>
    <w:rsid w:val="006856CC"/>
    <w:rsid w:val="00685751"/>
    <w:rsid w:val="00685DAA"/>
    <w:rsid w:val="00685EB8"/>
    <w:rsid w:val="00686173"/>
    <w:rsid w:val="00686877"/>
    <w:rsid w:val="006870CE"/>
    <w:rsid w:val="0068715A"/>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14"/>
    <w:rsid w:val="0069531A"/>
    <w:rsid w:val="00695F7B"/>
    <w:rsid w:val="006960C4"/>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2995"/>
    <w:rsid w:val="006A2E60"/>
    <w:rsid w:val="006A34CD"/>
    <w:rsid w:val="006A3552"/>
    <w:rsid w:val="006A365D"/>
    <w:rsid w:val="006A3B3A"/>
    <w:rsid w:val="006A4C1C"/>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230E"/>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2100"/>
    <w:rsid w:val="006C2272"/>
    <w:rsid w:val="006C283D"/>
    <w:rsid w:val="006C3293"/>
    <w:rsid w:val="006C345D"/>
    <w:rsid w:val="006C3CDB"/>
    <w:rsid w:val="006C4164"/>
    <w:rsid w:val="006C4D6A"/>
    <w:rsid w:val="006C5DF0"/>
    <w:rsid w:val="006C5E67"/>
    <w:rsid w:val="006C6833"/>
    <w:rsid w:val="006C6FE4"/>
    <w:rsid w:val="006C725A"/>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63E2"/>
    <w:rsid w:val="006D64F3"/>
    <w:rsid w:val="006D6672"/>
    <w:rsid w:val="006D66CE"/>
    <w:rsid w:val="006D74FC"/>
    <w:rsid w:val="006D7857"/>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D59"/>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878"/>
    <w:rsid w:val="006F6B5D"/>
    <w:rsid w:val="006F6E17"/>
    <w:rsid w:val="006F6EEA"/>
    <w:rsid w:val="006F7709"/>
    <w:rsid w:val="006F77EF"/>
    <w:rsid w:val="007007FB"/>
    <w:rsid w:val="00700ACE"/>
    <w:rsid w:val="00700B4B"/>
    <w:rsid w:val="00700CF3"/>
    <w:rsid w:val="00700D18"/>
    <w:rsid w:val="00700D66"/>
    <w:rsid w:val="00700F39"/>
    <w:rsid w:val="0070159E"/>
    <w:rsid w:val="0070184A"/>
    <w:rsid w:val="007018A8"/>
    <w:rsid w:val="00701DB5"/>
    <w:rsid w:val="00701E02"/>
    <w:rsid w:val="00701F3D"/>
    <w:rsid w:val="007024B9"/>
    <w:rsid w:val="007028BA"/>
    <w:rsid w:val="0070296F"/>
    <w:rsid w:val="007038DD"/>
    <w:rsid w:val="00704059"/>
    <w:rsid w:val="007040BB"/>
    <w:rsid w:val="007044F4"/>
    <w:rsid w:val="007058F2"/>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24A7"/>
    <w:rsid w:val="00723575"/>
    <w:rsid w:val="00723DFA"/>
    <w:rsid w:val="00723F02"/>
    <w:rsid w:val="00723FE0"/>
    <w:rsid w:val="00724D9F"/>
    <w:rsid w:val="00725082"/>
    <w:rsid w:val="0072519C"/>
    <w:rsid w:val="007253AD"/>
    <w:rsid w:val="007256AA"/>
    <w:rsid w:val="0072599D"/>
    <w:rsid w:val="0072605A"/>
    <w:rsid w:val="00726CDC"/>
    <w:rsid w:val="0072729E"/>
    <w:rsid w:val="007272BC"/>
    <w:rsid w:val="007279E6"/>
    <w:rsid w:val="00727F37"/>
    <w:rsid w:val="0073080B"/>
    <w:rsid w:val="00730BF2"/>
    <w:rsid w:val="00730DA2"/>
    <w:rsid w:val="00731FB2"/>
    <w:rsid w:val="0073204D"/>
    <w:rsid w:val="00733115"/>
    <w:rsid w:val="007332D5"/>
    <w:rsid w:val="007335C4"/>
    <w:rsid w:val="007337D1"/>
    <w:rsid w:val="00733DAE"/>
    <w:rsid w:val="00734218"/>
    <w:rsid w:val="007345CC"/>
    <w:rsid w:val="00734F87"/>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112"/>
    <w:rsid w:val="00763272"/>
    <w:rsid w:val="0076338E"/>
    <w:rsid w:val="007640D0"/>
    <w:rsid w:val="00764614"/>
    <w:rsid w:val="00764694"/>
    <w:rsid w:val="00764840"/>
    <w:rsid w:val="00764FC9"/>
    <w:rsid w:val="00764FF3"/>
    <w:rsid w:val="007652C1"/>
    <w:rsid w:val="00765460"/>
    <w:rsid w:val="00765A29"/>
    <w:rsid w:val="0076625D"/>
    <w:rsid w:val="007668B0"/>
    <w:rsid w:val="00766A0C"/>
    <w:rsid w:val="00767ABB"/>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4063"/>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5017"/>
    <w:rsid w:val="007A5159"/>
    <w:rsid w:val="007A51B6"/>
    <w:rsid w:val="007A5592"/>
    <w:rsid w:val="007A58C8"/>
    <w:rsid w:val="007A59A8"/>
    <w:rsid w:val="007A653C"/>
    <w:rsid w:val="007A673B"/>
    <w:rsid w:val="007A6BEF"/>
    <w:rsid w:val="007A6E4F"/>
    <w:rsid w:val="007A7327"/>
    <w:rsid w:val="007A75FA"/>
    <w:rsid w:val="007B034C"/>
    <w:rsid w:val="007B08D3"/>
    <w:rsid w:val="007B0E89"/>
    <w:rsid w:val="007B10FC"/>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244"/>
    <w:rsid w:val="007C1495"/>
    <w:rsid w:val="007C14FE"/>
    <w:rsid w:val="007C168B"/>
    <w:rsid w:val="007C1B16"/>
    <w:rsid w:val="007C1B58"/>
    <w:rsid w:val="007C1FEA"/>
    <w:rsid w:val="007C2030"/>
    <w:rsid w:val="007C2071"/>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53B"/>
    <w:rsid w:val="007D5876"/>
    <w:rsid w:val="007D5F6D"/>
    <w:rsid w:val="007D6180"/>
    <w:rsid w:val="007D6366"/>
    <w:rsid w:val="007D66B2"/>
    <w:rsid w:val="007D69E3"/>
    <w:rsid w:val="007D6A1D"/>
    <w:rsid w:val="007D6B5F"/>
    <w:rsid w:val="007D6C8D"/>
    <w:rsid w:val="007D6EB3"/>
    <w:rsid w:val="007D6EB4"/>
    <w:rsid w:val="007D741F"/>
    <w:rsid w:val="007D74B6"/>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A0B"/>
    <w:rsid w:val="00802227"/>
    <w:rsid w:val="008025A3"/>
    <w:rsid w:val="00802890"/>
    <w:rsid w:val="00802BD8"/>
    <w:rsid w:val="00802EA5"/>
    <w:rsid w:val="008033AE"/>
    <w:rsid w:val="00803882"/>
    <w:rsid w:val="00803AC4"/>
    <w:rsid w:val="00803AFF"/>
    <w:rsid w:val="00804423"/>
    <w:rsid w:val="008049CD"/>
    <w:rsid w:val="00804E87"/>
    <w:rsid w:val="00805074"/>
    <w:rsid w:val="008050C9"/>
    <w:rsid w:val="0080544C"/>
    <w:rsid w:val="00805971"/>
    <w:rsid w:val="00806198"/>
    <w:rsid w:val="0080631A"/>
    <w:rsid w:val="00806ADA"/>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31B8"/>
    <w:rsid w:val="0081358D"/>
    <w:rsid w:val="00813644"/>
    <w:rsid w:val="008137D4"/>
    <w:rsid w:val="00813943"/>
    <w:rsid w:val="00813AD7"/>
    <w:rsid w:val="00813BBB"/>
    <w:rsid w:val="00813F02"/>
    <w:rsid w:val="008140CC"/>
    <w:rsid w:val="00814542"/>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EAE"/>
    <w:rsid w:val="00822F82"/>
    <w:rsid w:val="0082327F"/>
    <w:rsid w:val="00823592"/>
    <w:rsid w:val="00823623"/>
    <w:rsid w:val="008236F8"/>
    <w:rsid w:val="00823B17"/>
    <w:rsid w:val="00823C40"/>
    <w:rsid w:val="00823E15"/>
    <w:rsid w:val="00824093"/>
    <w:rsid w:val="008240C5"/>
    <w:rsid w:val="00824607"/>
    <w:rsid w:val="00824C4D"/>
    <w:rsid w:val="00824F14"/>
    <w:rsid w:val="00825084"/>
    <w:rsid w:val="00825425"/>
    <w:rsid w:val="00825964"/>
    <w:rsid w:val="00825FBB"/>
    <w:rsid w:val="008265F7"/>
    <w:rsid w:val="00826A5A"/>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3F5E"/>
    <w:rsid w:val="00834395"/>
    <w:rsid w:val="008348C1"/>
    <w:rsid w:val="00834DD4"/>
    <w:rsid w:val="00835354"/>
    <w:rsid w:val="00835489"/>
    <w:rsid w:val="00835555"/>
    <w:rsid w:val="00835717"/>
    <w:rsid w:val="0083571A"/>
    <w:rsid w:val="0083596A"/>
    <w:rsid w:val="00835B6D"/>
    <w:rsid w:val="00836CA9"/>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73"/>
    <w:rsid w:val="00846794"/>
    <w:rsid w:val="00846DDA"/>
    <w:rsid w:val="008470D0"/>
    <w:rsid w:val="00847882"/>
    <w:rsid w:val="00847B15"/>
    <w:rsid w:val="00847DA9"/>
    <w:rsid w:val="00847E5D"/>
    <w:rsid w:val="00847E8E"/>
    <w:rsid w:val="00850526"/>
    <w:rsid w:val="00850CEA"/>
    <w:rsid w:val="0085104E"/>
    <w:rsid w:val="00851128"/>
    <w:rsid w:val="00851977"/>
    <w:rsid w:val="00851C91"/>
    <w:rsid w:val="008520F2"/>
    <w:rsid w:val="008522C7"/>
    <w:rsid w:val="00852366"/>
    <w:rsid w:val="0085275F"/>
    <w:rsid w:val="00852B52"/>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ABA"/>
    <w:rsid w:val="00890B40"/>
    <w:rsid w:val="00890E6F"/>
    <w:rsid w:val="00891013"/>
    <w:rsid w:val="00891069"/>
    <w:rsid w:val="0089154F"/>
    <w:rsid w:val="008917D4"/>
    <w:rsid w:val="00891826"/>
    <w:rsid w:val="00891BFF"/>
    <w:rsid w:val="0089259B"/>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965"/>
    <w:rsid w:val="00897EAF"/>
    <w:rsid w:val="00897EB5"/>
    <w:rsid w:val="008A0348"/>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42E5"/>
    <w:rsid w:val="008A4AA4"/>
    <w:rsid w:val="008A545A"/>
    <w:rsid w:val="008A55CE"/>
    <w:rsid w:val="008A55EC"/>
    <w:rsid w:val="008A5A81"/>
    <w:rsid w:val="008A60EF"/>
    <w:rsid w:val="008A6198"/>
    <w:rsid w:val="008A62EC"/>
    <w:rsid w:val="008A6533"/>
    <w:rsid w:val="008A774A"/>
    <w:rsid w:val="008A78E1"/>
    <w:rsid w:val="008A79EB"/>
    <w:rsid w:val="008A7D42"/>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4536"/>
    <w:rsid w:val="008D461F"/>
    <w:rsid w:val="008D47A2"/>
    <w:rsid w:val="008D55D9"/>
    <w:rsid w:val="008D5759"/>
    <w:rsid w:val="008D57DB"/>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11DD"/>
    <w:rsid w:val="008E1455"/>
    <w:rsid w:val="008E20B5"/>
    <w:rsid w:val="008E252E"/>
    <w:rsid w:val="008E2829"/>
    <w:rsid w:val="008E2A53"/>
    <w:rsid w:val="008E2F21"/>
    <w:rsid w:val="008E32DE"/>
    <w:rsid w:val="008E3757"/>
    <w:rsid w:val="008E39D0"/>
    <w:rsid w:val="008E3E4B"/>
    <w:rsid w:val="008E40C9"/>
    <w:rsid w:val="008E437A"/>
    <w:rsid w:val="008E461A"/>
    <w:rsid w:val="008E5649"/>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DE5"/>
    <w:rsid w:val="008F34B3"/>
    <w:rsid w:val="008F3688"/>
    <w:rsid w:val="008F3ECE"/>
    <w:rsid w:val="008F4039"/>
    <w:rsid w:val="008F4129"/>
    <w:rsid w:val="008F4DAE"/>
    <w:rsid w:val="008F56BD"/>
    <w:rsid w:val="008F5BA6"/>
    <w:rsid w:val="008F5C28"/>
    <w:rsid w:val="008F5C2B"/>
    <w:rsid w:val="008F5CD8"/>
    <w:rsid w:val="008F5F22"/>
    <w:rsid w:val="008F60C7"/>
    <w:rsid w:val="008F6456"/>
    <w:rsid w:val="008F711F"/>
    <w:rsid w:val="009006CF"/>
    <w:rsid w:val="00900755"/>
    <w:rsid w:val="00900EFD"/>
    <w:rsid w:val="00900F2D"/>
    <w:rsid w:val="00901261"/>
    <w:rsid w:val="00901C9B"/>
    <w:rsid w:val="00901CFF"/>
    <w:rsid w:val="00901F45"/>
    <w:rsid w:val="009020FE"/>
    <w:rsid w:val="00902E3F"/>
    <w:rsid w:val="009033CD"/>
    <w:rsid w:val="00903533"/>
    <w:rsid w:val="00904536"/>
    <w:rsid w:val="00904807"/>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1274"/>
    <w:rsid w:val="0091227B"/>
    <w:rsid w:val="00912354"/>
    <w:rsid w:val="009126F4"/>
    <w:rsid w:val="00912838"/>
    <w:rsid w:val="00912AAB"/>
    <w:rsid w:val="00912ECD"/>
    <w:rsid w:val="0091353D"/>
    <w:rsid w:val="009136F5"/>
    <w:rsid w:val="0091384B"/>
    <w:rsid w:val="009150E3"/>
    <w:rsid w:val="00916ADD"/>
    <w:rsid w:val="009175F6"/>
    <w:rsid w:val="00917A5F"/>
    <w:rsid w:val="00917CD9"/>
    <w:rsid w:val="009217A6"/>
    <w:rsid w:val="00921843"/>
    <w:rsid w:val="00921904"/>
    <w:rsid w:val="009222C0"/>
    <w:rsid w:val="00922534"/>
    <w:rsid w:val="00922925"/>
    <w:rsid w:val="0092386E"/>
    <w:rsid w:val="009238E2"/>
    <w:rsid w:val="009239F4"/>
    <w:rsid w:val="00924555"/>
    <w:rsid w:val="00924914"/>
    <w:rsid w:val="00924EE5"/>
    <w:rsid w:val="00925403"/>
    <w:rsid w:val="00925A93"/>
    <w:rsid w:val="009260C1"/>
    <w:rsid w:val="009262EE"/>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A61"/>
    <w:rsid w:val="00954D2F"/>
    <w:rsid w:val="009556CE"/>
    <w:rsid w:val="009557CC"/>
    <w:rsid w:val="009560D5"/>
    <w:rsid w:val="00956921"/>
    <w:rsid w:val="009576A1"/>
    <w:rsid w:val="00960215"/>
    <w:rsid w:val="009602D4"/>
    <w:rsid w:val="00960424"/>
    <w:rsid w:val="00961023"/>
    <w:rsid w:val="009610B3"/>
    <w:rsid w:val="00961AD6"/>
    <w:rsid w:val="00961FA0"/>
    <w:rsid w:val="009625B0"/>
    <w:rsid w:val="00962D45"/>
    <w:rsid w:val="00962F79"/>
    <w:rsid w:val="00963055"/>
    <w:rsid w:val="00963070"/>
    <w:rsid w:val="009630A8"/>
    <w:rsid w:val="009631A0"/>
    <w:rsid w:val="009642AE"/>
    <w:rsid w:val="0096458E"/>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3F00"/>
    <w:rsid w:val="00974B3B"/>
    <w:rsid w:val="00974F9D"/>
    <w:rsid w:val="00975167"/>
    <w:rsid w:val="009751E5"/>
    <w:rsid w:val="0097527D"/>
    <w:rsid w:val="009759C0"/>
    <w:rsid w:val="009759F6"/>
    <w:rsid w:val="00976331"/>
    <w:rsid w:val="0097675A"/>
    <w:rsid w:val="00977103"/>
    <w:rsid w:val="0097768C"/>
    <w:rsid w:val="0097791A"/>
    <w:rsid w:val="0098008B"/>
    <w:rsid w:val="00980828"/>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E5E"/>
    <w:rsid w:val="00986195"/>
    <w:rsid w:val="00986708"/>
    <w:rsid w:val="00986D49"/>
    <w:rsid w:val="0098754D"/>
    <w:rsid w:val="00987584"/>
    <w:rsid w:val="00987BB2"/>
    <w:rsid w:val="00987C5B"/>
    <w:rsid w:val="00990520"/>
    <w:rsid w:val="00990B04"/>
    <w:rsid w:val="00990BD2"/>
    <w:rsid w:val="00990F02"/>
    <w:rsid w:val="009912BC"/>
    <w:rsid w:val="00991990"/>
    <w:rsid w:val="00991993"/>
    <w:rsid w:val="00991998"/>
    <w:rsid w:val="00991A6D"/>
    <w:rsid w:val="00991B49"/>
    <w:rsid w:val="009921E2"/>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A73E3"/>
    <w:rsid w:val="009B0A51"/>
    <w:rsid w:val="009B0B62"/>
    <w:rsid w:val="009B14B6"/>
    <w:rsid w:val="009B17BF"/>
    <w:rsid w:val="009B1F1B"/>
    <w:rsid w:val="009B1F52"/>
    <w:rsid w:val="009B2D9B"/>
    <w:rsid w:val="009B3826"/>
    <w:rsid w:val="009B3AAF"/>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2094"/>
    <w:rsid w:val="009D24FA"/>
    <w:rsid w:val="009D253C"/>
    <w:rsid w:val="009D2AE2"/>
    <w:rsid w:val="009D329E"/>
    <w:rsid w:val="009D36A2"/>
    <w:rsid w:val="009D3CE3"/>
    <w:rsid w:val="009D41A6"/>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E48"/>
    <w:rsid w:val="009E1678"/>
    <w:rsid w:val="009E182E"/>
    <w:rsid w:val="009E1DD8"/>
    <w:rsid w:val="009E2183"/>
    <w:rsid w:val="009E25D2"/>
    <w:rsid w:val="009E262D"/>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A8A"/>
    <w:rsid w:val="009F0C38"/>
    <w:rsid w:val="009F0DF1"/>
    <w:rsid w:val="009F10EA"/>
    <w:rsid w:val="009F118B"/>
    <w:rsid w:val="009F1334"/>
    <w:rsid w:val="009F1D1A"/>
    <w:rsid w:val="009F20BB"/>
    <w:rsid w:val="009F2897"/>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4448"/>
    <w:rsid w:val="00A046FD"/>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6E4"/>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33F"/>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CB8"/>
    <w:rsid w:val="00A52192"/>
    <w:rsid w:val="00A52FA4"/>
    <w:rsid w:val="00A52FA7"/>
    <w:rsid w:val="00A532C8"/>
    <w:rsid w:val="00A538DD"/>
    <w:rsid w:val="00A54493"/>
    <w:rsid w:val="00A5460E"/>
    <w:rsid w:val="00A54C2B"/>
    <w:rsid w:val="00A54E43"/>
    <w:rsid w:val="00A54F65"/>
    <w:rsid w:val="00A55595"/>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395"/>
    <w:rsid w:val="00A62A9D"/>
    <w:rsid w:val="00A635FE"/>
    <w:rsid w:val="00A63B76"/>
    <w:rsid w:val="00A64325"/>
    <w:rsid w:val="00A6455E"/>
    <w:rsid w:val="00A646C5"/>
    <w:rsid w:val="00A646D3"/>
    <w:rsid w:val="00A6496F"/>
    <w:rsid w:val="00A649A2"/>
    <w:rsid w:val="00A64D09"/>
    <w:rsid w:val="00A658A1"/>
    <w:rsid w:val="00A6697A"/>
    <w:rsid w:val="00A66B60"/>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6C79"/>
    <w:rsid w:val="00A97295"/>
    <w:rsid w:val="00A974C6"/>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B26"/>
    <w:rsid w:val="00AA41BD"/>
    <w:rsid w:val="00AA4BD0"/>
    <w:rsid w:val="00AA4F47"/>
    <w:rsid w:val="00AA5247"/>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AF2"/>
    <w:rsid w:val="00AB4B19"/>
    <w:rsid w:val="00AB599B"/>
    <w:rsid w:val="00AB5B69"/>
    <w:rsid w:val="00AB6187"/>
    <w:rsid w:val="00AB6357"/>
    <w:rsid w:val="00AB6747"/>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5134"/>
    <w:rsid w:val="00AF52F5"/>
    <w:rsid w:val="00AF59C4"/>
    <w:rsid w:val="00AF5C41"/>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E10"/>
    <w:rsid w:val="00B15006"/>
    <w:rsid w:val="00B159BA"/>
    <w:rsid w:val="00B15AC2"/>
    <w:rsid w:val="00B15E36"/>
    <w:rsid w:val="00B16199"/>
    <w:rsid w:val="00B161A9"/>
    <w:rsid w:val="00B164ED"/>
    <w:rsid w:val="00B165DB"/>
    <w:rsid w:val="00B167BF"/>
    <w:rsid w:val="00B16A25"/>
    <w:rsid w:val="00B16A7B"/>
    <w:rsid w:val="00B16A98"/>
    <w:rsid w:val="00B17089"/>
    <w:rsid w:val="00B1763C"/>
    <w:rsid w:val="00B17642"/>
    <w:rsid w:val="00B1773D"/>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5141"/>
    <w:rsid w:val="00B25552"/>
    <w:rsid w:val="00B25B9E"/>
    <w:rsid w:val="00B26372"/>
    <w:rsid w:val="00B26446"/>
    <w:rsid w:val="00B266F0"/>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0C"/>
    <w:rsid w:val="00B37F2E"/>
    <w:rsid w:val="00B4005E"/>
    <w:rsid w:val="00B401EF"/>
    <w:rsid w:val="00B40F72"/>
    <w:rsid w:val="00B4107A"/>
    <w:rsid w:val="00B416EC"/>
    <w:rsid w:val="00B42390"/>
    <w:rsid w:val="00B42532"/>
    <w:rsid w:val="00B42925"/>
    <w:rsid w:val="00B431ED"/>
    <w:rsid w:val="00B4343A"/>
    <w:rsid w:val="00B436A7"/>
    <w:rsid w:val="00B439E9"/>
    <w:rsid w:val="00B44596"/>
    <w:rsid w:val="00B44AAF"/>
    <w:rsid w:val="00B4525A"/>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1A41"/>
    <w:rsid w:val="00B622FD"/>
    <w:rsid w:val="00B628C6"/>
    <w:rsid w:val="00B62B5A"/>
    <w:rsid w:val="00B63A04"/>
    <w:rsid w:val="00B63BD4"/>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E20"/>
    <w:rsid w:val="00BA6E8A"/>
    <w:rsid w:val="00BA6EA4"/>
    <w:rsid w:val="00BA6F20"/>
    <w:rsid w:val="00BA77D1"/>
    <w:rsid w:val="00BA7AAB"/>
    <w:rsid w:val="00BA7D5F"/>
    <w:rsid w:val="00BA7F4F"/>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A1C"/>
    <w:rsid w:val="00BC00B1"/>
    <w:rsid w:val="00BC0A99"/>
    <w:rsid w:val="00BC0B7D"/>
    <w:rsid w:val="00BC0BF7"/>
    <w:rsid w:val="00BC11AA"/>
    <w:rsid w:val="00BC1268"/>
    <w:rsid w:val="00BC1969"/>
    <w:rsid w:val="00BC1CFF"/>
    <w:rsid w:val="00BC2289"/>
    <w:rsid w:val="00BC2971"/>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20A"/>
    <w:rsid w:val="00BD0F95"/>
    <w:rsid w:val="00BD1659"/>
    <w:rsid w:val="00BD1DD5"/>
    <w:rsid w:val="00BD1F04"/>
    <w:rsid w:val="00BD27AC"/>
    <w:rsid w:val="00BD2AC1"/>
    <w:rsid w:val="00BD31F1"/>
    <w:rsid w:val="00BD3826"/>
    <w:rsid w:val="00BD39F0"/>
    <w:rsid w:val="00BD3A13"/>
    <w:rsid w:val="00BD3EF6"/>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35D4"/>
    <w:rsid w:val="00BF37C2"/>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96F"/>
    <w:rsid w:val="00C04CE9"/>
    <w:rsid w:val="00C04EAD"/>
    <w:rsid w:val="00C04FEF"/>
    <w:rsid w:val="00C05365"/>
    <w:rsid w:val="00C0553B"/>
    <w:rsid w:val="00C0583E"/>
    <w:rsid w:val="00C0635C"/>
    <w:rsid w:val="00C0638F"/>
    <w:rsid w:val="00C06461"/>
    <w:rsid w:val="00C06CB3"/>
    <w:rsid w:val="00C06E2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F78"/>
    <w:rsid w:val="00C268BD"/>
    <w:rsid w:val="00C26AB2"/>
    <w:rsid w:val="00C26AD8"/>
    <w:rsid w:val="00C2770D"/>
    <w:rsid w:val="00C27E65"/>
    <w:rsid w:val="00C27F9D"/>
    <w:rsid w:val="00C30252"/>
    <w:rsid w:val="00C303C1"/>
    <w:rsid w:val="00C30836"/>
    <w:rsid w:val="00C30CA5"/>
    <w:rsid w:val="00C3120F"/>
    <w:rsid w:val="00C3127F"/>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060"/>
    <w:rsid w:val="00C37332"/>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CE"/>
    <w:rsid w:val="00C51C26"/>
    <w:rsid w:val="00C5254B"/>
    <w:rsid w:val="00C52DD3"/>
    <w:rsid w:val="00C52FAD"/>
    <w:rsid w:val="00C5334A"/>
    <w:rsid w:val="00C5360E"/>
    <w:rsid w:val="00C53D37"/>
    <w:rsid w:val="00C546FF"/>
    <w:rsid w:val="00C54B0B"/>
    <w:rsid w:val="00C55933"/>
    <w:rsid w:val="00C55A90"/>
    <w:rsid w:val="00C55EC2"/>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1B4A"/>
    <w:rsid w:val="00C72065"/>
    <w:rsid w:val="00C7212F"/>
    <w:rsid w:val="00C7355F"/>
    <w:rsid w:val="00C737F3"/>
    <w:rsid w:val="00C73BF7"/>
    <w:rsid w:val="00C74744"/>
    <w:rsid w:val="00C7488B"/>
    <w:rsid w:val="00C74B29"/>
    <w:rsid w:val="00C74C25"/>
    <w:rsid w:val="00C74F08"/>
    <w:rsid w:val="00C74FE5"/>
    <w:rsid w:val="00C75144"/>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052"/>
    <w:rsid w:val="00C93278"/>
    <w:rsid w:val="00C93318"/>
    <w:rsid w:val="00C93DE9"/>
    <w:rsid w:val="00C94383"/>
    <w:rsid w:val="00C946E7"/>
    <w:rsid w:val="00C94830"/>
    <w:rsid w:val="00C95008"/>
    <w:rsid w:val="00C954AD"/>
    <w:rsid w:val="00C9579B"/>
    <w:rsid w:val="00C957BF"/>
    <w:rsid w:val="00C9589F"/>
    <w:rsid w:val="00C959A0"/>
    <w:rsid w:val="00C95BF9"/>
    <w:rsid w:val="00C96711"/>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144"/>
    <w:rsid w:val="00CA64BD"/>
    <w:rsid w:val="00CA6B1B"/>
    <w:rsid w:val="00CA7223"/>
    <w:rsid w:val="00CA7966"/>
    <w:rsid w:val="00CA7F22"/>
    <w:rsid w:val="00CB0045"/>
    <w:rsid w:val="00CB0B3F"/>
    <w:rsid w:val="00CB0F9A"/>
    <w:rsid w:val="00CB1705"/>
    <w:rsid w:val="00CB226F"/>
    <w:rsid w:val="00CB2924"/>
    <w:rsid w:val="00CB29DB"/>
    <w:rsid w:val="00CB2F2F"/>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737"/>
    <w:rsid w:val="00CE22E9"/>
    <w:rsid w:val="00CE2561"/>
    <w:rsid w:val="00CE26A0"/>
    <w:rsid w:val="00CE2C5E"/>
    <w:rsid w:val="00CE2D17"/>
    <w:rsid w:val="00CE2F0E"/>
    <w:rsid w:val="00CE32D8"/>
    <w:rsid w:val="00CE3648"/>
    <w:rsid w:val="00CE370D"/>
    <w:rsid w:val="00CE3CEC"/>
    <w:rsid w:val="00CE42DF"/>
    <w:rsid w:val="00CE4390"/>
    <w:rsid w:val="00CE4445"/>
    <w:rsid w:val="00CE4700"/>
    <w:rsid w:val="00CE48B1"/>
    <w:rsid w:val="00CE4927"/>
    <w:rsid w:val="00CE4F49"/>
    <w:rsid w:val="00CE5381"/>
    <w:rsid w:val="00CE546A"/>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8AA"/>
    <w:rsid w:val="00D019EC"/>
    <w:rsid w:val="00D0212C"/>
    <w:rsid w:val="00D029AC"/>
    <w:rsid w:val="00D029D8"/>
    <w:rsid w:val="00D02A68"/>
    <w:rsid w:val="00D02A71"/>
    <w:rsid w:val="00D0347C"/>
    <w:rsid w:val="00D03A2E"/>
    <w:rsid w:val="00D03D45"/>
    <w:rsid w:val="00D04853"/>
    <w:rsid w:val="00D048A4"/>
    <w:rsid w:val="00D04A1F"/>
    <w:rsid w:val="00D056A1"/>
    <w:rsid w:val="00D05930"/>
    <w:rsid w:val="00D05D0D"/>
    <w:rsid w:val="00D05EE4"/>
    <w:rsid w:val="00D06022"/>
    <w:rsid w:val="00D0614A"/>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CED"/>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13E2"/>
    <w:rsid w:val="00D3143E"/>
    <w:rsid w:val="00D31530"/>
    <w:rsid w:val="00D31A09"/>
    <w:rsid w:val="00D31FF2"/>
    <w:rsid w:val="00D3202A"/>
    <w:rsid w:val="00D321F5"/>
    <w:rsid w:val="00D32866"/>
    <w:rsid w:val="00D3325B"/>
    <w:rsid w:val="00D333C1"/>
    <w:rsid w:val="00D33675"/>
    <w:rsid w:val="00D34494"/>
    <w:rsid w:val="00D34ADB"/>
    <w:rsid w:val="00D34CD2"/>
    <w:rsid w:val="00D35087"/>
    <w:rsid w:val="00D35095"/>
    <w:rsid w:val="00D3600F"/>
    <w:rsid w:val="00D36B2C"/>
    <w:rsid w:val="00D36C23"/>
    <w:rsid w:val="00D36E67"/>
    <w:rsid w:val="00D374E9"/>
    <w:rsid w:val="00D37D36"/>
    <w:rsid w:val="00D37FB7"/>
    <w:rsid w:val="00D4043C"/>
    <w:rsid w:val="00D40ED1"/>
    <w:rsid w:val="00D4100D"/>
    <w:rsid w:val="00D414B2"/>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50092"/>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CC3"/>
    <w:rsid w:val="00D72D32"/>
    <w:rsid w:val="00D72DD3"/>
    <w:rsid w:val="00D72E56"/>
    <w:rsid w:val="00D7312A"/>
    <w:rsid w:val="00D73268"/>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F9"/>
    <w:rsid w:val="00D80317"/>
    <w:rsid w:val="00D8033E"/>
    <w:rsid w:val="00D803C5"/>
    <w:rsid w:val="00D804BB"/>
    <w:rsid w:val="00D80820"/>
    <w:rsid w:val="00D80904"/>
    <w:rsid w:val="00D810A2"/>
    <w:rsid w:val="00D8177F"/>
    <w:rsid w:val="00D822A4"/>
    <w:rsid w:val="00D82776"/>
    <w:rsid w:val="00D82D1C"/>
    <w:rsid w:val="00D82F2E"/>
    <w:rsid w:val="00D833EA"/>
    <w:rsid w:val="00D83699"/>
    <w:rsid w:val="00D83EFF"/>
    <w:rsid w:val="00D83FE8"/>
    <w:rsid w:val="00D8421A"/>
    <w:rsid w:val="00D846BC"/>
    <w:rsid w:val="00D84998"/>
    <w:rsid w:val="00D84AFB"/>
    <w:rsid w:val="00D84FC1"/>
    <w:rsid w:val="00D856A7"/>
    <w:rsid w:val="00D857D4"/>
    <w:rsid w:val="00D85C73"/>
    <w:rsid w:val="00D85FB7"/>
    <w:rsid w:val="00D8601F"/>
    <w:rsid w:val="00D868C0"/>
    <w:rsid w:val="00D8691E"/>
    <w:rsid w:val="00D8697E"/>
    <w:rsid w:val="00D87186"/>
    <w:rsid w:val="00D871FE"/>
    <w:rsid w:val="00D87953"/>
    <w:rsid w:val="00D87E90"/>
    <w:rsid w:val="00D87F9C"/>
    <w:rsid w:val="00D90855"/>
    <w:rsid w:val="00D90B51"/>
    <w:rsid w:val="00D90BDA"/>
    <w:rsid w:val="00D90D44"/>
    <w:rsid w:val="00D91D32"/>
    <w:rsid w:val="00D92113"/>
    <w:rsid w:val="00D921E3"/>
    <w:rsid w:val="00D92612"/>
    <w:rsid w:val="00D92D02"/>
    <w:rsid w:val="00D92D7D"/>
    <w:rsid w:val="00D93D05"/>
    <w:rsid w:val="00D941F7"/>
    <w:rsid w:val="00D94647"/>
    <w:rsid w:val="00D94727"/>
    <w:rsid w:val="00D948C5"/>
    <w:rsid w:val="00D953E0"/>
    <w:rsid w:val="00D95692"/>
    <w:rsid w:val="00D95A5E"/>
    <w:rsid w:val="00D96178"/>
    <w:rsid w:val="00D96AD9"/>
    <w:rsid w:val="00D96FB7"/>
    <w:rsid w:val="00D9700A"/>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498C"/>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528C"/>
    <w:rsid w:val="00DD5608"/>
    <w:rsid w:val="00DD6479"/>
    <w:rsid w:val="00DD6753"/>
    <w:rsid w:val="00DD6A6E"/>
    <w:rsid w:val="00DD7594"/>
    <w:rsid w:val="00DD781C"/>
    <w:rsid w:val="00DD7BF9"/>
    <w:rsid w:val="00DE006E"/>
    <w:rsid w:val="00DE0E33"/>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C4F"/>
    <w:rsid w:val="00E000BB"/>
    <w:rsid w:val="00E004ED"/>
    <w:rsid w:val="00E01225"/>
    <w:rsid w:val="00E01635"/>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B9"/>
    <w:rsid w:val="00E177F4"/>
    <w:rsid w:val="00E17938"/>
    <w:rsid w:val="00E17E3E"/>
    <w:rsid w:val="00E2098D"/>
    <w:rsid w:val="00E211DE"/>
    <w:rsid w:val="00E2144E"/>
    <w:rsid w:val="00E2171B"/>
    <w:rsid w:val="00E218E6"/>
    <w:rsid w:val="00E2223F"/>
    <w:rsid w:val="00E22E28"/>
    <w:rsid w:val="00E22E58"/>
    <w:rsid w:val="00E23869"/>
    <w:rsid w:val="00E23989"/>
    <w:rsid w:val="00E23DB4"/>
    <w:rsid w:val="00E2416C"/>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310"/>
    <w:rsid w:val="00E836A8"/>
    <w:rsid w:val="00E8399D"/>
    <w:rsid w:val="00E839D4"/>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03E"/>
    <w:rsid w:val="00E91153"/>
    <w:rsid w:val="00E912E9"/>
    <w:rsid w:val="00E9195D"/>
    <w:rsid w:val="00E91B1B"/>
    <w:rsid w:val="00E92695"/>
    <w:rsid w:val="00E92FF9"/>
    <w:rsid w:val="00E935F4"/>
    <w:rsid w:val="00E93F01"/>
    <w:rsid w:val="00E940E8"/>
    <w:rsid w:val="00E94BE6"/>
    <w:rsid w:val="00E952F7"/>
    <w:rsid w:val="00E957FF"/>
    <w:rsid w:val="00E9585B"/>
    <w:rsid w:val="00E960E0"/>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629"/>
    <w:rsid w:val="00EA5935"/>
    <w:rsid w:val="00EA5942"/>
    <w:rsid w:val="00EA5B2F"/>
    <w:rsid w:val="00EA5BAE"/>
    <w:rsid w:val="00EA5DA6"/>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0BE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8B9"/>
    <w:rsid w:val="00EF68FD"/>
    <w:rsid w:val="00EF7053"/>
    <w:rsid w:val="00EF7954"/>
    <w:rsid w:val="00EF7C52"/>
    <w:rsid w:val="00F00561"/>
    <w:rsid w:val="00F00941"/>
    <w:rsid w:val="00F00AA6"/>
    <w:rsid w:val="00F00C6C"/>
    <w:rsid w:val="00F00DCD"/>
    <w:rsid w:val="00F0121C"/>
    <w:rsid w:val="00F01417"/>
    <w:rsid w:val="00F019B5"/>
    <w:rsid w:val="00F02EB5"/>
    <w:rsid w:val="00F03489"/>
    <w:rsid w:val="00F035C5"/>
    <w:rsid w:val="00F03724"/>
    <w:rsid w:val="00F0379E"/>
    <w:rsid w:val="00F03BD2"/>
    <w:rsid w:val="00F03C58"/>
    <w:rsid w:val="00F03E30"/>
    <w:rsid w:val="00F03F85"/>
    <w:rsid w:val="00F041F2"/>
    <w:rsid w:val="00F044AD"/>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207B4"/>
    <w:rsid w:val="00F207BF"/>
    <w:rsid w:val="00F20CEE"/>
    <w:rsid w:val="00F21740"/>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EB"/>
    <w:rsid w:val="00F41C3C"/>
    <w:rsid w:val="00F41DCA"/>
    <w:rsid w:val="00F420ED"/>
    <w:rsid w:val="00F4296E"/>
    <w:rsid w:val="00F42A46"/>
    <w:rsid w:val="00F42D2E"/>
    <w:rsid w:val="00F43394"/>
    <w:rsid w:val="00F43798"/>
    <w:rsid w:val="00F43A5C"/>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868"/>
    <w:rsid w:val="00F53C27"/>
    <w:rsid w:val="00F54176"/>
    <w:rsid w:val="00F54D83"/>
    <w:rsid w:val="00F55898"/>
    <w:rsid w:val="00F559FC"/>
    <w:rsid w:val="00F55B49"/>
    <w:rsid w:val="00F55E26"/>
    <w:rsid w:val="00F566DA"/>
    <w:rsid w:val="00F56B23"/>
    <w:rsid w:val="00F56D5E"/>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D1C"/>
    <w:rsid w:val="00F703E3"/>
    <w:rsid w:val="00F7052A"/>
    <w:rsid w:val="00F7078F"/>
    <w:rsid w:val="00F70BB1"/>
    <w:rsid w:val="00F70E58"/>
    <w:rsid w:val="00F71512"/>
    <w:rsid w:val="00F71F4B"/>
    <w:rsid w:val="00F72614"/>
    <w:rsid w:val="00F7320D"/>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CA0"/>
    <w:rsid w:val="00F90CAE"/>
    <w:rsid w:val="00F90CBC"/>
    <w:rsid w:val="00F90F4C"/>
    <w:rsid w:val="00F91CBD"/>
    <w:rsid w:val="00F92655"/>
    <w:rsid w:val="00F927B7"/>
    <w:rsid w:val="00F92926"/>
    <w:rsid w:val="00F92B36"/>
    <w:rsid w:val="00F92C02"/>
    <w:rsid w:val="00F933BE"/>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35D"/>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1D45"/>
    <w:rsid w:val="00FC28AF"/>
    <w:rsid w:val="00FC28B7"/>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F7"/>
    <w:rsid w:val="00FD73B5"/>
    <w:rsid w:val="00FD7631"/>
    <w:rsid w:val="00FE00C6"/>
    <w:rsid w:val="00FE0407"/>
    <w:rsid w:val="00FE05FC"/>
    <w:rsid w:val="00FE0754"/>
    <w:rsid w:val="00FE08A6"/>
    <w:rsid w:val="00FE08F5"/>
    <w:rsid w:val="00FE0AC1"/>
    <w:rsid w:val="00FE11AE"/>
    <w:rsid w:val="00FE1814"/>
    <w:rsid w:val="00FE18A1"/>
    <w:rsid w:val="00FE18D9"/>
    <w:rsid w:val="00FE19E5"/>
    <w:rsid w:val="00FE1FEA"/>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8C4"/>
    <w:rsid w:val="00FF1CB8"/>
    <w:rsid w:val="00FF22AB"/>
    <w:rsid w:val="00FF2739"/>
    <w:rsid w:val="00FF2AD5"/>
    <w:rsid w:val="00FF2EA2"/>
    <w:rsid w:val="00FF3F2A"/>
    <w:rsid w:val="00FF43C4"/>
    <w:rsid w:val="00FF441D"/>
    <w:rsid w:val="00FF4468"/>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45"/>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uiPriority w:val="34"/>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45"/>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uiPriority w:val="34"/>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DDA8-B780-4B50-B6E5-5BDBF1F2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85</Pages>
  <Words>26248</Words>
  <Characters>149618</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NARUČILAC:</vt:lpstr>
    </vt:vector>
  </TitlesOfParts>
  <Company>Hewlett-Packard</Company>
  <LinksUpToDate>false</LinksUpToDate>
  <CharactersWithSpaces>175515</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Zorica</cp:lastModifiedBy>
  <cp:revision>17</cp:revision>
  <cp:lastPrinted>2015-06-15T13:27:00Z</cp:lastPrinted>
  <dcterms:created xsi:type="dcterms:W3CDTF">2015-06-15T07:28:00Z</dcterms:created>
  <dcterms:modified xsi:type="dcterms:W3CDTF">2015-06-15T13:46:00Z</dcterms:modified>
</cp:coreProperties>
</file>